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AC" w:rsidRPr="00F654E3" w:rsidRDefault="00F654E3" w:rsidP="00F654E3">
      <w:pPr>
        <w:jc w:val="center"/>
        <w:rPr>
          <w:b/>
          <w:i/>
          <w:sz w:val="36"/>
          <w:szCs w:val="36"/>
        </w:rPr>
      </w:pPr>
      <w:r w:rsidRPr="00F654E3">
        <w:rPr>
          <w:b/>
          <w:i/>
          <w:sz w:val="36"/>
          <w:szCs w:val="36"/>
        </w:rPr>
        <w:t xml:space="preserve">4 класс </w:t>
      </w:r>
    </w:p>
    <w:p w:rsidR="00F654E3" w:rsidRDefault="00F654E3" w:rsidP="00F654E3">
      <w:pPr>
        <w:jc w:val="center"/>
        <w:rPr>
          <w:b/>
          <w:i/>
          <w:sz w:val="36"/>
          <w:szCs w:val="36"/>
        </w:rPr>
      </w:pPr>
      <w:r w:rsidRPr="00F654E3">
        <w:rPr>
          <w:b/>
          <w:i/>
          <w:sz w:val="36"/>
          <w:szCs w:val="36"/>
        </w:rPr>
        <w:t>Планирование 2017-2018г</w:t>
      </w:r>
      <w:r>
        <w:rPr>
          <w:b/>
          <w:i/>
          <w:sz w:val="36"/>
          <w:szCs w:val="36"/>
        </w:rPr>
        <w:t>.</w:t>
      </w:r>
    </w:p>
    <w:p w:rsidR="00F654E3" w:rsidRPr="00B2483D" w:rsidRDefault="00F654E3" w:rsidP="00F654E3">
      <w:pPr>
        <w:spacing w:line="360" w:lineRule="auto"/>
        <w:jc w:val="center"/>
        <w:rPr>
          <w:caps/>
          <w:sz w:val="28"/>
          <w:szCs w:val="28"/>
        </w:rPr>
      </w:pPr>
      <w:r w:rsidRPr="00B2483D">
        <w:rPr>
          <w:caps/>
          <w:sz w:val="28"/>
          <w:szCs w:val="28"/>
        </w:rPr>
        <w:t>МУНИЦИПАЛЬНОЕ БЮДЖЕТНОЕ ОБЩЕОБРАЗОВАТЕЛЬНОЕ учреждение воскресенская средняя общеобразовательная  школа муниц</w:t>
      </w:r>
      <w:r w:rsidRPr="00B2483D">
        <w:rPr>
          <w:caps/>
          <w:sz w:val="28"/>
          <w:szCs w:val="28"/>
        </w:rPr>
        <w:t>и</w:t>
      </w:r>
      <w:r w:rsidRPr="00B2483D">
        <w:rPr>
          <w:caps/>
          <w:sz w:val="28"/>
          <w:szCs w:val="28"/>
        </w:rPr>
        <w:t>пального образования дубенский район</w:t>
      </w:r>
    </w:p>
    <w:p w:rsidR="00F654E3" w:rsidRDefault="00F654E3" w:rsidP="00F654E3">
      <w:pPr>
        <w:jc w:val="center"/>
      </w:pPr>
    </w:p>
    <w:p w:rsidR="00F654E3" w:rsidRDefault="00F654E3" w:rsidP="00F654E3">
      <w:pPr>
        <w:ind w:left="-426"/>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168275</wp:posOffset>
                </wp:positionV>
                <wp:extent cx="2171700" cy="1435100"/>
                <wp:effectExtent l="1905" t="2540" r="0"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3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pPr>
                              <w:rPr>
                                <w:caps/>
                              </w:rPr>
                            </w:pPr>
                            <w:r>
                              <w:rPr>
                                <w:caps/>
                              </w:rPr>
                              <w:t>«принято»</w:t>
                            </w:r>
                          </w:p>
                          <w:p w:rsidR="00F654E3" w:rsidRDefault="00F654E3" w:rsidP="00F654E3">
                            <w:r>
                              <w:t>Решение педсовета</w:t>
                            </w:r>
                          </w:p>
                          <w:p w:rsidR="00F654E3" w:rsidRDefault="00F654E3" w:rsidP="00F654E3">
                            <w:r>
                              <w:t>Протокол №______</w:t>
                            </w:r>
                          </w:p>
                          <w:p w:rsidR="00F654E3" w:rsidRDefault="00F654E3" w:rsidP="00F654E3">
                            <w:r>
                              <w:t>«___»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96.4pt;margin-top:13.25pt;width:171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" stroked="f">
                <v:textbox>
                  <w:txbxContent>
                    <w:p w:rsidR="00F654E3" w:rsidRDefault="00F654E3" w:rsidP="00F654E3">
                      <w:pPr>
                        <w:rPr>
                          <w:caps/>
                        </w:rPr>
                      </w:pPr>
                      <w:r>
                        <w:rPr>
                          <w:caps/>
                        </w:rPr>
                        <w:t>«принято»</w:t>
                      </w:r>
                    </w:p>
                    <w:p w:rsidR="00F654E3" w:rsidRDefault="00F654E3" w:rsidP="00F654E3">
                      <w:r>
                        <w:t>Решение педсовета</w:t>
                      </w:r>
                    </w:p>
                    <w:p w:rsidR="00F654E3" w:rsidRDefault="00F654E3" w:rsidP="00F654E3">
                      <w:r>
                        <w:t>Протокол №______</w:t>
                      </w:r>
                    </w:p>
                    <w:p w:rsidR="00F654E3" w:rsidRDefault="00F654E3" w:rsidP="00F654E3">
                      <w:r>
                        <w:t>«___» ________20__ 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105410</wp:posOffset>
                </wp:positionV>
                <wp:extent cx="2884170" cy="1830070"/>
                <wp:effectExtent l="0" t="0" r="1905"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83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r>
                              <w:t>«РАССМОТРЕНО»</w:t>
                            </w:r>
                          </w:p>
                          <w:p w:rsidR="00F654E3" w:rsidRDefault="00F654E3" w:rsidP="00F654E3">
                            <w:r>
                              <w:t>на заседании ШМО</w:t>
                            </w:r>
                          </w:p>
                          <w:p w:rsidR="00F654E3" w:rsidRDefault="00F654E3" w:rsidP="00F654E3">
                            <w:r>
                              <w:t>протокол №____</w:t>
                            </w:r>
                          </w:p>
                          <w:p w:rsidR="00F654E3" w:rsidRDefault="00F654E3" w:rsidP="00F654E3">
                            <w:r>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6.5pt;margin-top:8.3pt;width:227.1pt;height:1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" stroked="f">
                <v:textbox>
                  <w:txbxContent>
                    <w:p w:rsidR="00F654E3" w:rsidRDefault="00F654E3" w:rsidP="00F654E3">
                      <w:r>
                        <w:t>«РАССМОТРЕНО»</w:t>
                      </w:r>
                    </w:p>
                    <w:p w:rsidR="00F654E3" w:rsidRDefault="00F654E3" w:rsidP="00F654E3">
                      <w:r>
                        <w:t>на заседании ШМО</w:t>
                      </w:r>
                    </w:p>
                    <w:p w:rsidR="00F654E3" w:rsidRDefault="00F654E3" w:rsidP="00F654E3">
                      <w:r>
                        <w:t>протокол №____</w:t>
                      </w:r>
                    </w:p>
                    <w:p w:rsidR="00F654E3" w:rsidRDefault="00F654E3" w:rsidP="00F654E3">
                      <w:r>
                        <w:t>от «___»______20__г.</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7024370</wp:posOffset>
                </wp:positionH>
                <wp:positionV relativeFrom="paragraph">
                  <wp:posOffset>107315</wp:posOffset>
                </wp:positionV>
                <wp:extent cx="2170430" cy="1598295"/>
                <wp:effectExtent l="4445" t="0" r="0"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9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pPr>
                              <w:ind w:left="142" w:right="-2"/>
                              <w:rPr>
                                <w:caps/>
                              </w:rPr>
                            </w:pPr>
                            <w:r>
                              <w:rPr>
                                <w:caps/>
                              </w:rPr>
                              <w:t xml:space="preserve">     «Утве</w:t>
                            </w:r>
                            <w:r>
                              <w:rPr>
                                <w:caps/>
                              </w:rPr>
                              <w:t>р</w:t>
                            </w:r>
                            <w:r>
                              <w:rPr>
                                <w:caps/>
                              </w:rPr>
                              <w:t>ждаю»</w:t>
                            </w:r>
                          </w:p>
                          <w:p w:rsidR="00F654E3" w:rsidRDefault="00F654E3" w:rsidP="00F654E3">
                            <w:pPr>
                              <w:ind w:left="567" w:right="-2" w:hanging="142"/>
                            </w:pPr>
                            <w:r>
                              <w:t>Директор школы:</w:t>
                            </w:r>
                          </w:p>
                          <w:p w:rsidR="00F654E3" w:rsidRDefault="00F654E3" w:rsidP="00F654E3">
                            <w:pPr>
                              <w:ind w:left="142" w:right="-2"/>
                            </w:pPr>
                            <w:r>
                              <w:t xml:space="preserve">      _________ПанчеваТ.И.</w:t>
                            </w:r>
                          </w:p>
                          <w:p w:rsidR="00F654E3" w:rsidRDefault="00F654E3" w:rsidP="00F654E3">
                            <w:pPr>
                              <w:ind w:left="426" w:right="-2"/>
                            </w:pPr>
                            <w: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553.1pt;margin-top:8.45pt;width:170.9pt;height:1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" stroked="f">
                <v:textbox>
                  <w:txbxContent>
                    <w:p w:rsidR="00F654E3" w:rsidRDefault="00F654E3" w:rsidP="00F654E3">
                      <w:pPr>
                        <w:ind w:left="142" w:right="-2"/>
                        <w:rPr>
                          <w:caps/>
                        </w:rPr>
                      </w:pPr>
                      <w:r>
                        <w:rPr>
                          <w:caps/>
                        </w:rPr>
                        <w:t xml:space="preserve">     «Утве</w:t>
                      </w:r>
                      <w:r>
                        <w:rPr>
                          <w:caps/>
                        </w:rPr>
                        <w:t>р</w:t>
                      </w:r>
                      <w:r>
                        <w:rPr>
                          <w:caps/>
                        </w:rPr>
                        <w:t>ждаю»</w:t>
                      </w:r>
                    </w:p>
                    <w:p w:rsidR="00F654E3" w:rsidRDefault="00F654E3" w:rsidP="00F654E3">
                      <w:pPr>
                        <w:ind w:left="567" w:right="-2" w:hanging="142"/>
                      </w:pPr>
                      <w:r>
                        <w:t>Директор школы:</w:t>
                      </w:r>
                    </w:p>
                    <w:p w:rsidR="00F654E3" w:rsidRDefault="00F654E3" w:rsidP="00F654E3">
                      <w:pPr>
                        <w:ind w:left="142" w:right="-2"/>
                      </w:pPr>
                      <w:r>
                        <w:t xml:space="preserve">      _________ПанчеваТ.И.</w:t>
                      </w:r>
                    </w:p>
                    <w:p w:rsidR="00F654E3" w:rsidRDefault="00F654E3" w:rsidP="00F654E3">
                      <w:pPr>
                        <w:ind w:left="426" w:right="-2"/>
                      </w:pPr>
                      <w:r>
                        <w:t>«__» ________ 20__ г.</w:t>
                      </w:r>
                    </w:p>
                  </w:txbxContent>
                </v:textbox>
              </v:shape>
            </w:pict>
          </mc:Fallback>
        </mc:AlternateContent>
      </w: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rPr>
          <w:b/>
          <w:sz w:val="48"/>
          <w:szCs w:val="48"/>
        </w:rPr>
      </w:pPr>
    </w:p>
    <w:p w:rsidR="00F654E3" w:rsidRDefault="00F654E3" w:rsidP="00F654E3">
      <w:pPr>
        <w:jc w:val="center"/>
        <w:rPr>
          <w:b/>
          <w:sz w:val="48"/>
          <w:szCs w:val="48"/>
        </w:rPr>
      </w:pPr>
      <w:r w:rsidRPr="00D3726B">
        <w:rPr>
          <w:b/>
          <w:sz w:val="48"/>
          <w:szCs w:val="48"/>
        </w:rPr>
        <w:t>Рабочая программа</w:t>
      </w:r>
    </w:p>
    <w:p w:rsidR="00F654E3" w:rsidRPr="00D3726B" w:rsidRDefault="00F654E3" w:rsidP="00F654E3">
      <w:pPr>
        <w:jc w:val="center"/>
        <w:rPr>
          <w:b/>
          <w:sz w:val="48"/>
          <w:szCs w:val="48"/>
        </w:rPr>
      </w:pPr>
      <w:r>
        <w:rPr>
          <w:b/>
          <w:sz w:val="48"/>
          <w:szCs w:val="48"/>
        </w:rPr>
        <w:t>по литературному чтению</w:t>
      </w:r>
    </w:p>
    <w:p w:rsidR="00F654E3" w:rsidRPr="00B2483D" w:rsidRDefault="00F654E3" w:rsidP="00F654E3">
      <w:pPr>
        <w:rPr>
          <w:b/>
          <w:sz w:val="32"/>
          <w:szCs w:val="32"/>
        </w:rPr>
      </w:pPr>
      <w:r w:rsidRPr="00B2483D">
        <w:rPr>
          <w:b/>
          <w:sz w:val="32"/>
          <w:szCs w:val="32"/>
        </w:rPr>
        <w:t xml:space="preserve">Класс: </w:t>
      </w:r>
      <w:r>
        <w:rPr>
          <w:b/>
          <w:sz w:val="32"/>
          <w:szCs w:val="32"/>
        </w:rPr>
        <w:t>4</w:t>
      </w:r>
    </w:p>
    <w:p w:rsidR="00F654E3" w:rsidRPr="00115194" w:rsidRDefault="00F654E3" w:rsidP="00F654E3">
      <w:pPr>
        <w:rPr>
          <w:b/>
          <w:sz w:val="32"/>
          <w:szCs w:val="32"/>
        </w:rPr>
      </w:pPr>
      <w:r>
        <w:rPr>
          <w:b/>
          <w:sz w:val="32"/>
          <w:szCs w:val="32"/>
        </w:rPr>
        <w:t xml:space="preserve"> </w:t>
      </w:r>
      <w:r w:rsidRPr="00B2483D">
        <w:rPr>
          <w:b/>
          <w:sz w:val="32"/>
          <w:szCs w:val="32"/>
        </w:rPr>
        <w:t xml:space="preserve">Составлена </w:t>
      </w:r>
      <w:r>
        <w:rPr>
          <w:b/>
          <w:sz w:val="32"/>
          <w:szCs w:val="32"/>
        </w:rPr>
        <w:t xml:space="preserve"> : Кормилицыной О.С.</w:t>
      </w:r>
      <w:r w:rsidRPr="007B381A">
        <w:rPr>
          <w:b/>
          <w:sz w:val="32"/>
          <w:szCs w:val="32"/>
        </w:rPr>
        <w:t xml:space="preserve"> </w:t>
      </w:r>
    </w:p>
    <w:p w:rsidR="00F654E3" w:rsidRPr="00115194" w:rsidRDefault="00F654E3" w:rsidP="00F654E3">
      <w:pPr>
        <w:rPr>
          <w:b/>
          <w:sz w:val="32"/>
          <w:szCs w:val="32"/>
        </w:rPr>
      </w:pPr>
      <w:r w:rsidRPr="00115194">
        <w:rPr>
          <w:b/>
          <w:sz w:val="32"/>
          <w:szCs w:val="32"/>
        </w:rPr>
        <w:t xml:space="preserve">                                                                                        </w:t>
      </w:r>
    </w:p>
    <w:p w:rsidR="00F654E3" w:rsidRPr="007B381A" w:rsidRDefault="00F654E3" w:rsidP="00F654E3">
      <w:pPr>
        <w:rPr>
          <w:b/>
          <w:sz w:val="32"/>
          <w:szCs w:val="32"/>
        </w:rPr>
      </w:pPr>
      <w:r w:rsidRPr="00115194">
        <w:rPr>
          <w:b/>
          <w:sz w:val="32"/>
          <w:szCs w:val="32"/>
        </w:rPr>
        <w:t xml:space="preserve">                                                                                             </w:t>
      </w:r>
      <w:r>
        <w:rPr>
          <w:b/>
          <w:sz w:val="32"/>
          <w:szCs w:val="32"/>
        </w:rPr>
        <w:t>2017-2018</w:t>
      </w:r>
      <w:r w:rsidRPr="00AF76E5">
        <w:rPr>
          <w:b/>
          <w:sz w:val="32"/>
          <w:szCs w:val="32"/>
        </w:rPr>
        <w:t xml:space="preserve"> </w:t>
      </w:r>
      <w:r>
        <w:rPr>
          <w:b/>
          <w:sz w:val="32"/>
          <w:szCs w:val="32"/>
        </w:rPr>
        <w:t>учебный год</w:t>
      </w:r>
      <w:r w:rsidRPr="00AF76E5">
        <w:rPr>
          <w:b/>
          <w:sz w:val="32"/>
          <w:szCs w:val="32"/>
        </w:rPr>
        <w:t>.</w:t>
      </w:r>
    </w:p>
    <w:p w:rsidR="00F654E3" w:rsidRPr="007B381A" w:rsidRDefault="00F654E3" w:rsidP="00F654E3">
      <w:pPr>
        <w:shd w:val="clear" w:color="auto" w:fill="FFFFFF"/>
        <w:tabs>
          <w:tab w:val="left" w:pos="9639"/>
        </w:tabs>
        <w:spacing w:after="0" w:line="240" w:lineRule="auto"/>
        <w:rPr>
          <w:rFonts w:ascii="Times New Roman" w:hAnsi="Times New Roman"/>
          <w:b/>
          <w:bCs/>
          <w:sz w:val="24"/>
          <w:szCs w:val="24"/>
        </w:rPr>
      </w:pPr>
    </w:p>
    <w:p w:rsidR="00F654E3" w:rsidRPr="00115194" w:rsidRDefault="00F654E3" w:rsidP="00F654E3">
      <w:pPr>
        <w:shd w:val="clear" w:color="auto" w:fill="FFFFFF"/>
        <w:tabs>
          <w:tab w:val="left" w:pos="9639"/>
        </w:tabs>
        <w:spacing w:after="0" w:line="240" w:lineRule="auto"/>
        <w:rPr>
          <w:rFonts w:ascii="Times New Roman" w:hAnsi="Times New Roman"/>
          <w:b/>
          <w:bCs/>
          <w:sz w:val="24"/>
          <w:szCs w:val="24"/>
        </w:rPr>
      </w:pPr>
    </w:p>
    <w:p w:rsidR="00F654E3" w:rsidRPr="002412A5" w:rsidRDefault="00F654E3" w:rsidP="00F654E3">
      <w:pPr>
        <w:shd w:val="clear" w:color="auto" w:fill="FFFFFF"/>
        <w:tabs>
          <w:tab w:val="left" w:pos="9639"/>
        </w:tabs>
        <w:spacing w:after="0" w:line="240" w:lineRule="auto"/>
        <w:rPr>
          <w:rFonts w:ascii="Times New Roman" w:hAnsi="Times New Roman"/>
          <w:b/>
          <w:bCs/>
          <w:sz w:val="24"/>
          <w:szCs w:val="24"/>
        </w:rPr>
      </w:pPr>
      <w:r w:rsidRPr="007B381A">
        <w:rPr>
          <w:rFonts w:ascii="Times New Roman" w:hAnsi="Times New Roman"/>
          <w:b/>
          <w:bCs/>
          <w:sz w:val="24"/>
          <w:szCs w:val="24"/>
        </w:rPr>
        <w:lastRenderedPageBreak/>
        <w:t xml:space="preserve">                                                               </w:t>
      </w:r>
      <w:r>
        <w:rPr>
          <w:rFonts w:ascii="Times New Roman" w:hAnsi="Times New Roman"/>
          <w:b/>
          <w:bCs/>
          <w:sz w:val="24"/>
          <w:szCs w:val="24"/>
        </w:rPr>
        <w:t xml:space="preserve">                             </w:t>
      </w:r>
      <w:r w:rsidRPr="002412A5">
        <w:rPr>
          <w:rFonts w:ascii="Times New Roman" w:hAnsi="Times New Roman"/>
          <w:b/>
          <w:bCs/>
          <w:sz w:val="24"/>
          <w:szCs w:val="24"/>
        </w:rPr>
        <w:t>1. ПОЯСНИТЕЛЬНАЯ ЗАПИСКА</w:t>
      </w:r>
    </w:p>
    <w:p w:rsidR="00F654E3" w:rsidRPr="002412A5" w:rsidRDefault="00F654E3" w:rsidP="00F654E3">
      <w:pPr>
        <w:shd w:val="clear" w:color="auto" w:fill="FFFFFF"/>
        <w:tabs>
          <w:tab w:val="left" w:pos="6432"/>
          <w:tab w:val="left" w:pos="9639"/>
        </w:tabs>
        <w:spacing w:after="0" w:line="240" w:lineRule="auto"/>
        <w:ind w:firstLine="851"/>
        <w:jc w:val="both"/>
        <w:rPr>
          <w:rFonts w:ascii="Times New Roman" w:hAnsi="Times New Roman"/>
          <w:b/>
          <w:spacing w:val="-4"/>
          <w:sz w:val="24"/>
          <w:szCs w:val="24"/>
        </w:rPr>
      </w:pPr>
      <w:r w:rsidRPr="002412A5">
        <w:rPr>
          <w:rFonts w:ascii="Times New Roman" w:hAnsi="Times New Roman"/>
          <w:b/>
          <w:spacing w:val="-4"/>
          <w:sz w:val="24"/>
          <w:szCs w:val="24"/>
        </w:rPr>
        <w:t xml:space="preserve">   </w:t>
      </w:r>
      <w:r w:rsidRPr="007B381A">
        <w:rPr>
          <w:rFonts w:ascii="Times New Roman" w:hAnsi="Times New Roman"/>
          <w:b/>
          <w:spacing w:val="-4"/>
          <w:sz w:val="24"/>
          <w:szCs w:val="24"/>
        </w:rPr>
        <w:t xml:space="preserve">                                                                       </w:t>
      </w:r>
      <w:r w:rsidRPr="002412A5">
        <w:rPr>
          <w:rFonts w:ascii="Times New Roman" w:hAnsi="Times New Roman"/>
          <w:b/>
          <w:spacing w:val="-4"/>
          <w:sz w:val="24"/>
          <w:szCs w:val="24"/>
        </w:rPr>
        <w:t>О</w:t>
      </w:r>
      <w:r>
        <w:rPr>
          <w:rFonts w:ascii="Times New Roman" w:hAnsi="Times New Roman"/>
          <w:b/>
          <w:spacing w:val="-4"/>
          <w:sz w:val="24"/>
          <w:szCs w:val="24"/>
        </w:rPr>
        <w:t>писание места учебного предмета</w:t>
      </w:r>
      <w:r w:rsidRPr="002412A5">
        <w:rPr>
          <w:rFonts w:ascii="Times New Roman" w:hAnsi="Times New Roman"/>
          <w:b/>
          <w:spacing w:val="-4"/>
          <w:sz w:val="24"/>
          <w:szCs w:val="24"/>
        </w:rPr>
        <w:t>, курса</w:t>
      </w:r>
      <w:r>
        <w:rPr>
          <w:rFonts w:ascii="Times New Roman" w:hAnsi="Times New Roman"/>
          <w:b/>
          <w:spacing w:val="-4"/>
          <w:sz w:val="24"/>
          <w:szCs w:val="24"/>
        </w:rPr>
        <w:t>.</w:t>
      </w:r>
      <w:r w:rsidRPr="002412A5">
        <w:rPr>
          <w:rFonts w:ascii="Times New Roman" w:hAnsi="Times New Roman"/>
          <w:b/>
          <w:spacing w:val="-4"/>
          <w:sz w:val="24"/>
          <w:szCs w:val="24"/>
        </w:rPr>
        <w:t xml:space="preserve">  </w:t>
      </w:r>
    </w:p>
    <w:p w:rsidR="00F654E3" w:rsidRPr="007B381A" w:rsidRDefault="00F654E3" w:rsidP="00F654E3">
      <w:pPr>
        <w:shd w:val="clear" w:color="auto" w:fill="FFFFFF"/>
        <w:tabs>
          <w:tab w:val="left" w:pos="6432"/>
          <w:tab w:val="left" w:pos="9639"/>
        </w:tabs>
        <w:spacing w:after="0" w:line="240" w:lineRule="auto"/>
        <w:ind w:firstLine="851"/>
        <w:jc w:val="both"/>
        <w:rPr>
          <w:rFonts w:ascii="Cambria" w:hAnsi="Cambria"/>
          <w:spacing w:val="-4"/>
          <w:sz w:val="24"/>
          <w:szCs w:val="24"/>
        </w:rPr>
      </w:pPr>
      <w:r w:rsidRPr="002412A5">
        <w:rPr>
          <w:rFonts w:ascii="Times New Roman" w:hAnsi="Times New Roman"/>
          <w:spacing w:val="-4"/>
          <w:sz w:val="24"/>
          <w:szCs w:val="24"/>
        </w:rPr>
        <w:t xml:space="preserve">  </w:t>
      </w:r>
      <w:r w:rsidRPr="007B381A">
        <w:rPr>
          <w:rFonts w:ascii="Cambria" w:hAnsi="Cambria"/>
          <w:spacing w:val="-4"/>
          <w:sz w:val="24"/>
          <w:szCs w:val="24"/>
        </w:rPr>
        <w:t xml:space="preserve">Рабочая программа составлена на основе программы и учебника Е. И. Матвеевой «Литературное чтение, 4 класс» рекомендованных Министерством образования и науки Российской Федерации. Программа рассчитана на 102 часа, 3 часа в неделю.    </w:t>
      </w:r>
    </w:p>
    <w:p w:rsidR="00F654E3" w:rsidRPr="007B381A" w:rsidRDefault="00F654E3" w:rsidP="00F654E3">
      <w:pPr>
        <w:shd w:val="clear" w:color="auto" w:fill="FFFFFF"/>
        <w:tabs>
          <w:tab w:val="left" w:pos="9639"/>
        </w:tabs>
        <w:spacing w:after="0" w:line="240" w:lineRule="auto"/>
        <w:ind w:firstLine="851"/>
        <w:jc w:val="both"/>
        <w:rPr>
          <w:rFonts w:ascii="Cambria" w:hAnsi="Cambria"/>
          <w:spacing w:val="-4"/>
          <w:sz w:val="24"/>
          <w:szCs w:val="24"/>
        </w:rPr>
      </w:pPr>
      <w:r w:rsidRPr="007B381A">
        <w:rPr>
          <w:rFonts w:ascii="Cambria" w:hAnsi="Cambria"/>
          <w:spacing w:val="-5"/>
          <w:sz w:val="24"/>
          <w:szCs w:val="24"/>
        </w:rPr>
        <w:t>В основу программы положены идеи отечественных и зарубежных ис</w:t>
      </w:r>
      <w:r w:rsidRPr="007B381A">
        <w:rPr>
          <w:rFonts w:ascii="Cambria" w:hAnsi="Cambria"/>
          <w:spacing w:val="-3"/>
          <w:sz w:val="24"/>
          <w:szCs w:val="24"/>
        </w:rPr>
        <w:t xml:space="preserve">следователей: М.М. Бахтина, </w:t>
      </w:r>
      <w:r w:rsidRPr="007B381A">
        <w:rPr>
          <w:rFonts w:ascii="Cambria" w:hAnsi="Cambria"/>
          <w:spacing w:val="-3"/>
          <w:sz w:val="24"/>
          <w:szCs w:val="24"/>
          <w:lang w:val="en-US"/>
        </w:rPr>
        <w:t>B</w:t>
      </w:r>
      <w:r w:rsidRPr="007B381A">
        <w:rPr>
          <w:rFonts w:ascii="Cambria" w:hAnsi="Cambria"/>
          <w:spacing w:val="-3"/>
          <w:sz w:val="24"/>
          <w:szCs w:val="24"/>
        </w:rPr>
        <w:t>.</w:t>
      </w:r>
      <w:r w:rsidRPr="007B381A">
        <w:rPr>
          <w:rFonts w:ascii="Cambria" w:hAnsi="Cambria"/>
          <w:spacing w:val="-3"/>
          <w:sz w:val="24"/>
          <w:szCs w:val="24"/>
          <w:lang w:val="en-US"/>
        </w:rPr>
        <w:t>C</w:t>
      </w:r>
      <w:r w:rsidRPr="007B381A">
        <w:rPr>
          <w:rFonts w:ascii="Cambria" w:hAnsi="Cambria"/>
          <w:spacing w:val="-3"/>
          <w:sz w:val="24"/>
          <w:szCs w:val="24"/>
        </w:rPr>
        <w:t xml:space="preserve">. Библера, Л.С. Выготского, Г.Г. Гадамера, </w:t>
      </w:r>
      <w:r w:rsidRPr="007B381A">
        <w:rPr>
          <w:rFonts w:ascii="Cambria" w:hAnsi="Cambria"/>
          <w:spacing w:val="-6"/>
          <w:sz w:val="24"/>
          <w:szCs w:val="24"/>
        </w:rPr>
        <w:t xml:space="preserve">М.М. Гиршмана, Ю.М. Лотмана. В их работах основной акцент делается на диалогическую «встроенность» сознания современного читателя в культурное </w:t>
      </w:r>
      <w:r w:rsidRPr="007B381A">
        <w:rPr>
          <w:rFonts w:ascii="Cambria" w:hAnsi="Cambria"/>
          <w:spacing w:val="-5"/>
          <w:sz w:val="24"/>
          <w:szCs w:val="24"/>
        </w:rPr>
        <w:t>пространство мира, создаваемое особым подбором изучаемых произведений.</w:t>
      </w:r>
    </w:p>
    <w:p w:rsidR="00F654E3" w:rsidRPr="007B381A" w:rsidRDefault="00F654E3" w:rsidP="00F654E3">
      <w:pPr>
        <w:shd w:val="clear" w:color="auto" w:fill="FFFFFF"/>
        <w:tabs>
          <w:tab w:val="left" w:pos="9639"/>
        </w:tabs>
        <w:spacing w:after="0" w:line="240" w:lineRule="auto"/>
        <w:ind w:firstLine="851"/>
        <w:jc w:val="both"/>
        <w:rPr>
          <w:rFonts w:ascii="Cambria" w:hAnsi="Cambria"/>
          <w:b/>
          <w:bCs/>
          <w:sz w:val="24"/>
          <w:szCs w:val="24"/>
        </w:rPr>
      </w:pPr>
      <w:r w:rsidRPr="007B381A">
        <w:rPr>
          <w:rFonts w:ascii="Cambria" w:hAnsi="Cambria"/>
          <w:spacing w:val="-4"/>
          <w:sz w:val="24"/>
          <w:szCs w:val="24"/>
        </w:rPr>
        <w:t xml:space="preserve"> </w:t>
      </w:r>
      <w:r w:rsidRPr="007B381A">
        <w:rPr>
          <w:rFonts w:ascii="Cambria" w:hAnsi="Cambria"/>
          <w:b/>
          <w:sz w:val="24"/>
          <w:szCs w:val="24"/>
        </w:rPr>
        <w:t>Цель</w:t>
      </w:r>
      <w:r w:rsidRPr="007B381A">
        <w:rPr>
          <w:rFonts w:ascii="Cambria" w:hAnsi="Cambria"/>
          <w:sz w:val="24"/>
          <w:szCs w:val="24"/>
        </w:rPr>
        <w:t xml:space="preserve"> </w:t>
      </w:r>
      <w:r w:rsidRPr="007B381A">
        <w:rPr>
          <w:rFonts w:ascii="Cambria" w:hAnsi="Cambria"/>
          <w:b/>
          <w:bCs/>
          <w:sz w:val="24"/>
          <w:szCs w:val="24"/>
        </w:rPr>
        <w:t xml:space="preserve">предлагаемого курса чтения </w:t>
      </w:r>
      <w:r w:rsidRPr="007B381A">
        <w:rPr>
          <w:rFonts w:ascii="Cambria" w:hAnsi="Cambria"/>
          <w:b/>
          <w:sz w:val="24"/>
          <w:szCs w:val="24"/>
        </w:rPr>
        <w:t>— формирование</w:t>
      </w:r>
      <w:r w:rsidRPr="007B381A">
        <w:rPr>
          <w:rFonts w:ascii="Cambria" w:hAnsi="Cambria"/>
          <w:sz w:val="24"/>
          <w:szCs w:val="24"/>
        </w:rPr>
        <w:t xml:space="preserve"> </w:t>
      </w:r>
      <w:r w:rsidRPr="007B381A">
        <w:rPr>
          <w:rFonts w:ascii="Cambria" w:hAnsi="Cambria"/>
          <w:b/>
          <w:bCs/>
          <w:iCs/>
          <w:sz w:val="24"/>
          <w:szCs w:val="24"/>
        </w:rPr>
        <w:t xml:space="preserve">читательской </w:t>
      </w:r>
      <w:r w:rsidRPr="007B381A">
        <w:rPr>
          <w:rFonts w:ascii="Cambria" w:hAnsi="Cambria"/>
          <w:b/>
          <w:bCs/>
          <w:sz w:val="24"/>
          <w:szCs w:val="24"/>
        </w:rPr>
        <w:t>компетентности</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через обеспечение интенсивного совершенствования способа синтагма</w:t>
      </w:r>
      <w:r w:rsidRPr="007B381A">
        <w:rPr>
          <w:rFonts w:ascii="Cambria" w:hAnsi="Cambria"/>
          <w:sz w:val="24"/>
          <w:szCs w:val="24"/>
        </w:rPr>
        <w:t>ческого чтения учащихся;</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left="298" w:firstLine="553"/>
        <w:jc w:val="both"/>
        <w:rPr>
          <w:rFonts w:ascii="Cambria" w:hAnsi="Cambria"/>
          <w:sz w:val="24"/>
          <w:szCs w:val="24"/>
        </w:rPr>
      </w:pPr>
      <w:r w:rsidRPr="007B381A">
        <w:rPr>
          <w:rFonts w:ascii="Cambria" w:hAnsi="Cambria"/>
          <w:spacing w:val="-3"/>
          <w:sz w:val="24"/>
          <w:szCs w:val="24"/>
        </w:rPr>
        <w:t>освоение «смыслов» литературного текста;</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left="298" w:firstLine="553"/>
        <w:jc w:val="both"/>
        <w:rPr>
          <w:rFonts w:ascii="Cambria" w:hAnsi="Cambria"/>
          <w:sz w:val="24"/>
          <w:szCs w:val="24"/>
        </w:rPr>
      </w:pPr>
      <w:r w:rsidRPr="007B381A">
        <w:rPr>
          <w:rFonts w:ascii="Cambria" w:hAnsi="Cambria"/>
          <w:spacing w:val="-3"/>
          <w:sz w:val="24"/>
          <w:szCs w:val="24"/>
        </w:rPr>
        <w:t>открытие разных способов (техник) понимания произведения для раз</w:t>
      </w:r>
      <w:r w:rsidRPr="007B381A">
        <w:rPr>
          <w:rFonts w:ascii="Cambria" w:hAnsi="Cambria"/>
          <w:spacing w:val="-1"/>
          <w:sz w:val="24"/>
          <w:szCs w:val="24"/>
        </w:rPr>
        <w:t>вития творчески</w:t>
      </w:r>
      <w:r w:rsidRPr="007B381A">
        <w:rPr>
          <w:rFonts w:ascii="Cambria" w:hAnsi="Cambria"/>
          <w:spacing w:val="-5"/>
          <w:sz w:val="24"/>
          <w:szCs w:val="24"/>
        </w:rPr>
        <w:t xml:space="preserve"> </w:t>
      </w:r>
      <w:r w:rsidRPr="007B381A">
        <w:rPr>
          <w:rFonts w:ascii="Cambria" w:hAnsi="Cambria"/>
          <w:spacing w:val="-1"/>
          <w:sz w:val="24"/>
          <w:szCs w:val="24"/>
        </w:rPr>
        <w:t>х и коммуникативных способностей ребенка;</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воспитание культуры восприятия текста;</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стимулирование потребности ребенка в творческом чтении.</w:t>
      </w:r>
    </w:p>
    <w:p w:rsidR="00F654E3" w:rsidRPr="007B381A" w:rsidRDefault="00F654E3" w:rsidP="00F654E3">
      <w:pPr>
        <w:shd w:val="clear" w:color="auto" w:fill="FFFFFF"/>
        <w:tabs>
          <w:tab w:val="left" w:pos="9639"/>
        </w:tabs>
        <w:spacing w:after="0" w:line="240" w:lineRule="auto"/>
        <w:ind w:firstLine="851"/>
        <w:jc w:val="center"/>
        <w:rPr>
          <w:rFonts w:ascii="Cambria" w:hAnsi="Cambria"/>
          <w:b/>
          <w:spacing w:val="-4"/>
          <w:sz w:val="24"/>
          <w:szCs w:val="24"/>
        </w:rPr>
      </w:pPr>
      <w:r w:rsidRPr="007B381A">
        <w:rPr>
          <w:rFonts w:ascii="Cambria" w:hAnsi="Cambria"/>
          <w:b/>
          <w:spacing w:val="-4"/>
          <w:sz w:val="24"/>
          <w:szCs w:val="24"/>
        </w:rPr>
        <w:t>Обучение литературному чтению  направлено на решение следующих задач:</w:t>
      </w:r>
    </w:p>
    <w:p w:rsidR="00F654E3" w:rsidRPr="007B381A" w:rsidRDefault="00F654E3" w:rsidP="00F654E3">
      <w:pPr>
        <w:widowControl w:val="0"/>
        <w:numPr>
          <w:ilvl w:val="1"/>
          <w:numId w:val="11"/>
        </w:numPr>
        <w:shd w:val="clear" w:color="auto" w:fill="FFFFFF"/>
        <w:tabs>
          <w:tab w:val="left" w:pos="9639"/>
        </w:tabs>
        <w:autoSpaceDE w:val="0"/>
        <w:autoSpaceDN w:val="0"/>
        <w:adjustRightInd w:val="0"/>
        <w:spacing w:after="0" w:line="240" w:lineRule="auto"/>
        <w:ind w:hanging="589"/>
        <w:jc w:val="both"/>
        <w:rPr>
          <w:rFonts w:ascii="Cambria" w:hAnsi="Cambria"/>
          <w:spacing w:val="-4"/>
          <w:sz w:val="24"/>
          <w:szCs w:val="24"/>
        </w:rPr>
      </w:pPr>
      <w:r w:rsidRPr="007B381A">
        <w:rPr>
          <w:rFonts w:ascii="Cambria" w:hAnsi="Cambria"/>
          <w:bCs/>
          <w:spacing w:val="-5"/>
          <w:sz w:val="24"/>
          <w:szCs w:val="24"/>
        </w:rPr>
        <w:t>формиро</w:t>
      </w:r>
      <w:r w:rsidRPr="007B381A">
        <w:rPr>
          <w:rFonts w:ascii="Cambria" w:hAnsi="Cambria"/>
          <w:bCs/>
          <w:spacing w:val="-5"/>
          <w:sz w:val="24"/>
          <w:szCs w:val="24"/>
        </w:rPr>
        <w:softHyphen/>
      </w:r>
      <w:r w:rsidRPr="007B381A">
        <w:rPr>
          <w:rFonts w:ascii="Cambria" w:hAnsi="Cambria"/>
          <w:bCs/>
          <w:spacing w:val="-3"/>
          <w:sz w:val="24"/>
          <w:szCs w:val="24"/>
        </w:rPr>
        <w:t>вание самостоятельной читательской позиции,</w:t>
      </w:r>
    </w:p>
    <w:p w:rsidR="00F654E3" w:rsidRPr="007B381A" w:rsidRDefault="00F654E3" w:rsidP="00F654E3">
      <w:pPr>
        <w:widowControl w:val="0"/>
        <w:numPr>
          <w:ilvl w:val="1"/>
          <w:numId w:val="11"/>
        </w:numPr>
        <w:shd w:val="clear" w:color="auto" w:fill="FFFFFF"/>
        <w:tabs>
          <w:tab w:val="left" w:pos="9639"/>
        </w:tabs>
        <w:autoSpaceDE w:val="0"/>
        <w:autoSpaceDN w:val="0"/>
        <w:adjustRightInd w:val="0"/>
        <w:spacing w:after="0" w:line="240" w:lineRule="auto"/>
        <w:ind w:hanging="589"/>
        <w:jc w:val="both"/>
        <w:rPr>
          <w:rFonts w:ascii="Cambria" w:hAnsi="Cambria"/>
          <w:bCs/>
          <w:spacing w:val="-12"/>
          <w:sz w:val="24"/>
          <w:szCs w:val="24"/>
        </w:rPr>
      </w:pPr>
      <w:r w:rsidRPr="007B381A">
        <w:rPr>
          <w:rFonts w:ascii="Cambria" w:hAnsi="Cambria"/>
          <w:bCs/>
          <w:spacing w:val="-12"/>
          <w:sz w:val="24"/>
          <w:szCs w:val="24"/>
        </w:rPr>
        <w:t xml:space="preserve">расширением литературного кругозора, </w:t>
      </w:r>
    </w:p>
    <w:p w:rsidR="00F654E3" w:rsidRPr="007B381A" w:rsidRDefault="00F654E3" w:rsidP="00F654E3">
      <w:pPr>
        <w:widowControl w:val="0"/>
        <w:numPr>
          <w:ilvl w:val="1"/>
          <w:numId w:val="11"/>
        </w:numPr>
        <w:shd w:val="clear" w:color="auto" w:fill="FFFFFF"/>
        <w:tabs>
          <w:tab w:val="left" w:pos="9639"/>
        </w:tabs>
        <w:autoSpaceDE w:val="0"/>
        <w:autoSpaceDN w:val="0"/>
        <w:adjustRightInd w:val="0"/>
        <w:spacing w:after="0" w:line="240" w:lineRule="auto"/>
        <w:ind w:hanging="589"/>
        <w:jc w:val="both"/>
        <w:rPr>
          <w:rFonts w:ascii="Cambria" w:hAnsi="Cambria"/>
          <w:sz w:val="24"/>
          <w:szCs w:val="24"/>
        </w:rPr>
      </w:pPr>
      <w:r w:rsidRPr="007B381A">
        <w:rPr>
          <w:rFonts w:ascii="Cambria" w:hAnsi="Cambria"/>
          <w:bCs/>
          <w:spacing w:val="-12"/>
          <w:sz w:val="24"/>
          <w:szCs w:val="24"/>
        </w:rPr>
        <w:t xml:space="preserve">развитием </w:t>
      </w:r>
      <w:r w:rsidRPr="007B381A">
        <w:rPr>
          <w:rFonts w:ascii="Cambria" w:hAnsi="Cambria"/>
          <w:bCs/>
          <w:spacing w:val="-8"/>
          <w:sz w:val="24"/>
          <w:szCs w:val="24"/>
        </w:rPr>
        <w:t>«чувства художественного слова», литературного вкуса.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5"/>
          <w:sz w:val="24"/>
          <w:szCs w:val="24"/>
        </w:rPr>
        <w:t xml:space="preserve">Исходя из этих позиций, мы определяем </w:t>
      </w:r>
      <w:r w:rsidRPr="007B381A">
        <w:rPr>
          <w:rFonts w:ascii="Cambria" w:hAnsi="Cambria"/>
          <w:b/>
          <w:spacing w:val="-5"/>
          <w:sz w:val="24"/>
          <w:szCs w:val="24"/>
        </w:rPr>
        <w:t>предметом</w:t>
      </w:r>
      <w:r w:rsidRPr="007B381A">
        <w:rPr>
          <w:rFonts w:ascii="Cambria" w:hAnsi="Cambria"/>
          <w:spacing w:val="-5"/>
          <w:sz w:val="24"/>
          <w:szCs w:val="24"/>
        </w:rPr>
        <w:t xml:space="preserve"> рассмотрения литерату</w:t>
      </w:r>
      <w:r w:rsidRPr="007B381A">
        <w:rPr>
          <w:rFonts w:ascii="Cambria" w:hAnsi="Cambria"/>
          <w:spacing w:val="9"/>
          <w:sz w:val="24"/>
          <w:szCs w:val="24"/>
        </w:rPr>
        <w:t>рного</w:t>
      </w:r>
      <w:r w:rsidRPr="007B381A">
        <w:rPr>
          <w:rFonts w:ascii="Cambria" w:hAnsi="Cambria"/>
          <w:sz w:val="24"/>
          <w:szCs w:val="24"/>
        </w:rPr>
        <w:t xml:space="preserve"> </w:t>
      </w:r>
      <w:r w:rsidRPr="007B381A">
        <w:rPr>
          <w:rFonts w:ascii="Cambria" w:hAnsi="Cambria"/>
          <w:spacing w:val="-3"/>
          <w:sz w:val="24"/>
          <w:szCs w:val="24"/>
        </w:rPr>
        <w:t xml:space="preserve">чтения именно </w:t>
      </w:r>
      <w:r w:rsidRPr="007B381A">
        <w:rPr>
          <w:rFonts w:ascii="Cambria" w:hAnsi="Cambria"/>
          <w:b/>
          <w:bCs/>
          <w:spacing w:val="-3"/>
          <w:sz w:val="24"/>
          <w:szCs w:val="24"/>
        </w:rPr>
        <w:t xml:space="preserve">способ чтения, </w:t>
      </w:r>
      <w:r w:rsidRPr="007B381A">
        <w:rPr>
          <w:rFonts w:ascii="Cambria" w:hAnsi="Cambria"/>
          <w:spacing w:val="-3"/>
          <w:sz w:val="24"/>
          <w:szCs w:val="24"/>
        </w:rPr>
        <w:t xml:space="preserve">а его </w:t>
      </w:r>
      <w:r w:rsidRPr="007B381A">
        <w:rPr>
          <w:rFonts w:ascii="Cambria" w:hAnsi="Cambria"/>
          <w:b/>
          <w:bCs/>
          <w:spacing w:val="-3"/>
          <w:sz w:val="24"/>
          <w:szCs w:val="24"/>
        </w:rPr>
        <w:t>объектом — литературный текста</w:t>
      </w:r>
      <w:r w:rsidRPr="007B381A">
        <w:rPr>
          <w:rFonts w:ascii="Cambria" w:hAnsi="Cambria"/>
          <w:b/>
          <w:bCs/>
          <w:sz w:val="24"/>
          <w:szCs w:val="24"/>
        </w:rPr>
        <w:t>.</w:t>
      </w:r>
    </w:p>
    <w:p w:rsidR="00F654E3" w:rsidRPr="007B381A" w:rsidRDefault="00F654E3" w:rsidP="00F654E3">
      <w:pPr>
        <w:shd w:val="clear" w:color="auto" w:fill="FFFFFF"/>
        <w:tabs>
          <w:tab w:val="left" w:pos="6663"/>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Основные содержательные линии предмета «Литературное чтение» определены стандартом начального общего образования второго поколения и представлены в примерной программе содержательными блоками «Речевая и читательская деятельность», «Литературоведческая пропедевтика», «Творческая деятельность».</w:t>
      </w:r>
    </w:p>
    <w:p w:rsidR="00F654E3" w:rsidRPr="007B381A" w:rsidRDefault="00F654E3" w:rsidP="00F654E3">
      <w:pPr>
        <w:shd w:val="clear" w:color="auto" w:fill="FFFFFF"/>
        <w:tabs>
          <w:tab w:val="left" w:pos="9639"/>
        </w:tabs>
        <w:spacing w:after="0" w:line="240" w:lineRule="auto"/>
        <w:ind w:firstLine="851"/>
        <w:jc w:val="center"/>
        <w:rPr>
          <w:rFonts w:ascii="Cambria" w:hAnsi="Cambria"/>
          <w:b/>
          <w:sz w:val="24"/>
          <w:szCs w:val="24"/>
        </w:rPr>
      </w:pPr>
      <w:r w:rsidRPr="007B381A">
        <w:rPr>
          <w:rFonts w:ascii="Cambria" w:hAnsi="Cambria"/>
          <w:b/>
          <w:color w:val="000000"/>
          <w:sz w:val="24"/>
          <w:szCs w:val="24"/>
        </w:rPr>
        <w:t xml:space="preserve">Курс органически связывает следующие содержательные </w:t>
      </w:r>
      <w:r w:rsidRPr="007B381A">
        <w:rPr>
          <w:rFonts w:ascii="Cambria" w:hAnsi="Cambria"/>
          <w:b/>
          <w:bCs/>
          <w:color w:val="000000"/>
          <w:sz w:val="24"/>
          <w:szCs w:val="24"/>
        </w:rPr>
        <w:t>блоки: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color w:val="000000"/>
          <w:sz w:val="24"/>
          <w:szCs w:val="24"/>
        </w:rPr>
        <w:t xml:space="preserve">—  </w:t>
      </w:r>
      <w:r w:rsidRPr="007B381A">
        <w:rPr>
          <w:rFonts w:ascii="Cambria" w:hAnsi="Cambria"/>
          <w:b/>
          <w:iCs/>
          <w:color w:val="000000"/>
          <w:sz w:val="24"/>
          <w:szCs w:val="24"/>
        </w:rPr>
        <w:t>речевую</w:t>
      </w:r>
      <w:r w:rsidRPr="007B381A">
        <w:rPr>
          <w:rFonts w:ascii="Cambria" w:hAnsi="Cambria"/>
          <w:iCs/>
          <w:color w:val="000000"/>
          <w:sz w:val="24"/>
          <w:szCs w:val="24"/>
        </w:rPr>
        <w:t xml:space="preserve"> </w:t>
      </w:r>
      <w:r w:rsidRPr="007B381A">
        <w:rPr>
          <w:rFonts w:ascii="Cambria" w:hAnsi="Cambria"/>
          <w:b/>
          <w:bCs/>
          <w:iCs/>
          <w:color w:val="000000"/>
          <w:sz w:val="24"/>
          <w:szCs w:val="24"/>
        </w:rPr>
        <w:t xml:space="preserve">и читательскую деятельность </w:t>
      </w:r>
      <w:r w:rsidRPr="007B381A">
        <w:rPr>
          <w:rFonts w:ascii="Cambria" w:hAnsi="Cambria"/>
          <w:color w:val="000000"/>
          <w:sz w:val="24"/>
          <w:szCs w:val="24"/>
        </w:rPr>
        <w:t>(знакомство с новыми именами авторов, новыми произведениями, разными жанрово-видовыми особенностями текстов, приемами выражения авторской позиции; рассмот</w:t>
      </w:r>
      <w:r w:rsidRPr="007B381A">
        <w:rPr>
          <w:rFonts w:ascii="Cambria" w:hAnsi="Cambria"/>
          <w:color w:val="000000"/>
          <w:sz w:val="24"/>
          <w:szCs w:val="24"/>
        </w:rPr>
        <w:softHyphen/>
        <w:t>рение одной темы в представлении разных авторов);</w:t>
      </w:r>
    </w:p>
    <w:p w:rsidR="00F654E3"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w:t>
      </w:r>
      <w:r w:rsidRPr="007B381A">
        <w:rPr>
          <w:rFonts w:ascii="Cambria" w:hAnsi="Cambria"/>
          <w:b/>
          <w:iCs/>
          <w:color w:val="000000"/>
          <w:sz w:val="24"/>
          <w:szCs w:val="24"/>
        </w:rPr>
        <w:t>литературоведческую пропедевтику</w:t>
      </w:r>
      <w:r w:rsidRPr="007B381A">
        <w:rPr>
          <w:rFonts w:ascii="Cambria" w:hAnsi="Cambria"/>
          <w:iCs/>
          <w:color w:val="000000"/>
          <w:sz w:val="24"/>
          <w:szCs w:val="24"/>
        </w:rPr>
        <w:t xml:space="preserve"> </w:t>
      </w:r>
      <w:r w:rsidRPr="007B381A">
        <w:rPr>
          <w:rFonts w:ascii="Cambria" w:hAnsi="Cambria"/>
          <w:color w:val="000000"/>
          <w:sz w:val="24"/>
          <w:szCs w:val="24"/>
        </w:rPr>
        <w:t>(развитие образного мышле</w:t>
      </w:r>
      <w:r w:rsidRPr="007B381A">
        <w:rPr>
          <w:rFonts w:ascii="Cambria" w:hAnsi="Cambria"/>
          <w:color w:val="000000"/>
          <w:sz w:val="24"/>
          <w:szCs w:val="24"/>
        </w:rPr>
        <w:softHyphen/>
        <w:t>ния на этапе восприятия текста и создания собственного высказывания; ос</w:t>
      </w:r>
      <w:r w:rsidRPr="007B381A">
        <w:rPr>
          <w:rFonts w:ascii="Cambria" w:hAnsi="Cambria"/>
          <w:color w:val="000000"/>
          <w:sz w:val="24"/>
          <w:szCs w:val="24"/>
        </w:rPr>
        <w:softHyphen/>
        <w:t>воение способов «тщательного» чтения; освоение авторских приемов созда</w:t>
      </w:r>
      <w:r w:rsidRPr="007B381A">
        <w:rPr>
          <w:rFonts w:ascii="Cambria" w:hAnsi="Cambria"/>
          <w:color w:val="000000"/>
          <w:sz w:val="24"/>
          <w:szCs w:val="24"/>
        </w:rPr>
        <w:softHyphen/>
        <w:t>ния образов с помощью изобразительных средств; формирование умения раскрывать творческий потенциал любого произведения; применение открыты</w:t>
      </w:r>
      <w:r w:rsidRPr="007B381A">
        <w:rPr>
          <w:rFonts w:ascii="Cambria" w:hAnsi="Cambria"/>
          <w:color w:val="000000"/>
          <w:sz w:val="24"/>
          <w:szCs w:val="24"/>
          <w:lang w:val="en-US"/>
        </w:rPr>
        <w:t>x</w:t>
      </w:r>
      <w:r w:rsidRPr="007B381A">
        <w:rPr>
          <w:rFonts w:ascii="Cambria" w:hAnsi="Cambria"/>
          <w:color w:val="000000"/>
          <w:sz w:val="24"/>
          <w:szCs w:val="24"/>
        </w:rPr>
        <w:t xml:space="preserve"> приемов анализа для понимания авторской позиции);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w:t>
      </w:r>
      <w:r w:rsidRPr="007B381A">
        <w:rPr>
          <w:rFonts w:ascii="Cambria" w:hAnsi="Cambria"/>
          <w:b/>
          <w:iCs/>
          <w:color w:val="000000"/>
          <w:sz w:val="24"/>
          <w:szCs w:val="24"/>
        </w:rPr>
        <w:t>творческую деятельность</w:t>
      </w:r>
      <w:r w:rsidRPr="007B381A">
        <w:rPr>
          <w:rFonts w:ascii="Cambria" w:hAnsi="Cambria"/>
          <w:iCs/>
          <w:color w:val="000000"/>
          <w:sz w:val="24"/>
          <w:szCs w:val="24"/>
        </w:rPr>
        <w:t xml:space="preserve"> </w:t>
      </w:r>
      <w:r w:rsidRPr="007B381A">
        <w:rPr>
          <w:rFonts w:ascii="Cambria" w:hAnsi="Cambria"/>
          <w:color w:val="000000"/>
          <w:sz w:val="24"/>
          <w:szCs w:val="24"/>
        </w:rPr>
        <w:t>(овладение законами и способами созда</w:t>
      </w:r>
      <w:r w:rsidRPr="007B381A">
        <w:rPr>
          <w:rFonts w:ascii="Cambria" w:hAnsi="Cambria"/>
          <w:color w:val="000000"/>
          <w:sz w:val="24"/>
          <w:szCs w:val="24"/>
        </w:rPr>
        <w:softHyphen/>
        <w:t>ния нового текста).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При построении курса литературного чтения учитывается тот факт, что </w:t>
      </w:r>
      <w:r w:rsidRPr="007B381A">
        <w:rPr>
          <w:rFonts w:ascii="Cambria" w:hAnsi="Cambria"/>
          <w:spacing w:val="-5"/>
          <w:sz w:val="24"/>
          <w:szCs w:val="24"/>
        </w:rPr>
        <w:t xml:space="preserve">в отличие от других предметов школьной программы (математики, русского </w:t>
      </w:r>
      <w:r w:rsidRPr="007B381A">
        <w:rPr>
          <w:rFonts w:ascii="Cambria" w:hAnsi="Cambria"/>
          <w:spacing w:val="-4"/>
          <w:sz w:val="24"/>
          <w:szCs w:val="24"/>
        </w:rPr>
        <w:t xml:space="preserve">языка, естествознания) литература рассматривает </w:t>
      </w:r>
      <w:r w:rsidRPr="007B381A">
        <w:rPr>
          <w:rFonts w:ascii="Cambria" w:hAnsi="Cambria"/>
          <w:iCs/>
          <w:spacing w:val="-4"/>
          <w:sz w:val="24"/>
          <w:szCs w:val="24"/>
        </w:rPr>
        <w:t xml:space="preserve">образ, </w:t>
      </w:r>
      <w:r w:rsidRPr="007B381A">
        <w:rPr>
          <w:rFonts w:ascii="Cambria" w:hAnsi="Cambria"/>
          <w:spacing w:val="-4"/>
          <w:sz w:val="24"/>
          <w:szCs w:val="24"/>
        </w:rPr>
        <w:t>которому свойствен</w:t>
      </w:r>
      <w:r w:rsidRPr="007B381A">
        <w:rPr>
          <w:rFonts w:ascii="Cambria" w:hAnsi="Cambria"/>
          <w:sz w:val="24"/>
          <w:szCs w:val="24"/>
        </w:rPr>
        <w:t>на не логическая, а конкретно-чувственная и эмоциональная убедитель</w:t>
      </w:r>
      <w:r w:rsidRPr="007B381A">
        <w:rPr>
          <w:rFonts w:ascii="Cambria" w:hAnsi="Cambria"/>
          <w:spacing w:val="-4"/>
          <w:sz w:val="24"/>
          <w:szCs w:val="24"/>
        </w:rPr>
        <w:t xml:space="preserve">ность. В связи с этим литературное чтение обращается в первую очередь к </w:t>
      </w:r>
      <w:r w:rsidRPr="007B381A">
        <w:rPr>
          <w:rFonts w:ascii="Cambria" w:hAnsi="Cambria"/>
          <w:iCs/>
          <w:sz w:val="24"/>
          <w:szCs w:val="24"/>
        </w:rPr>
        <w:t xml:space="preserve">образной </w:t>
      </w:r>
      <w:r w:rsidRPr="007B381A">
        <w:rPr>
          <w:rFonts w:ascii="Cambria" w:hAnsi="Cambria"/>
          <w:sz w:val="24"/>
          <w:szCs w:val="24"/>
        </w:rPr>
        <w:t xml:space="preserve">природе произведений, </w:t>
      </w:r>
      <w:r w:rsidRPr="007B381A">
        <w:rPr>
          <w:rFonts w:ascii="Cambria" w:hAnsi="Cambria"/>
          <w:sz w:val="24"/>
          <w:szCs w:val="24"/>
        </w:rPr>
        <w:lastRenderedPageBreak/>
        <w:t>обладающих эстетическим достоинством, эстетической ценностью, являющейся важной составляющей формирующей ли</w:t>
      </w:r>
      <w:r w:rsidRPr="007B381A">
        <w:rPr>
          <w:rFonts w:ascii="Cambria" w:hAnsi="Cambria"/>
          <w:spacing w:val="-1"/>
          <w:sz w:val="24"/>
          <w:szCs w:val="24"/>
        </w:rPr>
        <w:t>чности читателя. Воспитание культуры чтения невозможно без орган</w:t>
      </w:r>
      <w:r w:rsidRPr="007B381A">
        <w:rPr>
          <w:rFonts w:ascii="Cambria" w:hAnsi="Cambria"/>
          <w:spacing w:val="-2"/>
          <w:sz w:val="24"/>
          <w:szCs w:val="24"/>
        </w:rPr>
        <w:t>изованной деятельности в культурном пространстве урока и вне него.</w:t>
      </w:r>
    </w:p>
    <w:p w:rsidR="00F654E3" w:rsidRPr="007B381A" w:rsidRDefault="00F654E3" w:rsidP="00F654E3">
      <w:pPr>
        <w:shd w:val="clear" w:color="auto" w:fill="FFFFFF"/>
        <w:tabs>
          <w:tab w:val="left" w:pos="6432"/>
          <w:tab w:val="left" w:pos="9639"/>
        </w:tabs>
        <w:spacing w:after="0" w:line="240" w:lineRule="auto"/>
        <w:ind w:firstLine="851"/>
        <w:jc w:val="both"/>
        <w:rPr>
          <w:rFonts w:ascii="Cambria" w:hAnsi="Cambria"/>
          <w:spacing w:val="-4"/>
          <w:sz w:val="24"/>
          <w:szCs w:val="24"/>
        </w:rPr>
      </w:pPr>
      <w:r w:rsidRPr="007B381A">
        <w:rPr>
          <w:rFonts w:ascii="Cambria" w:hAnsi="Cambria"/>
          <w:spacing w:val="-4"/>
          <w:sz w:val="24"/>
          <w:szCs w:val="24"/>
        </w:rPr>
        <w:t xml:space="preserve">  Литературное чтение — особый предмет школьной программы 1-й ступени образования, дающий представление о многообразии литературы как яв</w:t>
      </w:r>
      <w:r w:rsidRPr="007B381A">
        <w:rPr>
          <w:rFonts w:ascii="Cambria" w:hAnsi="Cambria"/>
          <w:spacing w:val="-3"/>
          <w:sz w:val="24"/>
          <w:szCs w:val="24"/>
        </w:rPr>
        <w:t xml:space="preserve">ления национальной и мировой культуры, средства сохранения и передачи </w:t>
      </w:r>
      <w:r w:rsidRPr="007B381A">
        <w:rPr>
          <w:rFonts w:ascii="Cambria" w:hAnsi="Cambria"/>
          <w:spacing w:val="-5"/>
          <w:sz w:val="24"/>
          <w:szCs w:val="24"/>
        </w:rPr>
        <w:t xml:space="preserve">нравственных ценностей и традиций. Этот предмет значим для </w:t>
      </w:r>
      <w:r w:rsidRPr="007B381A">
        <w:rPr>
          <w:rFonts w:ascii="Cambria" w:hAnsi="Cambria"/>
          <w:iCs/>
          <w:spacing w:val="-5"/>
          <w:sz w:val="24"/>
          <w:szCs w:val="24"/>
        </w:rPr>
        <w:t xml:space="preserve">личностного </w:t>
      </w:r>
      <w:r w:rsidRPr="007B381A">
        <w:rPr>
          <w:rFonts w:ascii="Cambria" w:hAnsi="Cambria"/>
          <w:iCs/>
          <w:spacing w:val="-2"/>
          <w:sz w:val="24"/>
          <w:szCs w:val="24"/>
        </w:rPr>
        <w:t xml:space="preserve">развития </w:t>
      </w:r>
      <w:r w:rsidRPr="007B381A">
        <w:rPr>
          <w:rFonts w:ascii="Cambria" w:hAnsi="Cambria"/>
          <w:spacing w:val="-2"/>
          <w:sz w:val="24"/>
          <w:szCs w:val="24"/>
        </w:rPr>
        <w:t xml:space="preserve">ребенка, поскольку формирует представление о мире, культур </w:t>
      </w:r>
      <w:r w:rsidRPr="007B381A">
        <w:rPr>
          <w:rFonts w:ascii="Cambria" w:hAnsi="Cambria"/>
          <w:spacing w:val="-3"/>
          <w:sz w:val="24"/>
          <w:szCs w:val="24"/>
        </w:rPr>
        <w:t>этических понятиях, добре и зле, нравственности; создает условия для ус</w:t>
      </w:r>
      <w:r w:rsidRPr="007B381A">
        <w:rPr>
          <w:rFonts w:ascii="Cambria" w:hAnsi="Cambria"/>
          <w:spacing w:val="-4"/>
          <w:sz w:val="24"/>
          <w:szCs w:val="24"/>
        </w:rPr>
        <w:t>пешности обучения по всем предметам; формирует потребность в система</w:t>
      </w:r>
      <w:r w:rsidRPr="007B381A">
        <w:rPr>
          <w:rFonts w:ascii="Cambria" w:hAnsi="Cambria"/>
          <w:spacing w:val="-3"/>
          <w:sz w:val="24"/>
          <w:szCs w:val="24"/>
        </w:rPr>
        <w:t>тическом чтении.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5"/>
          <w:sz w:val="24"/>
          <w:szCs w:val="24"/>
        </w:rPr>
        <w:t>Литературное чтение предназначено для освоения системы научных по</w:t>
      </w:r>
      <w:r w:rsidRPr="007B381A">
        <w:rPr>
          <w:rFonts w:ascii="Cambria" w:hAnsi="Cambria"/>
          <w:spacing w:val="-2"/>
          <w:sz w:val="24"/>
          <w:szCs w:val="24"/>
        </w:rPr>
        <w:t xml:space="preserve">нятий в формирующейся учебной и читательской деятельности в условии </w:t>
      </w:r>
      <w:r w:rsidRPr="007B381A">
        <w:rPr>
          <w:rFonts w:ascii="Cambria" w:hAnsi="Cambria"/>
          <w:sz w:val="24"/>
          <w:szCs w:val="24"/>
        </w:rPr>
        <w:t>новой социальной ситуации, связанной с расширением информационного поля.</w:t>
      </w:r>
    </w:p>
    <w:p w:rsidR="00F654E3" w:rsidRPr="007B381A" w:rsidRDefault="00F654E3" w:rsidP="00F654E3">
      <w:pPr>
        <w:shd w:val="clear" w:color="auto" w:fill="FFFFFF"/>
        <w:tabs>
          <w:tab w:val="left" w:pos="6461"/>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 xml:space="preserve">Литературное чтение является фундаментом для всего последующего </w:t>
      </w:r>
      <w:r w:rsidRPr="007B381A">
        <w:rPr>
          <w:rFonts w:ascii="Cambria" w:hAnsi="Cambria"/>
          <w:spacing w:val="-2"/>
          <w:sz w:val="24"/>
          <w:szCs w:val="24"/>
        </w:rPr>
        <w:t>обучения читателя, способного самостоятельно добывать знания, обладаю</w:t>
      </w:r>
      <w:r w:rsidRPr="007B381A">
        <w:rPr>
          <w:rFonts w:ascii="Cambria" w:hAnsi="Cambria"/>
          <w:sz w:val="24"/>
          <w:szCs w:val="24"/>
        </w:rPr>
        <w:t xml:space="preserve">щего основным умением — </w:t>
      </w:r>
      <w:r w:rsidRPr="007B381A">
        <w:rPr>
          <w:rFonts w:ascii="Cambria" w:hAnsi="Cambria"/>
          <w:iCs/>
          <w:sz w:val="24"/>
          <w:szCs w:val="24"/>
        </w:rPr>
        <w:t xml:space="preserve">умением </w:t>
      </w:r>
      <w:r w:rsidRPr="007B381A">
        <w:rPr>
          <w:rFonts w:ascii="Cambria" w:hAnsi="Cambria"/>
          <w:b/>
          <w:bCs/>
          <w:iCs/>
          <w:sz w:val="24"/>
          <w:szCs w:val="24"/>
        </w:rPr>
        <w:t xml:space="preserve">учиться. </w:t>
      </w:r>
      <w:r w:rsidRPr="007B381A">
        <w:rPr>
          <w:rFonts w:ascii="Cambria" w:hAnsi="Cambria"/>
          <w:sz w:val="24"/>
          <w:szCs w:val="24"/>
        </w:rPr>
        <w:t xml:space="preserve">Этот предмет закладывает </w:t>
      </w:r>
      <w:r w:rsidRPr="007B381A">
        <w:rPr>
          <w:rFonts w:ascii="Cambria" w:hAnsi="Cambria"/>
          <w:spacing w:val="-3"/>
          <w:sz w:val="24"/>
          <w:szCs w:val="24"/>
        </w:rPr>
        <w:t>основу формирования учебной деятельности — систему учебно-познавательных мотивов, умение ставить, принимать и реализовывать учебные цели, ре</w:t>
      </w:r>
      <w:r w:rsidRPr="007B381A">
        <w:rPr>
          <w:rFonts w:ascii="Cambria" w:hAnsi="Cambria"/>
          <w:spacing w:val="-4"/>
          <w:sz w:val="24"/>
          <w:szCs w:val="24"/>
        </w:rPr>
        <w:t xml:space="preserve">шать учебные и учебно-практические задачи, планировать, контролировать и </w:t>
      </w:r>
      <w:r w:rsidRPr="007B381A">
        <w:rPr>
          <w:rFonts w:ascii="Cambria" w:hAnsi="Cambria"/>
          <w:spacing w:val="-3"/>
          <w:sz w:val="24"/>
          <w:szCs w:val="24"/>
        </w:rPr>
        <w:t>оценивать учебные действия, их результат.</w:t>
      </w:r>
      <w:r w:rsidRPr="007B381A">
        <w:rPr>
          <w:rFonts w:ascii="Cambria" w:hAnsi="Cambria"/>
          <w:sz w:val="24"/>
          <w:szCs w:val="24"/>
        </w:rPr>
        <w:tab/>
        <w:t>,</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6"/>
          <w:sz w:val="24"/>
          <w:szCs w:val="24"/>
        </w:rPr>
        <w:t>Курс «Литературное чтение» в системе развивающего обучения Д.Б.Эльк</w:t>
      </w:r>
      <w:r w:rsidRPr="007B381A">
        <w:rPr>
          <w:rFonts w:ascii="Cambria" w:hAnsi="Cambria"/>
          <w:spacing w:val="-4"/>
          <w:sz w:val="24"/>
          <w:szCs w:val="24"/>
        </w:rPr>
        <w:t xml:space="preserve">онина — В.В. Давыдова представляет полноценный образовательный </w:t>
      </w:r>
      <w:r w:rsidRPr="007B381A">
        <w:rPr>
          <w:rFonts w:ascii="Cambria" w:hAnsi="Cambria"/>
          <w:b/>
          <w:bCs/>
          <w:spacing w:val="-4"/>
          <w:sz w:val="24"/>
          <w:szCs w:val="24"/>
        </w:rPr>
        <w:t>конц</w:t>
      </w:r>
      <w:r w:rsidRPr="007B381A">
        <w:rPr>
          <w:rFonts w:ascii="Cambria" w:hAnsi="Cambria"/>
          <w:spacing w:val="-2"/>
          <w:sz w:val="24"/>
          <w:szCs w:val="24"/>
        </w:rPr>
        <w:t xml:space="preserve">ентр. Предметное содержание литературного чтения и логика его построения в данной образовательной системе определяются закономерностями </w:t>
      </w:r>
      <w:r w:rsidRPr="007B381A">
        <w:rPr>
          <w:rFonts w:ascii="Cambria" w:hAnsi="Cambria"/>
          <w:spacing w:val="-3"/>
          <w:sz w:val="24"/>
          <w:szCs w:val="24"/>
        </w:rPr>
        <w:t xml:space="preserve">формирования учебной деятельности. В этом процессе создаются условия и </w:t>
      </w:r>
      <w:r w:rsidRPr="007B381A">
        <w:rPr>
          <w:rFonts w:ascii="Cambria" w:hAnsi="Cambria"/>
          <w:sz w:val="24"/>
          <w:szCs w:val="24"/>
        </w:rPr>
        <w:t>для решения собственно предметных задач.</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5"/>
          <w:sz w:val="24"/>
          <w:szCs w:val="24"/>
        </w:rPr>
        <w:t xml:space="preserve">Культурного человека, способного к саморазвитию, отличает </w:t>
      </w:r>
      <w:r w:rsidRPr="007B381A">
        <w:rPr>
          <w:rFonts w:ascii="Cambria" w:hAnsi="Cambria"/>
          <w:b/>
          <w:bCs/>
          <w:spacing w:val="-5"/>
          <w:sz w:val="24"/>
          <w:szCs w:val="24"/>
        </w:rPr>
        <w:t>сформиро</w:t>
      </w:r>
      <w:r w:rsidRPr="007B381A">
        <w:rPr>
          <w:rFonts w:ascii="Cambria" w:hAnsi="Cambria"/>
          <w:b/>
          <w:bCs/>
          <w:spacing w:val="-5"/>
          <w:sz w:val="24"/>
          <w:szCs w:val="24"/>
        </w:rPr>
        <w:softHyphen/>
      </w:r>
      <w:r w:rsidRPr="007B381A">
        <w:rPr>
          <w:rFonts w:ascii="Cambria" w:hAnsi="Cambria"/>
          <w:b/>
          <w:bCs/>
          <w:spacing w:val="-3"/>
          <w:sz w:val="24"/>
          <w:szCs w:val="24"/>
        </w:rPr>
        <w:t xml:space="preserve">ванность самостоятельной читательской позиции, </w:t>
      </w:r>
      <w:r w:rsidRPr="007B381A">
        <w:rPr>
          <w:rFonts w:ascii="Cambria" w:hAnsi="Cambria"/>
          <w:spacing w:val="-3"/>
          <w:sz w:val="24"/>
          <w:szCs w:val="24"/>
        </w:rPr>
        <w:t>которая немыслима без культуры грамотного, внимательного, «тщательного» чтения, без умения внятн</w:t>
      </w:r>
      <w:r w:rsidRPr="007B381A">
        <w:rPr>
          <w:rFonts w:ascii="Cambria" w:hAnsi="Cambria"/>
          <w:spacing w:val="-5"/>
          <w:sz w:val="24"/>
          <w:szCs w:val="24"/>
        </w:rPr>
        <w:t xml:space="preserve">о высказывать собственную точку зрения о прочитанном тексте, точно, полно </w:t>
      </w:r>
      <w:r w:rsidRPr="007B381A">
        <w:rPr>
          <w:rFonts w:ascii="Cambria" w:hAnsi="Cambria"/>
          <w:spacing w:val="-3"/>
          <w:sz w:val="24"/>
          <w:szCs w:val="24"/>
        </w:rPr>
        <w:t>и глубоко раскрывать художественный потенциал произведения- од</w:t>
      </w:r>
      <w:r w:rsidRPr="007B381A">
        <w:rPr>
          <w:rFonts w:ascii="Cambria" w:hAnsi="Cambria"/>
          <w:sz w:val="24"/>
          <w:szCs w:val="24"/>
        </w:rPr>
        <w:t>ним словом, «честно читать» (А.П. Скафтымов).</w:t>
      </w:r>
    </w:p>
    <w:p w:rsidR="00F654E3" w:rsidRPr="007B381A" w:rsidRDefault="00F654E3" w:rsidP="00F654E3">
      <w:pPr>
        <w:shd w:val="clear" w:color="auto" w:fill="FFFFFF"/>
        <w:tabs>
          <w:tab w:val="left" w:pos="9639"/>
        </w:tabs>
        <w:spacing w:after="0" w:line="240" w:lineRule="auto"/>
        <w:ind w:firstLine="851"/>
        <w:jc w:val="center"/>
        <w:rPr>
          <w:rFonts w:ascii="Cambria" w:hAnsi="Cambria"/>
          <w:b/>
          <w:spacing w:val="-2"/>
          <w:sz w:val="24"/>
          <w:szCs w:val="24"/>
        </w:rPr>
      </w:pPr>
    </w:p>
    <w:p w:rsidR="00F654E3" w:rsidRPr="007B381A" w:rsidRDefault="00F654E3" w:rsidP="00F654E3">
      <w:pPr>
        <w:shd w:val="clear" w:color="auto" w:fill="FFFFFF"/>
        <w:tabs>
          <w:tab w:val="left" w:pos="9639"/>
        </w:tabs>
        <w:spacing w:after="0" w:line="240" w:lineRule="auto"/>
        <w:ind w:firstLine="851"/>
        <w:jc w:val="center"/>
        <w:rPr>
          <w:rFonts w:ascii="Cambria" w:hAnsi="Cambria"/>
          <w:b/>
          <w:spacing w:val="-2"/>
          <w:sz w:val="24"/>
          <w:szCs w:val="24"/>
        </w:rPr>
      </w:pPr>
      <w:r w:rsidRPr="007B381A">
        <w:rPr>
          <w:rFonts w:ascii="Cambria" w:hAnsi="Cambria"/>
          <w:b/>
          <w:spacing w:val="-2"/>
          <w:sz w:val="24"/>
          <w:szCs w:val="24"/>
        </w:rPr>
        <w:t>2.ЛИЧНОСТНЫЕ, МЕТАПРЕДМЕТНЫЕ И ПРЕДМЕТНЫЕ РЕЗУЛЬТАТЫ ОСВОЕНИЯ КУРСА.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 xml:space="preserve">       Федеральные государственные образовательные стандарты начального </w:t>
      </w:r>
      <w:r w:rsidRPr="007B381A">
        <w:rPr>
          <w:rFonts w:ascii="Cambria" w:hAnsi="Cambria"/>
          <w:spacing w:val="13"/>
          <w:sz w:val="24"/>
          <w:szCs w:val="24"/>
        </w:rPr>
        <w:t>общего</w:t>
      </w:r>
      <w:r w:rsidRPr="007B381A">
        <w:rPr>
          <w:rFonts w:ascii="Cambria" w:hAnsi="Cambria"/>
          <w:sz w:val="24"/>
          <w:szCs w:val="24"/>
        </w:rPr>
        <w:t xml:space="preserve"> </w:t>
      </w:r>
      <w:r w:rsidRPr="007B381A">
        <w:rPr>
          <w:rFonts w:ascii="Cambria" w:hAnsi="Cambria"/>
          <w:spacing w:val="-5"/>
          <w:sz w:val="24"/>
          <w:szCs w:val="24"/>
        </w:rPr>
        <w:t xml:space="preserve">образования нацеливают на достижение </w:t>
      </w:r>
      <w:r w:rsidRPr="007B381A">
        <w:rPr>
          <w:rFonts w:ascii="Cambria" w:hAnsi="Cambria"/>
          <w:b/>
          <w:bCs/>
          <w:spacing w:val="-5"/>
          <w:sz w:val="24"/>
          <w:szCs w:val="24"/>
        </w:rPr>
        <w:t>планируемых результатов,</w:t>
      </w:r>
      <w:r w:rsidRPr="007B381A">
        <w:rPr>
          <w:rFonts w:ascii="Cambria" w:hAnsi="Cambria"/>
          <w:sz w:val="24"/>
          <w:szCs w:val="24"/>
        </w:rPr>
        <w:t xml:space="preserve"> понимаемых как совокупность </w:t>
      </w:r>
      <w:r w:rsidRPr="007B381A">
        <w:rPr>
          <w:rFonts w:ascii="Cambria" w:hAnsi="Cambria"/>
          <w:iCs/>
          <w:sz w:val="24"/>
          <w:szCs w:val="24"/>
        </w:rPr>
        <w:t xml:space="preserve">личностных, метапредметных (универсальных) </w:t>
      </w:r>
      <w:r w:rsidRPr="007B381A">
        <w:rPr>
          <w:rFonts w:ascii="Cambria" w:hAnsi="Cambria"/>
          <w:sz w:val="24"/>
          <w:szCs w:val="24"/>
        </w:rPr>
        <w:t xml:space="preserve">и </w:t>
      </w:r>
      <w:r w:rsidRPr="007B381A">
        <w:rPr>
          <w:rFonts w:ascii="Cambria" w:hAnsi="Cambria"/>
          <w:iCs/>
          <w:sz w:val="24"/>
          <w:szCs w:val="24"/>
        </w:rPr>
        <w:t xml:space="preserve">предметных </w:t>
      </w:r>
      <w:r w:rsidRPr="007B381A">
        <w:rPr>
          <w:rFonts w:ascii="Cambria" w:hAnsi="Cambria"/>
          <w:sz w:val="24"/>
          <w:szCs w:val="24"/>
        </w:rPr>
        <w:t xml:space="preserve">результатов. Предмет «литературное чтение» является ведущей  школьной дисциплиной,  обеспечивающей развитие личности  и </w:t>
      </w:r>
      <w:r w:rsidRPr="007B381A">
        <w:rPr>
          <w:rFonts w:ascii="Cambria" w:hAnsi="Cambria"/>
          <w:spacing w:val="-2"/>
          <w:sz w:val="24"/>
          <w:szCs w:val="24"/>
        </w:rPr>
        <w:t>формирование функциональной грамотности младшего школьника.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spacing w:val="-5"/>
          <w:sz w:val="24"/>
          <w:szCs w:val="24"/>
        </w:rPr>
        <w:t xml:space="preserve">Личностными </w:t>
      </w:r>
      <w:r w:rsidRPr="007B381A">
        <w:rPr>
          <w:rFonts w:ascii="Cambria" w:hAnsi="Cambria"/>
          <w:b/>
          <w:bCs/>
          <w:spacing w:val="-5"/>
          <w:sz w:val="24"/>
          <w:szCs w:val="24"/>
        </w:rPr>
        <w:t xml:space="preserve">результатами </w:t>
      </w:r>
      <w:r w:rsidRPr="007B381A">
        <w:rPr>
          <w:rFonts w:ascii="Cambria" w:hAnsi="Cambria"/>
          <w:b/>
          <w:spacing w:val="-5"/>
          <w:sz w:val="24"/>
          <w:szCs w:val="24"/>
        </w:rPr>
        <w:t>изучения курса «Литературное чтение» являются</w:t>
      </w:r>
      <w:r w:rsidRPr="007B381A">
        <w:rPr>
          <w:rFonts w:ascii="Cambria" w:hAnsi="Cambria"/>
          <w:b/>
          <w:sz w:val="24"/>
          <w:szCs w:val="24"/>
        </w:rPr>
        <w:t>:</w:t>
      </w:r>
    </w:p>
    <w:p w:rsidR="00F654E3" w:rsidRPr="007B381A" w:rsidRDefault="00F654E3" w:rsidP="00F654E3">
      <w:pPr>
        <w:shd w:val="clear" w:color="auto" w:fill="FFFFFF"/>
        <w:tabs>
          <w:tab w:val="left" w:pos="600"/>
          <w:tab w:val="left" w:pos="9639"/>
        </w:tabs>
        <w:spacing w:after="0" w:line="240" w:lineRule="auto"/>
        <w:ind w:firstLine="851"/>
        <w:jc w:val="both"/>
        <w:rPr>
          <w:rFonts w:ascii="Cambria" w:hAnsi="Cambria"/>
          <w:sz w:val="24"/>
          <w:szCs w:val="24"/>
        </w:rPr>
      </w:pPr>
      <w:r w:rsidRPr="007B381A">
        <w:rPr>
          <w:rFonts w:ascii="Cambria" w:hAnsi="Cambria"/>
          <w:sz w:val="24"/>
          <w:szCs w:val="24"/>
        </w:rPr>
        <w:t>•  осознание себя членом многонационального российского общества и гос</w:t>
      </w:r>
      <w:r w:rsidRPr="007B381A">
        <w:rPr>
          <w:rFonts w:ascii="Cambria" w:hAnsi="Cambria"/>
          <w:spacing w:val="-20"/>
          <w:sz w:val="24"/>
          <w:szCs w:val="24"/>
        </w:rPr>
        <w:t>ударства;</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осознание литературы как явления национальной и мировой культуры, </w:t>
      </w:r>
      <w:r w:rsidRPr="007B381A">
        <w:rPr>
          <w:rFonts w:ascii="Cambria" w:hAnsi="Cambria"/>
          <w:spacing w:val="-2"/>
          <w:sz w:val="24"/>
          <w:szCs w:val="24"/>
        </w:rPr>
        <w:t>средства сохранения и передачи нравственных ценностей и традиций;</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5"/>
          <w:sz w:val="24"/>
          <w:szCs w:val="24"/>
        </w:rPr>
        <w:t xml:space="preserve"> сформированное чувство любви к родной стране, выражающееся в интер</w:t>
      </w:r>
      <w:r w:rsidRPr="007B381A">
        <w:rPr>
          <w:rFonts w:ascii="Cambria" w:hAnsi="Cambria"/>
          <w:spacing w:val="16"/>
          <w:sz w:val="24"/>
          <w:szCs w:val="24"/>
          <w:lang w:val="en-US"/>
        </w:rPr>
        <w:t>ece</w:t>
      </w:r>
      <w:r w:rsidRPr="007B381A">
        <w:rPr>
          <w:rFonts w:ascii="Cambria" w:hAnsi="Cambria"/>
          <w:sz w:val="24"/>
          <w:szCs w:val="24"/>
        </w:rPr>
        <w:t xml:space="preserve"> </w:t>
      </w:r>
      <w:r w:rsidRPr="007B381A">
        <w:rPr>
          <w:rFonts w:ascii="Cambria" w:hAnsi="Cambria"/>
          <w:spacing w:val="-2"/>
          <w:sz w:val="24"/>
          <w:szCs w:val="24"/>
        </w:rPr>
        <w:t xml:space="preserve">к ее литературе, природе, культуре, истории, народам и желании </w:t>
      </w:r>
      <w:r w:rsidRPr="007B381A">
        <w:rPr>
          <w:rFonts w:ascii="Cambria" w:hAnsi="Cambria"/>
          <w:sz w:val="24"/>
          <w:szCs w:val="24"/>
        </w:rPr>
        <w:t>участвовать в общих делах и событиях;</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становление гуманистических и демократических ценностей, осознание  и принятие базовых человеческих ценностей,  </w:t>
      </w:r>
      <w:r w:rsidRPr="007B381A">
        <w:rPr>
          <w:rFonts w:ascii="Cambria" w:hAnsi="Cambria"/>
          <w:sz w:val="24"/>
          <w:szCs w:val="24"/>
        </w:rPr>
        <w:lastRenderedPageBreak/>
        <w:t>первоначальных нравственных представлений: толерантности, взаимопомощи, уважительного отнош</w:t>
      </w:r>
      <w:r w:rsidRPr="007B381A">
        <w:rPr>
          <w:rFonts w:ascii="Cambria" w:hAnsi="Cambria"/>
          <w:spacing w:val="-1"/>
          <w:sz w:val="24"/>
          <w:szCs w:val="24"/>
        </w:rPr>
        <w:t>ения к культуре, литературе, истории своего и других народов, ценности человеческой жизни и жизни других живых существ на Земле;</w:t>
      </w:r>
    </w:p>
    <w:p w:rsidR="00F654E3" w:rsidRPr="007B381A" w:rsidRDefault="00F654E3" w:rsidP="00F654E3">
      <w:pPr>
        <w:widowControl w:val="0"/>
        <w:numPr>
          <w:ilvl w:val="0"/>
          <w:numId w:val="2"/>
        </w:numPr>
        <w:shd w:val="clear" w:color="auto" w:fill="FFFFFF"/>
        <w:tabs>
          <w:tab w:val="left" w:pos="768"/>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формирование эстетических потребностей, ценностей, чувств;</w:t>
      </w:r>
    </w:p>
    <w:p w:rsidR="00F654E3" w:rsidRPr="007B381A" w:rsidRDefault="00F654E3" w:rsidP="00F654E3">
      <w:pPr>
        <w:shd w:val="clear" w:color="auto" w:fill="FFFFFF"/>
        <w:tabs>
          <w:tab w:val="left" w:pos="850"/>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 </w:t>
      </w:r>
      <w:r w:rsidRPr="007B381A">
        <w:rPr>
          <w:rFonts w:ascii="Cambria" w:hAnsi="Cambria"/>
          <w:spacing w:val="-1"/>
          <w:sz w:val="24"/>
          <w:szCs w:val="24"/>
        </w:rPr>
        <w:t>развитие   этических   чувств:   доброжелательности,   эмоционально-</w:t>
      </w:r>
      <w:r w:rsidRPr="007B381A">
        <w:rPr>
          <w:rFonts w:ascii="Cambria" w:hAnsi="Cambria"/>
          <w:sz w:val="24"/>
          <w:szCs w:val="24"/>
        </w:rPr>
        <w:t>нравственной отзывчивости, понимания, сопереживания чувствам других людей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 формирование культуры диалоговых отношений со взрослыми, сверстниками и детьми других возрастов в сообществах разного типа (класс, </w:t>
      </w:r>
      <w:r w:rsidRPr="007B381A">
        <w:rPr>
          <w:rFonts w:ascii="Cambria" w:hAnsi="Cambria"/>
          <w:spacing w:val="-1"/>
          <w:sz w:val="24"/>
          <w:szCs w:val="24"/>
        </w:rPr>
        <w:t>школа, семья, учреждение культуры и пр.);</w:t>
      </w:r>
      <w:r w:rsidRPr="007B381A">
        <w:rPr>
          <w:rFonts w:ascii="Cambria" w:hAnsi="Cambria"/>
          <w:sz w:val="24"/>
          <w:szCs w:val="24"/>
        </w:rPr>
        <w:tab/>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 установка на безопасный здоровый образ жизни; наличие мотивации к т</w:t>
      </w:r>
      <w:r w:rsidRPr="007B381A">
        <w:rPr>
          <w:rFonts w:ascii="Cambria" w:hAnsi="Cambria"/>
          <w:spacing w:val="-1"/>
          <w:sz w:val="24"/>
          <w:szCs w:val="24"/>
        </w:rPr>
        <w:t xml:space="preserve">ворческому труду, бережное отношение к материальным и духовным </w:t>
      </w:r>
      <w:r w:rsidRPr="007B381A">
        <w:rPr>
          <w:rFonts w:ascii="Cambria" w:hAnsi="Cambria"/>
          <w:spacing w:val="-8"/>
          <w:sz w:val="24"/>
          <w:szCs w:val="24"/>
        </w:rPr>
        <w:t>ценностям.</w:t>
      </w:r>
      <w:r w:rsidRPr="007B381A">
        <w:rPr>
          <w:rFonts w:ascii="Cambria" w:hAnsi="Cambria"/>
          <w:sz w:val="24"/>
          <w:szCs w:val="24"/>
        </w:rPr>
        <w:tab/>
        <w:t>.</w:t>
      </w:r>
    </w:p>
    <w:p w:rsidR="00F654E3" w:rsidRPr="007B381A" w:rsidRDefault="00F654E3" w:rsidP="00F654E3">
      <w:pPr>
        <w:shd w:val="clear" w:color="auto" w:fill="FFFFFF"/>
        <w:tabs>
          <w:tab w:val="left" w:pos="9639"/>
        </w:tabs>
        <w:spacing w:after="0" w:line="240" w:lineRule="auto"/>
        <w:ind w:firstLine="851"/>
        <w:jc w:val="center"/>
        <w:rPr>
          <w:rFonts w:ascii="Cambria" w:hAnsi="Cambria"/>
          <w:b/>
          <w:sz w:val="24"/>
          <w:szCs w:val="24"/>
        </w:rPr>
      </w:pPr>
    </w:p>
    <w:p w:rsidR="00F654E3" w:rsidRPr="007B381A" w:rsidRDefault="00F654E3" w:rsidP="00F654E3">
      <w:pPr>
        <w:shd w:val="clear" w:color="auto" w:fill="FFFFFF"/>
        <w:tabs>
          <w:tab w:val="left" w:pos="9639"/>
        </w:tabs>
        <w:spacing w:after="0" w:line="240" w:lineRule="auto"/>
        <w:ind w:firstLine="851"/>
        <w:jc w:val="center"/>
        <w:rPr>
          <w:rFonts w:ascii="Cambria" w:hAnsi="Cambria"/>
          <w:b/>
          <w:sz w:val="24"/>
          <w:szCs w:val="24"/>
        </w:rPr>
      </w:pPr>
      <w:r w:rsidRPr="007B381A">
        <w:rPr>
          <w:rFonts w:ascii="Cambria" w:hAnsi="Cambria"/>
          <w:b/>
          <w:sz w:val="24"/>
          <w:szCs w:val="24"/>
        </w:rPr>
        <w:t xml:space="preserve">Метапредметными результатами изучения курса «Литературное чтение </w:t>
      </w:r>
      <w:r w:rsidRPr="007B381A">
        <w:rPr>
          <w:rFonts w:ascii="Cambria" w:hAnsi="Cambria"/>
          <w:b/>
          <w:spacing w:val="-7"/>
          <w:sz w:val="24"/>
          <w:szCs w:val="24"/>
        </w:rPr>
        <w:t>являются:</w:t>
      </w:r>
    </w:p>
    <w:p w:rsidR="00F654E3" w:rsidRPr="007B381A" w:rsidRDefault="00F654E3" w:rsidP="00F654E3">
      <w:pPr>
        <w:shd w:val="clear" w:color="auto" w:fill="FFFFFF"/>
        <w:tabs>
          <w:tab w:val="left" w:pos="6499"/>
          <w:tab w:val="left" w:pos="9639"/>
        </w:tabs>
        <w:spacing w:after="0" w:line="240" w:lineRule="auto"/>
        <w:ind w:firstLine="851"/>
        <w:jc w:val="center"/>
        <w:rPr>
          <w:rFonts w:ascii="Cambria" w:hAnsi="Cambria"/>
          <w:sz w:val="24"/>
          <w:szCs w:val="24"/>
        </w:rPr>
      </w:pPr>
    </w:p>
    <w:p w:rsidR="00F654E3" w:rsidRPr="007B381A" w:rsidRDefault="00F654E3" w:rsidP="00F654E3">
      <w:pPr>
        <w:shd w:val="clear" w:color="auto" w:fill="FFFFFF"/>
        <w:tabs>
          <w:tab w:val="left" w:pos="6499"/>
          <w:tab w:val="left" w:pos="9639"/>
        </w:tabs>
        <w:spacing w:after="0" w:line="240" w:lineRule="auto"/>
        <w:ind w:firstLine="851"/>
        <w:jc w:val="center"/>
        <w:rPr>
          <w:rFonts w:ascii="Cambria" w:hAnsi="Cambria"/>
          <w:b/>
          <w:sz w:val="24"/>
          <w:szCs w:val="24"/>
        </w:rPr>
      </w:pPr>
      <w:r w:rsidRPr="007B381A">
        <w:rPr>
          <w:rFonts w:ascii="Cambria" w:hAnsi="Cambria"/>
          <w:b/>
          <w:sz w:val="24"/>
          <w:szCs w:val="24"/>
        </w:rPr>
        <w:t>1.</w:t>
      </w:r>
      <w:r w:rsidRPr="007B381A">
        <w:rPr>
          <w:rFonts w:ascii="Cambria" w:hAnsi="Cambria"/>
          <w:sz w:val="24"/>
          <w:szCs w:val="24"/>
        </w:rPr>
        <w:t xml:space="preserve"> </w:t>
      </w:r>
      <w:r w:rsidRPr="007B381A">
        <w:rPr>
          <w:rFonts w:ascii="Cambria" w:hAnsi="Cambria"/>
          <w:b/>
          <w:iCs/>
          <w:sz w:val="24"/>
          <w:szCs w:val="24"/>
        </w:rPr>
        <w:t>Познавательные результаты</w:t>
      </w:r>
    </w:p>
    <w:p w:rsidR="00F654E3" w:rsidRPr="007B381A" w:rsidRDefault="00F654E3" w:rsidP="00F654E3">
      <w:pPr>
        <w:shd w:val="clear" w:color="auto" w:fill="FFFFFF"/>
        <w:tabs>
          <w:tab w:val="left" w:pos="6499"/>
          <w:tab w:val="left" w:pos="9639"/>
        </w:tabs>
        <w:spacing w:after="0" w:line="240" w:lineRule="auto"/>
        <w:ind w:firstLine="851"/>
        <w:jc w:val="both"/>
        <w:rPr>
          <w:rFonts w:ascii="Cambria" w:hAnsi="Cambria"/>
          <w:b/>
          <w:sz w:val="24"/>
          <w:szCs w:val="24"/>
        </w:rPr>
      </w:pPr>
      <w:r w:rsidRPr="007B381A">
        <w:rPr>
          <w:rFonts w:ascii="Cambria" w:hAnsi="Cambria"/>
          <w:b/>
          <w:spacing w:val="-5"/>
          <w:sz w:val="24"/>
          <w:szCs w:val="24"/>
        </w:rPr>
        <w:t>Учащиеся научатся:</w:t>
      </w:r>
      <w:r w:rsidRPr="007B381A">
        <w:rPr>
          <w:rFonts w:ascii="Cambria" w:hAnsi="Cambria"/>
          <w:b/>
          <w:sz w:val="24"/>
          <w:szCs w:val="24"/>
        </w:rPr>
        <w:tab/>
      </w:r>
    </w:p>
    <w:p w:rsidR="00F654E3" w:rsidRPr="007B381A" w:rsidRDefault="00F654E3" w:rsidP="00F654E3">
      <w:pPr>
        <w:widowControl w:val="0"/>
        <w:numPr>
          <w:ilvl w:val="0"/>
          <w:numId w:val="3"/>
        </w:numPr>
        <w:shd w:val="clear" w:color="auto" w:fill="FFFFFF"/>
        <w:tabs>
          <w:tab w:val="left" w:pos="619"/>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находить и выделять необходимую информацию в различных источниках (учебниках, книгах, словарях, энциклопедиях, журналах, Интернете)</w:t>
      </w:r>
    </w:p>
    <w:p w:rsidR="00F654E3" w:rsidRPr="007B381A" w:rsidRDefault="00F654E3" w:rsidP="00F654E3">
      <w:pPr>
        <w:widowControl w:val="0"/>
        <w:numPr>
          <w:ilvl w:val="0"/>
          <w:numId w:val="3"/>
        </w:numPr>
        <w:shd w:val="clear" w:color="auto" w:fill="FFFFFF"/>
        <w:tabs>
          <w:tab w:val="left" w:pos="619"/>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сопоставлять литературные тексты разных видов и жанров в соответ</w:t>
      </w:r>
      <w:r w:rsidRPr="007B381A">
        <w:rPr>
          <w:rFonts w:ascii="Cambria" w:hAnsi="Cambria"/>
          <w:spacing w:val="-2"/>
          <w:sz w:val="24"/>
          <w:szCs w:val="24"/>
        </w:rPr>
        <w:t>ствии с учебной задачей;</w:t>
      </w:r>
    </w:p>
    <w:p w:rsidR="00F654E3" w:rsidRPr="007B381A" w:rsidRDefault="00F654E3" w:rsidP="00F654E3">
      <w:pPr>
        <w:widowControl w:val="0"/>
        <w:numPr>
          <w:ilvl w:val="0"/>
          <w:numId w:val="3"/>
        </w:numPr>
        <w:shd w:val="clear" w:color="auto" w:fill="FFFFFF"/>
        <w:tabs>
          <w:tab w:val="left" w:pos="619"/>
          <w:tab w:val="left" w:pos="6490"/>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устанавливать причинно-следственные связи между словами, поступ</w:t>
      </w:r>
      <w:r w:rsidRPr="007B381A">
        <w:rPr>
          <w:rFonts w:ascii="Cambria" w:hAnsi="Cambria"/>
          <w:spacing w:val="-5"/>
          <w:sz w:val="24"/>
          <w:szCs w:val="24"/>
        </w:rPr>
        <w:t>ками персонажей;</w:t>
      </w:r>
      <w:r w:rsidRPr="007B381A">
        <w:rPr>
          <w:rFonts w:ascii="Cambria" w:hAnsi="Cambria"/>
          <w:sz w:val="24"/>
          <w:szCs w:val="24"/>
        </w:rPr>
        <w:tab/>
      </w:r>
    </w:p>
    <w:p w:rsidR="00F654E3" w:rsidRPr="007B381A" w:rsidRDefault="00F654E3" w:rsidP="00F654E3">
      <w:pPr>
        <w:widowControl w:val="0"/>
        <w:numPr>
          <w:ilvl w:val="0"/>
          <w:numId w:val="3"/>
        </w:numPr>
        <w:shd w:val="clear" w:color="auto" w:fill="FFFFFF"/>
        <w:tabs>
          <w:tab w:val="left" w:pos="619"/>
          <w:tab w:val="left" w:pos="6490"/>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троить рассуждения на основе установленных причинно-следствен</w:t>
      </w:r>
      <w:r w:rsidRPr="007B381A">
        <w:rPr>
          <w:rFonts w:ascii="Cambria" w:hAnsi="Cambria"/>
          <w:sz w:val="24"/>
          <w:szCs w:val="24"/>
        </w:rPr>
        <w:t>ных связей в процессе анализа и интерпретации литературных произведении с опорой на жизненный и читательский опыт;</w:t>
      </w:r>
      <w:r w:rsidRPr="007B381A">
        <w:rPr>
          <w:rFonts w:ascii="Cambria" w:hAnsi="Cambria"/>
          <w:sz w:val="24"/>
          <w:szCs w:val="24"/>
        </w:rPr>
        <w:tab/>
      </w:r>
    </w:p>
    <w:p w:rsidR="00F654E3" w:rsidRPr="007B381A" w:rsidRDefault="00F654E3" w:rsidP="00F654E3">
      <w:pPr>
        <w:widowControl w:val="0"/>
        <w:numPr>
          <w:ilvl w:val="0"/>
          <w:numId w:val="3"/>
        </w:numPr>
        <w:shd w:val="clear" w:color="auto" w:fill="FFFFFF"/>
        <w:tabs>
          <w:tab w:val="left" w:pos="619"/>
          <w:tab w:val="left" w:pos="656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использовать сравнения для установления общих и специфический </w:t>
      </w:r>
      <w:r w:rsidRPr="007B381A">
        <w:rPr>
          <w:rFonts w:ascii="Cambria" w:hAnsi="Cambria"/>
          <w:spacing w:val="-5"/>
          <w:sz w:val="24"/>
          <w:szCs w:val="24"/>
        </w:rPr>
        <w:t>свойств объектов;</w:t>
      </w:r>
    </w:p>
    <w:p w:rsidR="00F654E3" w:rsidRPr="007B381A" w:rsidRDefault="00F654E3" w:rsidP="00F654E3">
      <w:pPr>
        <w:widowControl w:val="0"/>
        <w:numPr>
          <w:ilvl w:val="0"/>
          <w:numId w:val="3"/>
        </w:numPr>
        <w:shd w:val="clear" w:color="auto" w:fill="FFFFFF"/>
        <w:tabs>
          <w:tab w:val="left" w:pos="619"/>
          <w:tab w:val="left" w:pos="6571"/>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классифицировать объекты на основе заданного параметра;</w:t>
      </w:r>
      <w:r w:rsidRPr="007B381A">
        <w:rPr>
          <w:rFonts w:ascii="Cambria" w:hAnsi="Cambria"/>
          <w:sz w:val="24"/>
          <w:szCs w:val="24"/>
        </w:rPr>
        <w:tab/>
      </w:r>
    </w:p>
    <w:p w:rsidR="00F654E3" w:rsidRPr="007B381A" w:rsidRDefault="00F654E3" w:rsidP="00F654E3">
      <w:pPr>
        <w:widowControl w:val="0"/>
        <w:numPr>
          <w:ilvl w:val="0"/>
          <w:numId w:val="3"/>
        </w:numPr>
        <w:shd w:val="clear" w:color="auto" w:fill="FFFFFF"/>
        <w:tabs>
          <w:tab w:val="left" w:pos="619"/>
          <w:tab w:val="left" w:pos="655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определять главное и второстепенное в источниках информации, на</w:t>
      </w:r>
      <w:r w:rsidRPr="007B381A">
        <w:rPr>
          <w:rFonts w:ascii="Cambria" w:hAnsi="Cambria"/>
          <w:spacing w:val="-2"/>
          <w:sz w:val="24"/>
          <w:szCs w:val="24"/>
        </w:rPr>
        <w:t xml:space="preserve">ходить незнакомые по смыслу слова и выражения, определять их значении </w:t>
      </w:r>
      <w:r w:rsidRPr="007B381A">
        <w:rPr>
          <w:rFonts w:ascii="Cambria" w:hAnsi="Cambria"/>
          <w:spacing w:val="-3"/>
          <w:sz w:val="24"/>
          <w:szCs w:val="24"/>
        </w:rPr>
        <w:t>разными способами.</w:t>
      </w:r>
      <w:r w:rsidRPr="007B381A">
        <w:rPr>
          <w:rFonts w:ascii="Cambria" w:hAnsi="Cambria"/>
          <w:sz w:val="24"/>
          <w:szCs w:val="24"/>
        </w:rPr>
        <w:tab/>
      </w:r>
    </w:p>
    <w:p w:rsidR="00F654E3" w:rsidRPr="007B381A" w:rsidRDefault="00F654E3" w:rsidP="00F654E3">
      <w:pPr>
        <w:shd w:val="clear" w:color="auto" w:fill="FFFFFF"/>
        <w:tabs>
          <w:tab w:val="left" w:pos="6552"/>
          <w:tab w:val="left" w:pos="9639"/>
        </w:tabs>
        <w:spacing w:after="0" w:line="240" w:lineRule="auto"/>
        <w:jc w:val="both"/>
        <w:rPr>
          <w:rFonts w:ascii="Cambria" w:hAnsi="Cambria"/>
          <w:iCs/>
          <w:sz w:val="24"/>
          <w:szCs w:val="24"/>
        </w:rPr>
      </w:pPr>
    </w:p>
    <w:p w:rsidR="00F654E3" w:rsidRPr="007B381A" w:rsidRDefault="00F654E3" w:rsidP="00F654E3">
      <w:pPr>
        <w:shd w:val="clear" w:color="auto" w:fill="FFFFFF"/>
        <w:tabs>
          <w:tab w:val="left" w:pos="6557"/>
          <w:tab w:val="left" w:pos="9639"/>
        </w:tabs>
        <w:spacing w:after="0" w:line="240" w:lineRule="auto"/>
        <w:ind w:firstLine="851"/>
        <w:jc w:val="center"/>
        <w:rPr>
          <w:rFonts w:ascii="Cambria" w:hAnsi="Cambria"/>
          <w:b/>
          <w:sz w:val="24"/>
          <w:szCs w:val="24"/>
        </w:rPr>
      </w:pPr>
      <w:r w:rsidRPr="007B381A">
        <w:rPr>
          <w:rFonts w:ascii="Cambria" w:hAnsi="Cambria"/>
          <w:b/>
          <w:iCs/>
          <w:sz w:val="24"/>
          <w:szCs w:val="24"/>
        </w:rPr>
        <w:t>2. Регулятивные результаты.</w:t>
      </w:r>
    </w:p>
    <w:p w:rsidR="00F654E3" w:rsidRPr="007B381A" w:rsidRDefault="00F654E3" w:rsidP="00F654E3">
      <w:pPr>
        <w:shd w:val="clear" w:color="auto" w:fill="FFFFFF"/>
        <w:tabs>
          <w:tab w:val="left" w:pos="6557"/>
          <w:tab w:val="left" w:pos="9639"/>
        </w:tabs>
        <w:spacing w:after="0" w:line="240" w:lineRule="auto"/>
        <w:ind w:firstLine="851"/>
        <w:jc w:val="center"/>
        <w:rPr>
          <w:rFonts w:ascii="Cambria" w:hAnsi="Cambria"/>
          <w:b/>
          <w:iCs/>
          <w:sz w:val="24"/>
          <w:szCs w:val="24"/>
        </w:rPr>
      </w:pPr>
      <w:r w:rsidRPr="007B381A">
        <w:rPr>
          <w:rFonts w:ascii="Cambria" w:hAnsi="Cambria"/>
          <w:b/>
          <w:spacing w:val="-5"/>
          <w:sz w:val="24"/>
          <w:szCs w:val="24"/>
        </w:rPr>
        <w:t>Учащиеся научатся:</w:t>
      </w:r>
    </w:p>
    <w:p w:rsidR="00F654E3" w:rsidRPr="007B381A" w:rsidRDefault="00F654E3" w:rsidP="00F654E3">
      <w:pPr>
        <w:shd w:val="clear" w:color="auto" w:fill="FFFFFF"/>
        <w:tabs>
          <w:tab w:val="left" w:pos="6557"/>
          <w:tab w:val="left" w:pos="9639"/>
        </w:tabs>
        <w:spacing w:after="0" w:line="240" w:lineRule="auto"/>
        <w:ind w:firstLine="851"/>
        <w:jc w:val="both"/>
        <w:rPr>
          <w:rFonts w:ascii="Cambria" w:hAnsi="Cambria"/>
          <w:iCs/>
          <w:sz w:val="24"/>
          <w:szCs w:val="24"/>
        </w:rPr>
      </w:pPr>
      <w:r w:rsidRPr="007B381A">
        <w:rPr>
          <w:rFonts w:ascii="Cambria" w:hAnsi="Cambria"/>
          <w:spacing w:val="-5"/>
          <w:sz w:val="24"/>
          <w:szCs w:val="24"/>
        </w:rPr>
        <w:t>-- планировать собственную учебную и читательскую деятельность в со</w:t>
      </w:r>
      <w:r w:rsidRPr="007B381A">
        <w:rPr>
          <w:rFonts w:ascii="Cambria" w:hAnsi="Cambria"/>
          <w:spacing w:val="-2"/>
          <w:sz w:val="24"/>
          <w:szCs w:val="24"/>
        </w:rPr>
        <w:t>ответствии с поставленной целью;</w:t>
      </w:r>
      <w:r w:rsidRPr="007B381A">
        <w:rPr>
          <w:rFonts w:ascii="Cambria" w:hAnsi="Cambria"/>
          <w:sz w:val="24"/>
          <w:szCs w:val="24"/>
        </w:rPr>
        <w:tab/>
      </w:r>
    </w:p>
    <w:p w:rsidR="00F654E3" w:rsidRPr="007B381A" w:rsidRDefault="00F654E3" w:rsidP="00F654E3">
      <w:pPr>
        <w:widowControl w:val="0"/>
        <w:numPr>
          <w:ilvl w:val="0"/>
          <w:numId w:val="5"/>
        </w:numPr>
        <w:shd w:val="clear" w:color="auto" w:fill="FFFFFF"/>
        <w:tabs>
          <w:tab w:val="left" w:pos="662"/>
          <w:tab w:val="left" w:pos="6619"/>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 xml:space="preserve"> уточнять формулировки задач;</w:t>
      </w:r>
      <w:r w:rsidRPr="007B381A">
        <w:rPr>
          <w:rFonts w:ascii="Cambria" w:hAnsi="Cambria"/>
          <w:sz w:val="24"/>
          <w:szCs w:val="24"/>
        </w:rPr>
        <w:tab/>
      </w:r>
    </w:p>
    <w:p w:rsidR="00F654E3" w:rsidRPr="007B381A" w:rsidRDefault="00F654E3" w:rsidP="00F654E3">
      <w:pPr>
        <w:widowControl w:val="0"/>
        <w:numPr>
          <w:ilvl w:val="0"/>
          <w:numId w:val="5"/>
        </w:numPr>
        <w:shd w:val="clear" w:color="auto" w:fill="FFFFFF"/>
        <w:tabs>
          <w:tab w:val="left" w:pos="662"/>
          <w:tab w:val="left" w:pos="6653"/>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 xml:space="preserve"> выдвигать и проверять гипотезы;</w:t>
      </w:r>
      <w:r w:rsidRPr="007B381A">
        <w:rPr>
          <w:rFonts w:ascii="Cambria" w:hAnsi="Cambria"/>
          <w:sz w:val="24"/>
          <w:szCs w:val="24"/>
        </w:rPr>
        <w:tab/>
      </w:r>
    </w:p>
    <w:p w:rsidR="00F654E3" w:rsidRPr="007B381A" w:rsidRDefault="00F654E3" w:rsidP="00F654E3">
      <w:pPr>
        <w:widowControl w:val="0"/>
        <w:numPr>
          <w:ilvl w:val="0"/>
          <w:numId w:val="5"/>
        </w:numPr>
        <w:shd w:val="clear" w:color="auto" w:fill="FFFFFF"/>
        <w:tabs>
          <w:tab w:val="left" w:pos="662"/>
          <w:tab w:val="left" w:pos="666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 xml:space="preserve"> оценивать результат деятельности на основе критериев;</w:t>
      </w:r>
    </w:p>
    <w:p w:rsidR="00F654E3" w:rsidRPr="007B381A" w:rsidRDefault="00F654E3" w:rsidP="00F654E3">
      <w:pPr>
        <w:widowControl w:val="0"/>
        <w:numPr>
          <w:ilvl w:val="0"/>
          <w:numId w:val="5"/>
        </w:numPr>
        <w:shd w:val="clear" w:color="auto" w:fill="FFFFFF"/>
        <w:tabs>
          <w:tab w:val="left" w:pos="66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находить образцы для проверки работы, сопоставлять работу с образ</w:t>
      </w:r>
      <w:r w:rsidRPr="007B381A">
        <w:rPr>
          <w:rFonts w:ascii="Cambria" w:hAnsi="Cambria"/>
          <w:spacing w:val="-8"/>
          <w:sz w:val="24"/>
          <w:szCs w:val="24"/>
        </w:rPr>
        <w:t>цом;</w:t>
      </w:r>
    </w:p>
    <w:p w:rsidR="00F654E3" w:rsidRPr="007B381A" w:rsidRDefault="00F654E3" w:rsidP="00F654E3">
      <w:pPr>
        <w:shd w:val="clear" w:color="auto" w:fill="FFFFFF"/>
        <w:tabs>
          <w:tab w:val="left" w:pos="662"/>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 </w:t>
      </w:r>
      <w:r w:rsidRPr="007B381A">
        <w:rPr>
          <w:rFonts w:ascii="Cambria" w:hAnsi="Cambria"/>
          <w:spacing w:val="-1"/>
          <w:sz w:val="24"/>
          <w:szCs w:val="24"/>
        </w:rPr>
        <w:t>видеть и определять ошибкоопасные места в процессе решения учеб</w:t>
      </w:r>
      <w:r w:rsidRPr="007B381A">
        <w:rPr>
          <w:rFonts w:ascii="Cambria" w:hAnsi="Cambria"/>
          <w:spacing w:val="-2"/>
          <w:sz w:val="24"/>
          <w:szCs w:val="24"/>
        </w:rPr>
        <w:t>ной задачи;</w:t>
      </w:r>
    </w:p>
    <w:p w:rsidR="00F654E3" w:rsidRPr="007B381A" w:rsidRDefault="00F654E3" w:rsidP="00F654E3">
      <w:pPr>
        <w:widowControl w:val="0"/>
        <w:numPr>
          <w:ilvl w:val="0"/>
          <w:numId w:val="4"/>
        </w:numPr>
        <w:shd w:val="clear" w:color="auto" w:fill="FFFFFF"/>
        <w:tabs>
          <w:tab w:val="left" w:pos="66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lastRenderedPageBreak/>
        <w:t xml:space="preserve"> высказывать предположения о способах действий в процессе анализе </w:t>
      </w:r>
      <w:r w:rsidRPr="007B381A">
        <w:rPr>
          <w:rFonts w:ascii="Cambria" w:hAnsi="Cambria"/>
          <w:sz w:val="24"/>
          <w:szCs w:val="24"/>
        </w:rPr>
        <w:t>и интерпретации текстов;</w:t>
      </w:r>
    </w:p>
    <w:p w:rsidR="00F654E3" w:rsidRPr="007B381A" w:rsidRDefault="00F654E3" w:rsidP="00F654E3">
      <w:pPr>
        <w:widowControl w:val="0"/>
        <w:numPr>
          <w:ilvl w:val="0"/>
          <w:numId w:val="4"/>
        </w:numPr>
        <w:shd w:val="clear" w:color="auto" w:fill="FFFFFF"/>
        <w:tabs>
          <w:tab w:val="left" w:pos="66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 xml:space="preserve"> определять причины своих и чужих недочетов и подбирать специаль</w:t>
      </w:r>
      <w:r w:rsidRPr="007B381A">
        <w:rPr>
          <w:rFonts w:ascii="Cambria" w:hAnsi="Cambria"/>
          <w:spacing w:val="-1"/>
          <w:sz w:val="24"/>
          <w:szCs w:val="24"/>
        </w:rPr>
        <w:softHyphen/>
      </w:r>
      <w:r w:rsidRPr="007B381A">
        <w:rPr>
          <w:rFonts w:ascii="Cambria" w:hAnsi="Cambria"/>
          <w:sz w:val="24"/>
          <w:szCs w:val="24"/>
        </w:rPr>
        <w:t>ные задания для их устранения;</w:t>
      </w:r>
    </w:p>
    <w:p w:rsidR="00F654E3" w:rsidRPr="007B381A" w:rsidRDefault="00F654E3" w:rsidP="00F654E3">
      <w:pPr>
        <w:widowControl w:val="0"/>
        <w:numPr>
          <w:ilvl w:val="0"/>
          <w:numId w:val="4"/>
        </w:numPr>
        <w:shd w:val="clear" w:color="auto" w:fill="FFFFFF"/>
        <w:tabs>
          <w:tab w:val="left" w:pos="66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 xml:space="preserve"> сравнивать характеристики запланированного и полученного результа</w:t>
      </w:r>
      <w:r w:rsidRPr="007B381A">
        <w:rPr>
          <w:rFonts w:ascii="Cambria" w:hAnsi="Cambria"/>
          <w:spacing w:val="-3"/>
          <w:sz w:val="24"/>
          <w:szCs w:val="24"/>
        </w:rPr>
        <w:softHyphen/>
      </w:r>
      <w:r w:rsidRPr="007B381A">
        <w:rPr>
          <w:rFonts w:ascii="Cambria" w:hAnsi="Cambria"/>
          <w:sz w:val="24"/>
          <w:szCs w:val="24"/>
        </w:rPr>
        <w:t>тов;</w:t>
      </w:r>
    </w:p>
    <w:p w:rsidR="00F654E3" w:rsidRPr="007B381A" w:rsidRDefault="00F654E3" w:rsidP="00F654E3">
      <w:pPr>
        <w:widowControl w:val="0"/>
        <w:numPr>
          <w:ilvl w:val="0"/>
          <w:numId w:val="6"/>
        </w:numPr>
        <w:shd w:val="clear" w:color="auto" w:fill="FFFFFF"/>
        <w:tabs>
          <w:tab w:val="left" w:pos="71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выполнять по алгоритму текущий контроль и оценку своей деятель</w:t>
      </w:r>
      <w:r w:rsidRPr="007B381A">
        <w:rPr>
          <w:rFonts w:ascii="Cambria" w:hAnsi="Cambria"/>
          <w:sz w:val="24"/>
          <w:szCs w:val="24"/>
        </w:rPr>
        <w:softHyphen/>
        <w:t>ности;</w:t>
      </w:r>
    </w:p>
    <w:p w:rsidR="00F654E3" w:rsidRPr="007B381A" w:rsidRDefault="00F654E3" w:rsidP="00F654E3">
      <w:pPr>
        <w:widowControl w:val="0"/>
        <w:numPr>
          <w:ilvl w:val="0"/>
          <w:numId w:val="6"/>
        </w:numPr>
        <w:shd w:val="clear" w:color="auto" w:fill="FFFFFF"/>
        <w:tabs>
          <w:tab w:val="left" w:pos="71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сознательно выбирать задания разного уровня сложности, материал для отработки способа действия и творческих работ;</w:t>
      </w:r>
    </w:p>
    <w:p w:rsidR="00F654E3" w:rsidRPr="007B381A" w:rsidRDefault="00F654E3" w:rsidP="00F654E3">
      <w:pPr>
        <w:widowControl w:val="0"/>
        <w:numPr>
          <w:ilvl w:val="0"/>
          <w:numId w:val="5"/>
        </w:numPr>
        <w:shd w:val="clear" w:color="auto" w:fill="FFFFFF"/>
        <w:tabs>
          <w:tab w:val="left" w:pos="66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4"/>
          <w:sz w:val="24"/>
          <w:szCs w:val="24"/>
        </w:rPr>
        <w:t xml:space="preserve"> редактировать творческую работу в процессе ее анализа и оценивания;</w:t>
      </w:r>
    </w:p>
    <w:p w:rsidR="00F654E3" w:rsidRPr="007B381A" w:rsidRDefault="00F654E3" w:rsidP="00F654E3">
      <w:pPr>
        <w:widowControl w:val="0"/>
        <w:numPr>
          <w:ilvl w:val="0"/>
          <w:numId w:val="5"/>
        </w:numPr>
        <w:shd w:val="clear" w:color="auto" w:fill="FFFFFF"/>
        <w:tabs>
          <w:tab w:val="left" w:pos="662"/>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определять границы собственного знания и незнания.</w:t>
      </w:r>
    </w:p>
    <w:p w:rsidR="00F654E3" w:rsidRPr="007B381A" w:rsidRDefault="00F654E3" w:rsidP="00F654E3">
      <w:pPr>
        <w:widowControl w:val="0"/>
        <w:numPr>
          <w:ilvl w:val="0"/>
          <w:numId w:val="5"/>
        </w:numPr>
        <w:shd w:val="clear" w:color="auto" w:fill="FFFFFF"/>
        <w:tabs>
          <w:tab w:val="left" w:pos="662"/>
          <w:tab w:val="left" w:pos="9639"/>
        </w:tabs>
        <w:autoSpaceDE w:val="0"/>
        <w:autoSpaceDN w:val="0"/>
        <w:adjustRightInd w:val="0"/>
        <w:spacing w:after="0" w:line="240" w:lineRule="auto"/>
        <w:ind w:firstLine="851"/>
        <w:jc w:val="both"/>
        <w:rPr>
          <w:rFonts w:ascii="Cambria" w:hAnsi="Cambria"/>
          <w:sz w:val="24"/>
          <w:szCs w:val="24"/>
        </w:rPr>
      </w:pPr>
    </w:p>
    <w:p w:rsidR="00F654E3" w:rsidRPr="007B381A" w:rsidRDefault="00F654E3" w:rsidP="00F654E3">
      <w:pPr>
        <w:shd w:val="clear" w:color="auto" w:fill="FFFFFF"/>
        <w:tabs>
          <w:tab w:val="left" w:pos="662"/>
          <w:tab w:val="left" w:pos="9639"/>
        </w:tabs>
        <w:spacing w:after="0" w:line="240" w:lineRule="auto"/>
        <w:jc w:val="center"/>
        <w:rPr>
          <w:rFonts w:ascii="Cambria" w:hAnsi="Cambria"/>
          <w:b/>
          <w:bCs/>
          <w:iCs/>
          <w:sz w:val="24"/>
          <w:szCs w:val="24"/>
        </w:rPr>
      </w:pPr>
      <w:r w:rsidRPr="007B381A">
        <w:rPr>
          <w:rFonts w:ascii="Cambria" w:hAnsi="Cambria"/>
          <w:b/>
          <w:bCs/>
          <w:iCs/>
          <w:sz w:val="24"/>
          <w:szCs w:val="24"/>
        </w:rPr>
        <w:t>3. Коммуникативные результаты.</w:t>
      </w:r>
    </w:p>
    <w:p w:rsidR="00F654E3" w:rsidRPr="007B381A" w:rsidRDefault="00F654E3" w:rsidP="00F654E3">
      <w:pPr>
        <w:shd w:val="clear" w:color="auto" w:fill="FFFFFF"/>
        <w:tabs>
          <w:tab w:val="left" w:pos="662"/>
          <w:tab w:val="left" w:pos="9639"/>
        </w:tabs>
        <w:spacing w:after="0" w:line="240" w:lineRule="auto"/>
        <w:ind w:firstLine="851"/>
        <w:jc w:val="both"/>
        <w:rPr>
          <w:rFonts w:ascii="Cambria" w:hAnsi="Cambria"/>
          <w:b/>
          <w:bCs/>
          <w:spacing w:val="-8"/>
          <w:sz w:val="24"/>
          <w:szCs w:val="24"/>
        </w:rPr>
      </w:pPr>
      <w:r w:rsidRPr="007B381A">
        <w:rPr>
          <w:rFonts w:ascii="Cambria" w:hAnsi="Cambria"/>
          <w:b/>
          <w:spacing w:val="-8"/>
          <w:sz w:val="24"/>
          <w:szCs w:val="24"/>
        </w:rPr>
        <w:t xml:space="preserve">Учащиеся </w:t>
      </w:r>
      <w:r w:rsidRPr="007B381A">
        <w:rPr>
          <w:rFonts w:ascii="Cambria" w:hAnsi="Cambria"/>
          <w:b/>
          <w:bCs/>
          <w:spacing w:val="-8"/>
          <w:sz w:val="24"/>
          <w:szCs w:val="24"/>
        </w:rPr>
        <w:t>научатся:</w:t>
      </w:r>
    </w:p>
    <w:p w:rsidR="00F654E3" w:rsidRPr="007B381A" w:rsidRDefault="00F654E3" w:rsidP="00F654E3">
      <w:pPr>
        <w:shd w:val="clear" w:color="auto" w:fill="FFFFFF"/>
        <w:tabs>
          <w:tab w:val="left" w:pos="662"/>
          <w:tab w:val="left" w:pos="9639"/>
        </w:tabs>
        <w:spacing w:after="0" w:line="240" w:lineRule="auto"/>
        <w:ind w:firstLine="851"/>
        <w:jc w:val="both"/>
        <w:rPr>
          <w:rFonts w:ascii="Cambria" w:hAnsi="Cambria"/>
          <w:sz w:val="24"/>
          <w:szCs w:val="24"/>
        </w:rPr>
      </w:pPr>
      <w:r w:rsidRPr="007B381A">
        <w:rPr>
          <w:rFonts w:ascii="Cambria" w:hAnsi="Cambria"/>
          <w:sz w:val="24"/>
          <w:szCs w:val="24"/>
        </w:rPr>
        <w:t>— понимать позиции разных участников коммуникации;</w:t>
      </w:r>
    </w:p>
    <w:p w:rsidR="00F654E3" w:rsidRPr="007B381A" w:rsidRDefault="00F654E3" w:rsidP="00F654E3">
      <w:pPr>
        <w:shd w:val="clear" w:color="auto" w:fill="FFFFFF"/>
        <w:tabs>
          <w:tab w:val="left" w:pos="595"/>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 </w:t>
      </w:r>
      <w:r w:rsidRPr="007B381A">
        <w:rPr>
          <w:rFonts w:ascii="Cambria" w:hAnsi="Cambria"/>
          <w:spacing w:val="-4"/>
          <w:sz w:val="24"/>
          <w:szCs w:val="24"/>
        </w:rPr>
        <w:t>задавать вопросы, необходимые для исследования проблемы и уста</w:t>
      </w:r>
      <w:r w:rsidRPr="007B381A">
        <w:rPr>
          <w:rFonts w:ascii="Cambria" w:hAnsi="Cambria"/>
          <w:spacing w:val="-4"/>
          <w:sz w:val="24"/>
          <w:szCs w:val="24"/>
        </w:rPr>
        <w:softHyphen/>
      </w:r>
      <w:r w:rsidRPr="007B381A">
        <w:rPr>
          <w:rFonts w:ascii="Cambria" w:hAnsi="Cambria"/>
          <w:sz w:val="24"/>
          <w:szCs w:val="24"/>
        </w:rPr>
        <w:t>новления контактов для ее решения;</w:t>
      </w:r>
    </w:p>
    <w:p w:rsidR="00F654E3" w:rsidRPr="007B381A" w:rsidRDefault="00F654E3" w:rsidP="00F654E3">
      <w:pPr>
        <w:shd w:val="clear" w:color="auto" w:fill="FFFFFF"/>
        <w:tabs>
          <w:tab w:val="left" w:pos="595"/>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 </w:t>
      </w:r>
      <w:r w:rsidRPr="007B381A">
        <w:rPr>
          <w:rFonts w:ascii="Cambria" w:hAnsi="Cambria"/>
          <w:spacing w:val="-2"/>
          <w:sz w:val="24"/>
          <w:szCs w:val="24"/>
        </w:rPr>
        <w:t xml:space="preserve">осуществлять в процессе коммуникации продуктивное взаимодействии </w:t>
      </w:r>
      <w:r w:rsidRPr="007B381A">
        <w:rPr>
          <w:rFonts w:ascii="Cambria" w:hAnsi="Cambria"/>
          <w:spacing w:val="-3"/>
          <w:sz w:val="24"/>
          <w:szCs w:val="24"/>
        </w:rPr>
        <w:t xml:space="preserve">с другими участниками исследования (в том числе пробы общения в сети </w:t>
      </w:r>
      <w:r w:rsidRPr="007B381A">
        <w:rPr>
          <w:rFonts w:ascii="Cambria" w:hAnsi="Cambria"/>
          <w:sz w:val="24"/>
          <w:szCs w:val="24"/>
        </w:rPr>
        <w:t>Интернет);</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5"/>
          <w:sz w:val="24"/>
          <w:szCs w:val="24"/>
        </w:rPr>
        <w:t xml:space="preserve"> осуществлять презентацию результатов своего исследования перед ау</w:t>
      </w:r>
      <w:r w:rsidRPr="007B381A">
        <w:rPr>
          <w:rFonts w:ascii="Cambria" w:hAnsi="Cambria"/>
          <w:spacing w:val="-5"/>
          <w:sz w:val="24"/>
          <w:szCs w:val="24"/>
        </w:rPr>
        <w:softHyphen/>
      </w:r>
      <w:r w:rsidRPr="007B381A">
        <w:rPr>
          <w:rFonts w:ascii="Cambria" w:hAnsi="Cambria"/>
          <w:spacing w:val="-1"/>
          <w:sz w:val="24"/>
          <w:szCs w:val="24"/>
        </w:rPr>
        <w:t>диторией (в том числе с мультимедиа-сопровождением);</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 xml:space="preserve"> владеть способами внутригруппового и межгруппового взаимодей</w:t>
      </w:r>
      <w:r w:rsidRPr="007B381A">
        <w:rPr>
          <w:rFonts w:ascii="Cambria" w:hAnsi="Cambria"/>
          <w:sz w:val="24"/>
          <w:szCs w:val="24"/>
        </w:rPr>
        <w:t>ствия в учебной и внеучебной деятельности;</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сот</w:t>
      </w:r>
      <w:r w:rsidRPr="007B381A">
        <w:rPr>
          <w:rFonts w:ascii="Cambria" w:hAnsi="Cambria"/>
          <w:spacing w:val="-3"/>
          <w:sz w:val="24"/>
          <w:szCs w:val="24"/>
        </w:rPr>
        <w:t>рудничать и приходить к общему решению в совместной деятель</w:t>
      </w:r>
      <w:r w:rsidRPr="007B381A">
        <w:rPr>
          <w:rFonts w:ascii="Cambria" w:hAnsi="Cambria"/>
          <w:spacing w:val="-3"/>
          <w:sz w:val="24"/>
          <w:szCs w:val="24"/>
        </w:rPr>
        <w:softHyphen/>
      </w:r>
      <w:r w:rsidRPr="007B381A">
        <w:rPr>
          <w:rFonts w:ascii="Cambria" w:hAnsi="Cambria"/>
          <w:sz w:val="24"/>
          <w:szCs w:val="24"/>
        </w:rPr>
        <w:t>ности со сверстниками и взрослыми (в том числе и в конфликтной ситуа</w:t>
      </w:r>
      <w:r w:rsidRPr="007B381A">
        <w:rPr>
          <w:rFonts w:ascii="Cambria" w:hAnsi="Cambria"/>
          <w:sz w:val="24"/>
          <w:szCs w:val="24"/>
        </w:rPr>
        <w:softHyphen/>
        <w:t>ции);</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4"/>
          <w:sz w:val="24"/>
          <w:szCs w:val="24"/>
        </w:rPr>
        <w:t xml:space="preserve"> учитывать и координировать различные мнения в общении и сотруд</w:t>
      </w:r>
      <w:r w:rsidRPr="007B381A">
        <w:rPr>
          <w:rFonts w:ascii="Cambria" w:hAnsi="Cambria"/>
          <w:spacing w:val="-4"/>
          <w:sz w:val="24"/>
          <w:szCs w:val="24"/>
        </w:rPr>
        <w:softHyphen/>
      </w:r>
      <w:r w:rsidRPr="007B381A">
        <w:rPr>
          <w:rFonts w:ascii="Cambria" w:hAnsi="Cambria"/>
          <w:sz w:val="24"/>
          <w:szCs w:val="24"/>
        </w:rPr>
        <w:t>ничестве;</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проявлять интерес к разным точкам зрения;</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w:t>
      </w:r>
      <w:r w:rsidRPr="007B381A">
        <w:rPr>
          <w:rFonts w:ascii="Cambria" w:hAnsi="Cambria"/>
          <w:spacing w:val="-3"/>
          <w:sz w:val="24"/>
          <w:szCs w:val="24"/>
        </w:rPr>
        <w:t>аргументировать собственную позицию в момент общения в коррект</w:t>
      </w:r>
      <w:r w:rsidRPr="007B381A">
        <w:rPr>
          <w:rFonts w:ascii="Cambria" w:hAnsi="Cambria"/>
          <w:spacing w:val="-3"/>
          <w:sz w:val="24"/>
          <w:szCs w:val="24"/>
        </w:rPr>
        <w:softHyphen/>
      </w:r>
      <w:r w:rsidRPr="007B381A">
        <w:rPr>
          <w:rFonts w:ascii="Cambria" w:hAnsi="Cambria"/>
          <w:sz w:val="24"/>
          <w:szCs w:val="24"/>
        </w:rPr>
        <w:t>ной форме;</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 xml:space="preserve"> создавать текст рассуждения с тезисом и аргументами тезиса;</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5"/>
          <w:sz w:val="24"/>
          <w:szCs w:val="24"/>
        </w:rPr>
        <w:t xml:space="preserve">создавать сообщения различной актуальной проблематики в устной и </w:t>
      </w:r>
      <w:r w:rsidRPr="007B381A">
        <w:rPr>
          <w:rFonts w:ascii="Cambria" w:hAnsi="Cambria"/>
          <w:spacing w:val="-4"/>
          <w:sz w:val="24"/>
          <w:szCs w:val="24"/>
        </w:rPr>
        <w:t xml:space="preserve">письменной форме с опорой на план, ссылки, иллюстрации, схемы, видео-, </w:t>
      </w:r>
      <w:r w:rsidRPr="007B381A">
        <w:rPr>
          <w:rFonts w:ascii="Cambria" w:hAnsi="Cambria"/>
          <w:sz w:val="24"/>
          <w:szCs w:val="24"/>
        </w:rPr>
        <w:t>аудиозаписи.</w:t>
      </w:r>
    </w:p>
    <w:p w:rsidR="00F654E3" w:rsidRPr="007B381A" w:rsidRDefault="00F654E3" w:rsidP="00F654E3">
      <w:pPr>
        <w:shd w:val="clear" w:color="auto" w:fill="FFFFFF"/>
        <w:tabs>
          <w:tab w:val="left" w:pos="9639"/>
        </w:tabs>
        <w:spacing w:after="0" w:line="240" w:lineRule="auto"/>
        <w:ind w:firstLine="851"/>
        <w:jc w:val="both"/>
        <w:rPr>
          <w:rFonts w:ascii="Cambria" w:hAnsi="Cambria"/>
          <w:b/>
          <w:bCs/>
          <w:spacing w:val="-8"/>
          <w:sz w:val="24"/>
          <w:szCs w:val="24"/>
        </w:rPr>
      </w:pPr>
    </w:p>
    <w:p w:rsidR="00F654E3" w:rsidRPr="007B381A" w:rsidRDefault="00F654E3" w:rsidP="00F654E3">
      <w:pPr>
        <w:shd w:val="clear" w:color="auto" w:fill="FFFFFF"/>
        <w:tabs>
          <w:tab w:val="left" w:pos="9639"/>
        </w:tabs>
        <w:spacing w:after="0" w:line="240" w:lineRule="auto"/>
        <w:ind w:firstLine="851"/>
        <w:jc w:val="center"/>
        <w:rPr>
          <w:rFonts w:ascii="Cambria" w:hAnsi="Cambria"/>
          <w:b/>
          <w:sz w:val="24"/>
          <w:szCs w:val="24"/>
        </w:rPr>
      </w:pPr>
      <w:r w:rsidRPr="007B381A">
        <w:rPr>
          <w:rFonts w:ascii="Cambria" w:hAnsi="Cambria"/>
          <w:b/>
          <w:bCs/>
          <w:spacing w:val="-8"/>
          <w:sz w:val="24"/>
          <w:szCs w:val="24"/>
        </w:rPr>
        <w:t xml:space="preserve">Предметными результатами </w:t>
      </w:r>
      <w:r w:rsidRPr="007B381A">
        <w:rPr>
          <w:rFonts w:ascii="Cambria" w:hAnsi="Cambria"/>
          <w:b/>
          <w:spacing w:val="-8"/>
          <w:sz w:val="24"/>
          <w:szCs w:val="24"/>
        </w:rPr>
        <w:t>изучения курса «Литературное чтение» явля</w:t>
      </w:r>
      <w:r w:rsidRPr="007B381A">
        <w:rPr>
          <w:rFonts w:ascii="Cambria" w:hAnsi="Cambria"/>
          <w:b/>
          <w:spacing w:val="-8"/>
          <w:sz w:val="24"/>
          <w:szCs w:val="24"/>
        </w:rPr>
        <w:softHyphen/>
      </w:r>
      <w:r w:rsidRPr="007B381A">
        <w:rPr>
          <w:rFonts w:ascii="Cambria" w:hAnsi="Cambria"/>
          <w:b/>
          <w:sz w:val="24"/>
          <w:szCs w:val="24"/>
        </w:rPr>
        <w:t>ются: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z w:val="24"/>
          <w:szCs w:val="24"/>
        </w:rPr>
        <w:t xml:space="preserve"> </w:t>
      </w:r>
      <w:r w:rsidRPr="007B381A">
        <w:rPr>
          <w:rFonts w:ascii="Cambria" w:hAnsi="Cambria"/>
          <w:b/>
          <w:bCs/>
          <w:iCs/>
          <w:sz w:val="24"/>
          <w:szCs w:val="24"/>
        </w:rPr>
        <w:t xml:space="preserve">В речевой и читательской деятельности </w:t>
      </w:r>
      <w:r w:rsidRPr="007B381A">
        <w:rPr>
          <w:rFonts w:ascii="Cambria" w:hAnsi="Cambria"/>
          <w:sz w:val="24"/>
          <w:szCs w:val="24"/>
        </w:rPr>
        <w:t>овладение способами:</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 xml:space="preserve">синтагматического (осознанного, выразительного, безошибочного, </w:t>
      </w:r>
      <w:r w:rsidRPr="007B381A">
        <w:rPr>
          <w:rFonts w:ascii="Cambria" w:hAnsi="Cambria"/>
          <w:sz w:val="24"/>
          <w:szCs w:val="24"/>
        </w:rPr>
        <w:t>темпового) чтения вслух; чтения про себя;</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4"/>
          <w:sz w:val="24"/>
          <w:szCs w:val="24"/>
        </w:rPr>
        <w:t xml:space="preserve"> анализа и интерпретации произведений разной жанрово-видовой спе</w:t>
      </w:r>
      <w:r w:rsidRPr="007B381A">
        <w:rPr>
          <w:rFonts w:ascii="Cambria" w:hAnsi="Cambria"/>
          <w:spacing w:val="-4"/>
          <w:sz w:val="24"/>
          <w:szCs w:val="24"/>
        </w:rPr>
        <w:softHyphen/>
      </w:r>
      <w:r w:rsidRPr="007B381A">
        <w:rPr>
          <w:rFonts w:ascii="Cambria" w:hAnsi="Cambria"/>
          <w:sz w:val="24"/>
          <w:szCs w:val="24"/>
        </w:rPr>
        <w:t>цифики;</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5"/>
          <w:sz w:val="24"/>
          <w:szCs w:val="24"/>
        </w:rPr>
        <w:t xml:space="preserve"> сравнительного анализа двух (и более) литературных текстов с целью </w:t>
      </w:r>
      <w:r w:rsidRPr="007B381A">
        <w:rPr>
          <w:rFonts w:ascii="Cambria" w:hAnsi="Cambria"/>
          <w:sz w:val="24"/>
          <w:szCs w:val="24"/>
        </w:rPr>
        <w:t xml:space="preserve">выявления их основной тематики и проблематики, выделения авторских </w:t>
      </w:r>
      <w:r w:rsidRPr="007B381A">
        <w:rPr>
          <w:rFonts w:ascii="Cambria" w:hAnsi="Cambria"/>
          <w:spacing w:val="-4"/>
          <w:sz w:val="24"/>
          <w:szCs w:val="24"/>
        </w:rPr>
        <w:t xml:space="preserve">средств создания образа и определения авторской позиции по отношению к </w:t>
      </w:r>
      <w:r w:rsidRPr="007B381A">
        <w:rPr>
          <w:rFonts w:ascii="Cambria" w:hAnsi="Cambria"/>
          <w:sz w:val="24"/>
          <w:szCs w:val="24"/>
        </w:rPr>
        <w:t>объекту описания;</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 xml:space="preserve"> самостоятельного прогнозирования истории персонажа, этапов разви</w:t>
      </w:r>
      <w:r w:rsidRPr="007B381A">
        <w:rPr>
          <w:rFonts w:ascii="Cambria" w:hAnsi="Cambria"/>
          <w:spacing w:val="-3"/>
          <w:sz w:val="24"/>
          <w:szCs w:val="24"/>
        </w:rPr>
        <w:softHyphen/>
      </w:r>
      <w:r w:rsidRPr="007B381A">
        <w:rPr>
          <w:rFonts w:ascii="Cambria" w:hAnsi="Cambria"/>
          <w:sz w:val="24"/>
          <w:szCs w:val="24"/>
        </w:rPr>
        <w:t>тия действия в произведении;</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 xml:space="preserve"> различения по общим признакам художественных и нехудожествен</w:t>
      </w:r>
      <w:r w:rsidRPr="007B381A">
        <w:rPr>
          <w:rFonts w:ascii="Cambria" w:hAnsi="Cambria"/>
          <w:spacing w:val="-1"/>
          <w:sz w:val="24"/>
          <w:szCs w:val="24"/>
        </w:rPr>
        <w:softHyphen/>
        <w:t xml:space="preserve">ных произведений, текстов эпического и лирического родов </w:t>
      </w:r>
      <w:r w:rsidRPr="007B381A">
        <w:rPr>
          <w:rFonts w:ascii="Cambria" w:hAnsi="Cambria"/>
          <w:spacing w:val="-1"/>
          <w:sz w:val="24"/>
          <w:szCs w:val="24"/>
        </w:rPr>
        <w:lastRenderedPageBreak/>
        <w:t>литературы;</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определения темы и главной мысли произведений, отнесенных к детскому кругу чтения;</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6"/>
          <w:sz w:val="24"/>
          <w:szCs w:val="24"/>
        </w:rPr>
        <w:t xml:space="preserve"> разбивки литературного текста (повествовательного) на микротемы и </w:t>
      </w:r>
      <w:r w:rsidRPr="007B381A">
        <w:rPr>
          <w:rFonts w:ascii="Cambria" w:hAnsi="Cambria"/>
          <w:sz w:val="24"/>
          <w:szCs w:val="24"/>
        </w:rPr>
        <w:t>составления по микротемам плана произведения;</w:t>
      </w:r>
    </w:p>
    <w:p w:rsidR="00F654E3" w:rsidRPr="007B381A" w:rsidRDefault="00F654E3" w:rsidP="00F654E3">
      <w:pPr>
        <w:widowControl w:val="0"/>
        <w:numPr>
          <w:ilvl w:val="0"/>
          <w:numId w:val="7"/>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 xml:space="preserve"> </w:t>
      </w:r>
      <w:r w:rsidRPr="007B381A">
        <w:rPr>
          <w:rFonts w:ascii="Cambria" w:hAnsi="Cambria"/>
          <w:spacing w:val="-1"/>
          <w:sz w:val="24"/>
          <w:szCs w:val="24"/>
        </w:rPr>
        <w:t xml:space="preserve">пересказа (подробного, сжатого, выборочного) сюжета литературного </w:t>
      </w:r>
      <w:r w:rsidRPr="007B381A">
        <w:rPr>
          <w:rFonts w:ascii="Cambria" w:hAnsi="Cambria"/>
          <w:color w:val="000000"/>
          <w:sz w:val="24"/>
          <w:szCs w:val="24"/>
        </w:rPr>
        <w:t>произведения с включением описания персонажа, его поступков, диалога;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создания в ходе групповой работы сценария по эпическому </w:t>
      </w:r>
      <w:r w:rsidRPr="007B381A">
        <w:rPr>
          <w:rFonts w:ascii="Cambria" w:hAnsi="Cambria"/>
          <w:bCs/>
          <w:color w:val="000000"/>
          <w:sz w:val="24"/>
          <w:szCs w:val="24"/>
        </w:rPr>
        <w:t>произве</w:t>
      </w:r>
      <w:r w:rsidRPr="007B381A">
        <w:rPr>
          <w:rFonts w:ascii="Cambria" w:hAnsi="Cambria"/>
          <w:color w:val="000000"/>
          <w:sz w:val="24"/>
          <w:szCs w:val="24"/>
        </w:rPr>
        <w:t xml:space="preserve">дению, инсценирования фрагмента произведения; создания презентационного выступления;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самостоятельной работы с книгой, обращаясь к выходным данным книги для поиска необходимого произведения, аннотациям, предисловию, послесловию;                                                                                            </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xml:space="preserve">—  ориентации в мире литературных текстов, книг, справочников, энциклопедий, словарей, детской периодики; самостоятельного выбора источника информации; владения Интернет-ресурсами для дополнительного чтения (электронные журналы «Кукумбер», «Литературные пампас» и др.); </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выражения личного суждения о прочитанном произведении, тексте, персонаже, событии в устной и письменной форме;</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создания нового текста по модели, теме, предложенной проблеме,  выбору;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color w:val="000000"/>
          <w:sz w:val="24"/>
          <w:szCs w:val="24"/>
        </w:rPr>
        <w:t xml:space="preserve">—  </w:t>
      </w:r>
      <w:r w:rsidRPr="007B381A">
        <w:rPr>
          <w:rFonts w:ascii="Cambria" w:hAnsi="Cambria"/>
          <w:color w:val="000000"/>
          <w:sz w:val="24"/>
          <w:szCs w:val="24"/>
        </w:rPr>
        <w:t xml:space="preserve">создания монологического высказывания;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формулирования ответов на вопросы в диалоге и на письме.         </w:t>
      </w:r>
    </w:p>
    <w:p w:rsidR="00F654E3" w:rsidRPr="007B381A" w:rsidRDefault="00F654E3" w:rsidP="00F654E3">
      <w:pPr>
        <w:shd w:val="clear" w:color="auto" w:fill="FFFFFF"/>
        <w:tabs>
          <w:tab w:val="left" w:pos="9639"/>
        </w:tabs>
        <w:spacing w:after="0" w:line="240" w:lineRule="auto"/>
        <w:ind w:firstLine="851"/>
        <w:jc w:val="both"/>
        <w:rPr>
          <w:rFonts w:ascii="Cambria" w:hAnsi="Cambria"/>
          <w:b/>
          <w:iCs/>
          <w:color w:val="000000"/>
          <w:sz w:val="24"/>
          <w:szCs w:val="24"/>
        </w:rPr>
      </w:pPr>
    </w:p>
    <w:p w:rsidR="00F654E3" w:rsidRPr="007B381A" w:rsidRDefault="00F654E3" w:rsidP="00F654E3">
      <w:pPr>
        <w:shd w:val="clear" w:color="auto" w:fill="FFFFFF"/>
        <w:tabs>
          <w:tab w:val="left" w:pos="9639"/>
        </w:tabs>
        <w:spacing w:after="0" w:line="240" w:lineRule="auto"/>
        <w:ind w:firstLine="851"/>
        <w:jc w:val="both"/>
        <w:rPr>
          <w:rFonts w:ascii="Cambria" w:hAnsi="Cambria"/>
          <w:b/>
          <w:sz w:val="24"/>
          <w:szCs w:val="24"/>
        </w:rPr>
      </w:pPr>
      <w:r w:rsidRPr="007B381A">
        <w:rPr>
          <w:rFonts w:ascii="Cambria" w:hAnsi="Cambria"/>
          <w:b/>
          <w:iCs/>
          <w:color w:val="000000"/>
          <w:sz w:val="24"/>
          <w:szCs w:val="24"/>
        </w:rPr>
        <w:t xml:space="preserve">2.  В области «Литературоведческая пропедевтика» </w:t>
      </w:r>
      <w:r w:rsidRPr="007B381A">
        <w:rPr>
          <w:rFonts w:ascii="Cambria" w:hAnsi="Cambria"/>
          <w:b/>
          <w:color w:val="000000"/>
          <w:sz w:val="24"/>
          <w:szCs w:val="24"/>
        </w:rPr>
        <w:t xml:space="preserve">овладение: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опорной системой знаний по литературному чтению, для обучения на следующей ступени общего образования;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умениями определять жанр и вид литературного произведения путём вычленения существенных модельных признаков;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способами выражения авторской позиции в произведениях разных жанров;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способами нахождения изобразительных средств языка(сравнения,</w:t>
      </w:r>
      <w:r w:rsidRPr="007B381A">
        <w:rPr>
          <w:rFonts w:ascii="Cambria" w:hAnsi="Cambria"/>
          <w:b/>
          <w:bCs/>
          <w:color w:val="000000"/>
          <w:sz w:val="24"/>
          <w:szCs w:val="24"/>
        </w:rPr>
        <w:t xml:space="preserve"> </w:t>
      </w:r>
      <w:r w:rsidRPr="007B381A">
        <w:rPr>
          <w:rFonts w:ascii="Cambria" w:hAnsi="Cambria"/>
          <w:color w:val="000000"/>
          <w:sz w:val="24"/>
          <w:szCs w:val="24"/>
        </w:rPr>
        <w:t xml:space="preserve">метафора, олицетворение, эпитет, звукопись) с целью определения авторского отношения к окружающей действительности;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способами характеристики персонажей, их поступков;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способами выделения из литературных произведений слов автора,</w:t>
      </w:r>
      <w:r w:rsidRPr="007B381A">
        <w:rPr>
          <w:rFonts w:ascii="Cambria" w:hAnsi="Cambria"/>
          <w:b/>
          <w:bCs/>
          <w:color w:val="000000"/>
          <w:sz w:val="24"/>
          <w:szCs w:val="24"/>
        </w:rPr>
        <w:t xml:space="preserve"> </w:t>
      </w:r>
      <w:r w:rsidRPr="007B381A">
        <w:rPr>
          <w:rFonts w:ascii="Cambria" w:hAnsi="Cambria"/>
          <w:color w:val="000000"/>
          <w:sz w:val="24"/>
          <w:szCs w:val="24"/>
        </w:rPr>
        <w:t xml:space="preserve">персонажа, описаний природы (пейзажа), обстановки (интерьера), портрета героев;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способами первичного анализа литературного текста в соответствии </w:t>
      </w:r>
      <w:r w:rsidRPr="007B381A">
        <w:rPr>
          <w:rFonts w:ascii="Cambria" w:hAnsi="Cambria"/>
          <w:b/>
          <w:bCs/>
          <w:iCs/>
          <w:color w:val="000000"/>
          <w:sz w:val="24"/>
          <w:szCs w:val="24"/>
        </w:rPr>
        <w:t xml:space="preserve"> </w:t>
      </w:r>
      <w:r w:rsidRPr="007B381A">
        <w:rPr>
          <w:rFonts w:ascii="Cambria" w:hAnsi="Cambria"/>
          <w:color w:val="000000"/>
          <w:sz w:val="24"/>
          <w:szCs w:val="24"/>
        </w:rPr>
        <w:t xml:space="preserve">жанровой спецификой;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способами различения и сравнения художественного произведения и нехудожественного текста (публицистического, учебного, познавательного)</w:t>
      </w:r>
    </w:p>
    <w:p w:rsidR="00F654E3" w:rsidRPr="007B381A" w:rsidRDefault="00F654E3" w:rsidP="00F654E3">
      <w:pPr>
        <w:shd w:val="clear" w:color="auto" w:fill="FFFFFF"/>
        <w:tabs>
          <w:tab w:val="left" w:pos="9639"/>
        </w:tabs>
        <w:spacing w:after="0" w:line="240" w:lineRule="auto"/>
        <w:ind w:firstLine="851"/>
        <w:jc w:val="both"/>
        <w:rPr>
          <w:rFonts w:ascii="Cambria" w:hAnsi="Cambria"/>
          <w:b/>
          <w:iCs/>
          <w:color w:val="000000"/>
          <w:sz w:val="24"/>
          <w:szCs w:val="24"/>
        </w:rPr>
      </w:pP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iCs/>
          <w:color w:val="000000"/>
          <w:sz w:val="24"/>
          <w:szCs w:val="24"/>
        </w:rPr>
        <w:t xml:space="preserve">3.  В творческой </w:t>
      </w:r>
      <w:r w:rsidRPr="007B381A">
        <w:rPr>
          <w:rFonts w:ascii="Cambria" w:hAnsi="Cambria"/>
          <w:b/>
          <w:bCs/>
          <w:iCs/>
          <w:color w:val="000000"/>
          <w:sz w:val="24"/>
          <w:szCs w:val="24"/>
        </w:rPr>
        <w:t xml:space="preserve">деятельности </w:t>
      </w:r>
      <w:r w:rsidRPr="007B381A">
        <w:rPr>
          <w:rFonts w:ascii="Cambria" w:hAnsi="Cambria"/>
          <w:b/>
          <w:color w:val="000000"/>
          <w:sz w:val="24"/>
          <w:szCs w:val="24"/>
        </w:rPr>
        <w:t>учащиеся научатся:</w:t>
      </w:r>
      <w:r w:rsidRPr="007B381A">
        <w:rPr>
          <w:rFonts w:ascii="Cambria" w:hAnsi="Cambria"/>
          <w:color w:val="000000"/>
          <w:sz w:val="24"/>
          <w:szCs w:val="24"/>
        </w:rPr>
        <w:t xml:space="preserve">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создавать тексты в соответствии с предложенным заданием в разных жанрах (отзыв, миниатюра, сказка, рассказ, эссе и др.);</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редактировать собственный текст;</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lastRenderedPageBreak/>
        <w:t>—  интерпретировать произведение: интонировать, читать по ролям, драматизировать, иллюстрировать, прогнозировать, создавать «виртуальный» мультфильм и др.;</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создавать небольшие описания, рассуждения, повествования;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создавать презентации по результатам исследования произведений;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color w:val="000000"/>
          <w:sz w:val="24"/>
          <w:szCs w:val="24"/>
        </w:rPr>
        <w:t xml:space="preserve">—  проектировать свою деятельность.                                                       </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b/>
          <w:color w:val="000000"/>
          <w:sz w:val="24"/>
          <w:szCs w:val="24"/>
        </w:rPr>
        <w:t>Общеучебные</w:t>
      </w:r>
      <w:r w:rsidRPr="007B381A">
        <w:rPr>
          <w:rFonts w:ascii="Cambria" w:hAnsi="Cambria"/>
          <w:b/>
          <w:iCs/>
          <w:color w:val="000000"/>
          <w:sz w:val="24"/>
          <w:szCs w:val="24"/>
        </w:rPr>
        <w:t xml:space="preserve"> </w:t>
      </w:r>
      <w:r w:rsidRPr="007B381A">
        <w:rPr>
          <w:rFonts w:ascii="Cambria" w:hAnsi="Cambria"/>
          <w:b/>
          <w:bCs/>
          <w:iCs/>
          <w:color w:val="000000"/>
          <w:sz w:val="24"/>
          <w:szCs w:val="24"/>
        </w:rPr>
        <w:t xml:space="preserve">умения: </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способность наблюдать</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анализировать, выделять существенное,</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xml:space="preserve">— схематически фиксировать новый опыт, </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работать с текстами разной жанрово-видовой специфики,</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xml:space="preserve">— выдвигать и проверять гипотезы, </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творчески подходить к проблемной ситуации,</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представлять свои версии и выводы в принятых в культуре формах,</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устанавливать временные и причинно-следственные связи между процессами, фиксировать результаты исследования текстов,</w:t>
      </w:r>
    </w:p>
    <w:p w:rsidR="00F654E3" w:rsidRPr="007B381A" w:rsidRDefault="00F654E3" w:rsidP="00F654E3">
      <w:pPr>
        <w:shd w:val="clear" w:color="auto" w:fill="FFFFFF"/>
        <w:tabs>
          <w:tab w:val="left" w:pos="9639"/>
        </w:tabs>
        <w:spacing w:after="0" w:line="240" w:lineRule="auto"/>
        <w:ind w:firstLine="851"/>
        <w:jc w:val="both"/>
        <w:rPr>
          <w:rFonts w:ascii="Cambria" w:hAnsi="Cambria"/>
          <w:color w:val="000000"/>
          <w:sz w:val="24"/>
          <w:szCs w:val="24"/>
        </w:rPr>
      </w:pPr>
      <w:r w:rsidRPr="007B381A">
        <w:rPr>
          <w:rFonts w:ascii="Cambria" w:hAnsi="Cambria"/>
          <w:color w:val="000000"/>
          <w:sz w:val="24"/>
          <w:szCs w:val="24"/>
        </w:rPr>
        <w:t>—  включать свои открытия в контекст анализа</w:t>
      </w:r>
    </w:p>
    <w:p w:rsidR="00F654E3" w:rsidRPr="007B381A" w:rsidRDefault="00F654E3" w:rsidP="00F654E3">
      <w:pPr>
        <w:shd w:val="clear" w:color="auto" w:fill="FFFFFF"/>
        <w:tabs>
          <w:tab w:val="left" w:pos="9639"/>
        </w:tabs>
        <w:spacing w:after="0" w:line="240" w:lineRule="auto"/>
        <w:ind w:firstLine="851"/>
        <w:jc w:val="both"/>
        <w:rPr>
          <w:rFonts w:ascii="Cambria" w:hAnsi="Cambria"/>
          <w:b/>
          <w:spacing w:val="-4"/>
          <w:sz w:val="24"/>
          <w:szCs w:val="24"/>
        </w:rPr>
      </w:pPr>
    </w:p>
    <w:p w:rsidR="00F654E3" w:rsidRPr="007B381A" w:rsidRDefault="00F654E3" w:rsidP="00F654E3">
      <w:pPr>
        <w:shd w:val="clear" w:color="auto" w:fill="FFFFFF"/>
        <w:tabs>
          <w:tab w:val="left" w:pos="9639"/>
        </w:tabs>
        <w:spacing w:after="0" w:line="240" w:lineRule="auto"/>
        <w:ind w:firstLine="851"/>
        <w:jc w:val="center"/>
        <w:rPr>
          <w:rFonts w:ascii="Cambria" w:hAnsi="Cambria"/>
          <w:sz w:val="24"/>
          <w:szCs w:val="24"/>
        </w:rPr>
      </w:pPr>
      <w:r w:rsidRPr="007B381A">
        <w:rPr>
          <w:rFonts w:ascii="Cambria" w:hAnsi="Cambria"/>
          <w:b/>
          <w:spacing w:val="-4"/>
          <w:sz w:val="24"/>
          <w:szCs w:val="24"/>
        </w:rPr>
        <w:t>Зна</w:t>
      </w:r>
      <w:r w:rsidRPr="007B381A">
        <w:rPr>
          <w:rFonts w:ascii="Cambria" w:hAnsi="Cambria"/>
          <w:b/>
          <w:spacing w:val="-4"/>
          <w:sz w:val="24"/>
          <w:szCs w:val="24"/>
        </w:rPr>
        <w:softHyphen/>
      </w:r>
      <w:r w:rsidRPr="007B381A">
        <w:rPr>
          <w:rFonts w:ascii="Cambria" w:hAnsi="Cambria"/>
          <w:b/>
          <w:spacing w:val="-2"/>
          <w:sz w:val="24"/>
          <w:szCs w:val="24"/>
        </w:rPr>
        <w:t>ния и практические умения, которыми овладевает каждый уче</w:t>
      </w:r>
      <w:r w:rsidRPr="007B381A">
        <w:rPr>
          <w:rFonts w:ascii="Cambria" w:hAnsi="Cambria"/>
          <w:b/>
          <w:spacing w:val="-2"/>
          <w:sz w:val="24"/>
          <w:szCs w:val="24"/>
        </w:rPr>
        <w:softHyphen/>
      </w:r>
      <w:r w:rsidRPr="007B381A">
        <w:rPr>
          <w:rFonts w:ascii="Cambria" w:hAnsi="Cambria"/>
          <w:b/>
          <w:sz w:val="24"/>
          <w:szCs w:val="24"/>
        </w:rPr>
        <w:t>ник на выходе из 4-го класса.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pacing w:val="-5"/>
          <w:sz w:val="24"/>
          <w:szCs w:val="24"/>
        </w:rPr>
        <w:t>1. Открытие мира литературы.</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pacing w:val="-2"/>
          <w:sz w:val="24"/>
          <w:szCs w:val="24"/>
        </w:rPr>
        <w:t>1.1. Художественный образ детства. Средства его создания.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Детство — ключ к пониманию творческой биографии автора. </w:t>
      </w:r>
      <w:r w:rsidRPr="007B381A">
        <w:rPr>
          <w:rFonts w:ascii="Cambria" w:hAnsi="Cambria"/>
          <w:spacing w:val="-3"/>
          <w:sz w:val="24"/>
          <w:szCs w:val="24"/>
        </w:rPr>
        <w:t>11риемы создания художественного образа детства.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Образ детства в поэзии и прозе разных авторов, рассказываю</w:t>
      </w:r>
      <w:r w:rsidRPr="007B381A">
        <w:rPr>
          <w:rFonts w:ascii="Cambria" w:hAnsi="Cambria"/>
          <w:spacing w:val="-1"/>
          <w:sz w:val="24"/>
          <w:szCs w:val="24"/>
        </w:rPr>
        <w:softHyphen/>
        <w:t xml:space="preserve">щих о себе. Создание Страны детства в художественном тексте. </w:t>
      </w:r>
      <w:r w:rsidRPr="007B381A">
        <w:rPr>
          <w:rFonts w:ascii="Cambria" w:hAnsi="Cambria"/>
          <w:spacing w:val="-2"/>
          <w:sz w:val="24"/>
          <w:szCs w:val="24"/>
        </w:rPr>
        <w:t>Приемы создания образа детства. Выбор авторами изобразитель</w:t>
      </w:r>
      <w:r w:rsidRPr="007B381A">
        <w:rPr>
          <w:rFonts w:ascii="Cambria" w:hAnsi="Cambria"/>
          <w:spacing w:val="-2"/>
          <w:sz w:val="24"/>
          <w:szCs w:val="24"/>
        </w:rPr>
        <w:softHyphen/>
      </w:r>
      <w:r w:rsidRPr="007B381A">
        <w:rPr>
          <w:rFonts w:ascii="Cambria" w:hAnsi="Cambria"/>
          <w:spacing w:val="-1"/>
          <w:sz w:val="24"/>
          <w:szCs w:val="24"/>
        </w:rPr>
        <w:t>ных средств с целью замысла показать свою Страну детства.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 xml:space="preserve">Образ детства в миниатюре. Приемы создания образа детства в </w:t>
      </w:r>
      <w:r w:rsidRPr="007B381A">
        <w:rPr>
          <w:rFonts w:ascii="Cambria" w:hAnsi="Cambria"/>
          <w:sz w:val="24"/>
          <w:szCs w:val="24"/>
        </w:rPr>
        <w:t>миниатюре.</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Понятие творческой биографии автора. Понятие биографии и </w:t>
      </w:r>
      <w:r w:rsidRPr="007B381A">
        <w:rPr>
          <w:rFonts w:ascii="Cambria" w:hAnsi="Cambria"/>
          <w:spacing w:val="-2"/>
          <w:sz w:val="24"/>
          <w:szCs w:val="24"/>
        </w:rPr>
        <w:t>автобиографии. Использование автобиографических черт в худо</w:t>
      </w:r>
      <w:r w:rsidRPr="007B381A">
        <w:rPr>
          <w:rFonts w:ascii="Cambria" w:hAnsi="Cambria"/>
          <w:spacing w:val="-2"/>
          <w:sz w:val="24"/>
          <w:szCs w:val="24"/>
        </w:rPr>
        <w:softHyphen/>
      </w:r>
      <w:r w:rsidRPr="007B381A">
        <w:rPr>
          <w:rFonts w:ascii="Cambria" w:hAnsi="Cambria"/>
          <w:sz w:val="24"/>
          <w:szCs w:val="24"/>
        </w:rPr>
        <w:t>жественном произведении.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 xml:space="preserve">Личность автора, автор биографии, герой автобиографического </w:t>
      </w:r>
      <w:r w:rsidRPr="007B381A">
        <w:rPr>
          <w:rFonts w:ascii="Cambria" w:hAnsi="Cambria"/>
          <w:sz w:val="24"/>
          <w:szCs w:val="24"/>
        </w:rPr>
        <w:t>произведения.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8"/>
          <w:sz w:val="24"/>
          <w:szCs w:val="24"/>
        </w:rPr>
        <w:t>Тема, главная мысль, замысел автобиографического произведения.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Сюжет и композиция автобиографического произведения.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Автопортрет в художественном тексте. Приемы его создания.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Автобиографическая проза. Раскрытие личности автора через </w:t>
      </w:r>
      <w:r w:rsidRPr="007B381A">
        <w:rPr>
          <w:rFonts w:ascii="Cambria" w:hAnsi="Cambria"/>
          <w:spacing w:val="-2"/>
          <w:sz w:val="24"/>
          <w:szCs w:val="24"/>
        </w:rPr>
        <w:t>характер главного героя произведения, через выражение отноше</w:t>
      </w:r>
      <w:r w:rsidRPr="007B381A">
        <w:rPr>
          <w:rFonts w:ascii="Cambria" w:hAnsi="Cambria"/>
          <w:spacing w:val="-2"/>
          <w:sz w:val="24"/>
          <w:szCs w:val="24"/>
        </w:rPr>
        <w:softHyphen/>
      </w:r>
      <w:r w:rsidRPr="007B381A">
        <w:rPr>
          <w:rFonts w:ascii="Cambria" w:hAnsi="Cambria"/>
          <w:sz w:val="24"/>
          <w:szCs w:val="24"/>
        </w:rPr>
        <w:t>ния к другим героям и событиям.</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Автобиографическая поэзия. Раскрытие личности автора через </w:t>
      </w:r>
      <w:r w:rsidRPr="007B381A">
        <w:rPr>
          <w:rFonts w:ascii="Cambria" w:hAnsi="Cambria"/>
          <w:sz w:val="24"/>
          <w:szCs w:val="24"/>
        </w:rPr>
        <w:t xml:space="preserve">образ лирического героя </w:t>
      </w:r>
      <w:r w:rsidRPr="007B381A">
        <w:rPr>
          <w:rFonts w:ascii="Cambria" w:hAnsi="Cambria"/>
          <w:spacing w:val="-4"/>
          <w:sz w:val="24"/>
          <w:szCs w:val="24"/>
        </w:rPr>
        <w:t>Тема материнства. Тема памяти. Тема дружбы и взаимопонима</w:t>
      </w:r>
      <w:r w:rsidRPr="007B381A">
        <w:rPr>
          <w:rFonts w:ascii="Cambria" w:hAnsi="Cambria"/>
          <w:spacing w:val="-4"/>
          <w:sz w:val="24"/>
          <w:szCs w:val="24"/>
        </w:rPr>
        <w:softHyphen/>
      </w:r>
      <w:r w:rsidRPr="007B381A">
        <w:rPr>
          <w:rFonts w:ascii="Cambria" w:hAnsi="Cambria"/>
          <w:spacing w:val="-3"/>
          <w:sz w:val="24"/>
          <w:szCs w:val="24"/>
        </w:rPr>
        <w:t>ния. «Жизненный урок» — кульминация автобиографического по</w:t>
      </w:r>
      <w:r w:rsidRPr="007B381A">
        <w:rPr>
          <w:rFonts w:ascii="Cambria" w:hAnsi="Cambria"/>
          <w:spacing w:val="-3"/>
          <w:sz w:val="24"/>
          <w:szCs w:val="24"/>
        </w:rPr>
        <w:softHyphen/>
      </w:r>
      <w:r w:rsidRPr="007B381A">
        <w:rPr>
          <w:rFonts w:ascii="Cambria" w:hAnsi="Cambria"/>
          <w:sz w:val="24"/>
          <w:szCs w:val="24"/>
        </w:rPr>
        <w:t>вествования.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lastRenderedPageBreak/>
        <w:t>Эссе: тематика, проблематика, средства языка.</w:t>
      </w:r>
    </w:p>
    <w:p w:rsidR="00F654E3" w:rsidRPr="007B381A" w:rsidRDefault="00F654E3" w:rsidP="00F654E3">
      <w:pPr>
        <w:shd w:val="clear" w:color="auto" w:fill="FFFFFF"/>
        <w:tabs>
          <w:tab w:val="left" w:pos="514"/>
          <w:tab w:val="left" w:pos="9639"/>
        </w:tabs>
        <w:spacing w:after="0" w:line="240" w:lineRule="auto"/>
        <w:ind w:firstLine="851"/>
        <w:jc w:val="both"/>
        <w:rPr>
          <w:rFonts w:ascii="Cambria" w:hAnsi="Cambria"/>
          <w:sz w:val="24"/>
          <w:szCs w:val="24"/>
        </w:rPr>
      </w:pPr>
      <w:r w:rsidRPr="007B381A">
        <w:rPr>
          <w:rFonts w:ascii="Cambria" w:hAnsi="Cambria"/>
          <w:b/>
          <w:bCs/>
          <w:spacing w:val="-14"/>
          <w:sz w:val="24"/>
          <w:szCs w:val="24"/>
        </w:rPr>
        <w:t>1.</w:t>
      </w:r>
      <w:r w:rsidRPr="007B381A">
        <w:rPr>
          <w:rFonts w:ascii="Cambria" w:hAnsi="Cambria"/>
          <w:b/>
          <w:bCs/>
          <w:spacing w:val="-2"/>
          <w:sz w:val="24"/>
          <w:szCs w:val="24"/>
        </w:rPr>
        <w:t>2. Проникновение в смысл произведения — особый спо</w:t>
      </w:r>
      <w:r w:rsidRPr="007B381A">
        <w:rPr>
          <w:rFonts w:ascii="Cambria" w:hAnsi="Cambria"/>
          <w:b/>
          <w:bCs/>
          <w:spacing w:val="-2"/>
          <w:sz w:val="24"/>
          <w:szCs w:val="24"/>
        </w:rPr>
        <w:softHyphen/>
      </w:r>
      <w:r w:rsidRPr="007B381A">
        <w:rPr>
          <w:rFonts w:ascii="Cambria" w:hAnsi="Cambria"/>
          <w:b/>
          <w:bCs/>
          <w:sz w:val="24"/>
          <w:szCs w:val="24"/>
        </w:rPr>
        <w:t>соб видения мира.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Биография — ключ к пониманию личности автора.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Биография писателя (поэта). Способы изображения детства пи</w:t>
      </w:r>
      <w:r w:rsidRPr="007B381A">
        <w:rPr>
          <w:rFonts w:ascii="Cambria" w:hAnsi="Cambria"/>
          <w:spacing w:val="-3"/>
          <w:sz w:val="24"/>
          <w:szCs w:val="24"/>
        </w:rPr>
        <w:softHyphen/>
      </w:r>
      <w:r w:rsidRPr="007B381A">
        <w:rPr>
          <w:rFonts w:ascii="Cambria" w:hAnsi="Cambria"/>
          <w:sz w:val="24"/>
          <w:szCs w:val="24"/>
        </w:rPr>
        <w:t>сателя (поэта) другими авторами.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Мемуары. Содержание, композиция, источники и язык. Спосо</w:t>
      </w:r>
      <w:r w:rsidRPr="007B381A">
        <w:rPr>
          <w:rFonts w:ascii="Cambria" w:hAnsi="Cambria"/>
          <w:spacing w:val="-2"/>
          <w:sz w:val="24"/>
          <w:szCs w:val="24"/>
        </w:rPr>
        <w:softHyphen/>
      </w:r>
      <w:r w:rsidRPr="007B381A">
        <w:rPr>
          <w:rFonts w:ascii="Cambria" w:hAnsi="Cambria"/>
          <w:spacing w:val="-1"/>
          <w:sz w:val="24"/>
          <w:szCs w:val="24"/>
        </w:rPr>
        <w:t>бы создания словесного портрета героя по воспоминаниям.</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9"/>
          <w:sz w:val="24"/>
          <w:szCs w:val="24"/>
        </w:rPr>
        <w:t>Прием контраста (противопоставления) при создании образа героя.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 xml:space="preserve">«Жизненный урок» детства — кульминация биографического </w:t>
      </w:r>
      <w:r w:rsidRPr="007B381A">
        <w:rPr>
          <w:rFonts w:ascii="Cambria" w:hAnsi="Cambria"/>
          <w:spacing w:val="-1"/>
          <w:sz w:val="24"/>
          <w:szCs w:val="24"/>
        </w:rPr>
        <w:t xml:space="preserve">повествования. Образ «храма науки» (библиотеки), созданный в </w:t>
      </w:r>
      <w:r w:rsidRPr="007B381A">
        <w:rPr>
          <w:rFonts w:ascii="Cambria" w:hAnsi="Cambria"/>
          <w:spacing w:val="-2"/>
          <w:sz w:val="24"/>
          <w:szCs w:val="24"/>
        </w:rPr>
        <w:t>биографическом и автобиографическом произведении. Описание читательских приоритетов ребенка. Ирония, юмор в биографичес</w:t>
      </w:r>
      <w:r w:rsidRPr="007B381A">
        <w:rPr>
          <w:rFonts w:ascii="Cambria" w:hAnsi="Cambria"/>
          <w:spacing w:val="-2"/>
          <w:sz w:val="24"/>
          <w:szCs w:val="24"/>
        </w:rPr>
        <w:softHyphen/>
      </w:r>
      <w:r w:rsidRPr="007B381A">
        <w:rPr>
          <w:rFonts w:ascii="Cambria" w:hAnsi="Cambria"/>
          <w:sz w:val="24"/>
          <w:szCs w:val="24"/>
        </w:rPr>
        <w:t>ких и автобиографических произведениях.</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9"/>
          <w:sz w:val="24"/>
          <w:szCs w:val="24"/>
        </w:rPr>
        <w:t>Тема материнства. Тема памяти. Тема дружбы и взаимопонимания.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«Страна детства» — тема, поднимаемая в литературных произ</w:t>
      </w:r>
      <w:r w:rsidRPr="007B381A">
        <w:rPr>
          <w:rFonts w:ascii="Cambria" w:hAnsi="Cambria"/>
          <w:spacing w:val="-3"/>
          <w:sz w:val="24"/>
          <w:szCs w:val="24"/>
        </w:rPr>
        <w:softHyphen/>
      </w:r>
      <w:r w:rsidRPr="007B381A">
        <w:rPr>
          <w:rFonts w:ascii="Cambria" w:hAnsi="Cambria"/>
          <w:sz w:val="24"/>
          <w:szCs w:val="24"/>
        </w:rPr>
        <w:t>ведениях.</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 xml:space="preserve">Чудеса детства. Тема любви, взаимоотношений между людьми, </w:t>
      </w:r>
      <w:r w:rsidRPr="007B381A">
        <w:rPr>
          <w:rFonts w:ascii="Cambria" w:hAnsi="Cambria"/>
          <w:sz w:val="24"/>
          <w:szCs w:val="24"/>
        </w:rPr>
        <w:t>переживаний нежной детской души.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Человек и его выбор в окружающем мире. Тема материнства. </w:t>
      </w:r>
      <w:r w:rsidRPr="007B381A">
        <w:rPr>
          <w:rFonts w:ascii="Cambria" w:hAnsi="Cambria"/>
          <w:spacing w:val="-4"/>
          <w:sz w:val="24"/>
          <w:szCs w:val="24"/>
        </w:rPr>
        <w:t>Тема памяти. Тема дружбы и взаимопонимания. Тема человеческо</w:t>
      </w:r>
      <w:r w:rsidRPr="007B381A">
        <w:rPr>
          <w:rFonts w:ascii="Cambria" w:hAnsi="Cambria"/>
          <w:spacing w:val="-4"/>
          <w:sz w:val="24"/>
          <w:szCs w:val="24"/>
        </w:rPr>
        <w:softHyphen/>
      </w:r>
      <w:r w:rsidRPr="007B381A">
        <w:rPr>
          <w:rFonts w:ascii="Cambria" w:hAnsi="Cambria"/>
          <w:spacing w:val="-1"/>
          <w:sz w:val="24"/>
          <w:szCs w:val="24"/>
        </w:rPr>
        <w:t xml:space="preserve">го горя и радости. Способы раскрытия данных тем. Мастерство </w:t>
      </w:r>
      <w:r w:rsidRPr="007B381A">
        <w:rPr>
          <w:rFonts w:ascii="Cambria" w:hAnsi="Cambria"/>
          <w:spacing w:val="-2"/>
          <w:sz w:val="24"/>
          <w:szCs w:val="24"/>
        </w:rPr>
        <w:t>автора произведения в умении передавать читателю свое отноше</w:t>
      </w:r>
      <w:r w:rsidRPr="007B381A">
        <w:rPr>
          <w:rFonts w:ascii="Cambria" w:hAnsi="Cambria"/>
          <w:spacing w:val="-2"/>
          <w:sz w:val="24"/>
          <w:szCs w:val="24"/>
        </w:rPr>
        <w:softHyphen/>
        <w:t>ние к героям в повествовательном тексте. Ирония, юмор в биогра</w:t>
      </w:r>
      <w:r w:rsidRPr="007B381A">
        <w:rPr>
          <w:rFonts w:ascii="Cambria" w:hAnsi="Cambria"/>
          <w:spacing w:val="-2"/>
          <w:sz w:val="24"/>
          <w:szCs w:val="24"/>
        </w:rPr>
        <w:softHyphen/>
      </w:r>
      <w:r w:rsidRPr="007B381A">
        <w:rPr>
          <w:rFonts w:ascii="Cambria" w:hAnsi="Cambria"/>
          <w:spacing w:val="-1"/>
          <w:sz w:val="24"/>
          <w:szCs w:val="24"/>
        </w:rPr>
        <w:t>фических и автобиографических произведениях.</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Описание человека. Использование художественной детали для создания словесного портрета. Портрет героя произведения. Сопо</w:t>
      </w:r>
      <w:r w:rsidRPr="007B381A">
        <w:rPr>
          <w:rFonts w:ascii="Cambria" w:hAnsi="Cambria"/>
          <w:spacing w:val="-3"/>
          <w:sz w:val="24"/>
          <w:szCs w:val="24"/>
        </w:rPr>
        <w:softHyphen/>
      </w:r>
      <w:r w:rsidRPr="007B381A">
        <w:rPr>
          <w:rFonts w:ascii="Cambria" w:hAnsi="Cambria"/>
          <w:spacing w:val="-1"/>
          <w:sz w:val="24"/>
          <w:szCs w:val="24"/>
        </w:rPr>
        <w:t>ставление нескольких портретов разных героев. Описание поме</w:t>
      </w:r>
      <w:r w:rsidRPr="007B381A">
        <w:rPr>
          <w:rFonts w:ascii="Cambria" w:hAnsi="Cambria"/>
          <w:spacing w:val="-1"/>
          <w:sz w:val="24"/>
          <w:szCs w:val="24"/>
        </w:rPr>
        <w:softHyphen/>
        <w:t>щения (интерьера) с целью раскрытия характера героя.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Отзыв о художественном произведении о детстве (об отрывке): тематика, проблематика, средства языка, средства авторской оцен</w:t>
      </w:r>
      <w:r w:rsidRPr="007B381A">
        <w:rPr>
          <w:rFonts w:ascii="Cambria" w:hAnsi="Cambria"/>
          <w:spacing w:val="-3"/>
          <w:sz w:val="24"/>
          <w:szCs w:val="24"/>
        </w:rPr>
        <w:softHyphen/>
      </w:r>
      <w:r w:rsidRPr="007B381A">
        <w:rPr>
          <w:rFonts w:ascii="Cambria" w:hAnsi="Cambria"/>
          <w:sz w:val="24"/>
          <w:szCs w:val="24"/>
        </w:rPr>
        <w:t>ки изображаемого события.</w:t>
      </w:r>
    </w:p>
    <w:p w:rsidR="00F654E3" w:rsidRPr="007B381A" w:rsidRDefault="00F654E3" w:rsidP="00F654E3">
      <w:pPr>
        <w:shd w:val="clear" w:color="auto" w:fill="FFFFFF"/>
        <w:tabs>
          <w:tab w:val="left" w:pos="514"/>
          <w:tab w:val="left" w:pos="9639"/>
        </w:tabs>
        <w:spacing w:after="0" w:line="240" w:lineRule="auto"/>
        <w:ind w:firstLine="851"/>
        <w:jc w:val="both"/>
        <w:rPr>
          <w:rFonts w:ascii="Cambria" w:hAnsi="Cambria"/>
          <w:sz w:val="24"/>
          <w:szCs w:val="24"/>
        </w:rPr>
      </w:pPr>
      <w:r w:rsidRPr="007B381A">
        <w:rPr>
          <w:rFonts w:ascii="Cambria" w:hAnsi="Cambria"/>
          <w:b/>
          <w:bCs/>
          <w:spacing w:val="-8"/>
          <w:sz w:val="24"/>
          <w:szCs w:val="24"/>
        </w:rPr>
        <w:t>2.</w:t>
      </w:r>
      <w:r w:rsidRPr="007B381A">
        <w:rPr>
          <w:rFonts w:ascii="Cambria" w:hAnsi="Cambria"/>
          <w:b/>
          <w:bCs/>
          <w:sz w:val="24"/>
          <w:szCs w:val="24"/>
        </w:rPr>
        <w:t xml:space="preserve">  Совершенствование навыка чтения. </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Синтагматическое, интонационно оформленное чтение вслух любого текста: прозаического и поэтического. Чтение прозаичес</w:t>
      </w:r>
      <w:r w:rsidRPr="007B381A">
        <w:rPr>
          <w:rFonts w:ascii="Cambria" w:hAnsi="Cambria"/>
          <w:spacing w:val="-3"/>
          <w:sz w:val="24"/>
          <w:szCs w:val="24"/>
        </w:rPr>
        <w:t xml:space="preserve">кого текста без предварительной подготовки, чтение поэтического </w:t>
      </w:r>
      <w:r w:rsidRPr="007B381A">
        <w:rPr>
          <w:rFonts w:ascii="Cambria" w:hAnsi="Cambria"/>
          <w:spacing w:val="-1"/>
          <w:sz w:val="24"/>
          <w:szCs w:val="24"/>
        </w:rPr>
        <w:t xml:space="preserve">текста без «партитуры» (индивидуально). Формирование навыка </w:t>
      </w:r>
      <w:r w:rsidRPr="007B381A">
        <w:rPr>
          <w:rFonts w:ascii="Cambria" w:hAnsi="Cambria"/>
          <w:spacing w:val="-2"/>
          <w:sz w:val="24"/>
          <w:szCs w:val="24"/>
        </w:rPr>
        <w:t xml:space="preserve">чтения «про себя» на основе многократного перечитывания текста </w:t>
      </w:r>
      <w:r w:rsidRPr="007B381A">
        <w:rPr>
          <w:rFonts w:ascii="Cambria" w:hAnsi="Cambria"/>
          <w:spacing w:val="-4"/>
          <w:sz w:val="24"/>
          <w:szCs w:val="24"/>
        </w:rPr>
        <w:t xml:space="preserve">и контексте его литературного анализа. Чтение публицистического </w:t>
      </w:r>
      <w:r w:rsidRPr="007B381A">
        <w:rPr>
          <w:rFonts w:ascii="Cambria" w:hAnsi="Cambria"/>
          <w:spacing w:val="-2"/>
          <w:sz w:val="24"/>
          <w:szCs w:val="24"/>
        </w:rPr>
        <w:t>текста. Чтение информативного учебного текста.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sz w:val="24"/>
          <w:szCs w:val="24"/>
        </w:rPr>
        <w:t>3. Знания и умения.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Учащиеся должны знать:</w:t>
      </w:r>
    </w:p>
    <w:p w:rsidR="00F654E3" w:rsidRPr="007B381A" w:rsidRDefault="00F654E3" w:rsidP="00F654E3">
      <w:pPr>
        <w:widowControl w:val="0"/>
        <w:numPr>
          <w:ilvl w:val="0"/>
          <w:numId w:val="8"/>
        </w:numPr>
        <w:shd w:val="clear" w:color="auto" w:fill="FFFFFF"/>
        <w:tabs>
          <w:tab w:val="left" w:pos="614"/>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4"/>
          <w:sz w:val="24"/>
          <w:szCs w:val="24"/>
        </w:rPr>
        <w:t>способы создания художественного образа литературного ге</w:t>
      </w:r>
      <w:r w:rsidRPr="007B381A">
        <w:rPr>
          <w:rFonts w:ascii="Cambria" w:hAnsi="Cambria"/>
          <w:spacing w:val="-4"/>
          <w:sz w:val="24"/>
          <w:szCs w:val="24"/>
        </w:rPr>
        <w:softHyphen/>
      </w:r>
      <w:r w:rsidRPr="007B381A">
        <w:rPr>
          <w:rFonts w:ascii="Cambria" w:hAnsi="Cambria"/>
          <w:spacing w:val="-3"/>
          <w:sz w:val="24"/>
          <w:szCs w:val="24"/>
        </w:rPr>
        <w:t>роя (портретная характеристика, описание обстановки, прием кон</w:t>
      </w:r>
      <w:r w:rsidRPr="007B381A">
        <w:rPr>
          <w:rFonts w:ascii="Cambria" w:hAnsi="Cambria"/>
          <w:spacing w:val="-3"/>
          <w:sz w:val="24"/>
          <w:szCs w:val="24"/>
        </w:rPr>
        <w:softHyphen/>
      </w:r>
      <w:r w:rsidRPr="007B381A">
        <w:rPr>
          <w:rFonts w:ascii="Cambria" w:hAnsi="Cambria"/>
          <w:sz w:val="24"/>
          <w:szCs w:val="24"/>
        </w:rPr>
        <w:t>траста, иронии);</w:t>
      </w:r>
    </w:p>
    <w:p w:rsidR="00F654E3" w:rsidRPr="007B381A" w:rsidRDefault="00F654E3" w:rsidP="00F654E3">
      <w:pPr>
        <w:widowControl w:val="0"/>
        <w:numPr>
          <w:ilvl w:val="0"/>
          <w:numId w:val="8"/>
        </w:numPr>
        <w:shd w:val="clear" w:color="auto" w:fill="FFFFFF"/>
        <w:tabs>
          <w:tab w:val="left" w:pos="614"/>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основные элементы сюжета эпического произведения: завяз</w:t>
      </w:r>
      <w:r w:rsidRPr="007B381A">
        <w:rPr>
          <w:rFonts w:ascii="Cambria" w:hAnsi="Cambria"/>
          <w:spacing w:val="-3"/>
          <w:sz w:val="24"/>
          <w:szCs w:val="24"/>
        </w:rPr>
        <w:softHyphen/>
      </w:r>
      <w:r w:rsidRPr="007B381A">
        <w:rPr>
          <w:rFonts w:ascii="Cambria" w:hAnsi="Cambria"/>
          <w:sz w:val="24"/>
          <w:szCs w:val="24"/>
        </w:rPr>
        <w:t>ка, кульминация, развязка);</w:t>
      </w:r>
    </w:p>
    <w:p w:rsidR="00F654E3" w:rsidRPr="007B381A" w:rsidRDefault="00F654E3" w:rsidP="00F654E3">
      <w:pPr>
        <w:widowControl w:val="0"/>
        <w:numPr>
          <w:ilvl w:val="0"/>
          <w:numId w:val="9"/>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 xml:space="preserve">особенности драматического произведения (пьесы); </w:t>
      </w:r>
      <w:r w:rsidRPr="007B381A">
        <w:rPr>
          <w:rFonts w:ascii="Cambria" w:hAnsi="Cambria"/>
          <w:sz w:val="24"/>
          <w:szCs w:val="24"/>
        </w:rPr>
        <w:t>уметь:</w:t>
      </w:r>
    </w:p>
    <w:p w:rsidR="00F654E3" w:rsidRPr="007B381A" w:rsidRDefault="00F654E3" w:rsidP="00F654E3">
      <w:pPr>
        <w:widowControl w:val="0"/>
        <w:numPr>
          <w:ilvl w:val="0"/>
          <w:numId w:val="9"/>
        </w:numPr>
        <w:shd w:val="clear" w:color="auto" w:fill="FFFFFF"/>
        <w:tabs>
          <w:tab w:val="left" w:pos="595"/>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1"/>
          <w:sz w:val="24"/>
          <w:szCs w:val="24"/>
        </w:rPr>
        <w:t>различать тему, основную мысль произведения;</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различать жанровые особенности отзыва, эссе, рассказа, ме</w:t>
      </w:r>
      <w:r w:rsidRPr="007B381A">
        <w:rPr>
          <w:rFonts w:ascii="Cambria" w:hAnsi="Cambria"/>
          <w:spacing w:val="-2"/>
          <w:sz w:val="24"/>
          <w:szCs w:val="24"/>
        </w:rPr>
        <w:softHyphen/>
      </w:r>
      <w:r w:rsidRPr="007B381A">
        <w:rPr>
          <w:rFonts w:ascii="Cambria" w:hAnsi="Cambria"/>
          <w:sz w:val="24"/>
          <w:szCs w:val="24"/>
        </w:rPr>
        <w:t>муаров, очерка, автобиографии, биографии;</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выявлять авторское отношение к персонажу, событиям, про</w:t>
      </w:r>
      <w:r w:rsidRPr="007B381A">
        <w:rPr>
          <w:rFonts w:ascii="Cambria" w:hAnsi="Cambria"/>
          <w:spacing w:val="-3"/>
          <w:sz w:val="24"/>
          <w:szCs w:val="24"/>
        </w:rPr>
        <w:softHyphen/>
      </w:r>
      <w:r w:rsidRPr="007B381A">
        <w:rPr>
          <w:rFonts w:ascii="Cambria" w:hAnsi="Cambria"/>
          <w:sz w:val="24"/>
          <w:szCs w:val="24"/>
        </w:rPr>
        <w:t>исходящим в произведении;</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lastRenderedPageBreak/>
        <w:t xml:space="preserve">находить автобиографические черты создания образа героя в </w:t>
      </w:r>
      <w:r w:rsidRPr="007B381A">
        <w:rPr>
          <w:rFonts w:ascii="Cambria" w:hAnsi="Cambria"/>
          <w:sz w:val="24"/>
          <w:szCs w:val="24"/>
        </w:rPr>
        <w:t>прозе и поэзии разных авторов;</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7"/>
          <w:sz w:val="24"/>
          <w:szCs w:val="24"/>
        </w:rPr>
        <w:t xml:space="preserve">выделять из художественного текста и анализировать отрывки, </w:t>
      </w:r>
      <w:r w:rsidRPr="007B381A">
        <w:rPr>
          <w:rFonts w:ascii="Cambria" w:hAnsi="Cambria"/>
          <w:spacing w:val="-8"/>
          <w:sz w:val="24"/>
          <w:szCs w:val="24"/>
        </w:rPr>
        <w:t>помогающие характеризовать героя и события данного произведения;</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определять роль лирического героя в поэтическом произве</w:t>
      </w:r>
      <w:r w:rsidRPr="007B381A">
        <w:rPr>
          <w:rFonts w:ascii="Cambria" w:hAnsi="Cambria"/>
          <w:spacing w:val="-2"/>
          <w:sz w:val="24"/>
          <w:szCs w:val="24"/>
        </w:rPr>
        <w:softHyphen/>
      </w:r>
      <w:r w:rsidRPr="007B381A">
        <w:rPr>
          <w:rFonts w:ascii="Cambria" w:hAnsi="Cambria"/>
          <w:spacing w:val="-1"/>
          <w:sz w:val="24"/>
          <w:szCs w:val="24"/>
        </w:rPr>
        <w:t>дении; роль автора в драматическом произведении;</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 xml:space="preserve">создавать тексты в определенном жанре согласно «моделям» жанров и замыслу ученика: отзыв, самопрезентацию, презентацию </w:t>
      </w:r>
      <w:r w:rsidRPr="007B381A">
        <w:rPr>
          <w:rFonts w:ascii="Cambria" w:hAnsi="Cambria"/>
          <w:sz w:val="24"/>
          <w:szCs w:val="24"/>
        </w:rPr>
        <w:t>книги ,эссе;</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2"/>
          <w:sz w:val="24"/>
          <w:szCs w:val="24"/>
        </w:rPr>
        <w:t>выступать перед аудиторией с устным сообщением на лите</w:t>
      </w:r>
      <w:r w:rsidRPr="007B381A">
        <w:rPr>
          <w:rFonts w:ascii="Cambria" w:hAnsi="Cambria"/>
          <w:spacing w:val="-2"/>
          <w:sz w:val="24"/>
          <w:szCs w:val="24"/>
        </w:rPr>
        <w:softHyphen/>
      </w:r>
      <w:r w:rsidRPr="007B381A">
        <w:rPr>
          <w:rFonts w:ascii="Cambria" w:hAnsi="Cambria"/>
          <w:spacing w:val="-1"/>
          <w:sz w:val="24"/>
          <w:szCs w:val="24"/>
        </w:rPr>
        <w:t xml:space="preserve">ратурную тему; участвовать в обсуждении учебных сообщений, </w:t>
      </w:r>
      <w:r w:rsidRPr="007B381A">
        <w:rPr>
          <w:rFonts w:ascii="Cambria" w:hAnsi="Cambria"/>
          <w:sz w:val="24"/>
          <w:szCs w:val="24"/>
        </w:rPr>
        <w:t>вырабатывать критерии устного сообщения, оценивать свое вы</w:t>
      </w:r>
      <w:r w:rsidRPr="007B381A">
        <w:rPr>
          <w:rFonts w:ascii="Cambria" w:hAnsi="Cambria"/>
          <w:sz w:val="24"/>
          <w:szCs w:val="24"/>
        </w:rPr>
        <w:softHyphen/>
        <w:t>ступление (сочинение) и работы других ребят;</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z w:val="24"/>
          <w:szCs w:val="24"/>
        </w:rPr>
        <w:t>создавать в собственном чтении наизусть (по тексту) инди-</w:t>
      </w:r>
      <w:r w:rsidRPr="007B381A">
        <w:rPr>
          <w:rFonts w:ascii="Cambria" w:hAnsi="Cambria"/>
          <w:spacing w:val="-5"/>
          <w:sz w:val="24"/>
          <w:szCs w:val="24"/>
        </w:rPr>
        <w:t>» «дуальный образ того, о чем в нем написано; передавать свое лич</w:t>
      </w:r>
      <w:r w:rsidRPr="007B381A">
        <w:rPr>
          <w:rFonts w:ascii="Cambria" w:hAnsi="Cambria"/>
          <w:spacing w:val="-5"/>
          <w:sz w:val="24"/>
          <w:szCs w:val="24"/>
        </w:rPr>
        <w:softHyphen/>
      </w:r>
      <w:r w:rsidRPr="007B381A">
        <w:rPr>
          <w:rFonts w:ascii="Cambria" w:hAnsi="Cambria"/>
          <w:sz w:val="24"/>
          <w:szCs w:val="24"/>
        </w:rPr>
        <w:t>ное восприятие;</w:t>
      </w:r>
    </w:p>
    <w:p w:rsidR="00F654E3" w:rsidRPr="007B381A" w:rsidRDefault="00F654E3" w:rsidP="00F654E3">
      <w:pPr>
        <w:widowControl w:val="0"/>
        <w:numPr>
          <w:ilvl w:val="0"/>
          <w:numId w:val="8"/>
        </w:numPr>
        <w:shd w:val="clear" w:color="auto" w:fill="FFFFFF"/>
        <w:tabs>
          <w:tab w:val="left" w:pos="547"/>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сравнивать два (более) отрывка на одну тематику разных ав</w:t>
      </w:r>
      <w:r w:rsidRPr="007B381A">
        <w:rPr>
          <w:rFonts w:ascii="Cambria" w:hAnsi="Cambria"/>
          <w:spacing w:val="-3"/>
          <w:sz w:val="24"/>
          <w:szCs w:val="24"/>
        </w:rPr>
        <w:softHyphen/>
      </w:r>
      <w:r w:rsidRPr="007B381A">
        <w:rPr>
          <w:rFonts w:ascii="Cambria" w:hAnsi="Cambria"/>
          <w:spacing w:val="-1"/>
          <w:sz w:val="24"/>
          <w:szCs w:val="24"/>
        </w:rPr>
        <w:t xml:space="preserve">торов с целью выявления общих и различных средств передачи </w:t>
      </w:r>
      <w:r w:rsidRPr="007B381A">
        <w:rPr>
          <w:rFonts w:ascii="Cambria" w:hAnsi="Cambria"/>
          <w:sz w:val="24"/>
          <w:szCs w:val="24"/>
        </w:rPr>
        <w:t>авторских чувств в произведении;</w:t>
      </w:r>
    </w:p>
    <w:p w:rsidR="00F654E3" w:rsidRPr="007B381A" w:rsidRDefault="00F654E3" w:rsidP="00F654E3">
      <w:pPr>
        <w:widowControl w:val="0"/>
        <w:numPr>
          <w:ilvl w:val="0"/>
          <w:numId w:val="10"/>
        </w:numPr>
        <w:shd w:val="clear" w:color="auto" w:fill="FFFFFF"/>
        <w:tabs>
          <w:tab w:val="left" w:pos="566"/>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4"/>
          <w:sz w:val="24"/>
          <w:szCs w:val="24"/>
        </w:rPr>
        <w:t xml:space="preserve">читать выразительно без предварительной подготовки любой </w:t>
      </w:r>
      <w:r w:rsidRPr="007B381A">
        <w:rPr>
          <w:rFonts w:ascii="Cambria" w:hAnsi="Cambria"/>
          <w:spacing w:val="-2"/>
          <w:sz w:val="24"/>
          <w:szCs w:val="24"/>
        </w:rPr>
        <w:t xml:space="preserve">поэтический, прозаический, художественный, нехудожественный </w:t>
      </w:r>
      <w:r w:rsidRPr="007B381A">
        <w:rPr>
          <w:rFonts w:ascii="Cambria" w:hAnsi="Cambria"/>
          <w:spacing w:val="-1"/>
          <w:sz w:val="24"/>
          <w:szCs w:val="24"/>
        </w:rPr>
        <w:t>текст (темп чтения на конец 4-го класса — не менее 90 слов в ми</w:t>
      </w:r>
      <w:r w:rsidRPr="007B381A">
        <w:rPr>
          <w:rFonts w:ascii="Cambria" w:hAnsi="Cambria"/>
          <w:spacing w:val="-1"/>
          <w:sz w:val="24"/>
          <w:szCs w:val="24"/>
        </w:rPr>
        <w:softHyphen/>
      </w:r>
      <w:r w:rsidRPr="007B381A">
        <w:rPr>
          <w:rFonts w:ascii="Cambria" w:hAnsi="Cambria"/>
          <w:sz w:val="24"/>
          <w:szCs w:val="24"/>
        </w:rPr>
        <w:t>нуту);</w:t>
      </w:r>
    </w:p>
    <w:p w:rsidR="00F654E3" w:rsidRPr="007B381A" w:rsidRDefault="00F654E3" w:rsidP="00F654E3">
      <w:pPr>
        <w:widowControl w:val="0"/>
        <w:numPr>
          <w:ilvl w:val="0"/>
          <w:numId w:val="10"/>
        </w:numPr>
        <w:shd w:val="clear" w:color="auto" w:fill="FFFFFF"/>
        <w:tabs>
          <w:tab w:val="left" w:pos="566"/>
          <w:tab w:val="left" w:pos="9639"/>
        </w:tabs>
        <w:autoSpaceDE w:val="0"/>
        <w:autoSpaceDN w:val="0"/>
        <w:adjustRightInd w:val="0"/>
        <w:spacing w:after="0" w:line="240" w:lineRule="auto"/>
        <w:ind w:firstLine="851"/>
        <w:jc w:val="both"/>
        <w:rPr>
          <w:rFonts w:ascii="Cambria" w:hAnsi="Cambria"/>
          <w:sz w:val="24"/>
          <w:szCs w:val="24"/>
        </w:rPr>
      </w:pPr>
      <w:r w:rsidRPr="007B381A">
        <w:rPr>
          <w:rFonts w:ascii="Cambria" w:hAnsi="Cambria"/>
          <w:spacing w:val="-3"/>
          <w:sz w:val="24"/>
          <w:szCs w:val="24"/>
        </w:rPr>
        <w:t>находить в школьной библиотеке необходимую книгу по за</w:t>
      </w:r>
      <w:r w:rsidRPr="007B381A">
        <w:rPr>
          <w:rFonts w:ascii="Cambria" w:hAnsi="Cambria"/>
          <w:spacing w:val="-3"/>
          <w:sz w:val="24"/>
          <w:szCs w:val="24"/>
        </w:rPr>
        <w:softHyphen/>
      </w:r>
      <w:r w:rsidRPr="007B381A">
        <w:rPr>
          <w:rFonts w:ascii="Cambria" w:hAnsi="Cambria"/>
          <w:spacing w:val="-1"/>
          <w:sz w:val="24"/>
          <w:szCs w:val="24"/>
        </w:rPr>
        <w:t xml:space="preserve">главию, фамилии, имени, отчеству знакомого по урокам автора; </w:t>
      </w:r>
      <w:r w:rsidRPr="007B381A">
        <w:rPr>
          <w:rFonts w:ascii="Cambria" w:hAnsi="Cambria"/>
          <w:spacing w:val="-5"/>
          <w:sz w:val="24"/>
          <w:szCs w:val="24"/>
        </w:rPr>
        <w:t>анализировать оглавление книги с целью поиска необходимого про</w:t>
      </w:r>
      <w:r w:rsidRPr="007B381A">
        <w:rPr>
          <w:rFonts w:ascii="Cambria" w:hAnsi="Cambria"/>
          <w:spacing w:val="-5"/>
          <w:sz w:val="24"/>
          <w:szCs w:val="24"/>
        </w:rPr>
        <w:softHyphen/>
      </w:r>
      <w:r w:rsidRPr="007B381A">
        <w:rPr>
          <w:rFonts w:ascii="Cambria" w:hAnsi="Cambria"/>
          <w:sz w:val="24"/>
          <w:szCs w:val="24"/>
        </w:rPr>
        <w:t>изведения;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Учащиеся должны </w:t>
      </w:r>
      <w:r w:rsidRPr="007B381A">
        <w:rPr>
          <w:rFonts w:ascii="Cambria" w:hAnsi="Cambria"/>
          <w:b/>
          <w:bCs/>
          <w:spacing w:val="-1"/>
          <w:sz w:val="24"/>
          <w:szCs w:val="24"/>
        </w:rPr>
        <w:t>иметь представление:</w:t>
      </w:r>
    </w:p>
    <w:p w:rsidR="00F654E3" w:rsidRPr="007B381A" w:rsidRDefault="00F654E3" w:rsidP="00F654E3">
      <w:pPr>
        <w:shd w:val="clear" w:color="auto" w:fill="FFFFFF"/>
        <w:tabs>
          <w:tab w:val="left" w:pos="566"/>
          <w:tab w:val="left" w:pos="9639"/>
        </w:tabs>
        <w:spacing w:after="0" w:line="240" w:lineRule="auto"/>
        <w:ind w:firstLine="851"/>
        <w:jc w:val="both"/>
        <w:rPr>
          <w:rFonts w:ascii="Cambria" w:hAnsi="Cambria"/>
          <w:spacing w:val="-1"/>
          <w:sz w:val="24"/>
          <w:szCs w:val="24"/>
        </w:rPr>
      </w:pPr>
      <w:r w:rsidRPr="007B381A">
        <w:rPr>
          <w:rFonts w:ascii="Cambria" w:hAnsi="Cambria"/>
          <w:sz w:val="24"/>
          <w:szCs w:val="24"/>
        </w:rPr>
        <w:t xml:space="preserve">• о </w:t>
      </w:r>
      <w:r w:rsidRPr="007B381A">
        <w:rPr>
          <w:rFonts w:ascii="Cambria" w:hAnsi="Cambria"/>
          <w:spacing w:val="-1"/>
          <w:sz w:val="24"/>
          <w:szCs w:val="24"/>
        </w:rPr>
        <w:t>родах литературы: эпосе, лирике, драме.</w:t>
      </w:r>
    </w:p>
    <w:p w:rsidR="00F654E3" w:rsidRPr="007B381A" w:rsidRDefault="00F654E3" w:rsidP="00F654E3">
      <w:pPr>
        <w:shd w:val="clear" w:color="auto" w:fill="FFFFFF"/>
        <w:tabs>
          <w:tab w:val="left" w:pos="566"/>
          <w:tab w:val="left" w:pos="9639"/>
        </w:tabs>
        <w:spacing w:after="0" w:line="240" w:lineRule="auto"/>
        <w:ind w:firstLine="851"/>
        <w:jc w:val="both"/>
        <w:rPr>
          <w:rFonts w:ascii="Cambria" w:hAnsi="Cambria"/>
          <w:spacing w:val="-1"/>
          <w:sz w:val="24"/>
          <w:szCs w:val="24"/>
        </w:rPr>
      </w:pPr>
    </w:p>
    <w:p w:rsidR="00F654E3" w:rsidRPr="007B381A" w:rsidRDefault="00F654E3" w:rsidP="00F654E3">
      <w:pPr>
        <w:shd w:val="clear" w:color="auto" w:fill="FFFFFF"/>
        <w:tabs>
          <w:tab w:val="left" w:pos="566"/>
          <w:tab w:val="left" w:pos="9639"/>
        </w:tabs>
        <w:spacing w:after="0" w:line="240" w:lineRule="auto"/>
        <w:ind w:firstLine="851"/>
        <w:jc w:val="center"/>
        <w:rPr>
          <w:rFonts w:ascii="Cambria" w:hAnsi="Cambria"/>
          <w:b/>
          <w:caps/>
          <w:color w:val="000000"/>
          <w:sz w:val="24"/>
          <w:szCs w:val="24"/>
        </w:rPr>
      </w:pPr>
      <w:r w:rsidRPr="007B381A">
        <w:rPr>
          <w:rFonts w:ascii="Cambria" w:hAnsi="Cambria"/>
          <w:b/>
          <w:caps/>
          <w:color w:val="000000"/>
          <w:sz w:val="24"/>
          <w:szCs w:val="24"/>
        </w:rPr>
        <w:t>3. Содержание курса</w:t>
      </w:r>
    </w:p>
    <w:p w:rsidR="00F654E3" w:rsidRPr="007B381A" w:rsidRDefault="00F654E3" w:rsidP="00F654E3">
      <w:pPr>
        <w:shd w:val="clear" w:color="auto" w:fill="FFFFFF"/>
        <w:tabs>
          <w:tab w:val="left" w:pos="9639"/>
        </w:tabs>
        <w:spacing w:after="0" w:line="240" w:lineRule="auto"/>
        <w:ind w:firstLine="851"/>
        <w:jc w:val="both"/>
        <w:rPr>
          <w:rFonts w:ascii="Cambria" w:hAnsi="Cambria"/>
          <w:b/>
          <w:sz w:val="24"/>
          <w:szCs w:val="24"/>
        </w:rPr>
      </w:pPr>
      <w:r w:rsidRPr="007B381A">
        <w:rPr>
          <w:rFonts w:ascii="Cambria" w:hAnsi="Cambria"/>
          <w:b/>
          <w:color w:val="000000"/>
          <w:sz w:val="24"/>
          <w:szCs w:val="24"/>
        </w:rPr>
        <w:t>Тематическое содержание курса подбиралось так, чтобы:</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В 4-м классе ученики знакомятся с целым смысловым блоком </w:t>
      </w:r>
      <w:r w:rsidRPr="007B381A">
        <w:rPr>
          <w:rFonts w:ascii="Cambria" w:hAnsi="Cambria"/>
          <w:spacing w:val="-2"/>
          <w:sz w:val="24"/>
          <w:szCs w:val="24"/>
        </w:rPr>
        <w:t>художественных произведений, которые не просто открывают но</w:t>
      </w:r>
      <w:r w:rsidRPr="007B381A">
        <w:rPr>
          <w:rFonts w:ascii="Cambria" w:hAnsi="Cambria"/>
          <w:spacing w:val="-2"/>
          <w:sz w:val="24"/>
          <w:szCs w:val="24"/>
        </w:rPr>
        <w:softHyphen/>
      </w:r>
      <w:r w:rsidRPr="007B381A">
        <w:rPr>
          <w:rFonts w:ascii="Cambria" w:hAnsi="Cambria"/>
          <w:spacing w:val="-1"/>
          <w:sz w:val="24"/>
          <w:szCs w:val="24"/>
        </w:rPr>
        <w:t xml:space="preserve">вые авторские имена, но и «подчиняются» одной </w:t>
      </w:r>
      <w:r w:rsidRPr="007B381A">
        <w:rPr>
          <w:rFonts w:ascii="Cambria" w:hAnsi="Cambria"/>
          <w:b/>
          <w:bCs/>
          <w:spacing w:val="-1"/>
          <w:sz w:val="24"/>
          <w:szCs w:val="24"/>
        </w:rPr>
        <w:t>общей темати</w:t>
      </w:r>
      <w:r w:rsidRPr="007B381A">
        <w:rPr>
          <w:rFonts w:ascii="Cambria" w:hAnsi="Cambria"/>
          <w:b/>
          <w:bCs/>
          <w:spacing w:val="-1"/>
          <w:sz w:val="24"/>
          <w:szCs w:val="24"/>
        </w:rPr>
        <w:softHyphen/>
      </w:r>
      <w:r w:rsidRPr="007B381A">
        <w:rPr>
          <w:rFonts w:ascii="Cambria" w:hAnsi="Cambria"/>
          <w:b/>
          <w:bCs/>
          <w:sz w:val="24"/>
          <w:szCs w:val="24"/>
        </w:rPr>
        <w:t xml:space="preserve">ческой идее </w:t>
      </w:r>
      <w:r w:rsidRPr="007B381A">
        <w:rPr>
          <w:rFonts w:ascii="Cambria" w:hAnsi="Cambria"/>
          <w:sz w:val="24"/>
          <w:szCs w:val="24"/>
        </w:rPr>
        <w:t xml:space="preserve">— увидеть, уловить, почувствовать, понять </w:t>
      </w:r>
      <w:r w:rsidRPr="007B381A">
        <w:rPr>
          <w:rFonts w:ascii="Cambria" w:hAnsi="Cambria"/>
          <w:b/>
          <w:bCs/>
          <w:sz w:val="24"/>
          <w:szCs w:val="24"/>
        </w:rPr>
        <w:t xml:space="preserve">образ </w:t>
      </w:r>
      <w:r w:rsidRPr="007B381A">
        <w:rPr>
          <w:rFonts w:ascii="Cambria" w:hAnsi="Cambria"/>
          <w:b/>
          <w:bCs/>
          <w:spacing w:val="-3"/>
          <w:sz w:val="24"/>
          <w:szCs w:val="24"/>
        </w:rPr>
        <w:t xml:space="preserve">Страны детства, </w:t>
      </w:r>
      <w:r w:rsidRPr="007B381A">
        <w:rPr>
          <w:rFonts w:ascii="Cambria" w:hAnsi="Cambria"/>
          <w:spacing w:val="-3"/>
          <w:sz w:val="24"/>
          <w:szCs w:val="24"/>
        </w:rPr>
        <w:t>созданный в разных литературных произведени</w:t>
      </w:r>
      <w:r w:rsidRPr="007B381A">
        <w:rPr>
          <w:rFonts w:ascii="Cambria" w:hAnsi="Cambria"/>
          <w:spacing w:val="-3"/>
          <w:sz w:val="24"/>
          <w:szCs w:val="24"/>
        </w:rPr>
        <w:softHyphen/>
      </w:r>
      <w:r w:rsidRPr="007B381A">
        <w:rPr>
          <w:rFonts w:ascii="Cambria" w:hAnsi="Cambria"/>
          <w:spacing w:val="-1"/>
          <w:sz w:val="24"/>
          <w:szCs w:val="24"/>
        </w:rPr>
        <w:t>ях по специальным писательским или поэтическим законам.</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 xml:space="preserve">Отсюда вытекает </w:t>
      </w:r>
      <w:r w:rsidRPr="007B381A">
        <w:rPr>
          <w:rFonts w:ascii="Cambria" w:hAnsi="Cambria"/>
          <w:b/>
          <w:bCs/>
          <w:spacing w:val="-3"/>
          <w:sz w:val="24"/>
          <w:szCs w:val="24"/>
        </w:rPr>
        <w:t xml:space="preserve">учебная задача </w:t>
      </w:r>
      <w:r w:rsidRPr="007B381A">
        <w:rPr>
          <w:rFonts w:ascii="Cambria" w:hAnsi="Cambria"/>
          <w:spacing w:val="-3"/>
          <w:sz w:val="24"/>
          <w:szCs w:val="24"/>
        </w:rPr>
        <w:t>всего учебного года — совер</w:t>
      </w:r>
      <w:r w:rsidRPr="007B381A">
        <w:rPr>
          <w:rFonts w:ascii="Cambria" w:hAnsi="Cambria"/>
          <w:spacing w:val="-3"/>
          <w:sz w:val="24"/>
          <w:szCs w:val="24"/>
        </w:rPr>
        <w:softHyphen/>
      </w:r>
      <w:r w:rsidRPr="007B381A">
        <w:rPr>
          <w:rFonts w:ascii="Cambria" w:hAnsi="Cambria"/>
          <w:spacing w:val="-1"/>
          <w:sz w:val="24"/>
          <w:szCs w:val="24"/>
        </w:rPr>
        <w:t xml:space="preserve">шить «путешествие» (прочитать, перечитать, исследовать) в мир </w:t>
      </w:r>
      <w:r w:rsidRPr="007B381A">
        <w:rPr>
          <w:rFonts w:ascii="Cambria" w:hAnsi="Cambria"/>
          <w:spacing w:val="-2"/>
          <w:sz w:val="24"/>
          <w:szCs w:val="24"/>
        </w:rPr>
        <w:t xml:space="preserve">художественных произведений, в котором какими-то известными </w:t>
      </w:r>
      <w:r w:rsidRPr="007B381A">
        <w:rPr>
          <w:rFonts w:ascii="Cambria" w:hAnsi="Cambria"/>
          <w:sz w:val="24"/>
          <w:szCs w:val="24"/>
        </w:rPr>
        <w:t>или еще неизвестными способами и приемами создается худо</w:t>
      </w:r>
      <w:r w:rsidRPr="007B381A">
        <w:rPr>
          <w:rFonts w:ascii="Cambria" w:hAnsi="Cambria"/>
          <w:sz w:val="24"/>
          <w:szCs w:val="24"/>
        </w:rPr>
        <w:softHyphen/>
        <w:t>жественный образ героя, уголка земли, события, приключения, поступка и т. д., так или иначе имеющего отношение к периоду детства в жизни человека.</w:t>
      </w:r>
    </w:p>
    <w:p w:rsidR="00F654E3" w:rsidRPr="007B381A" w:rsidRDefault="00F654E3" w:rsidP="00F654E3">
      <w:pPr>
        <w:shd w:val="clear" w:color="auto" w:fill="FFFFFF"/>
        <w:tabs>
          <w:tab w:val="left" w:pos="9639"/>
        </w:tabs>
        <w:spacing w:after="0" w:line="240" w:lineRule="auto"/>
        <w:ind w:firstLine="851"/>
        <w:jc w:val="center"/>
        <w:rPr>
          <w:rFonts w:ascii="Cambria" w:hAnsi="Cambria"/>
          <w:b/>
          <w:bCs/>
          <w:spacing w:val="-6"/>
          <w:sz w:val="24"/>
          <w:szCs w:val="24"/>
        </w:rPr>
      </w:pPr>
      <w:r w:rsidRPr="007B381A">
        <w:rPr>
          <w:rFonts w:ascii="Cambria" w:hAnsi="Cambria"/>
          <w:b/>
          <w:bCs/>
          <w:spacing w:val="-6"/>
          <w:sz w:val="24"/>
          <w:szCs w:val="24"/>
        </w:rPr>
        <w:t>Книга первая. Детства чудная страна.</w:t>
      </w:r>
    </w:p>
    <w:p w:rsidR="00F654E3" w:rsidRPr="007B381A" w:rsidRDefault="00F654E3" w:rsidP="00F654E3">
      <w:pPr>
        <w:shd w:val="clear" w:color="auto" w:fill="FFFFFF"/>
        <w:tabs>
          <w:tab w:val="left" w:pos="9639"/>
        </w:tabs>
        <w:spacing w:after="0" w:line="240" w:lineRule="auto"/>
        <w:ind w:firstLine="851"/>
        <w:jc w:val="center"/>
        <w:rPr>
          <w:rFonts w:ascii="Cambria" w:hAnsi="Cambria"/>
          <w:sz w:val="24"/>
          <w:szCs w:val="24"/>
        </w:rPr>
      </w:pPr>
      <w:r w:rsidRPr="007B381A">
        <w:rPr>
          <w:rFonts w:ascii="Cambria" w:hAnsi="Cambria"/>
          <w:b/>
          <w:bCs/>
          <w:spacing w:val="-6"/>
          <w:sz w:val="24"/>
          <w:szCs w:val="24"/>
        </w:rPr>
        <w:t xml:space="preserve"> </w:t>
      </w:r>
      <w:r w:rsidRPr="007B381A">
        <w:rPr>
          <w:rFonts w:ascii="Cambria" w:hAnsi="Cambria"/>
          <w:b/>
          <w:bCs/>
          <w:spacing w:val="-1"/>
          <w:sz w:val="24"/>
          <w:szCs w:val="24"/>
        </w:rPr>
        <w:t xml:space="preserve">Раздел </w:t>
      </w:r>
      <w:r w:rsidRPr="007B381A">
        <w:rPr>
          <w:rFonts w:ascii="Cambria" w:hAnsi="Cambria"/>
          <w:b/>
          <w:bCs/>
          <w:spacing w:val="-1"/>
          <w:sz w:val="24"/>
          <w:szCs w:val="24"/>
          <w:lang w:val="en-US"/>
        </w:rPr>
        <w:t>I</w:t>
      </w:r>
      <w:r w:rsidRPr="007B381A">
        <w:rPr>
          <w:rFonts w:ascii="Cambria" w:hAnsi="Cambria"/>
          <w:b/>
          <w:bCs/>
          <w:spacing w:val="-1"/>
          <w:sz w:val="24"/>
          <w:szCs w:val="24"/>
        </w:rPr>
        <w:t>. Когда сбываются мечты...</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4"/>
          <w:sz w:val="24"/>
          <w:szCs w:val="24"/>
        </w:rPr>
        <w:t>Тема мечты в произведениях разных авторов. Реализация автор</w:t>
      </w:r>
      <w:r w:rsidRPr="007B381A">
        <w:rPr>
          <w:rFonts w:ascii="Cambria" w:hAnsi="Cambria"/>
          <w:spacing w:val="-4"/>
          <w:sz w:val="24"/>
          <w:szCs w:val="24"/>
        </w:rPr>
        <w:softHyphen/>
      </w:r>
      <w:r w:rsidRPr="007B381A">
        <w:rPr>
          <w:rFonts w:ascii="Cambria" w:hAnsi="Cambria"/>
          <w:spacing w:val="-2"/>
          <w:sz w:val="24"/>
          <w:szCs w:val="24"/>
        </w:rPr>
        <w:t>ского замысла в художественных образах детства. Изобразитель</w:t>
      </w:r>
      <w:r w:rsidRPr="007B381A">
        <w:rPr>
          <w:rFonts w:ascii="Cambria" w:hAnsi="Cambria"/>
          <w:spacing w:val="-2"/>
          <w:sz w:val="24"/>
          <w:szCs w:val="24"/>
        </w:rPr>
        <w:softHyphen/>
      </w:r>
      <w:r w:rsidRPr="007B381A">
        <w:rPr>
          <w:rFonts w:ascii="Cambria" w:hAnsi="Cambria"/>
          <w:spacing w:val="-1"/>
          <w:sz w:val="24"/>
          <w:szCs w:val="24"/>
        </w:rPr>
        <w:t>ные средства создания образов в поэзии и прозе. Творчество ре</w:t>
      </w:r>
      <w:r w:rsidRPr="007B381A">
        <w:rPr>
          <w:rFonts w:ascii="Cambria" w:hAnsi="Cambria"/>
          <w:spacing w:val="-1"/>
          <w:sz w:val="24"/>
          <w:szCs w:val="24"/>
        </w:rPr>
        <w:softHyphen/>
      </w:r>
      <w:r w:rsidRPr="007B381A">
        <w:rPr>
          <w:rFonts w:ascii="Cambria" w:hAnsi="Cambria"/>
          <w:sz w:val="24"/>
          <w:szCs w:val="24"/>
        </w:rPr>
        <w:t xml:space="preserve">бенка, создающего свою Страну детства. Образы любопытства, </w:t>
      </w:r>
      <w:r w:rsidRPr="007B381A">
        <w:rPr>
          <w:rFonts w:ascii="Cambria" w:hAnsi="Cambria"/>
          <w:spacing w:val="-1"/>
          <w:sz w:val="24"/>
          <w:szCs w:val="24"/>
        </w:rPr>
        <w:t xml:space="preserve">любознательности, фантазии, «вообразилии» в стихах для детей. </w:t>
      </w:r>
      <w:r w:rsidRPr="007B381A">
        <w:rPr>
          <w:rFonts w:ascii="Cambria" w:hAnsi="Cambria"/>
          <w:sz w:val="24"/>
          <w:szCs w:val="24"/>
        </w:rPr>
        <w:t>Грустное и веселое в детстве — одна из основных тем поэтов и писателей.</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z w:val="24"/>
          <w:szCs w:val="24"/>
        </w:rPr>
        <w:t xml:space="preserve">От автора к читателю, </w:t>
      </w:r>
      <w:r w:rsidRPr="007B381A">
        <w:rPr>
          <w:rFonts w:ascii="Cambria" w:hAnsi="Cambria"/>
          <w:b/>
          <w:bCs/>
          <w:iCs/>
          <w:sz w:val="24"/>
          <w:szCs w:val="24"/>
        </w:rPr>
        <w:t xml:space="preserve">от </w:t>
      </w:r>
      <w:r w:rsidRPr="007B381A">
        <w:rPr>
          <w:rFonts w:ascii="Cambria" w:hAnsi="Cambria"/>
          <w:iCs/>
          <w:sz w:val="24"/>
          <w:szCs w:val="24"/>
        </w:rPr>
        <w:t>читателя к автору</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pacing w:val="-1"/>
          <w:sz w:val="24"/>
          <w:szCs w:val="24"/>
        </w:rPr>
        <w:t xml:space="preserve">Творческая работа 1: </w:t>
      </w:r>
      <w:r w:rsidRPr="007B381A">
        <w:rPr>
          <w:rFonts w:ascii="Cambria" w:hAnsi="Cambria"/>
          <w:spacing w:val="-1"/>
          <w:sz w:val="24"/>
          <w:szCs w:val="24"/>
        </w:rPr>
        <w:t>сочинение «Моя Страна детства».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pacing w:val="-2"/>
          <w:sz w:val="24"/>
          <w:szCs w:val="24"/>
        </w:rPr>
        <w:lastRenderedPageBreak/>
        <w:t xml:space="preserve">Творческая работа 2: </w:t>
      </w:r>
      <w:r w:rsidRPr="007B381A">
        <w:rPr>
          <w:rFonts w:ascii="Cambria" w:hAnsi="Cambria"/>
          <w:spacing w:val="-2"/>
          <w:sz w:val="24"/>
          <w:szCs w:val="24"/>
        </w:rPr>
        <w:t xml:space="preserve">сочинение-миниатюра на предложенные </w:t>
      </w:r>
      <w:r w:rsidRPr="007B381A">
        <w:rPr>
          <w:rFonts w:ascii="Cambria" w:hAnsi="Cambria"/>
          <w:spacing w:val="-3"/>
          <w:sz w:val="24"/>
          <w:szCs w:val="24"/>
        </w:rPr>
        <w:t xml:space="preserve">темы: «Здорово! Моя мечта сбылась!»; «Грустно... Увы, моя мечта </w:t>
      </w:r>
      <w:r w:rsidRPr="007B381A">
        <w:rPr>
          <w:rFonts w:ascii="Cambria" w:hAnsi="Cambria"/>
          <w:sz w:val="24"/>
          <w:szCs w:val="24"/>
        </w:rPr>
        <w:t>не сбылась...».</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pacing w:val="-1"/>
          <w:sz w:val="24"/>
          <w:szCs w:val="24"/>
        </w:rPr>
        <w:t xml:space="preserve">Раздел </w:t>
      </w:r>
      <w:r w:rsidRPr="007B381A">
        <w:rPr>
          <w:rFonts w:ascii="Cambria" w:hAnsi="Cambria"/>
          <w:b/>
          <w:bCs/>
          <w:spacing w:val="-1"/>
          <w:sz w:val="24"/>
          <w:szCs w:val="24"/>
          <w:lang w:val="en-US"/>
        </w:rPr>
        <w:t>II</w:t>
      </w:r>
      <w:r w:rsidRPr="007B381A">
        <w:rPr>
          <w:rFonts w:ascii="Cambria" w:hAnsi="Cambria"/>
          <w:b/>
          <w:bCs/>
          <w:spacing w:val="-1"/>
          <w:sz w:val="24"/>
          <w:szCs w:val="24"/>
        </w:rPr>
        <w:t>. Детские пристрастия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Изображение увлечений, детских пристрастий в творчестве пи</w:t>
      </w:r>
      <w:r w:rsidRPr="007B381A">
        <w:rPr>
          <w:rFonts w:ascii="Cambria" w:hAnsi="Cambria"/>
          <w:spacing w:val="-2"/>
          <w:sz w:val="24"/>
          <w:szCs w:val="24"/>
        </w:rPr>
        <w:softHyphen/>
      </w:r>
      <w:r w:rsidRPr="007B381A">
        <w:rPr>
          <w:rFonts w:ascii="Cambria" w:hAnsi="Cambria"/>
          <w:sz w:val="24"/>
          <w:szCs w:val="24"/>
        </w:rPr>
        <w:t>сателей и поэтов. Разные способы представления этих пристрас</w:t>
      </w:r>
      <w:r w:rsidRPr="007B381A">
        <w:rPr>
          <w:rFonts w:ascii="Cambria" w:hAnsi="Cambria"/>
          <w:sz w:val="24"/>
          <w:szCs w:val="24"/>
        </w:rPr>
        <w:softHyphen/>
        <w:t>тий. Тема веселого и грустного в детстве — одна из самых попу</w:t>
      </w:r>
      <w:r w:rsidRPr="007B381A">
        <w:rPr>
          <w:rFonts w:ascii="Cambria" w:hAnsi="Cambria"/>
          <w:sz w:val="24"/>
          <w:szCs w:val="24"/>
        </w:rPr>
        <w:softHyphen/>
      </w:r>
      <w:r w:rsidRPr="007B381A">
        <w:rPr>
          <w:rFonts w:ascii="Cambria" w:hAnsi="Cambria"/>
          <w:spacing w:val="-5"/>
          <w:sz w:val="24"/>
          <w:szCs w:val="24"/>
        </w:rPr>
        <w:t xml:space="preserve">лярных тем детской литературы. Тема утверждения своего Я героем </w:t>
      </w:r>
      <w:r w:rsidRPr="007B381A">
        <w:rPr>
          <w:rFonts w:ascii="Cambria" w:hAnsi="Cambria"/>
          <w:spacing w:val="-1"/>
          <w:sz w:val="24"/>
          <w:szCs w:val="24"/>
        </w:rPr>
        <w:t>литературных произведений. Тема «рая» в понимании детей и ав</w:t>
      </w:r>
      <w:r w:rsidRPr="007B381A">
        <w:rPr>
          <w:rFonts w:ascii="Cambria" w:hAnsi="Cambria"/>
          <w:spacing w:val="-1"/>
          <w:sz w:val="24"/>
          <w:szCs w:val="24"/>
        </w:rPr>
        <w:softHyphen/>
      </w:r>
      <w:r w:rsidRPr="007B381A">
        <w:rPr>
          <w:rFonts w:ascii="Cambria" w:hAnsi="Cambria"/>
          <w:spacing w:val="-3"/>
          <w:sz w:val="24"/>
          <w:szCs w:val="24"/>
        </w:rPr>
        <w:t>торов, рассказывающих о нем. Герой-рассказчик в повествователь</w:t>
      </w:r>
      <w:r w:rsidRPr="007B381A">
        <w:rPr>
          <w:rFonts w:ascii="Cambria" w:hAnsi="Cambria"/>
          <w:spacing w:val="-3"/>
          <w:sz w:val="24"/>
          <w:szCs w:val="24"/>
        </w:rPr>
        <w:softHyphen/>
      </w:r>
      <w:r w:rsidRPr="007B381A">
        <w:rPr>
          <w:rFonts w:ascii="Cambria" w:hAnsi="Cambria"/>
          <w:spacing w:val="-1"/>
          <w:sz w:val="24"/>
          <w:szCs w:val="24"/>
        </w:rPr>
        <w:t>ных произведениях, способы изображения его характера. Раскры</w:t>
      </w:r>
      <w:r w:rsidRPr="007B381A">
        <w:rPr>
          <w:rFonts w:ascii="Cambria" w:hAnsi="Cambria"/>
          <w:spacing w:val="-1"/>
          <w:sz w:val="24"/>
          <w:szCs w:val="24"/>
        </w:rPr>
        <w:softHyphen/>
      </w:r>
      <w:r w:rsidRPr="007B381A">
        <w:rPr>
          <w:rFonts w:ascii="Cambria" w:hAnsi="Cambria"/>
          <w:sz w:val="24"/>
          <w:szCs w:val="24"/>
        </w:rPr>
        <w:t>тие внутреннего мира, мира детских переживаний.</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1"/>
          <w:sz w:val="24"/>
          <w:szCs w:val="24"/>
        </w:rPr>
        <w:t>От автора к читателю, от читателя к автору</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5"/>
          <w:sz w:val="24"/>
          <w:szCs w:val="24"/>
        </w:rPr>
        <w:t xml:space="preserve">Творческая работа 3: </w:t>
      </w:r>
      <w:r w:rsidRPr="007B381A">
        <w:rPr>
          <w:rFonts w:ascii="Cambria" w:hAnsi="Cambria"/>
          <w:spacing w:val="-5"/>
          <w:sz w:val="24"/>
          <w:szCs w:val="24"/>
        </w:rPr>
        <w:t>сочинение-миниатюра «Кто такие дети?».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2"/>
          <w:sz w:val="24"/>
          <w:szCs w:val="24"/>
        </w:rPr>
        <w:t xml:space="preserve">Творческая работа 4: </w:t>
      </w:r>
      <w:r w:rsidRPr="007B381A">
        <w:rPr>
          <w:rFonts w:ascii="Cambria" w:hAnsi="Cambria"/>
          <w:spacing w:val="-2"/>
          <w:sz w:val="24"/>
          <w:szCs w:val="24"/>
        </w:rPr>
        <w:t>сочинение «Райский денек».</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pacing w:val="-1"/>
          <w:sz w:val="24"/>
          <w:szCs w:val="24"/>
        </w:rPr>
        <w:t xml:space="preserve">Раздел </w:t>
      </w:r>
      <w:r w:rsidRPr="007B381A">
        <w:rPr>
          <w:rFonts w:ascii="Cambria" w:hAnsi="Cambria"/>
          <w:b/>
          <w:bCs/>
          <w:spacing w:val="-1"/>
          <w:sz w:val="24"/>
          <w:szCs w:val="24"/>
          <w:lang w:val="en-US"/>
        </w:rPr>
        <w:t>III</w:t>
      </w:r>
      <w:r w:rsidRPr="007B381A">
        <w:rPr>
          <w:rFonts w:ascii="Cambria" w:hAnsi="Cambria"/>
          <w:b/>
          <w:bCs/>
          <w:spacing w:val="-1"/>
          <w:sz w:val="24"/>
          <w:szCs w:val="24"/>
        </w:rPr>
        <w:t>. Штрихи к портрету</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 xml:space="preserve">Чудеса детства. Тема любви, взаимоотношений между людьми, </w:t>
      </w:r>
      <w:r w:rsidRPr="007B381A">
        <w:rPr>
          <w:rFonts w:ascii="Cambria" w:hAnsi="Cambria"/>
          <w:sz w:val="24"/>
          <w:szCs w:val="24"/>
        </w:rPr>
        <w:t>тонких переживаний нежной детской души.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 xml:space="preserve">Человек и его выбор в окружающем мире. Дружба. Мастерство </w:t>
      </w:r>
      <w:r w:rsidRPr="007B381A">
        <w:rPr>
          <w:rFonts w:ascii="Cambria" w:hAnsi="Cambria"/>
          <w:spacing w:val="-1"/>
          <w:sz w:val="24"/>
          <w:szCs w:val="24"/>
        </w:rPr>
        <w:t>автора произведения в умении передавать читателю свое отноше</w:t>
      </w:r>
      <w:r w:rsidRPr="007B381A">
        <w:rPr>
          <w:rFonts w:ascii="Cambria" w:hAnsi="Cambria"/>
          <w:spacing w:val="-1"/>
          <w:sz w:val="24"/>
          <w:szCs w:val="24"/>
        </w:rPr>
        <w:softHyphen/>
      </w:r>
      <w:r w:rsidRPr="007B381A">
        <w:rPr>
          <w:rFonts w:ascii="Cambria" w:hAnsi="Cambria"/>
          <w:sz w:val="24"/>
          <w:szCs w:val="24"/>
        </w:rPr>
        <w:t>ние к героям в повествовательном тексте.</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 xml:space="preserve">Описание человека. Использование художественной детали для </w:t>
      </w:r>
      <w:r w:rsidRPr="007B381A">
        <w:rPr>
          <w:rFonts w:ascii="Cambria" w:hAnsi="Cambria"/>
          <w:sz w:val="24"/>
          <w:szCs w:val="24"/>
        </w:rPr>
        <w:t>создания словесного портрета.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Портрет и автопортрет. Портрет героя произведения.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1"/>
          <w:sz w:val="24"/>
          <w:szCs w:val="24"/>
        </w:rPr>
        <w:t>От автора к читателю, от читателя к автору</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2"/>
          <w:sz w:val="24"/>
          <w:szCs w:val="24"/>
        </w:rPr>
        <w:t xml:space="preserve">Творческая работа </w:t>
      </w:r>
      <w:r w:rsidRPr="007B381A">
        <w:rPr>
          <w:rFonts w:ascii="Cambria" w:hAnsi="Cambria"/>
          <w:iCs/>
          <w:spacing w:val="-2"/>
          <w:sz w:val="24"/>
          <w:szCs w:val="24"/>
        </w:rPr>
        <w:t xml:space="preserve">5: </w:t>
      </w:r>
      <w:r w:rsidRPr="007B381A">
        <w:rPr>
          <w:rFonts w:ascii="Cambria" w:hAnsi="Cambria"/>
          <w:spacing w:val="-2"/>
          <w:sz w:val="24"/>
          <w:szCs w:val="24"/>
        </w:rPr>
        <w:t>сочинение-рассуждение «Каким я пред</w:t>
      </w:r>
      <w:r w:rsidRPr="007B381A">
        <w:rPr>
          <w:rFonts w:ascii="Cambria" w:hAnsi="Cambria"/>
          <w:spacing w:val="-2"/>
          <w:sz w:val="24"/>
          <w:szCs w:val="24"/>
        </w:rPr>
        <w:softHyphen/>
      </w:r>
      <w:r w:rsidRPr="007B381A">
        <w:rPr>
          <w:rFonts w:ascii="Cambria" w:hAnsi="Cambria"/>
          <w:sz w:val="24"/>
          <w:szCs w:val="24"/>
        </w:rPr>
        <w:t>ставляю себе детского поэта (писателя)?».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2"/>
          <w:sz w:val="24"/>
          <w:szCs w:val="24"/>
        </w:rPr>
        <w:t xml:space="preserve">Творческая работа 6: </w:t>
      </w:r>
      <w:r w:rsidRPr="007B381A">
        <w:rPr>
          <w:rFonts w:ascii="Cambria" w:hAnsi="Cambria"/>
          <w:spacing w:val="-2"/>
          <w:sz w:val="24"/>
          <w:szCs w:val="24"/>
        </w:rPr>
        <w:t>сочинение-миниатюра «Портрет».</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pacing w:val="-1"/>
          <w:sz w:val="24"/>
          <w:szCs w:val="24"/>
        </w:rPr>
        <w:t xml:space="preserve">Раздел </w:t>
      </w:r>
      <w:r w:rsidRPr="007B381A">
        <w:rPr>
          <w:rFonts w:ascii="Cambria" w:hAnsi="Cambria"/>
          <w:b/>
          <w:bCs/>
          <w:spacing w:val="-1"/>
          <w:sz w:val="24"/>
          <w:szCs w:val="24"/>
          <w:lang w:val="en-US"/>
        </w:rPr>
        <w:t>IV</w:t>
      </w:r>
      <w:r w:rsidRPr="007B381A">
        <w:rPr>
          <w:rFonts w:ascii="Cambria" w:hAnsi="Cambria"/>
          <w:b/>
          <w:bCs/>
          <w:spacing w:val="-1"/>
          <w:sz w:val="24"/>
          <w:szCs w:val="24"/>
        </w:rPr>
        <w:t>. Любимых строк прелестное звучанье...</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3"/>
          <w:sz w:val="24"/>
          <w:szCs w:val="24"/>
        </w:rPr>
        <w:t xml:space="preserve">Художественный образ «храма науки». Чудо общения с книгой. </w:t>
      </w:r>
      <w:r w:rsidRPr="007B381A">
        <w:rPr>
          <w:rFonts w:ascii="Cambria" w:hAnsi="Cambria"/>
          <w:spacing w:val="-2"/>
          <w:sz w:val="24"/>
          <w:szCs w:val="24"/>
        </w:rPr>
        <w:t xml:space="preserve">Читательские интересы авторов. А. С. Пушкин и его читательские </w:t>
      </w:r>
      <w:r w:rsidRPr="007B381A">
        <w:rPr>
          <w:rFonts w:ascii="Cambria" w:hAnsi="Cambria"/>
          <w:sz w:val="24"/>
          <w:szCs w:val="24"/>
        </w:rPr>
        <w:t>пристрастия.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1"/>
          <w:sz w:val="24"/>
          <w:szCs w:val="24"/>
        </w:rPr>
        <w:t>От автора к читателю, от читателя к автору</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3"/>
          <w:sz w:val="24"/>
          <w:szCs w:val="24"/>
        </w:rPr>
        <w:t xml:space="preserve">Творческая работа </w:t>
      </w:r>
      <w:r w:rsidRPr="007B381A">
        <w:rPr>
          <w:rFonts w:ascii="Cambria" w:hAnsi="Cambria"/>
          <w:iCs/>
          <w:spacing w:val="-3"/>
          <w:sz w:val="24"/>
          <w:szCs w:val="24"/>
        </w:rPr>
        <w:t xml:space="preserve">7: </w:t>
      </w:r>
      <w:r w:rsidRPr="007B381A">
        <w:rPr>
          <w:rFonts w:ascii="Cambria" w:hAnsi="Cambria"/>
          <w:spacing w:val="-3"/>
          <w:sz w:val="24"/>
          <w:szCs w:val="24"/>
        </w:rPr>
        <w:t>сочинение-презентация любимой книги.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z w:val="24"/>
          <w:szCs w:val="24"/>
        </w:rPr>
        <w:t xml:space="preserve">Творческая работа </w:t>
      </w:r>
      <w:r w:rsidRPr="007B381A">
        <w:rPr>
          <w:rFonts w:ascii="Cambria" w:hAnsi="Cambria"/>
          <w:iCs/>
          <w:sz w:val="24"/>
          <w:szCs w:val="24"/>
        </w:rPr>
        <w:t xml:space="preserve">8: </w:t>
      </w:r>
      <w:r w:rsidRPr="007B381A">
        <w:rPr>
          <w:rFonts w:ascii="Cambria" w:hAnsi="Cambria"/>
          <w:sz w:val="24"/>
          <w:szCs w:val="24"/>
        </w:rPr>
        <w:t xml:space="preserve">сочинение-отзыв о самом интересном </w:t>
      </w:r>
      <w:r w:rsidRPr="007B381A">
        <w:rPr>
          <w:rFonts w:ascii="Cambria" w:hAnsi="Cambria"/>
          <w:spacing w:val="-1"/>
          <w:sz w:val="24"/>
          <w:szCs w:val="24"/>
        </w:rPr>
        <w:t>произведении учебника (герое, событии, авторе).</w:t>
      </w:r>
    </w:p>
    <w:p w:rsidR="00F654E3" w:rsidRPr="007B381A" w:rsidRDefault="00F654E3" w:rsidP="00F654E3">
      <w:pPr>
        <w:shd w:val="clear" w:color="auto" w:fill="FFFFFF"/>
        <w:tabs>
          <w:tab w:val="left" w:pos="9639"/>
        </w:tabs>
        <w:spacing w:after="0" w:line="240" w:lineRule="auto"/>
        <w:ind w:firstLine="851"/>
        <w:jc w:val="center"/>
        <w:rPr>
          <w:rFonts w:ascii="Cambria" w:hAnsi="Cambria"/>
          <w:b/>
          <w:bCs/>
          <w:spacing w:val="-3"/>
          <w:sz w:val="24"/>
          <w:szCs w:val="24"/>
        </w:rPr>
      </w:pPr>
      <w:r w:rsidRPr="007B381A">
        <w:rPr>
          <w:rFonts w:ascii="Cambria" w:hAnsi="Cambria"/>
          <w:b/>
          <w:bCs/>
          <w:spacing w:val="-3"/>
          <w:sz w:val="24"/>
          <w:szCs w:val="24"/>
        </w:rPr>
        <w:t>Книга вторая. «Все мы родом из детства»</w:t>
      </w:r>
    </w:p>
    <w:p w:rsidR="00F654E3" w:rsidRPr="007B381A" w:rsidRDefault="00F654E3" w:rsidP="00F654E3">
      <w:pPr>
        <w:shd w:val="clear" w:color="auto" w:fill="FFFFFF"/>
        <w:tabs>
          <w:tab w:val="left" w:pos="9639"/>
        </w:tabs>
        <w:spacing w:after="0" w:line="240" w:lineRule="auto"/>
        <w:ind w:firstLine="851"/>
        <w:jc w:val="center"/>
        <w:rPr>
          <w:rFonts w:ascii="Cambria" w:hAnsi="Cambria"/>
          <w:sz w:val="24"/>
          <w:szCs w:val="24"/>
        </w:rPr>
      </w:pPr>
      <w:r w:rsidRPr="007B381A">
        <w:rPr>
          <w:rFonts w:ascii="Cambria" w:hAnsi="Cambria"/>
          <w:b/>
          <w:bCs/>
          <w:spacing w:val="-4"/>
          <w:sz w:val="24"/>
          <w:szCs w:val="24"/>
        </w:rPr>
        <w:t xml:space="preserve">Раздел </w:t>
      </w:r>
      <w:r w:rsidRPr="007B381A">
        <w:rPr>
          <w:rFonts w:ascii="Cambria" w:hAnsi="Cambria"/>
          <w:b/>
          <w:bCs/>
          <w:spacing w:val="-4"/>
          <w:sz w:val="24"/>
          <w:szCs w:val="24"/>
          <w:lang w:val="en-US"/>
        </w:rPr>
        <w:t>I</w:t>
      </w:r>
      <w:r w:rsidRPr="007B381A">
        <w:rPr>
          <w:rFonts w:ascii="Cambria" w:hAnsi="Cambria"/>
          <w:b/>
          <w:bCs/>
          <w:spacing w:val="-4"/>
          <w:sz w:val="24"/>
          <w:szCs w:val="24"/>
        </w:rPr>
        <w:t>. Когда рождаются настоящие герои и выдумщики.</w:t>
      </w:r>
      <w:r w:rsidRPr="007B381A">
        <w:rPr>
          <w:rFonts w:ascii="Cambria" w:hAnsi="Cambria"/>
          <w:spacing w:val="-4"/>
          <w:sz w:val="24"/>
          <w:szCs w:val="24"/>
        </w:rPr>
        <w:t>..</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Тема героического в творчестве писателей и поэтов. Способы изображения этой темы. Истинные и ложные герои. Жанр ска</w:t>
      </w:r>
      <w:r w:rsidRPr="007B381A">
        <w:rPr>
          <w:rFonts w:ascii="Cambria" w:hAnsi="Cambria"/>
          <w:sz w:val="24"/>
          <w:szCs w:val="24"/>
        </w:rPr>
        <w:softHyphen/>
      </w:r>
      <w:r w:rsidRPr="007B381A">
        <w:rPr>
          <w:rFonts w:ascii="Cambria" w:hAnsi="Cambria"/>
          <w:spacing w:val="-2"/>
          <w:sz w:val="24"/>
          <w:szCs w:val="24"/>
        </w:rPr>
        <w:t>зочного и реального путешествия, совершаемого ребенком-фанта</w:t>
      </w:r>
      <w:r w:rsidRPr="007B381A">
        <w:rPr>
          <w:rFonts w:ascii="Cambria" w:hAnsi="Cambria"/>
          <w:spacing w:val="-2"/>
          <w:sz w:val="24"/>
          <w:szCs w:val="24"/>
        </w:rPr>
        <w:softHyphen/>
      </w:r>
      <w:r w:rsidRPr="007B381A">
        <w:rPr>
          <w:rFonts w:ascii="Cambria" w:hAnsi="Cambria"/>
          <w:sz w:val="24"/>
          <w:szCs w:val="24"/>
        </w:rPr>
        <w:t>зером.</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pacing w:val="-1"/>
          <w:sz w:val="24"/>
          <w:szCs w:val="24"/>
        </w:rPr>
        <w:t xml:space="preserve">Творческая </w:t>
      </w:r>
      <w:r w:rsidRPr="007B381A">
        <w:rPr>
          <w:rFonts w:ascii="Cambria" w:hAnsi="Cambria"/>
          <w:b/>
          <w:bCs/>
          <w:iCs/>
          <w:spacing w:val="-1"/>
          <w:sz w:val="24"/>
          <w:szCs w:val="24"/>
        </w:rPr>
        <w:t xml:space="preserve">работа </w:t>
      </w:r>
      <w:r w:rsidRPr="007B381A">
        <w:rPr>
          <w:rFonts w:ascii="Cambria" w:hAnsi="Cambria"/>
          <w:iCs/>
          <w:spacing w:val="-1"/>
          <w:sz w:val="24"/>
          <w:szCs w:val="24"/>
        </w:rPr>
        <w:t xml:space="preserve">9: </w:t>
      </w:r>
      <w:r w:rsidRPr="007B381A">
        <w:rPr>
          <w:rFonts w:ascii="Cambria" w:hAnsi="Cambria"/>
          <w:spacing w:val="-1"/>
          <w:sz w:val="24"/>
          <w:szCs w:val="24"/>
        </w:rPr>
        <w:t xml:space="preserve">сочинение-фантазия: «Я — ...» (в жанре </w:t>
      </w:r>
      <w:r w:rsidRPr="007B381A">
        <w:rPr>
          <w:rFonts w:ascii="Cambria" w:hAnsi="Cambria"/>
          <w:sz w:val="24"/>
          <w:szCs w:val="24"/>
        </w:rPr>
        <w:t>представления себя каким-либо персонажем, героем, человеком другой эпохи).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z w:val="24"/>
          <w:szCs w:val="24"/>
        </w:rPr>
        <w:t xml:space="preserve">Творческая </w:t>
      </w:r>
      <w:r w:rsidRPr="007B381A">
        <w:rPr>
          <w:rFonts w:ascii="Cambria" w:hAnsi="Cambria"/>
          <w:b/>
          <w:bCs/>
          <w:iCs/>
          <w:sz w:val="24"/>
          <w:szCs w:val="24"/>
        </w:rPr>
        <w:t xml:space="preserve">работа </w:t>
      </w:r>
      <w:r w:rsidRPr="007B381A">
        <w:rPr>
          <w:rFonts w:ascii="Cambria" w:hAnsi="Cambria"/>
          <w:iCs/>
          <w:sz w:val="24"/>
          <w:szCs w:val="24"/>
        </w:rPr>
        <w:t xml:space="preserve">10: </w:t>
      </w:r>
      <w:r w:rsidRPr="007B381A">
        <w:rPr>
          <w:rFonts w:ascii="Cambria" w:hAnsi="Cambria"/>
          <w:sz w:val="24"/>
          <w:szCs w:val="24"/>
        </w:rPr>
        <w:t xml:space="preserve">сочинение в любом жанре на одну из </w:t>
      </w:r>
      <w:r w:rsidRPr="007B381A">
        <w:rPr>
          <w:rFonts w:ascii="Cambria" w:hAnsi="Cambria"/>
          <w:spacing w:val="-4"/>
          <w:sz w:val="24"/>
          <w:szCs w:val="24"/>
        </w:rPr>
        <w:t>тем: «Кто такой настоящий герой?»; «Самая невероятная история».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pacing w:val="-1"/>
          <w:sz w:val="24"/>
          <w:szCs w:val="24"/>
        </w:rPr>
        <w:t>Раздел П. Уроки детства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lastRenderedPageBreak/>
        <w:t xml:space="preserve">Уроки детства, рассказанные авторами в произведениях. Тема </w:t>
      </w:r>
      <w:r w:rsidRPr="007B381A">
        <w:rPr>
          <w:rFonts w:ascii="Cambria" w:hAnsi="Cambria"/>
          <w:spacing w:val="-3"/>
          <w:sz w:val="24"/>
          <w:szCs w:val="24"/>
        </w:rPr>
        <w:t xml:space="preserve">совершения ошибки, осознания и исправления ее. Тема вечности и </w:t>
      </w:r>
      <w:r w:rsidRPr="007B381A">
        <w:rPr>
          <w:rFonts w:ascii="Cambria" w:hAnsi="Cambria"/>
          <w:spacing w:val="-1"/>
          <w:sz w:val="24"/>
          <w:szCs w:val="24"/>
        </w:rPr>
        <w:t>скоротечности жизни. Тема близости человека с природой.</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«Урок жизни», рассказанный в повествовании. Легенда и сон </w:t>
      </w:r>
      <w:r w:rsidRPr="007B381A">
        <w:rPr>
          <w:rFonts w:ascii="Cambria" w:hAnsi="Cambria"/>
          <w:spacing w:val="-3"/>
          <w:sz w:val="24"/>
          <w:szCs w:val="24"/>
        </w:rPr>
        <w:t xml:space="preserve">как авторские приемы показа становления личности ребенка. Тема </w:t>
      </w:r>
      <w:r w:rsidRPr="007B381A">
        <w:rPr>
          <w:rFonts w:ascii="Cambria" w:hAnsi="Cambria"/>
          <w:spacing w:val="-4"/>
          <w:sz w:val="24"/>
          <w:szCs w:val="24"/>
        </w:rPr>
        <w:t xml:space="preserve">воспитания в семье и в школе. Отличие школьного урока от «урока </w:t>
      </w:r>
      <w:r w:rsidRPr="007B381A">
        <w:rPr>
          <w:rFonts w:ascii="Cambria" w:hAnsi="Cambria"/>
          <w:sz w:val="24"/>
          <w:szCs w:val="24"/>
        </w:rPr>
        <w:t>жизни».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1"/>
          <w:sz w:val="24"/>
          <w:szCs w:val="24"/>
        </w:rPr>
        <w:t>От автора к читателю, от читателя к автору</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z w:val="24"/>
          <w:szCs w:val="24"/>
        </w:rPr>
        <w:t xml:space="preserve">Творческая </w:t>
      </w:r>
      <w:r w:rsidRPr="007B381A">
        <w:rPr>
          <w:rFonts w:ascii="Cambria" w:hAnsi="Cambria"/>
          <w:b/>
          <w:bCs/>
          <w:iCs/>
          <w:sz w:val="24"/>
          <w:szCs w:val="24"/>
        </w:rPr>
        <w:t xml:space="preserve">работа </w:t>
      </w:r>
      <w:r w:rsidRPr="007B381A">
        <w:rPr>
          <w:rFonts w:ascii="Cambria" w:hAnsi="Cambria"/>
          <w:iCs/>
          <w:sz w:val="24"/>
          <w:szCs w:val="24"/>
        </w:rPr>
        <w:t xml:space="preserve">11: </w:t>
      </w:r>
      <w:r w:rsidRPr="007B381A">
        <w:rPr>
          <w:rFonts w:ascii="Cambria" w:hAnsi="Cambria"/>
          <w:sz w:val="24"/>
          <w:szCs w:val="24"/>
        </w:rPr>
        <w:t>сочинение-воспоминание «Я прови</w:t>
      </w:r>
      <w:r w:rsidRPr="007B381A">
        <w:rPr>
          <w:rFonts w:ascii="Cambria" w:hAnsi="Cambria"/>
          <w:sz w:val="24"/>
          <w:szCs w:val="24"/>
        </w:rPr>
        <w:softHyphen/>
      </w:r>
      <w:r w:rsidRPr="007B381A">
        <w:rPr>
          <w:rFonts w:ascii="Cambria" w:hAnsi="Cambria"/>
          <w:spacing w:val="-1"/>
          <w:sz w:val="24"/>
          <w:szCs w:val="24"/>
        </w:rPr>
        <w:t xml:space="preserve">нился (ась)...»; «Этот случай запомнился мне навсегда!»; «Теперь </w:t>
      </w:r>
      <w:r w:rsidRPr="007B381A">
        <w:rPr>
          <w:rFonts w:ascii="Cambria" w:hAnsi="Cambria"/>
          <w:sz w:val="24"/>
          <w:szCs w:val="24"/>
        </w:rPr>
        <w:t>я понимаю, как стоит поступать...».</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2"/>
          <w:sz w:val="24"/>
          <w:szCs w:val="24"/>
        </w:rPr>
        <w:t xml:space="preserve">Творческая работа 12: </w:t>
      </w:r>
      <w:r w:rsidRPr="007B381A">
        <w:rPr>
          <w:rFonts w:ascii="Cambria" w:hAnsi="Cambria"/>
          <w:spacing w:val="-2"/>
          <w:sz w:val="24"/>
          <w:szCs w:val="24"/>
        </w:rPr>
        <w:t xml:space="preserve">сочинение-отзыв «Урок, рассказанный </w:t>
      </w:r>
      <w:r w:rsidRPr="007B381A">
        <w:rPr>
          <w:rFonts w:ascii="Cambria" w:hAnsi="Cambria"/>
          <w:sz w:val="24"/>
          <w:szCs w:val="24"/>
        </w:rPr>
        <w:t>автором».</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pacing w:val="-1"/>
          <w:sz w:val="24"/>
          <w:szCs w:val="24"/>
        </w:rPr>
        <w:t xml:space="preserve">Раздел </w:t>
      </w:r>
      <w:r w:rsidRPr="007B381A">
        <w:rPr>
          <w:rFonts w:ascii="Cambria" w:hAnsi="Cambria"/>
          <w:b/>
          <w:bCs/>
          <w:spacing w:val="-1"/>
          <w:sz w:val="24"/>
          <w:szCs w:val="24"/>
          <w:lang w:val="en-US"/>
        </w:rPr>
        <w:t>III</w:t>
      </w:r>
      <w:r w:rsidRPr="007B381A">
        <w:rPr>
          <w:rFonts w:ascii="Cambria" w:hAnsi="Cambria"/>
          <w:b/>
          <w:bCs/>
          <w:spacing w:val="-1"/>
          <w:sz w:val="24"/>
          <w:szCs w:val="24"/>
        </w:rPr>
        <w:t>. «Микрогеография» детства</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Автор о себе, о детских годах, о памятных событиях детства. Жанр автобиографии, художественных мемуаров. Тема детства. Тема материнства. Тема памяти.</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iCs/>
          <w:spacing w:val="-1"/>
          <w:sz w:val="24"/>
          <w:szCs w:val="24"/>
        </w:rPr>
        <w:t>От автора к читателю, от читателя к автору</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pacing w:val="-3"/>
          <w:sz w:val="24"/>
          <w:szCs w:val="24"/>
        </w:rPr>
        <w:t xml:space="preserve">Творческая </w:t>
      </w:r>
      <w:r w:rsidRPr="007B381A">
        <w:rPr>
          <w:rFonts w:ascii="Cambria" w:hAnsi="Cambria"/>
          <w:b/>
          <w:bCs/>
          <w:iCs/>
          <w:spacing w:val="-3"/>
          <w:sz w:val="24"/>
          <w:szCs w:val="24"/>
        </w:rPr>
        <w:t xml:space="preserve">работа </w:t>
      </w:r>
      <w:r w:rsidRPr="007B381A">
        <w:rPr>
          <w:rFonts w:ascii="Cambria" w:hAnsi="Cambria"/>
          <w:iCs/>
          <w:spacing w:val="-3"/>
          <w:sz w:val="24"/>
          <w:szCs w:val="24"/>
        </w:rPr>
        <w:t xml:space="preserve">13: </w:t>
      </w:r>
      <w:r w:rsidRPr="007B381A">
        <w:rPr>
          <w:rFonts w:ascii="Cambria" w:hAnsi="Cambria"/>
          <w:spacing w:val="-3"/>
          <w:sz w:val="24"/>
          <w:szCs w:val="24"/>
        </w:rPr>
        <w:t xml:space="preserve">сочинение-рассуждение на одну из тем: </w:t>
      </w:r>
      <w:r w:rsidRPr="007B381A">
        <w:rPr>
          <w:rFonts w:ascii="Cambria" w:hAnsi="Cambria"/>
          <w:spacing w:val="-4"/>
          <w:sz w:val="24"/>
          <w:szCs w:val="24"/>
        </w:rPr>
        <w:t>«Это глупо»; «Это смешно»; «Это удивительно»; «Это заманчиво».</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pacing w:val="-1"/>
          <w:sz w:val="24"/>
          <w:szCs w:val="24"/>
        </w:rPr>
        <w:t xml:space="preserve">Творческая </w:t>
      </w:r>
      <w:r w:rsidRPr="007B381A">
        <w:rPr>
          <w:rFonts w:ascii="Cambria" w:hAnsi="Cambria"/>
          <w:b/>
          <w:bCs/>
          <w:iCs/>
          <w:spacing w:val="-1"/>
          <w:sz w:val="24"/>
          <w:szCs w:val="24"/>
        </w:rPr>
        <w:t xml:space="preserve">работа </w:t>
      </w:r>
      <w:r w:rsidRPr="007B381A">
        <w:rPr>
          <w:rFonts w:ascii="Cambria" w:hAnsi="Cambria"/>
          <w:iCs/>
          <w:spacing w:val="-1"/>
          <w:sz w:val="24"/>
          <w:szCs w:val="24"/>
        </w:rPr>
        <w:t xml:space="preserve">14: </w:t>
      </w:r>
      <w:r w:rsidRPr="007B381A">
        <w:rPr>
          <w:rFonts w:ascii="Cambria" w:hAnsi="Cambria"/>
          <w:spacing w:val="-1"/>
          <w:sz w:val="24"/>
          <w:szCs w:val="24"/>
        </w:rPr>
        <w:t xml:space="preserve">сочинение-ответ на вопрос по рассказу </w:t>
      </w:r>
      <w:r w:rsidRPr="007B381A">
        <w:rPr>
          <w:rFonts w:ascii="Cambria" w:hAnsi="Cambria"/>
          <w:sz w:val="24"/>
          <w:szCs w:val="24"/>
        </w:rPr>
        <w:t>М. М. Пришвина «Дитя».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b/>
          <w:bCs/>
          <w:sz w:val="24"/>
          <w:szCs w:val="24"/>
        </w:rPr>
        <w:t xml:space="preserve">Раздел </w:t>
      </w:r>
      <w:r w:rsidRPr="007B381A">
        <w:rPr>
          <w:rFonts w:ascii="Cambria" w:hAnsi="Cambria"/>
          <w:sz w:val="24"/>
          <w:szCs w:val="24"/>
          <w:lang w:val="en-US"/>
        </w:rPr>
        <w:t>IV</w:t>
      </w:r>
      <w:r w:rsidRPr="007B381A">
        <w:rPr>
          <w:rFonts w:ascii="Cambria" w:hAnsi="Cambria"/>
          <w:sz w:val="24"/>
          <w:szCs w:val="24"/>
        </w:rPr>
        <w:t>. Куда уходит детство?</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Обобщенный образ детства, созданный поэтами и писателями. </w:t>
      </w:r>
      <w:r w:rsidRPr="007B381A">
        <w:rPr>
          <w:rFonts w:ascii="Cambria" w:hAnsi="Cambria"/>
          <w:spacing w:val="-2"/>
          <w:sz w:val="24"/>
          <w:szCs w:val="24"/>
        </w:rPr>
        <w:t xml:space="preserve">Тонкая лиричность и реализм в раскрытии темы детства. Юмор в </w:t>
      </w:r>
      <w:r w:rsidRPr="007B381A">
        <w:rPr>
          <w:rFonts w:ascii="Cambria" w:hAnsi="Cambria"/>
          <w:spacing w:val="-1"/>
          <w:sz w:val="24"/>
          <w:szCs w:val="24"/>
        </w:rPr>
        <w:t xml:space="preserve">детстве. Отношение взрослых к детям и детству. Тема взросления </w:t>
      </w:r>
      <w:r w:rsidRPr="007B381A">
        <w:rPr>
          <w:rFonts w:ascii="Cambria" w:hAnsi="Cambria"/>
          <w:spacing w:val="-3"/>
          <w:sz w:val="24"/>
          <w:szCs w:val="24"/>
        </w:rPr>
        <w:t>в творчестве авторов. Приемы изобразительности, помогающие им</w:t>
      </w:r>
      <w:r w:rsidRPr="007B381A">
        <w:rPr>
          <w:rFonts w:ascii="Cambria" w:hAnsi="Cambria"/>
          <w:sz w:val="24"/>
          <w:szCs w:val="24"/>
        </w:rPr>
        <w:t xml:space="preserve"> </w:t>
      </w:r>
      <w:r w:rsidRPr="007B381A">
        <w:rPr>
          <w:rFonts w:ascii="Cambria" w:hAnsi="Cambria"/>
          <w:spacing w:val="-1"/>
          <w:sz w:val="24"/>
          <w:szCs w:val="24"/>
        </w:rPr>
        <w:t>создавать интересные образы детей, детства, детских воспомина</w:t>
      </w:r>
      <w:r w:rsidRPr="007B381A">
        <w:rPr>
          <w:rFonts w:ascii="Cambria" w:hAnsi="Cambria"/>
          <w:spacing w:val="-1"/>
          <w:sz w:val="24"/>
          <w:szCs w:val="24"/>
        </w:rPr>
        <w:softHyphen/>
      </w:r>
      <w:r w:rsidRPr="007B381A">
        <w:rPr>
          <w:rFonts w:ascii="Cambria" w:hAnsi="Cambria"/>
          <w:sz w:val="24"/>
          <w:szCs w:val="24"/>
        </w:rPr>
        <w:t>ний.</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z w:val="24"/>
          <w:szCs w:val="24"/>
        </w:rPr>
        <w:t xml:space="preserve">От автора к читателю, от читателя к автору </w:t>
      </w:r>
      <w:r w:rsidRPr="007B381A">
        <w:rPr>
          <w:rFonts w:ascii="Cambria" w:hAnsi="Cambria"/>
          <w:iCs/>
          <w:spacing w:val="-3"/>
          <w:sz w:val="24"/>
          <w:szCs w:val="24"/>
        </w:rPr>
        <w:t xml:space="preserve">Творческая работа 15: </w:t>
      </w:r>
      <w:r w:rsidRPr="007B381A">
        <w:rPr>
          <w:rFonts w:ascii="Cambria" w:hAnsi="Cambria"/>
          <w:spacing w:val="-3"/>
          <w:sz w:val="24"/>
          <w:szCs w:val="24"/>
        </w:rPr>
        <w:t>сочинение-миниатюра «Кто такие взрос</w:t>
      </w:r>
      <w:r w:rsidRPr="007B381A">
        <w:rPr>
          <w:rFonts w:ascii="Cambria" w:hAnsi="Cambria"/>
          <w:spacing w:val="-3"/>
          <w:sz w:val="24"/>
          <w:szCs w:val="24"/>
        </w:rPr>
        <w:softHyphen/>
      </w:r>
      <w:r w:rsidRPr="007B381A">
        <w:rPr>
          <w:rFonts w:ascii="Cambria" w:hAnsi="Cambria"/>
          <w:sz w:val="24"/>
          <w:szCs w:val="24"/>
        </w:rPr>
        <w:t>лые?», «Как стать взрослым?».</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iCs/>
          <w:sz w:val="24"/>
          <w:szCs w:val="24"/>
        </w:rPr>
        <w:t xml:space="preserve">Творческая работа 16: </w:t>
      </w:r>
      <w:r w:rsidRPr="007B381A">
        <w:rPr>
          <w:rFonts w:ascii="Cambria" w:hAnsi="Cambria"/>
          <w:sz w:val="24"/>
          <w:szCs w:val="24"/>
        </w:rPr>
        <w:t>сочинение-рассуждение на тему «Я — читатель!»; «Об этом так хочется рассказать!».</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1"/>
          <w:sz w:val="24"/>
          <w:szCs w:val="24"/>
        </w:rPr>
        <w:t xml:space="preserve">        Каждый этап в изучении нового смыслового </w:t>
      </w:r>
      <w:r w:rsidRPr="007B381A">
        <w:rPr>
          <w:rFonts w:ascii="Cambria" w:hAnsi="Cambria"/>
          <w:spacing w:val="-2"/>
          <w:sz w:val="24"/>
          <w:szCs w:val="24"/>
        </w:rPr>
        <w:t xml:space="preserve">блока обязательно сопровождается </w:t>
      </w:r>
      <w:r w:rsidRPr="007B381A">
        <w:rPr>
          <w:rFonts w:ascii="Cambria" w:hAnsi="Cambria"/>
          <w:iCs/>
          <w:spacing w:val="-2"/>
          <w:sz w:val="24"/>
          <w:szCs w:val="24"/>
        </w:rPr>
        <w:t xml:space="preserve">творческим заданием, </w:t>
      </w:r>
      <w:r w:rsidRPr="007B381A">
        <w:rPr>
          <w:rFonts w:ascii="Cambria" w:hAnsi="Cambria"/>
          <w:spacing w:val="-2"/>
          <w:sz w:val="24"/>
          <w:szCs w:val="24"/>
        </w:rPr>
        <w:t>адресо</w:t>
      </w:r>
      <w:r w:rsidRPr="007B381A">
        <w:rPr>
          <w:rFonts w:ascii="Cambria" w:hAnsi="Cambria"/>
          <w:spacing w:val="-2"/>
          <w:sz w:val="24"/>
          <w:szCs w:val="24"/>
        </w:rPr>
        <w:softHyphen/>
      </w:r>
      <w:r w:rsidRPr="007B381A">
        <w:rPr>
          <w:rFonts w:ascii="Cambria" w:hAnsi="Cambria"/>
          <w:spacing w:val="-5"/>
          <w:sz w:val="24"/>
          <w:szCs w:val="24"/>
        </w:rPr>
        <w:t xml:space="preserve">ванным ребенку. Ученику предлагается попробовать выполнить это </w:t>
      </w:r>
      <w:r w:rsidRPr="007B381A">
        <w:rPr>
          <w:rFonts w:ascii="Cambria" w:hAnsi="Cambria"/>
          <w:sz w:val="24"/>
          <w:szCs w:val="24"/>
        </w:rPr>
        <w:t xml:space="preserve">задание, познакомить с ним учителя и одноклассников, а затем </w:t>
      </w:r>
      <w:r w:rsidRPr="007B381A">
        <w:rPr>
          <w:rFonts w:ascii="Cambria" w:hAnsi="Cambria"/>
          <w:spacing w:val="-3"/>
          <w:sz w:val="24"/>
          <w:szCs w:val="24"/>
        </w:rPr>
        <w:t>включиться в активный диалог, решая ту учебно-практическую за</w:t>
      </w:r>
      <w:r w:rsidRPr="007B381A">
        <w:rPr>
          <w:rFonts w:ascii="Cambria" w:hAnsi="Cambria"/>
          <w:spacing w:val="-3"/>
          <w:sz w:val="24"/>
          <w:szCs w:val="24"/>
        </w:rPr>
        <w:softHyphen/>
      </w:r>
      <w:r w:rsidRPr="007B381A">
        <w:rPr>
          <w:rFonts w:ascii="Cambria" w:hAnsi="Cambria"/>
          <w:sz w:val="24"/>
          <w:szCs w:val="24"/>
        </w:rPr>
        <w:t>дачу, которая предлагается для осмысления.</w:t>
      </w:r>
    </w:p>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z w:val="24"/>
          <w:szCs w:val="24"/>
        </w:rPr>
        <w:t xml:space="preserve">На следующем этапе ученик из позиции </w:t>
      </w:r>
      <w:r w:rsidRPr="007B381A">
        <w:rPr>
          <w:rFonts w:ascii="Cambria" w:hAnsi="Cambria"/>
          <w:iCs/>
          <w:sz w:val="24"/>
          <w:szCs w:val="24"/>
        </w:rPr>
        <w:t xml:space="preserve">автора </w:t>
      </w:r>
      <w:r w:rsidRPr="007B381A">
        <w:rPr>
          <w:rFonts w:ascii="Cambria" w:hAnsi="Cambria"/>
          <w:sz w:val="24"/>
          <w:szCs w:val="24"/>
        </w:rPr>
        <w:t xml:space="preserve">становится в позицию </w:t>
      </w:r>
      <w:r w:rsidRPr="007B381A">
        <w:rPr>
          <w:rFonts w:ascii="Cambria" w:hAnsi="Cambria"/>
          <w:iCs/>
          <w:sz w:val="24"/>
          <w:szCs w:val="24"/>
        </w:rPr>
        <w:t xml:space="preserve">исследователя </w:t>
      </w:r>
      <w:r w:rsidRPr="007B381A">
        <w:rPr>
          <w:rFonts w:ascii="Cambria" w:hAnsi="Cambria"/>
          <w:sz w:val="24"/>
          <w:szCs w:val="24"/>
        </w:rPr>
        <w:t>нескольких произведений, условно со</w:t>
      </w:r>
      <w:r w:rsidRPr="007B381A">
        <w:rPr>
          <w:rFonts w:ascii="Cambria" w:hAnsi="Cambria"/>
          <w:sz w:val="24"/>
          <w:szCs w:val="24"/>
        </w:rPr>
        <w:softHyphen/>
        <w:t xml:space="preserve">бранных под одной «смысловой крышей» (например, в разделе </w:t>
      </w:r>
      <w:r w:rsidRPr="007B381A">
        <w:rPr>
          <w:rFonts w:ascii="Cambria" w:hAnsi="Cambria"/>
          <w:spacing w:val="-1"/>
          <w:sz w:val="24"/>
          <w:szCs w:val="24"/>
        </w:rPr>
        <w:t>«Штрихи к портрету» все произведения обязательно имеют отно</w:t>
      </w:r>
      <w:r w:rsidRPr="007B381A">
        <w:rPr>
          <w:rFonts w:ascii="Cambria" w:hAnsi="Cambria"/>
          <w:spacing w:val="-1"/>
          <w:sz w:val="24"/>
          <w:szCs w:val="24"/>
        </w:rPr>
        <w:softHyphen/>
      </w:r>
      <w:r w:rsidRPr="007B381A">
        <w:rPr>
          <w:rFonts w:ascii="Cambria" w:hAnsi="Cambria"/>
          <w:sz w:val="24"/>
          <w:szCs w:val="24"/>
        </w:rPr>
        <w:t>шение к портретной характеристике героя).</w:t>
      </w:r>
    </w:p>
    <w:p w:rsidR="00F654E3" w:rsidRDefault="00F654E3" w:rsidP="00F654E3">
      <w:pPr>
        <w:shd w:val="clear" w:color="auto" w:fill="FFFFFF"/>
        <w:tabs>
          <w:tab w:val="left" w:pos="9639"/>
        </w:tabs>
        <w:spacing w:after="0" w:line="240" w:lineRule="auto"/>
        <w:ind w:firstLine="851"/>
        <w:jc w:val="both"/>
        <w:rPr>
          <w:rFonts w:ascii="Cambria" w:hAnsi="Cambria"/>
          <w:sz w:val="24"/>
          <w:szCs w:val="24"/>
        </w:rPr>
      </w:pPr>
      <w:r w:rsidRPr="007B381A">
        <w:rPr>
          <w:rFonts w:ascii="Cambria" w:hAnsi="Cambria"/>
          <w:spacing w:val="-2"/>
          <w:sz w:val="24"/>
          <w:szCs w:val="24"/>
        </w:rPr>
        <w:t xml:space="preserve"> В конце </w:t>
      </w:r>
      <w:r w:rsidRPr="007B381A">
        <w:rPr>
          <w:rFonts w:ascii="Cambria" w:hAnsi="Cambria"/>
          <w:spacing w:val="-4"/>
          <w:sz w:val="24"/>
          <w:szCs w:val="24"/>
        </w:rPr>
        <w:t xml:space="preserve">каждой учебной книги (их всего 2) ученикам предлагается рубрика </w:t>
      </w:r>
      <w:r w:rsidRPr="007B381A">
        <w:rPr>
          <w:rFonts w:ascii="Cambria" w:hAnsi="Cambria"/>
          <w:b/>
          <w:bCs/>
          <w:spacing w:val="-2"/>
          <w:sz w:val="24"/>
          <w:szCs w:val="24"/>
        </w:rPr>
        <w:t xml:space="preserve">«Обязательно прочти!». </w:t>
      </w:r>
      <w:r w:rsidRPr="007B381A">
        <w:rPr>
          <w:rFonts w:ascii="Cambria" w:hAnsi="Cambria"/>
          <w:spacing w:val="-2"/>
          <w:sz w:val="24"/>
          <w:szCs w:val="24"/>
        </w:rPr>
        <w:t>В ней дети найдут перечень тех замеча</w:t>
      </w:r>
      <w:r w:rsidRPr="007B381A">
        <w:rPr>
          <w:rFonts w:ascii="Cambria" w:hAnsi="Cambria"/>
          <w:spacing w:val="-2"/>
          <w:sz w:val="24"/>
          <w:szCs w:val="24"/>
        </w:rPr>
        <w:softHyphen/>
      </w:r>
      <w:r w:rsidRPr="007B381A">
        <w:rPr>
          <w:rFonts w:ascii="Cambria" w:hAnsi="Cambria"/>
          <w:spacing w:val="-4"/>
          <w:sz w:val="24"/>
          <w:szCs w:val="24"/>
        </w:rPr>
        <w:t>тельных произведений, с которыми можно познакомиться самосто</w:t>
      </w:r>
      <w:r w:rsidRPr="007B381A">
        <w:rPr>
          <w:rFonts w:ascii="Cambria" w:hAnsi="Cambria"/>
          <w:spacing w:val="-4"/>
          <w:sz w:val="24"/>
          <w:szCs w:val="24"/>
        </w:rPr>
        <w:softHyphen/>
      </w:r>
      <w:r w:rsidRPr="007B381A">
        <w:rPr>
          <w:rFonts w:ascii="Cambria" w:hAnsi="Cambria"/>
          <w:sz w:val="24"/>
          <w:szCs w:val="24"/>
        </w:rPr>
        <w:t>ятельно, чтобы и далее развивать тему детства.</w:t>
      </w:r>
    </w:p>
    <w:p w:rsidR="00F654E3" w:rsidRDefault="00F654E3" w:rsidP="00F654E3">
      <w:pPr>
        <w:tabs>
          <w:tab w:val="left" w:pos="9639"/>
          <w:tab w:val="left" w:pos="10515"/>
        </w:tabs>
        <w:jc w:val="center"/>
        <w:rPr>
          <w:rFonts w:ascii="Times New Roman" w:hAnsi="Times New Roman"/>
          <w:b/>
          <w:sz w:val="24"/>
          <w:szCs w:val="24"/>
        </w:rPr>
      </w:pPr>
      <w:r>
        <w:rPr>
          <w:rFonts w:ascii="Times New Roman" w:hAnsi="Times New Roman"/>
          <w:b/>
          <w:sz w:val="24"/>
          <w:szCs w:val="24"/>
        </w:rPr>
        <w:t>4</w:t>
      </w:r>
      <w:r w:rsidRPr="002412A5">
        <w:rPr>
          <w:rFonts w:ascii="Times New Roman" w:hAnsi="Times New Roman"/>
          <w:b/>
          <w:caps/>
          <w:sz w:val="24"/>
          <w:szCs w:val="24"/>
        </w:rPr>
        <w:t>. Тематическое планирование</w:t>
      </w:r>
    </w:p>
    <w:p w:rsidR="00F654E3" w:rsidRDefault="00F654E3" w:rsidP="00F654E3">
      <w:pPr>
        <w:shd w:val="clear" w:color="auto" w:fill="FFFFFF"/>
        <w:tabs>
          <w:tab w:val="left" w:pos="9639"/>
        </w:tabs>
        <w:spacing w:after="0" w:line="240" w:lineRule="auto"/>
        <w:ind w:firstLine="851"/>
        <w:jc w:val="both"/>
        <w:rPr>
          <w:rFonts w:ascii="Cambria" w:hAnsi="Cambria"/>
          <w:sz w:val="24"/>
          <w:szCs w:val="24"/>
        </w:rPr>
      </w:pPr>
    </w:p>
    <w:p w:rsidR="00F654E3" w:rsidRDefault="00F654E3" w:rsidP="00F654E3">
      <w:pPr>
        <w:shd w:val="clear" w:color="auto" w:fill="FFFFFF"/>
        <w:tabs>
          <w:tab w:val="left" w:pos="9639"/>
        </w:tabs>
        <w:spacing w:after="0" w:line="240" w:lineRule="auto"/>
        <w:ind w:firstLine="851"/>
        <w:jc w:val="both"/>
        <w:rPr>
          <w:rFonts w:ascii="Cambria" w:hAnsi="Cambria"/>
          <w:sz w:val="24"/>
          <w:szCs w:val="24"/>
        </w:rPr>
      </w:pPr>
    </w:p>
    <w:p w:rsidR="00F654E3" w:rsidRDefault="00F654E3" w:rsidP="00F654E3">
      <w:pPr>
        <w:tabs>
          <w:tab w:val="left" w:pos="9639"/>
          <w:tab w:val="left" w:pos="10515"/>
        </w:tabs>
        <w:jc w:val="center"/>
        <w:rPr>
          <w:rFonts w:ascii="Times New Roman" w:hAnsi="Times New Roman"/>
          <w:b/>
          <w:sz w:val="24"/>
          <w:szCs w:val="24"/>
        </w:rPr>
      </w:pPr>
    </w:p>
    <w:p w:rsidR="00F654E3" w:rsidRDefault="00F654E3" w:rsidP="00F654E3">
      <w:pPr>
        <w:shd w:val="clear" w:color="auto" w:fill="FFFFFF"/>
        <w:tabs>
          <w:tab w:val="left" w:pos="9639"/>
        </w:tabs>
        <w:spacing w:after="0" w:line="240" w:lineRule="auto"/>
        <w:ind w:firstLine="851"/>
        <w:jc w:val="both"/>
        <w:rPr>
          <w:rFonts w:ascii="Cambria" w:hAnsi="Cambria"/>
          <w:sz w:val="24"/>
          <w:szCs w:val="24"/>
        </w:rPr>
      </w:pPr>
    </w:p>
    <w:tbl>
      <w:tblPr>
        <w:tblpPr w:leftFromText="180" w:rightFromText="180" w:vertAnchor="page" w:horzAnchor="margin" w:tblpY="2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8"/>
        <w:gridCol w:w="3704"/>
        <w:gridCol w:w="1905"/>
        <w:gridCol w:w="1948"/>
        <w:gridCol w:w="1948"/>
        <w:gridCol w:w="1948"/>
        <w:gridCol w:w="1948"/>
      </w:tblGrid>
      <w:tr w:rsidR="00F654E3" w:rsidRPr="002412A5" w:rsidTr="005A4EE1">
        <w:trPr>
          <w:trHeight w:val="770"/>
        </w:trPr>
        <w:tc>
          <w:tcPr>
            <w:tcW w:w="1208" w:type="dxa"/>
          </w:tcPr>
          <w:p w:rsidR="00F654E3" w:rsidRPr="002412A5" w:rsidRDefault="00F654E3" w:rsidP="005A4EE1">
            <w:pPr>
              <w:tabs>
                <w:tab w:val="left" w:pos="595"/>
                <w:tab w:val="left" w:pos="9639"/>
              </w:tabs>
              <w:ind w:firstLine="660"/>
              <w:jc w:val="center"/>
              <w:rPr>
                <w:rFonts w:ascii="Times New Roman" w:hAnsi="Times New Roman"/>
                <w:sz w:val="24"/>
                <w:szCs w:val="24"/>
              </w:rPr>
            </w:pPr>
            <w:r w:rsidRPr="002412A5">
              <w:rPr>
                <w:rFonts w:ascii="Times New Roman" w:hAnsi="Times New Roman"/>
                <w:sz w:val="24"/>
                <w:szCs w:val="24"/>
              </w:rPr>
              <w:t>№</w:t>
            </w:r>
          </w:p>
        </w:tc>
        <w:tc>
          <w:tcPr>
            <w:tcW w:w="3704" w:type="dxa"/>
          </w:tcPr>
          <w:p w:rsidR="00F654E3" w:rsidRPr="002412A5" w:rsidRDefault="00F654E3" w:rsidP="005A4EE1">
            <w:pPr>
              <w:tabs>
                <w:tab w:val="left" w:pos="595"/>
                <w:tab w:val="left" w:pos="9639"/>
              </w:tabs>
              <w:ind w:firstLine="851"/>
              <w:jc w:val="center"/>
              <w:rPr>
                <w:rFonts w:ascii="Times New Roman" w:hAnsi="Times New Roman"/>
                <w:sz w:val="24"/>
                <w:szCs w:val="24"/>
              </w:rPr>
            </w:pPr>
            <w:r w:rsidRPr="002412A5">
              <w:rPr>
                <w:rFonts w:ascii="Times New Roman" w:hAnsi="Times New Roman"/>
                <w:sz w:val="24"/>
                <w:szCs w:val="24"/>
              </w:rPr>
              <w:t>Раздел</w:t>
            </w:r>
          </w:p>
        </w:tc>
        <w:tc>
          <w:tcPr>
            <w:tcW w:w="1905" w:type="dxa"/>
          </w:tcPr>
          <w:p w:rsidR="00F654E3" w:rsidRPr="002412A5" w:rsidRDefault="00F654E3" w:rsidP="005A4EE1">
            <w:pPr>
              <w:tabs>
                <w:tab w:val="left" w:pos="595"/>
                <w:tab w:val="left" w:pos="9639"/>
              </w:tabs>
              <w:jc w:val="center"/>
              <w:rPr>
                <w:rFonts w:ascii="Times New Roman" w:hAnsi="Times New Roman"/>
                <w:sz w:val="24"/>
                <w:szCs w:val="24"/>
              </w:rPr>
            </w:pPr>
            <w:r w:rsidRPr="002412A5">
              <w:rPr>
                <w:rFonts w:ascii="Times New Roman" w:hAnsi="Times New Roman"/>
                <w:sz w:val="24"/>
                <w:szCs w:val="24"/>
              </w:rPr>
              <w:t>Всего ч</w:t>
            </w:r>
            <w:r w:rsidRPr="002412A5">
              <w:rPr>
                <w:rFonts w:ascii="Times New Roman" w:hAnsi="Times New Roman"/>
                <w:sz w:val="24"/>
                <w:szCs w:val="24"/>
              </w:rPr>
              <w:t>а</w:t>
            </w:r>
            <w:r w:rsidRPr="002412A5">
              <w:rPr>
                <w:rFonts w:ascii="Times New Roman" w:hAnsi="Times New Roman"/>
                <w:sz w:val="24"/>
                <w:szCs w:val="24"/>
              </w:rPr>
              <w:t>сов</w:t>
            </w:r>
          </w:p>
        </w:tc>
        <w:tc>
          <w:tcPr>
            <w:tcW w:w="1948" w:type="dxa"/>
          </w:tcPr>
          <w:p w:rsidR="00F654E3" w:rsidRPr="002412A5" w:rsidRDefault="00F654E3" w:rsidP="005A4EE1">
            <w:pPr>
              <w:tabs>
                <w:tab w:val="left" w:pos="595"/>
                <w:tab w:val="left" w:pos="9639"/>
              </w:tabs>
              <w:jc w:val="center"/>
              <w:rPr>
                <w:rFonts w:ascii="Times New Roman" w:hAnsi="Times New Roman"/>
                <w:sz w:val="24"/>
                <w:szCs w:val="24"/>
              </w:rPr>
            </w:pPr>
            <w:r w:rsidRPr="002412A5">
              <w:rPr>
                <w:rFonts w:ascii="Times New Roman" w:hAnsi="Times New Roman"/>
                <w:sz w:val="24"/>
                <w:szCs w:val="24"/>
              </w:rPr>
              <w:t>1четв.</w:t>
            </w:r>
          </w:p>
        </w:tc>
        <w:tc>
          <w:tcPr>
            <w:tcW w:w="1948" w:type="dxa"/>
          </w:tcPr>
          <w:p w:rsidR="00F654E3" w:rsidRPr="002412A5" w:rsidRDefault="00F654E3" w:rsidP="005A4EE1">
            <w:pPr>
              <w:tabs>
                <w:tab w:val="left" w:pos="595"/>
                <w:tab w:val="left" w:pos="9639"/>
              </w:tabs>
              <w:jc w:val="center"/>
              <w:rPr>
                <w:rFonts w:ascii="Times New Roman" w:hAnsi="Times New Roman"/>
                <w:sz w:val="24"/>
                <w:szCs w:val="24"/>
              </w:rPr>
            </w:pPr>
            <w:r w:rsidRPr="002412A5">
              <w:rPr>
                <w:rFonts w:ascii="Times New Roman" w:hAnsi="Times New Roman"/>
                <w:sz w:val="24"/>
                <w:szCs w:val="24"/>
              </w:rPr>
              <w:t>2четв.</w:t>
            </w:r>
          </w:p>
        </w:tc>
        <w:tc>
          <w:tcPr>
            <w:tcW w:w="1948" w:type="dxa"/>
          </w:tcPr>
          <w:p w:rsidR="00F654E3" w:rsidRPr="002412A5" w:rsidRDefault="00F654E3" w:rsidP="005A4EE1">
            <w:pPr>
              <w:tabs>
                <w:tab w:val="left" w:pos="595"/>
                <w:tab w:val="left" w:pos="9639"/>
              </w:tabs>
              <w:jc w:val="center"/>
              <w:rPr>
                <w:rFonts w:ascii="Times New Roman" w:hAnsi="Times New Roman"/>
                <w:sz w:val="24"/>
                <w:szCs w:val="24"/>
              </w:rPr>
            </w:pPr>
            <w:r w:rsidRPr="002412A5">
              <w:rPr>
                <w:rFonts w:ascii="Times New Roman" w:hAnsi="Times New Roman"/>
                <w:sz w:val="24"/>
                <w:szCs w:val="24"/>
              </w:rPr>
              <w:t>3четв.</w:t>
            </w:r>
          </w:p>
        </w:tc>
        <w:tc>
          <w:tcPr>
            <w:tcW w:w="1948" w:type="dxa"/>
          </w:tcPr>
          <w:p w:rsidR="00F654E3" w:rsidRPr="002412A5" w:rsidRDefault="00F654E3" w:rsidP="005A4EE1">
            <w:pPr>
              <w:tabs>
                <w:tab w:val="left" w:pos="595"/>
                <w:tab w:val="left" w:pos="9639"/>
              </w:tabs>
              <w:jc w:val="center"/>
              <w:rPr>
                <w:rFonts w:ascii="Times New Roman" w:hAnsi="Times New Roman"/>
                <w:sz w:val="24"/>
                <w:szCs w:val="24"/>
              </w:rPr>
            </w:pPr>
            <w:r w:rsidRPr="002412A5">
              <w:rPr>
                <w:rFonts w:ascii="Times New Roman" w:hAnsi="Times New Roman"/>
                <w:sz w:val="24"/>
                <w:szCs w:val="24"/>
              </w:rPr>
              <w:t>4четв.</w:t>
            </w:r>
          </w:p>
        </w:tc>
      </w:tr>
      <w:tr w:rsidR="00F654E3" w:rsidRPr="002412A5" w:rsidTr="005A4EE1">
        <w:trPr>
          <w:trHeight w:val="509"/>
        </w:trPr>
        <w:tc>
          <w:tcPr>
            <w:tcW w:w="14609" w:type="dxa"/>
            <w:gridSpan w:val="7"/>
          </w:tcPr>
          <w:p w:rsidR="00F654E3" w:rsidRPr="002412A5" w:rsidRDefault="00F654E3" w:rsidP="005A4EE1">
            <w:pPr>
              <w:tabs>
                <w:tab w:val="left" w:pos="595"/>
                <w:tab w:val="left" w:pos="9639"/>
              </w:tabs>
              <w:ind w:firstLine="660"/>
              <w:jc w:val="center"/>
              <w:rPr>
                <w:rFonts w:ascii="Times New Roman" w:hAnsi="Times New Roman"/>
                <w:sz w:val="24"/>
                <w:szCs w:val="24"/>
              </w:rPr>
            </w:pPr>
            <w:r w:rsidRPr="002412A5">
              <w:rPr>
                <w:rFonts w:ascii="Times New Roman" w:hAnsi="Times New Roman"/>
                <w:sz w:val="24"/>
                <w:szCs w:val="24"/>
              </w:rPr>
              <w:t>Книга 1. «Детства чудная страна».</w:t>
            </w:r>
          </w:p>
        </w:tc>
      </w:tr>
      <w:tr w:rsidR="00F654E3" w:rsidRPr="002412A5" w:rsidTr="005A4EE1">
        <w:trPr>
          <w:trHeight w:val="554"/>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1</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w:t>
            </w:r>
            <w:r w:rsidRPr="002412A5">
              <w:rPr>
                <w:rFonts w:ascii="Times New Roman" w:hAnsi="Times New Roman"/>
                <w:sz w:val="24"/>
                <w:szCs w:val="24"/>
              </w:rPr>
              <w:t xml:space="preserve">. «Когда сбываются мечты».  </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14</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14</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r>
      <w:tr w:rsidR="00F654E3" w:rsidRPr="002412A5" w:rsidTr="005A4EE1">
        <w:trPr>
          <w:trHeight w:val="521"/>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2</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II</w:t>
            </w:r>
            <w:r w:rsidRPr="002412A5">
              <w:rPr>
                <w:rFonts w:ascii="Times New Roman" w:hAnsi="Times New Roman"/>
                <w:sz w:val="24"/>
                <w:szCs w:val="24"/>
              </w:rPr>
              <w:t>. «Детские пристрастия».</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11</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11</w:t>
            </w:r>
          </w:p>
        </w:tc>
        <w:tc>
          <w:tcPr>
            <w:tcW w:w="1948" w:type="dxa"/>
          </w:tcPr>
          <w:p w:rsidR="00F654E3" w:rsidRPr="002412A5" w:rsidRDefault="00F654E3" w:rsidP="005A4EE1">
            <w:pPr>
              <w:tabs>
                <w:tab w:val="left" w:pos="595"/>
                <w:tab w:val="left" w:pos="9639"/>
              </w:tabs>
              <w:spacing w:after="0" w:line="240" w:lineRule="auto"/>
              <w:jc w:val="both"/>
              <w:rPr>
                <w:rFonts w:ascii="Times New Roman" w:hAnsi="Times New Roman"/>
                <w:sz w:val="24"/>
                <w:szCs w:val="24"/>
              </w:rPr>
            </w:pPr>
            <w:r w:rsidRPr="002412A5">
              <w:rPr>
                <w:rFonts w:ascii="Times New Roman" w:hAnsi="Times New Roman"/>
                <w:sz w:val="24"/>
                <w:szCs w:val="24"/>
              </w:rPr>
              <w:t xml:space="preserve">            -</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r>
      <w:tr w:rsidR="00F654E3" w:rsidRPr="002412A5" w:rsidTr="005A4EE1">
        <w:trPr>
          <w:trHeight w:val="581"/>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3</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III</w:t>
            </w:r>
            <w:r w:rsidRPr="002412A5">
              <w:rPr>
                <w:rFonts w:ascii="Times New Roman" w:hAnsi="Times New Roman"/>
                <w:sz w:val="24"/>
                <w:szCs w:val="24"/>
              </w:rPr>
              <w:t>. «Штрихи к портрету».</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11</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2</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9</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r>
      <w:tr w:rsidR="00F654E3" w:rsidRPr="002412A5" w:rsidTr="005A4EE1">
        <w:trPr>
          <w:trHeight w:val="539"/>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4</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IV</w:t>
            </w:r>
            <w:r w:rsidRPr="002412A5">
              <w:rPr>
                <w:rFonts w:ascii="Times New Roman" w:hAnsi="Times New Roman"/>
                <w:sz w:val="24"/>
                <w:szCs w:val="24"/>
              </w:rPr>
              <w:t>. «Любимых строк прелестное звучание».</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11</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11</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r>
      <w:tr w:rsidR="00F654E3" w:rsidRPr="002412A5" w:rsidTr="005A4EE1">
        <w:trPr>
          <w:trHeight w:val="269"/>
        </w:trPr>
        <w:tc>
          <w:tcPr>
            <w:tcW w:w="14609" w:type="dxa"/>
            <w:gridSpan w:val="7"/>
          </w:tcPr>
          <w:p w:rsidR="00F654E3" w:rsidRPr="002412A5" w:rsidRDefault="00F654E3" w:rsidP="005A4EE1">
            <w:pPr>
              <w:tabs>
                <w:tab w:val="left" w:pos="595"/>
                <w:tab w:val="left" w:pos="9639"/>
              </w:tabs>
              <w:spacing w:after="0" w:line="240" w:lineRule="auto"/>
              <w:ind w:firstLine="660"/>
              <w:jc w:val="center"/>
              <w:rPr>
                <w:rFonts w:ascii="Times New Roman" w:hAnsi="Times New Roman"/>
                <w:sz w:val="24"/>
                <w:szCs w:val="24"/>
              </w:rPr>
            </w:pPr>
            <w:r w:rsidRPr="002412A5">
              <w:rPr>
                <w:rFonts w:ascii="Times New Roman" w:hAnsi="Times New Roman"/>
                <w:sz w:val="24"/>
                <w:szCs w:val="24"/>
              </w:rPr>
              <w:t>Книга 2. «Все мы  - родом из детства»</w:t>
            </w:r>
          </w:p>
        </w:tc>
      </w:tr>
      <w:tr w:rsidR="00F654E3" w:rsidRPr="002412A5" w:rsidTr="005A4EE1">
        <w:trPr>
          <w:trHeight w:val="823"/>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5</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w:t>
            </w:r>
            <w:r w:rsidRPr="002412A5">
              <w:rPr>
                <w:rFonts w:ascii="Times New Roman" w:hAnsi="Times New Roman"/>
                <w:sz w:val="24"/>
                <w:szCs w:val="24"/>
              </w:rPr>
              <w:t>. «Когда рождаются настоящие герои и выдумщики».</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16</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15</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r>
      <w:tr w:rsidR="00F654E3" w:rsidRPr="002412A5" w:rsidTr="005A4EE1">
        <w:trPr>
          <w:trHeight w:val="180"/>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6</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II</w:t>
            </w:r>
            <w:r w:rsidRPr="002412A5">
              <w:rPr>
                <w:rFonts w:ascii="Times New Roman" w:hAnsi="Times New Roman"/>
                <w:sz w:val="24"/>
                <w:szCs w:val="24"/>
              </w:rPr>
              <w:t>. «Уроки детства».</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13</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13</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p>
        </w:tc>
      </w:tr>
      <w:tr w:rsidR="00F654E3" w:rsidRPr="002412A5" w:rsidTr="005A4EE1">
        <w:trPr>
          <w:trHeight w:val="180"/>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7</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III</w:t>
            </w:r>
            <w:r w:rsidRPr="002412A5">
              <w:rPr>
                <w:rFonts w:ascii="Times New Roman" w:hAnsi="Times New Roman"/>
                <w:sz w:val="24"/>
                <w:szCs w:val="24"/>
              </w:rPr>
              <w:t>. «Микрогеография детства»</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15</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2</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13</w:t>
            </w:r>
          </w:p>
        </w:tc>
      </w:tr>
      <w:tr w:rsidR="00F654E3" w:rsidRPr="002412A5" w:rsidTr="005A4EE1">
        <w:trPr>
          <w:trHeight w:val="180"/>
        </w:trPr>
        <w:tc>
          <w:tcPr>
            <w:tcW w:w="1208" w:type="dxa"/>
          </w:tcPr>
          <w:p w:rsidR="00F654E3" w:rsidRPr="002412A5" w:rsidRDefault="00F654E3" w:rsidP="005A4EE1">
            <w:pPr>
              <w:tabs>
                <w:tab w:val="left" w:pos="595"/>
                <w:tab w:val="left" w:pos="9639"/>
              </w:tabs>
              <w:ind w:firstLine="660"/>
              <w:jc w:val="both"/>
              <w:rPr>
                <w:rFonts w:ascii="Times New Roman" w:hAnsi="Times New Roman"/>
                <w:sz w:val="24"/>
                <w:szCs w:val="24"/>
              </w:rPr>
            </w:pPr>
            <w:r w:rsidRPr="002412A5">
              <w:rPr>
                <w:rFonts w:ascii="Times New Roman" w:hAnsi="Times New Roman"/>
                <w:sz w:val="24"/>
                <w:szCs w:val="24"/>
              </w:rPr>
              <w:t>8</w:t>
            </w:r>
          </w:p>
        </w:tc>
        <w:tc>
          <w:tcPr>
            <w:tcW w:w="3704" w:type="dxa"/>
          </w:tcPr>
          <w:p w:rsidR="00F654E3" w:rsidRPr="002412A5" w:rsidRDefault="00F654E3" w:rsidP="005A4EE1">
            <w:pPr>
              <w:tabs>
                <w:tab w:val="left" w:pos="595"/>
                <w:tab w:val="left" w:pos="9639"/>
              </w:tabs>
              <w:spacing w:after="0" w:line="240" w:lineRule="auto"/>
              <w:ind w:firstLine="262"/>
              <w:rPr>
                <w:rFonts w:ascii="Times New Roman" w:hAnsi="Times New Roman"/>
                <w:sz w:val="24"/>
                <w:szCs w:val="24"/>
              </w:rPr>
            </w:pPr>
            <w:r w:rsidRPr="002412A5">
              <w:rPr>
                <w:rFonts w:ascii="Times New Roman" w:hAnsi="Times New Roman"/>
                <w:sz w:val="24"/>
                <w:szCs w:val="24"/>
              </w:rPr>
              <w:t xml:space="preserve">Тема </w:t>
            </w:r>
            <w:r w:rsidRPr="002412A5">
              <w:rPr>
                <w:rFonts w:ascii="Times New Roman" w:hAnsi="Times New Roman"/>
                <w:sz w:val="24"/>
                <w:szCs w:val="24"/>
                <w:lang w:val="en-US"/>
              </w:rPr>
              <w:t>IV</w:t>
            </w:r>
            <w:r w:rsidRPr="002412A5">
              <w:rPr>
                <w:rFonts w:ascii="Times New Roman" w:hAnsi="Times New Roman"/>
                <w:sz w:val="24"/>
                <w:szCs w:val="24"/>
              </w:rPr>
              <w:t>. «Куда уходит детство».</w:t>
            </w: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sidRPr="002412A5">
              <w:rPr>
                <w:rFonts w:ascii="Times New Roman" w:hAnsi="Times New Roman"/>
                <w:sz w:val="24"/>
                <w:szCs w:val="24"/>
              </w:rPr>
              <w:t>11</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11</w:t>
            </w:r>
          </w:p>
        </w:tc>
      </w:tr>
      <w:tr w:rsidR="00F654E3" w:rsidRPr="002412A5" w:rsidTr="005A4EE1">
        <w:trPr>
          <w:trHeight w:val="524"/>
        </w:trPr>
        <w:tc>
          <w:tcPr>
            <w:tcW w:w="1208" w:type="dxa"/>
          </w:tcPr>
          <w:p w:rsidR="00F654E3" w:rsidRPr="002412A5" w:rsidRDefault="00F654E3" w:rsidP="005A4EE1">
            <w:pPr>
              <w:tabs>
                <w:tab w:val="left" w:pos="595"/>
                <w:tab w:val="left" w:pos="9639"/>
              </w:tabs>
              <w:jc w:val="both"/>
              <w:rPr>
                <w:rFonts w:ascii="Times New Roman" w:hAnsi="Times New Roman"/>
                <w:sz w:val="24"/>
                <w:szCs w:val="24"/>
              </w:rPr>
            </w:pPr>
            <w:r w:rsidRPr="002412A5">
              <w:rPr>
                <w:rFonts w:ascii="Times New Roman" w:hAnsi="Times New Roman"/>
                <w:sz w:val="24"/>
                <w:szCs w:val="24"/>
              </w:rPr>
              <w:t>Итого:</w:t>
            </w:r>
          </w:p>
        </w:tc>
        <w:tc>
          <w:tcPr>
            <w:tcW w:w="3704"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p>
        </w:tc>
        <w:tc>
          <w:tcPr>
            <w:tcW w:w="1905" w:type="dxa"/>
          </w:tcPr>
          <w:p w:rsidR="00F654E3" w:rsidRPr="002412A5" w:rsidRDefault="00F654E3" w:rsidP="005A4EE1">
            <w:pPr>
              <w:tabs>
                <w:tab w:val="left" w:pos="595"/>
                <w:tab w:val="left" w:pos="9639"/>
              </w:tabs>
              <w:spacing w:after="0" w:line="240" w:lineRule="auto"/>
              <w:ind w:firstLine="851"/>
              <w:rPr>
                <w:rFonts w:ascii="Times New Roman" w:hAnsi="Times New Roman"/>
                <w:sz w:val="24"/>
                <w:szCs w:val="24"/>
              </w:rPr>
            </w:pPr>
            <w:r>
              <w:rPr>
                <w:rFonts w:ascii="Times New Roman" w:hAnsi="Times New Roman"/>
                <w:sz w:val="24"/>
                <w:szCs w:val="24"/>
              </w:rPr>
              <w:t>102</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27</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21</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30</w:t>
            </w:r>
          </w:p>
        </w:tc>
        <w:tc>
          <w:tcPr>
            <w:tcW w:w="1948" w:type="dxa"/>
          </w:tcPr>
          <w:p w:rsidR="00F654E3" w:rsidRPr="002412A5" w:rsidRDefault="00F654E3" w:rsidP="005A4EE1">
            <w:pPr>
              <w:tabs>
                <w:tab w:val="left" w:pos="595"/>
                <w:tab w:val="left" w:pos="9639"/>
              </w:tabs>
              <w:spacing w:after="0" w:line="240" w:lineRule="auto"/>
              <w:ind w:firstLine="851"/>
              <w:jc w:val="both"/>
              <w:rPr>
                <w:rFonts w:ascii="Times New Roman" w:hAnsi="Times New Roman"/>
                <w:sz w:val="24"/>
                <w:szCs w:val="24"/>
              </w:rPr>
            </w:pPr>
            <w:r w:rsidRPr="002412A5">
              <w:rPr>
                <w:rFonts w:ascii="Times New Roman" w:hAnsi="Times New Roman"/>
                <w:sz w:val="24"/>
                <w:szCs w:val="24"/>
              </w:rPr>
              <w:t>24</w:t>
            </w:r>
          </w:p>
        </w:tc>
      </w:tr>
    </w:tbl>
    <w:p w:rsidR="00F654E3" w:rsidRPr="007B381A" w:rsidRDefault="00F654E3" w:rsidP="00F654E3">
      <w:pPr>
        <w:shd w:val="clear" w:color="auto" w:fill="FFFFFF"/>
        <w:tabs>
          <w:tab w:val="left" w:pos="9639"/>
        </w:tabs>
        <w:spacing w:after="0" w:line="240" w:lineRule="auto"/>
        <w:ind w:firstLine="851"/>
        <w:jc w:val="both"/>
        <w:rPr>
          <w:rFonts w:ascii="Cambria" w:hAnsi="Cambria"/>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Pr="000D7A84" w:rsidRDefault="00F654E3" w:rsidP="00F654E3">
      <w:pPr>
        <w:pStyle w:val="a3"/>
        <w:jc w:val="center"/>
        <w:rPr>
          <w:rFonts w:ascii="Times New Roman" w:hAnsi="Times New Roman"/>
          <w:b/>
          <w:sz w:val="24"/>
          <w:szCs w:val="24"/>
        </w:rPr>
      </w:pPr>
      <w:r w:rsidRPr="000D7A84">
        <w:rPr>
          <w:rFonts w:ascii="Times New Roman" w:hAnsi="Times New Roman"/>
          <w:b/>
          <w:sz w:val="24"/>
          <w:szCs w:val="24"/>
        </w:rPr>
        <w:lastRenderedPageBreak/>
        <w:t>-             4. КАЛЕНДАРНО-ТЕМАТИЧЕСКОЕ ПЛАНИРОВАНИЕ</w:t>
      </w:r>
    </w:p>
    <w:tbl>
      <w:tblPr>
        <w:tblpPr w:leftFromText="180" w:rightFromText="180" w:vertAnchor="page" w:horzAnchor="margin" w:tblpX="-210" w:tblpY="2326"/>
        <w:tblW w:w="15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768"/>
        <w:gridCol w:w="1760"/>
        <w:gridCol w:w="415"/>
        <w:gridCol w:w="2127"/>
        <w:gridCol w:w="2126"/>
        <w:gridCol w:w="62"/>
        <w:gridCol w:w="2257"/>
        <w:gridCol w:w="3209"/>
        <w:gridCol w:w="142"/>
        <w:gridCol w:w="1987"/>
      </w:tblGrid>
      <w:tr w:rsidR="00F654E3" w:rsidRPr="002412A5" w:rsidTr="005A4EE1">
        <w:tc>
          <w:tcPr>
            <w:tcW w:w="768" w:type="dxa"/>
          </w:tcPr>
          <w:p w:rsidR="00F654E3" w:rsidRPr="00027CBD" w:rsidRDefault="00F654E3" w:rsidP="005A4EE1">
            <w:pPr>
              <w:jc w:val="center"/>
              <w:rPr>
                <w:rFonts w:ascii="Times New Roman" w:hAnsi="Times New Roman"/>
                <w:sz w:val="24"/>
                <w:szCs w:val="24"/>
              </w:rPr>
            </w:pPr>
            <w:r w:rsidRPr="002412A5">
              <w:rPr>
                <w:rFonts w:ascii="Times New Roman" w:hAnsi="Times New Roman"/>
                <w:b/>
                <w:sz w:val="24"/>
                <w:szCs w:val="24"/>
              </w:rPr>
              <w:t>Дата</w:t>
            </w:r>
          </w:p>
        </w:tc>
        <w:tc>
          <w:tcPr>
            <w:tcW w:w="768" w:type="dxa"/>
            <w:shd w:val="clear" w:color="auto" w:fill="auto"/>
            <w:vAlign w:val="center"/>
          </w:tcPr>
          <w:p w:rsidR="00F654E3" w:rsidRPr="002412A5" w:rsidRDefault="00F654E3" w:rsidP="005A4EE1">
            <w:pPr>
              <w:jc w:val="center"/>
              <w:rPr>
                <w:rFonts w:ascii="Times New Roman" w:hAnsi="Times New Roman"/>
                <w:sz w:val="24"/>
                <w:szCs w:val="24"/>
              </w:rPr>
            </w:pPr>
            <w:r w:rsidRPr="002412A5">
              <w:rPr>
                <w:rFonts w:ascii="Times New Roman" w:hAnsi="Times New Roman"/>
                <w:sz w:val="24"/>
                <w:szCs w:val="24"/>
              </w:rPr>
              <w:t>№</w:t>
            </w:r>
          </w:p>
          <w:p w:rsidR="00F654E3" w:rsidRPr="002412A5" w:rsidRDefault="00F654E3" w:rsidP="005A4EE1">
            <w:pPr>
              <w:ind w:left="-110"/>
              <w:jc w:val="center"/>
              <w:rPr>
                <w:rFonts w:ascii="Times New Roman" w:hAnsi="Times New Roman"/>
                <w:sz w:val="24"/>
                <w:szCs w:val="24"/>
              </w:rPr>
            </w:pPr>
            <w:r w:rsidRPr="002412A5">
              <w:rPr>
                <w:rFonts w:ascii="Times New Roman" w:hAnsi="Times New Roman"/>
                <w:sz w:val="24"/>
                <w:szCs w:val="24"/>
              </w:rPr>
              <w:t>урока</w:t>
            </w:r>
          </w:p>
        </w:tc>
        <w:tc>
          <w:tcPr>
            <w:tcW w:w="2175" w:type="dxa"/>
            <w:gridSpan w:val="2"/>
            <w:vMerge w:val="restart"/>
            <w:shd w:val="clear" w:color="auto" w:fill="auto"/>
            <w:vAlign w:val="center"/>
          </w:tcPr>
          <w:p w:rsidR="00F654E3" w:rsidRPr="002412A5" w:rsidRDefault="00F654E3" w:rsidP="005A4EE1">
            <w:pPr>
              <w:jc w:val="center"/>
              <w:rPr>
                <w:rFonts w:ascii="Times New Roman" w:hAnsi="Times New Roman"/>
                <w:b/>
                <w:sz w:val="24"/>
                <w:szCs w:val="24"/>
              </w:rPr>
            </w:pPr>
            <w:r w:rsidRPr="002412A5">
              <w:rPr>
                <w:rFonts w:ascii="Times New Roman" w:hAnsi="Times New Roman"/>
                <w:b/>
                <w:sz w:val="24"/>
                <w:szCs w:val="24"/>
              </w:rPr>
              <w:t>Тема урока.</w:t>
            </w:r>
          </w:p>
          <w:p w:rsidR="00F654E3" w:rsidRPr="002412A5" w:rsidRDefault="00F654E3" w:rsidP="005A4EE1">
            <w:pPr>
              <w:jc w:val="center"/>
              <w:rPr>
                <w:rFonts w:ascii="Times New Roman" w:hAnsi="Times New Roman"/>
                <w:sz w:val="24"/>
                <w:szCs w:val="24"/>
              </w:rPr>
            </w:pPr>
          </w:p>
        </w:tc>
        <w:tc>
          <w:tcPr>
            <w:tcW w:w="2127" w:type="dxa"/>
            <w:vMerge w:val="restart"/>
            <w:shd w:val="clear" w:color="auto" w:fill="auto"/>
            <w:vAlign w:val="center"/>
          </w:tcPr>
          <w:p w:rsidR="00F654E3" w:rsidRPr="002412A5" w:rsidRDefault="00F654E3" w:rsidP="005A4EE1">
            <w:pPr>
              <w:rPr>
                <w:rFonts w:ascii="Times New Roman" w:hAnsi="Times New Roman"/>
                <w:b/>
                <w:sz w:val="24"/>
                <w:szCs w:val="24"/>
              </w:rPr>
            </w:pPr>
            <w:r w:rsidRPr="002412A5">
              <w:rPr>
                <w:rFonts w:ascii="Times New Roman" w:hAnsi="Times New Roman"/>
                <w:b/>
                <w:sz w:val="24"/>
                <w:szCs w:val="24"/>
              </w:rPr>
              <w:t>Единицы содержания</w:t>
            </w:r>
          </w:p>
        </w:tc>
        <w:tc>
          <w:tcPr>
            <w:tcW w:w="2188" w:type="dxa"/>
            <w:gridSpan w:val="2"/>
            <w:vMerge w:val="restart"/>
            <w:tcBorders>
              <w:right w:val="single" w:sz="4" w:space="0" w:color="auto"/>
            </w:tcBorders>
            <w:shd w:val="clear" w:color="auto" w:fill="auto"/>
            <w:vAlign w:val="center"/>
          </w:tcPr>
          <w:p w:rsidR="00F654E3" w:rsidRPr="002412A5" w:rsidRDefault="00F654E3" w:rsidP="005A4EE1">
            <w:pPr>
              <w:pStyle w:val="a3"/>
              <w:rPr>
                <w:rFonts w:ascii="Times New Roman" w:hAnsi="Times New Roman"/>
                <w:b/>
                <w:sz w:val="24"/>
                <w:szCs w:val="24"/>
              </w:rPr>
            </w:pPr>
            <w:r w:rsidRPr="002412A5">
              <w:rPr>
                <w:rFonts w:ascii="Times New Roman" w:hAnsi="Times New Roman"/>
                <w:b/>
                <w:sz w:val="24"/>
                <w:szCs w:val="24"/>
              </w:rPr>
              <w:t>Решаемые проблемы</w:t>
            </w:r>
          </w:p>
        </w:tc>
        <w:tc>
          <w:tcPr>
            <w:tcW w:w="7595" w:type="dxa"/>
            <w:gridSpan w:val="4"/>
            <w:tcBorders>
              <w:right w:val="single" w:sz="4" w:space="0" w:color="auto"/>
            </w:tcBorders>
            <w:shd w:val="clear" w:color="auto" w:fill="auto"/>
            <w:vAlign w:val="center"/>
          </w:tcPr>
          <w:p w:rsidR="00F654E3" w:rsidRPr="002412A5" w:rsidRDefault="00F654E3" w:rsidP="005A4EE1">
            <w:pPr>
              <w:jc w:val="center"/>
              <w:rPr>
                <w:rFonts w:ascii="Times New Roman" w:hAnsi="Times New Roman"/>
                <w:b/>
                <w:sz w:val="24"/>
                <w:szCs w:val="24"/>
              </w:rPr>
            </w:pPr>
            <w:r w:rsidRPr="002412A5">
              <w:rPr>
                <w:rFonts w:ascii="Times New Roman" w:hAnsi="Times New Roman"/>
                <w:b/>
                <w:sz w:val="24"/>
                <w:szCs w:val="24"/>
              </w:rPr>
              <w:t>Планируемые результаты  (в соответствии с ФГОС)</w:t>
            </w:r>
          </w:p>
        </w:tc>
      </w:tr>
      <w:tr w:rsidR="00F654E3" w:rsidRPr="002412A5" w:rsidTr="005A4EE1">
        <w:trPr>
          <w:trHeight w:val="1105"/>
        </w:trPr>
        <w:tc>
          <w:tcPr>
            <w:tcW w:w="768" w:type="dxa"/>
          </w:tcPr>
          <w:p w:rsidR="00F654E3" w:rsidRPr="002412A5" w:rsidRDefault="00F654E3" w:rsidP="005A4EE1">
            <w:pPr>
              <w:jc w:val="center"/>
              <w:rPr>
                <w:rFonts w:ascii="Times New Roman" w:hAnsi="Times New Roman"/>
                <w:b/>
                <w:sz w:val="24"/>
                <w:szCs w:val="24"/>
              </w:rPr>
            </w:pPr>
          </w:p>
        </w:tc>
        <w:tc>
          <w:tcPr>
            <w:tcW w:w="768" w:type="dxa"/>
            <w:shd w:val="clear" w:color="auto" w:fill="auto"/>
            <w:vAlign w:val="center"/>
          </w:tcPr>
          <w:p w:rsidR="00F654E3" w:rsidRPr="002412A5" w:rsidRDefault="00F654E3" w:rsidP="005A4EE1">
            <w:pPr>
              <w:jc w:val="center"/>
              <w:rPr>
                <w:rFonts w:ascii="Times New Roman" w:hAnsi="Times New Roman"/>
                <w:b/>
                <w:sz w:val="24"/>
                <w:szCs w:val="24"/>
              </w:rPr>
            </w:pPr>
          </w:p>
        </w:tc>
        <w:tc>
          <w:tcPr>
            <w:tcW w:w="2175" w:type="dxa"/>
            <w:gridSpan w:val="2"/>
            <w:vMerge/>
            <w:shd w:val="clear" w:color="auto" w:fill="auto"/>
            <w:vAlign w:val="center"/>
          </w:tcPr>
          <w:p w:rsidR="00F654E3" w:rsidRPr="002412A5" w:rsidRDefault="00F654E3" w:rsidP="005A4EE1">
            <w:pPr>
              <w:jc w:val="center"/>
              <w:rPr>
                <w:rFonts w:ascii="Times New Roman" w:hAnsi="Times New Roman"/>
                <w:sz w:val="24"/>
                <w:szCs w:val="24"/>
              </w:rPr>
            </w:pPr>
          </w:p>
        </w:tc>
        <w:tc>
          <w:tcPr>
            <w:tcW w:w="2127" w:type="dxa"/>
            <w:vMerge/>
            <w:shd w:val="clear" w:color="auto" w:fill="auto"/>
            <w:vAlign w:val="center"/>
          </w:tcPr>
          <w:p w:rsidR="00F654E3" w:rsidRPr="002412A5" w:rsidRDefault="00F654E3" w:rsidP="005A4EE1">
            <w:pPr>
              <w:jc w:val="center"/>
              <w:rPr>
                <w:rFonts w:ascii="Times New Roman" w:hAnsi="Times New Roman"/>
                <w:sz w:val="24"/>
                <w:szCs w:val="24"/>
              </w:rPr>
            </w:pPr>
          </w:p>
        </w:tc>
        <w:tc>
          <w:tcPr>
            <w:tcW w:w="2188" w:type="dxa"/>
            <w:gridSpan w:val="2"/>
            <w:vMerge/>
            <w:tcBorders>
              <w:right w:val="single" w:sz="4" w:space="0" w:color="auto"/>
            </w:tcBorders>
            <w:shd w:val="clear" w:color="auto" w:fill="auto"/>
            <w:vAlign w:val="center"/>
          </w:tcPr>
          <w:p w:rsidR="00F654E3" w:rsidRPr="002412A5" w:rsidRDefault="00F654E3" w:rsidP="005A4EE1">
            <w:pPr>
              <w:pStyle w:val="a3"/>
              <w:rPr>
                <w:rFonts w:ascii="Times New Roman" w:hAnsi="Times New Roman"/>
                <w:b/>
                <w:sz w:val="24"/>
                <w:szCs w:val="24"/>
              </w:rPr>
            </w:pPr>
          </w:p>
        </w:tc>
        <w:tc>
          <w:tcPr>
            <w:tcW w:w="2257" w:type="dxa"/>
            <w:tcBorders>
              <w:left w:val="single" w:sz="4" w:space="0" w:color="auto"/>
            </w:tcBorders>
            <w:shd w:val="clear" w:color="auto" w:fill="auto"/>
            <w:vAlign w:val="center"/>
          </w:tcPr>
          <w:p w:rsidR="00F654E3" w:rsidRPr="002412A5" w:rsidRDefault="00F654E3" w:rsidP="005A4EE1">
            <w:pPr>
              <w:jc w:val="center"/>
              <w:rPr>
                <w:rFonts w:ascii="Times New Roman" w:hAnsi="Times New Roman"/>
                <w:b/>
                <w:sz w:val="24"/>
                <w:szCs w:val="24"/>
              </w:rPr>
            </w:pPr>
            <w:r w:rsidRPr="002412A5">
              <w:rPr>
                <w:rFonts w:ascii="Times New Roman" w:hAnsi="Times New Roman"/>
                <w:b/>
                <w:sz w:val="24"/>
                <w:szCs w:val="24"/>
              </w:rPr>
              <w:t>Предметные результаты</w:t>
            </w:r>
          </w:p>
        </w:tc>
        <w:tc>
          <w:tcPr>
            <w:tcW w:w="3351" w:type="dxa"/>
            <w:gridSpan w:val="2"/>
            <w:shd w:val="clear" w:color="auto" w:fill="auto"/>
            <w:vAlign w:val="center"/>
          </w:tcPr>
          <w:p w:rsidR="00F654E3" w:rsidRPr="002412A5" w:rsidRDefault="00F654E3" w:rsidP="005A4EE1">
            <w:pPr>
              <w:jc w:val="center"/>
              <w:rPr>
                <w:rFonts w:ascii="Times New Roman" w:hAnsi="Times New Roman"/>
                <w:b/>
                <w:sz w:val="24"/>
                <w:szCs w:val="24"/>
              </w:rPr>
            </w:pPr>
            <w:r w:rsidRPr="002412A5">
              <w:rPr>
                <w:rFonts w:ascii="Times New Roman" w:hAnsi="Times New Roman"/>
                <w:b/>
                <w:sz w:val="24"/>
                <w:szCs w:val="24"/>
              </w:rPr>
              <w:t>УУД</w:t>
            </w:r>
          </w:p>
        </w:tc>
        <w:tc>
          <w:tcPr>
            <w:tcW w:w="1987" w:type="dxa"/>
            <w:shd w:val="clear" w:color="auto" w:fill="auto"/>
            <w:vAlign w:val="center"/>
          </w:tcPr>
          <w:p w:rsidR="00F654E3" w:rsidRPr="002412A5" w:rsidRDefault="00F654E3" w:rsidP="005A4EE1">
            <w:pPr>
              <w:jc w:val="center"/>
              <w:rPr>
                <w:rFonts w:ascii="Times New Roman" w:hAnsi="Times New Roman"/>
                <w:b/>
                <w:sz w:val="24"/>
                <w:szCs w:val="24"/>
                <w:lang w:val="en-US"/>
              </w:rPr>
            </w:pPr>
            <w:r w:rsidRPr="002412A5">
              <w:rPr>
                <w:rFonts w:ascii="Times New Roman" w:hAnsi="Times New Roman"/>
                <w:b/>
                <w:sz w:val="24"/>
                <w:szCs w:val="24"/>
              </w:rPr>
              <w:t>Личностные результат</w:t>
            </w:r>
            <w:r w:rsidRPr="002412A5">
              <w:rPr>
                <w:rFonts w:ascii="Times New Roman" w:hAnsi="Times New Roman"/>
                <w:b/>
                <w:sz w:val="24"/>
                <w:szCs w:val="24"/>
                <w:lang w:val="en-US"/>
              </w:rPr>
              <w:t>ы</w:t>
            </w:r>
          </w:p>
        </w:tc>
      </w:tr>
      <w:tr w:rsidR="00F654E3" w:rsidRPr="002412A5" w:rsidTr="005A4EE1">
        <w:tc>
          <w:tcPr>
            <w:tcW w:w="768" w:type="dxa"/>
          </w:tcPr>
          <w:p w:rsidR="00F654E3" w:rsidRPr="002412A5" w:rsidRDefault="00F654E3" w:rsidP="005A4EE1">
            <w:pPr>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jc w:val="center"/>
              <w:rPr>
                <w:rFonts w:ascii="Times New Roman" w:hAnsi="Times New Roman"/>
                <w:b/>
                <w:sz w:val="24"/>
                <w:szCs w:val="24"/>
              </w:rPr>
            </w:pPr>
            <w:r w:rsidRPr="002412A5">
              <w:rPr>
                <w:rFonts w:ascii="Times New Roman" w:hAnsi="Times New Roman"/>
                <w:b/>
                <w:sz w:val="24"/>
                <w:szCs w:val="24"/>
              </w:rPr>
              <w:t>Книга первая «Детства чудная страна»</w:t>
            </w:r>
          </w:p>
        </w:tc>
      </w:tr>
      <w:tr w:rsidR="00F654E3" w:rsidRPr="002412A5" w:rsidTr="005A4EE1">
        <w:trPr>
          <w:trHeight w:val="426"/>
        </w:trPr>
        <w:tc>
          <w:tcPr>
            <w:tcW w:w="768" w:type="dxa"/>
            <w:tcBorders>
              <w:bottom w:val="single" w:sz="4" w:space="0" w:color="auto"/>
            </w:tcBorders>
          </w:tcPr>
          <w:p w:rsidR="00F654E3" w:rsidRPr="002412A5" w:rsidRDefault="00F654E3" w:rsidP="005A4EE1">
            <w:pPr>
              <w:pStyle w:val="a3"/>
              <w:jc w:val="center"/>
              <w:rPr>
                <w:rFonts w:ascii="Times New Roman" w:hAnsi="Times New Roman"/>
                <w:b/>
                <w:sz w:val="24"/>
                <w:szCs w:val="24"/>
              </w:rPr>
            </w:pPr>
          </w:p>
        </w:tc>
        <w:tc>
          <w:tcPr>
            <w:tcW w:w="14853" w:type="dxa"/>
            <w:gridSpan w:val="10"/>
            <w:tcBorders>
              <w:bottom w:val="single" w:sz="4" w:space="0" w:color="auto"/>
            </w:tcBorders>
            <w:shd w:val="clear" w:color="auto" w:fill="auto"/>
          </w:tcPr>
          <w:p w:rsidR="00F654E3" w:rsidRPr="002412A5" w:rsidRDefault="00F654E3" w:rsidP="005A4EE1">
            <w:pPr>
              <w:pStyle w:val="a3"/>
              <w:jc w:val="center"/>
              <w:rPr>
                <w:rFonts w:ascii="Times New Roman" w:hAnsi="Times New Roman"/>
                <w:b/>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w:t>
            </w:r>
            <w:r w:rsidRPr="002412A5">
              <w:rPr>
                <w:rFonts w:ascii="Times New Roman" w:hAnsi="Times New Roman"/>
                <w:b/>
                <w:sz w:val="24"/>
                <w:szCs w:val="24"/>
              </w:rPr>
              <w:t>. Когда сбываются мечты…</w:t>
            </w:r>
          </w:p>
        </w:tc>
      </w:tr>
      <w:tr w:rsidR="00F654E3" w:rsidRPr="002412A5" w:rsidTr="005A4EE1">
        <w:trPr>
          <w:trHeight w:val="1772"/>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1</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Вводный урок.</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Детские мечты…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Как о них рассказать?</w:t>
            </w:r>
            <w:r>
              <w:rPr>
                <w:rFonts w:ascii="Times New Roman" w:hAnsi="Times New Roman"/>
                <w:sz w:val="24"/>
                <w:szCs w:val="24"/>
              </w:rPr>
              <w:t xml:space="preserve"> </w:t>
            </w:r>
            <w:r w:rsidRPr="00C06C21">
              <w:rPr>
                <w:rFonts w:ascii="Times New Roman" w:hAnsi="Times New Roman"/>
                <w:i/>
                <w:sz w:val="24"/>
                <w:szCs w:val="24"/>
              </w:rPr>
              <w:t>Осознание цели речевого высказывания.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Б. Заходер.  </w:t>
            </w:r>
            <w:r>
              <w:rPr>
                <w:rFonts w:ascii="Times New Roman" w:hAnsi="Times New Roman"/>
                <w:sz w:val="24"/>
                <w:szCs w:val="24"/>
              </w:rPr>
              <w:t>«</w:t>
            </w:r>
            <w:r w:rsidRPr="002412A5">
              <w:rPr>
                <w:rFonts w:ascii="Times New Roman" w:hAnsi="Times New Roman"/>
                <w:sz w:val="24"/>
                <w:szCs w:val="24"/>
              </w:rPr>
              <w:t>Считалия</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b/>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Знакомство с учебником. Тема мечты в произведениях разных авторов. Считалки.</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Наблюдение за развитием авторского отношения к теме мечты. Интониро</w:t>
            </w:r>
            <w:r>
              <w:rPr>
                <w:rFonts w:ascii="Times New Roman" w:hAnsi="Times New Roman"/>
                <w:sz w:val="24"/>
                <w:szCs w:val="24"/>
              </w:rPr>
              <w:t xml:space="preserve">-вание </w:t>
            </w:r>
            <w:r w:rsidRPr="002412A5">
              <w:rPr>
                <w:rFonts w:ascii="Times New Roman" w:hAnsi="Times New Roman"/>
                <w:sz w:val="24"/>
                <w:szCs w:val="24"/>
              </w:rPr>
              <w:t>стихотво</w:t>
            </w:r>
            <w:r>
              <w:rPr>
                <w:rFonts w:ascii="Times New Roman" w:hAnsi="Times New Roman"/>
                <w:sz w:val="24"/>
                <w:szCs w:val="24"/>
              </w:rPr>
              <w:t>-</w:t>
            </w:r>
            <w:r w:rsidRPr="002412A5">
              <w:rPr>
                <w:rFonts w:ascii="Times New Roman" w:hAnsi="Times New Roman"/>
                <w:sz w:val="24"/>
                <w:szCs w:val="24"/>
              </w:rPr>
              <w:t>рения, игра.</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Ориентируется в литературоведческих понятиях и терминах.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эпиграф</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Координировать и принимать различные позиции во взаимодействии</w:t>
            </w: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Осознание значимости чтения для своего дальнейшего развития и успешного обучения.</w:t>
            </w:r>
          </w:p>
        </w:tc>
      </w:tr>
      <w:tr w:rsidR="00F654E3" w:rsidRPr="002412A5" w:rsidTr="005A4EE1">
        <w:trPr>
          <w:trHeight w:val="2002"/>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w:t>
            </w:r>
          </w:p>
        </w:tc>
        <w:tc>
          <w:tcPr>
            <w:tcW w:w="2175" w:type="dxa"/>
            <w:gridSpan w:val="2"/>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 xml:space="preserve">«Приметы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детства». Разные способы изображения этих примет.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О.О. Дриз. </w:t>
            </w:r>
            <w:r>
              <w:rPr>
                <w:rFonts w:ascii="Times New Roman" w:hAnsi="Times New Roman"/>
                <w:sz w:val="24"/>
                <w:szCs w:val="24"/>
              </w:rPr>
              <w:t>«Семицветная страна»</w:t>
            </w:r>
          </w:p>
        </w:tc>
        <w:tc>
          <w:tcPr>
            <w:tcW w:w="2127" w:type="dxa"/>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выбор изобразительных средств в стихотворении. Разные способы изображения этих примет. Творчество ребёнка,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создавшего свою Страну детства. Настроение. Тон произведения. Событие.</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Освоение способов выражения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Этого отношения посредством выбором изобразитель</w:t>
            </w:r>
            <w:r>
              <w:rPr>
                <w:rFonts w:ascii="Times New Roman" w:hAnsi="Times New Roman"/>
                <w:sz w:val="24"/>
                <w:szCs w:val="24"/>
              </w:rPr>
              <w:t>-</w:t>
            </w:r>
            <w:r w:rsidRPr="002412A5">
              <w:rPr>
                <w:rFonts w:ascii="Times New Roman" w:hAnsi="Times New Roman"/>
                <w:sz w:val="24"/>
                <w:szCs w:val="24"/>
              </w:rPr>
              <w:t xml:space="preserve">ных средств.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Осознанно и произвольно строить сообщения в устной и письменной форме творческого характера.</w:t>
            </w:r>
          </w:p>
          <w:p w:rsidR="00F654E3" w:rsidRPr="0031245C" w:rsidRDefault="00F654E3" w:rsidP="005A4EE1">
            <w:pPr>
              <w:pStyle w:val="a3"/>
              <w:rPr>
                <w:rFonts w:ascii="Times New Roman" w:hAnsi="Times New Roman"/>
                <w:sz w:val="24"/>
                <w:szCs w:val="24"/>
              </w:rPr>
            </w:pPr>
            <w:r w:rsidRPr="002412A5">
              <w:rPr>
                <w:rFonts w:ascii="Times New Roman" w:hAnsi="Times New Roman"/>
                <w:sz w:val="24"/>
                <w:szCs w:val="24"/>
              </w:rPr>
              <w:t>Р. Выполнять учебные действия в громкоречевой и умственной формах.</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p w:rsidR="00F654E3" w:rsidRDefault="00F654E3" w:rsidP="005A4EE1">
            <w:pPr>
              <w:pStyle w:val="a3"/>
              <w:rPr>
                <w:rFonts w:ascii="Times New Roman" w:hAnsi="Times New Roman"/>
                <w:sz w:val="24"/>
                <w:szCs w:val="24"/>
              </w:rPr>
            </w:pPr>
            <w:r w:rsidRPr="002412A5">
              <w:rPr>
                <w:rFonts w:ascii="Times New Roman" w:hAnsi="Times New Roman"/>
                <w:sz w:val="24"/>
                <w:szCs w:val="24"/>
              </w:rPr>
              <w:t xml:space="preserve"> </w:t>
            </w:r>
          </w:p>
          <w:p w:rsidR="00F654E3" w:rsidRDefault="00F654E3" w:rsidP="005A4EE1">
            <w:pPr>
              <w:pStyle w:val="a3"/>
              <w:rPr>
                <w:rFonts w:ascii="Times New Roman" w:hAnsi="Times New Roman"/>
                <w:sz w:val="24"/>
                <w:szCs w:val="24"/>
              </w:rPr>
            </w:pPr>
          </w:p>
          <w:p w:rsidR="00F654E3" w:rsidRDefault="00F654E3" w:rsidP="005A4EE1">
            <w:pPr>
              <w:pStyle w:val="a3"/>
              <w:rPr>
                <w:rFonts w:ascii="Times New Roman" w:hAnsi="Times New Roman"/>
                <w:sz w:val="24"/>
                <w:szCs w:val="24"/>
              </w:rPr>
            </w:pPr>
          </w:p>
          <w:p w:rsidR="00F654E3" w:rsidRDefault="00F654E3" w:rsidP="005A4EE1">
            <w:pPr>
              <w:pStyle w:val="a3"/>
              <w:rPr>
                <w:rFonts w:ascii="Times New Roman" w:hAnsi="Times New Roman"/>
                <w:sz w:val="24"/>
                <w:szCs w:val="24"/>
              </w:rPr>
            </w:pPr>
          </w:p>
          <w:p w:rsidR="00F654E3"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r>
      <w:tr w:rsidR="00F654E3" w:rsidRPr="002412A5" w:rsidTr="005A4EE1">
        <w:trPr>
          <w:trHeight w:val="667"/>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w:t>
            </w:r>
          </w:p>
        </w:tc>
        <w:tc>
          <w:tcPr>
            <w:tcW w:w="2175" w:type="dxa"/>
            <w:gridSpan w:val="2"/>
            <w:shd w:val="clear" w:color="auto" w:fill="auto"/>
          </w:tcPr>
          <w:p w:rsidR="00F654E3" w:rsidRPr="0031245C" w:rsidRDefault="00F654E3" w:rsidP="005A4EE1">
            <w:pPr>
              <w:pStyle w:val="a3"/>
              <w:rPr>
                <w:rFonts w:ascii="Times New Roman" w:hAnsi="Times New Roman"/>
                <w:sz w:val="24"/>
                <w:szCs w:val="24"/>
              </w:rPr>
            </w:pPr>
            <w:r w:rsidRPr="002412A5">
              <w:rPr>
                <w:rFonts w:ascii="Times New Roman" w:hAnsi="Times New Roman"/>
                <w:sz w:val="24"/>
                <w:szCs w:val="24"/>
              </w:rPr>
              <w:t xml:space="preserve">Реализация авторского замысла в художественных образах детства.  </w:t>
            </w:r>
            <w:r>
              <w:rPr>
                <w:rFonts w:ascii="Times New Roman" w:hAnsi="Times New Roman"/>
                <w:sz w:val="24"/>
                <w:szCs w:val="24"/>
              </w:rPr>
              <w:t>Ю.П. Мориц</w:t>
            </w:r>
            <w:r w:rsidRPr="002412A5">
              <w:rPr>
                <w:rFonts w:ascii="Times New Roman" w:hAnsi="Times New Roman"/>
                <w:sz w:val="24"/>
                <w:szCs w:val="24"/>
              </w:rPr>
              <w:t xml:space="preserve"> </w:t>
            </w:r>
            <w:r>
              <w:rPr>
                <w:rFonts w:ascii="Times New Roman" w:hAnsi="Times New Roman"/>
                <w:sz w:val="24"/>
                <w:szCs w:val="24"/>
              </w:rPr>
              <w:t>«Это очень интересно»</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авторский замысел в художественных образах детства.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Реализация авторского замысла в художественных образах детства. </w:t>
            </w: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Выполняет с</w:t>
            </w:r>
            <w:r w:rsidRPr="002412A5">
              <w:rPr>
                <w:rFonts w:ascii="Times New Roman" w:hAnsi="Times New Roman"/>
                <w:sz w:val="24"/>
                <w:szCs w:val="24"/>
              </w:rPr>
              <w:t>равнительны</w:t>
            </w:r>
            <w:r>
              <w:rPr>
                <w:rFonts w:ascii="Times New Roman" w:hAnsi="Times New Roman"/>
                <w:sz w:val="24"/>
                <w:szCs w:val="24"/>
              </w:rPr>
              <w:t>й анализ произведений; выделяет авторские</w:t>
            </w:r>
            <w:r w:rsidRPr="002412A5">
              <w:rPr>
                <w:rFonts w:ascii="Times New Roman" w:hAnsi="Times New Roman"/>
                <w:sz w:val="24"/>
                <w:szCs w:val="24"/>
              </w:rPr>
              <w:t xml:space="preserve"> средств</w:t>
            </w:r>
            <w:r>
              <w:rPr>
                <w:rFonts w:ascii="Times New Roman" w:hAnsi="Times New Roman"/>
                <w:sz w:val="24"/>
                <w:szCs w:val="24"/>
              </w:rPr>
              <w:t>а</w:t>
            </w:r>
            <w:r w:rsidRPr="002412A5">
              <w:rPr>
                <w:rFonts w:ascii="Times New Roman" w:hAnsi="Times New Roman"/>
                <w:sz w:val="24"/>
                <w:szCs w:val="24"/>
              </w:rPr>
              <w:t xml:space="preserve"> в создании образа.</w:t>
            </w:r>
          </w:p>
        </w:tc>
        <w:tc>
          <w:tcPr>
            <w:tcW w:w="3351" w:type="dxa"/>
            <w:gridSpan w:val="2"/>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 xml:space="preserve">П. Устанавливать причинно-следственные связи между словами,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Уточнять формулировки в словах</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Аргументировать собственную позицию в общении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Мотивации к обучению нравственно-этическая ориентация</w:t>
            </w:r>
          </w:p>
        </w:tc>
      </w:tr>
      <w:tr w:rsidR="00F654E3" w:rsidRPr="002412A5" w:rsidTr="005A4EE1">
        <w:trPr>
          <w:trHeight w:val="667"/>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4. </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Реализация авторского замысла в художественных образах детства. А. Мелякова «Мои мечты». </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авторский замысел в стихотворении</w:t>
            </w:r>
          </w:p>
        </w:tc>
        <w:tc>
          <w:tcPr>
            <w:tcW w:w="2188" w:type="dxa"/>
            <w:gridSpan w:val="2"/>
            <w:shd w:val="clear" w:color="auto" w:fill="auto"/>
          </w:tcPr>
          <w:p w:rsidR="00F654E3" w:rsidRPr="006B5099" w:rsidRDefault="00F654E3" w:rsidP="005A4EE1">
            <w:pPr>
              <w:pStyle w:val="a3"/>
              <w:rPr>
                <w:rFonts w:ascii="Times New Roman" w:hAnsi="Times New Roman"/>
                <w:sz w:val="24"/>
                <w:szCs w:val="24"/>
              </w:rPr>
            </w:pPr>
            <w:r w:rsidRPr="002412A5">
              <w:rPr>
                <w:rFonts w:ascii="Times New Roman" w:hAnsi="Times New Roman"/>
                <w:sz w:val="24"/>
                <w:szCs w:val="24"/>
              </w:rPr>
              <w:t xml:space="preserve">Реализация авторского замысла в художественных образах детства. </w:t>
            </w:r>
            <w:r w:rsidRPr="002412A5">
              <w:rPr>
                <w:rFonts w:ascii="Times New Roman" w:hAnsi="Times New Roman"/>
                <w:b/>
                <w:sz w:val="24"/>
                <w:szCs w:val="24"/>
              </w:rPr>
              <w:t>Сочинение</w:t>
            </w:r>
            <w:r w:rsidRPr="002412A5">
              <w:rPr>
                <w:rFonts w:ascii="Times New Roman" w:hAnsi="Times New Roman"/>
                <w:sz w:val="24"/>
                <w:szCs w:val="24"/>
              </w:rPr>
              <w:t xml:space="preserve">  в любом жанре (рассказ, сказка, стихотворение) «Моя Страна детства»</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Освоение способов выражения авторского замысла в художественных образах детства.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Использовать сравнительный анализ для установления общих свойств.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Уточнять формулировки задач.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Проявлять интерес к различным точкам зрения.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Положительное отношение к школе, чувство необходимости учения.</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 xml:space="preserve">Чтение наизусть. </w:t>
            </w:r>
            <w:r w:rsidRPr="002412A5">
              <w:rPr>
                <w:rFonts w:ascii="Times New Roman" w:hAnsi="Times New Roman"/>
                <w:sz w:val="24"/>
                <w:szCs w:val="24"/>
              </w:rPr>
              <w:t xml:space="preserve">Изобразительные средства создания сказочной страны.. В.Ф. Одоевский. </w:t>
            </w:r>
            <w:r>
              <w:rPr>
                <w:rFonts w:ascii="Times New Roman" w:hAnsi="Times New Roman"/>
                <w:sz w:val="24"/>
                <w:szCs w:val="24"/>
              </w:rPr>
              <w:t>«</w:t>
            </w:r>
            <w:r w:rsidRPr="002412A5">
              <w:rPr>
                <w:rFonts w:ascii="Times New Roman" w:hAnsi="Times New Roman"/>
                <w:sz w:val="24"/>
                <w:szCs w:val="24"/>
              </w:rPr>
              <w:t>Городок в табакерке</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изобразительные средства создания художественного образа сказочной страны.</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Наблюдение авторских приемов произведения.</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Изобразительные средства создания сказочной страны. Фантастическое  и реальное в сказке.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Устно передаёт содержание текста по плану.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фантастическое произведение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алгоритмом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т.д.).</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Устанавливать соответствие полученного результата поставленной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Знакомство с культурно-историческим наследием России, общечеловеческими ценностями.</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Зачем и для кого</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В.Ф. Одоевский создал свой </w:t>
            </w:r>
            <w:r>
              <w:rPr>
                <w:rFonts w:ascii="Times New Roman" w:hAnsi="Times New Roman"/>
                <w:sz w:val="24"/>
                <w:szCs w:val="24"/>
              </w:rPr>
              <w:t>«Г</w:t>
            </w:r>
            <w:r w:rsidRPr="002412A5">
              <w:rPr>
                <w:rFonts w:ascii="Times New Roman" w:hAnsi="Times New Roman"/>
                <w:sz w:val="24"/>
                <w:szCs w:val="24"/>
              </w:rPr>
              <w:t>ородок в табакерке</w:t>
            </w:r>
            <w:r>
              <w:rPr>
                <w:rFonts w:ascii="Times New Roman" w:hAnsi="Times New Roman"/>
                <w:sz w:val="24"/>
                <w:szCs w:val="24"/>
              </w:rPr>
              <w:t>»</w:t>
            </w:r>
            <w:r w:rsidRPr="002412A5">
              <w:rPr>
                <w:rFonts w:ascii="Times New Roman" w:hAnsi="Times New Roman"/>
                <w:sz w:val="24"/>
                <w:szCs w:val="24"/>
              </w:rPr>
              <w:t>? Чтение и продолжение в сказке.</w:t>
            </w:r>
            <w:r>
              <w:rPr>
                <w:rFonts w:ascii="Times New Roman" w:hAnsi="Times New Roman"/>
                <w:sz w:val="24"/>
                <w:szCs w:val="24"/>
              </w:rPr>
              <w:t xml:space="preserve"> </w:t>
            </w:r>
            <w:r w:rsidRPr="00C06C21">
              <w:rPr>
                <w:rFonts w:ascii="Times New Roman" w:hAnsi="Times New Roman"/>
                <w:i/>
                <w:sz w:val="24"/>
                <w:szCs w:val="24"/>
              </w:rPr>
              <w:t>Книга как источник знаний и особый вид искусства.</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зачем и для кого автор создал свой</w:t>
            </w:r>
            <w:r w:rsidRPr="002412A5">
              <w:rPr>
                <w:rFonts w:ascii="Times New Roman" w:hAnsi="Times New Roman"/>
                <w:sz w:val="24"/>
                <w:szCs w:val="24"/>
              </w:rPr>
              <w:br/>
              <w:t>городок в табакерке.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Выявление признаков фантастического произведения.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Особенности жанра сказки. Описание табакерки. Путешествие по сказочной стране.</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Разбивка текста на микротемы.</w:t>
            </w:r>
            <w:r w:rsidRPr="002412A5">
              <w:rPr>
                <w:rFonts w:ascii="Times New Roman" w:hAnsi="Times New Roman"/>
                <w:sz w:val="24"/>
                <w:szCs w:val="24"/>
              </w:rPr>
              <w:br/>
              <w:t>Подбор заголовка к каждой теме. Конструирует монологическое высказывание, логично и последовательно строит его, выбирает выразительные средства языка.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Устанавливать причинно-следственные связи  между словами, поступками персонажей.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собственную учебную и читательскую деятельность в соответствии с поставленной задачей.</w:t>
            </w:r>
            <w:r w:rsidRPr="002412A5">
              <w:rPr>
                <w:rFonts w:ascii="Times New Roman" w:hAnsi="Times New Roman"/>
                <w:sz w:val="24"/>
                <w:szCs w:val="24"/>
              </w:rPr>
              <w:br/>
              <w:t>К. Задавать вопросы, необходимые для исследования проблемы.</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Мотивация к обучению. Нравственно-этическая ориентация.  </w:t>
            </w:r>
          </w:p>
        </w:tc>
      </w:tr>
      <w:tr w:rsidR="00F654E3" w:rsidRPr="002412A5" w:rsidTr="005A4EE1">
        <w:trPr>
          <w:trHeight w:val="70"/>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Образ детских желаний в поэтическом произведении. </w:t>
            </w:r>
            <w:r w:rsidRPr="002412A5">
              <w:rPr>
                <w:rFonts w:ascii="Times New Roman" w:hAnsi="Times New Roman"/>
                <w:sz w:val="24"/>
                <w:szCs w:val="24"/>
              </w:rPr>
              <w:lastRenderedPageBreak/>
              <w:t xml:space="preserve">Тон, стихотворение. В.Д. Берестов. </w:t>
            </w:r>
            <w:r>
              <w:rPr>
                <w:rFonts w:ascii="Times New Roman" w:hAnsi="Times New Roman"/>
                <w:sz w:val="24"/>
                <w:szCs w:val="24"/>
              </w:rPr>
              <w:t>«</w:t>
            </w:r>
            <w:r w:rsidRPr="002412A5">
              <w:rPr>
                <w:rFonts w:ascii="Times New Roman" w:hAnsi="Times New Roman"/>
                <w:sz w:val="24"/>
                <w:szCs w:val="24"/>
              </w:rPr>
              <w:t>Исполнение желаний</w:t>
            </w:r>
            <w:r>
              <w:rPr>
                <w:rFonts w:ascii="Times New Roman" w:hAnsi="Times New Roman"/>
                <w:sz w:val="24"/>
                <w:szCs w:val="24"/>
              </w:rPr>
              <w:t>»</w:t>
            </w:r>
            <w:r w:rsidRPr="002412A5">
              <w:rPr>
                <w:rFonts w:ascii="Times New Roman" w:hAnsi="Times New Roman"/>
                <w:sz w:val="24"/>
                <w:szCs w:val="24"/>
              </w:rPr>
              <w:t xml:space="preserve">.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«Прятки».</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О чём в детстве мечтали взрослые?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Обсудить детские желания в поэтическом произведении. </w:t>
            </w:r>
            <w:r w:rsidRPr="002412A5">
              <w:rPr>
                <w:rFonts w:ascii="Times New Roman" w:hAnsi="Times New Roman"/>
                <w:sz w:val="24"/>
                <w:szCs w:val="24"/>
              </w:rPr>
              <w:br/>
              <w:t xml:space="preserve">Образ детских желаний в поэтическом произведении.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Создание образа детских желаний в поэтическом произведении.   </w:t>
            </w:r>
            <w:r w:rsidRPr="002412A5">
              <w:rPr>
                <w:rFonts w:ascii="Times New Roman" w:hAnsi="Times New Roman"/>
                <w:sz w:val="24"/>
                <w:szCs w:val="24"/>
              </w:rPr>
              <w:lastRenderedPageBreak/>
              <w:t>Тон стихотворения.</w:t>
            </w: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lastRenderedPageBreak/>
              <w:t>Воспринимает на слух поэт</w:t>
            </w:r>
            <w:r w:rsidRPr="002412A5">
              <w:rPr>
                <w:rFonts w:ascii="Times New Roman" w:hAnsi="Times New Roman"/>
                <w:sz w:val="24"/>
                <w:szCs w:val="24"/>
              </w:rPr>
              <w:t xml:space="preserve">ическое произведение в исполнении </w:t>
            </w:r>
            <w:r w:rsidRPr="002412A5">
              <w:rPr>
                <w:rFonts w:ascii="Times New Roman" w:hAnsi="Times New Roman"/>
                <w:sz w:val="24"/>
                <w:szCs w:val="24"/>
              </w:rPr>
              <w:lastRenderedPageBreak/>
              <w:t>учителя, отвечает на вопросы по содержанию текста, оцени</w:t>
            </w:r>
            <w:r>
              <w:rPr>
                <w:rFonts w:ascii="Times New Roman" w:hAnsi="Times New Roman"/>
                <w:sz w:val="24"/>
                <w:szCs w:val="24"/>
              </w:rPr>
              <w:t xml:space="preserve">вает свои эмоциональные реакции; </w:t>
            </w:r>
            <w:r w:rsidRPr="002412A5">
              <w:rPr>
                <w:rFonts w:ascii="Times New Roman" w:hAnsi="Times New Roman"/>
                <w:sz w:val="24"/>
                <w:szCs w:val="24"/>
              </w:rPr>
              <w:t xml:space="preserve"> выразительно  </w:t>
            </w:r>
            <w:r>
              <w:rPr>
                <w:rFonts w:ascii="Times New Roman" w:hAnsi="Times New Roman"/>
                <w:sz w:val="24"/>
                <w:szCs w:val="24"/>
              </w:rPr>
              <w:t xml:space="preserve"> </w:t>
            </w:r>
            <w:r w:rsidRPr="002412A5">
              <w:rPr>
                <w:rFonts w:ascii="Times New Roman" w:hAnsi="Times New Roman"/>
                <w:sz w:val="24"/>
                <w:szCs w:val="24"/>
              </w:rPr>
              <w:t xml:space="preserve"> </w:t>
            </w:r>
          </w:p>
          <w:p w:rsidR="00F654E3" w:rsidRPr="002412A5" w:rsidRDefault="00F654E3" w:rsidP="005A4EE1">
            <w:pPr>
              <w:pStyle w:val="a3"/>
              <w:rPr>
                <w:rFonts w:ascii="Times New Roman" w:hAnsi="Times New Roman"/>
                <w:sz w:val="24"/>
                <w:szCs w:val="24"/>
              </w:rPr>
            </w:pPr>
            <w:r>
              <w:rPr>
                <w:rFonts w:ascii="Times New Roman" w:hAnsi="Times New Roman"/>
                <w:sz w:val="24"/>
                <w:szCs w:val="24"/>
              </w:rPr>
              <w:t>ч</w:t>
            </w:r>
            <w:r w:rsidRPr="002412A5">
              <w:rPr>
                <w:rFonts w:ascii="Times New Roman" w:hAnsi="Times New Roman"/>
                <w:sz w:val="24"/>
                <w:szCs w:val="24"/>
              </w:rPr>
              <w:t>итает поэтическое произведение.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Владеть основами смыслового восприятия художественных текстов, </w:t>
            </w:r>
            <w:r w:rsidRPr="002412A5">
              <w:rPr>
                <w:rFonts w:ascii="Times New Roman" w:hAnsi="Times New Roman"/>
                <w:sz w:val="24"/>
                <w:szCs w:val="24"/>
              </w:rPr>
              <w:lastRenderedPageBreak/>
              <w:t>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Формулировать собственное мнение и позицию.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Восприятие литературного произведения </w:t>
            </w:r>
            <w:r w:rsidRPr="002412A5">
              <w:rPr>
                <w:rFonts w:ascii="Times New Roman" w:hAnsi="Times New Roman"/>
                <w:sz w:val="24"/>
                <w:szCs w:val="24"/>
              </w:rPr>
              <w:lastRenderedPageBreak/>
              <w:t>как особого вида искусства.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Чтение наизусть В. Берестов «Исполнение желаний».</w:t>
            </w:r>
          </w:p>
          <w:p w:rsidR="00F654E3" w:rsidRPr="00A43333" w:rsidRDefault="00F654E3" w:rsidP="005A4EE1">
            <w:pPr>
              <w:pStyle w:val="a3"/>
              <w:rPr>
                <w:rFonts w:ascii="Times New Roman" w:hAnsi="Times New Roman"/>
                <w:sz w:val="24"/>
                <w:szCs w:val="24"/>
              </w:rPr>
            </w:pPr>
            <w:r w:rsidRPr="002412A5">
              <w:t>Событие в рассказе. Переживания героя, способы их изображения в произведении.   В. Иванова «Трудный случай».</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.Выявить переживания героя,способы их изображения.</w:t>
            </w:r>
            <w:r w:rsidRPr="002412A5">
              <w:rPr>
                <w:rFonts w:ascii="Times New Roman" w:hAnsi="Times New Roman"/>
                <w:sz w:val="24"/>
                <w:szCs w:val="24"/>
              </w:rPr>
              <w:br/>
              <w:t xml:space="preserve"> Мечта как особый случай. Странное желание ребёнка.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Событие в рассказе. Переживания героя, способы их изображения в произведении. Настроение. «Урок», полученный героем</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Участвует в диалоге: понимает вопросы собеседника и отвечает на них в соответствии с правилами речевого этикета.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событие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Владеть основами коммуникативной деятельности, на практическом уровне осознание значимости работы в группе и освоение правил групповой работы.</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Полноценное восприятие художественной литературы.</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Образы любопытства, фантазии, в стихах для детей.</w:t>
            </w:r>
          </w:p>
          <w:p w:rsidR="00F654E3" w:rsidRPr="00C52437" w:rsidRDefault="00F654E3" w:rsidP="005A4EE1">
            <w:pPr>
              <w:pStyle w:val="a3"/>
              <w:rPr>
                <w:rFonts w:ascii="Times New Roman" w:hAnsi="Times New Roman"/>
                <w:sz w:val="24"/>
                <w:szCs w:val="24"/>
              </w:rPr>
            </w:pPr>
            <w:r w:rsidRPr="002412A5">
              <w:rPr>
                <w:rFonts w:ascii="Times New Roman" w:hAnsi="Times New Roman"/>
                <w:sz w:val="24"/>
                <w:szCs w:val="24"/>
              </w:rPr>
              <w:t xml:space="preserve">У.Д. Смит. </w:t>
            </w:r>
            <w:r>
              <w:rPr>
                <w:rFonts w:ascii="Times New Roman" w:hAnsi="Times New Roman"/>
                <w:sz w:val="24"/>
                <w:szCs w:val="24"/>
              </w:rPr>
              <w:t>«</w:t>
            </w:r>
            <w:r w:rsidRPr="002412A5">
              <w:rPr>
                <w:rFonts w:ascii="Times New Roman" w:hAnsi="Times New Roman"/>
                <w:sz w:val="24"/>
                <w:szCs w:val="24"/>
              </w:rPr>
              <w:t>Слон</w:t>
            </w:r>
            <w:r>
              <w:rPr>
                <w:rFonts w:ascii="Times New Roman" w:hAnsi="Times New Roman"/>
                <w:sz w:val="24"/>
                <w:szCs w:val="24"/>
              </w:rPr>
              <w:t>»</w:t>
            </w:r>
          </w:p>
          <w:p w:rsidR="00F654E3" w:rsidRPr="00C52437" w:rsidRDefault="00F654E3" w:rsidP="005A4EE1">
            <w:pPr>
              <w:pStyle w:val="a3"/>
              <w:rPr>
                <w:rFonts w:ascii="Times New Roman" w:hAnsi="Times New Roman"/>
                <w:sz w:val="24"/>
                <w:szCs w:val="24"/>
              </w:rPr>
            </w:pPr>
            <w:r w:rsidRPr="002412A5">
              <w:rPr>
                <w:rFonts w:ascii="Times New Roman" w:hAnsi="Times New Roman"/>
                <w:sz w:val="24"/>
                <w:szCs w:val="24"/>
              </w:rPr>
              <w:t xml:space="preserve">Шэл Силверстейн. </w:t>
            </w:r>
            <w:r>
              <w:rPr>
                <w:rFonts w:ascii="Times New Roman" w:hAnsi="Times New Roman"/>
                <w:sz w:val="24"/>
                <w:szCs w:val="24"/>
              </w:rPr>
              <w:t xml:space="preserve">«Если я был бы». </w:t>
            </w:r>
            <w:r w:rsidRPr="00C06C21">
              <w:rPr>
                <w:rFonts w:ascii="Times New Roman" w:hAnsi="Times New Roman"/>
                <w:i/>
                <w:sz w:val="24"/>
                <w:szCs w:val="24"/>
              </w:rPr>
              <w:t>Книга учебная, художественная , справочная.</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Выявление изобразительных средств в произведениях наблюдения за переведенными на русский язык  произведениями. Диалоговый характер </w:t>
            </w:r>
            <w:r w:rsidRPr="002412A5">
              <w:rPr>
                <w:rFonts w:ascii="Times New Roman" w:hAnsi="Times New Roman"/>
                <w:sz w:val="24"/>
                <w:szCs w:val="24"/>
              </w:rPr>
              <w:lastRenderedPageBreak/>
              <w:t>юмористических стихотворений о мечте.</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Если бы… Пора, когда возможным становится всё…Тема мечты в переводах зарубежных детских поэтов и современного автора.</w:t>
            </w:r>
            <w:r w:rsidRPr="002412A5">
              <w:rPr>
                <w:rFonts w:ascii="Times New Roman" w:hAnsi="Times New Roman"/>
                <w:sz w:val="24"/>
                <w:szCs w:val="24"/>
              </w:rPr>
              <w:br/>
            </w:r>
            <w:r w:rsidRPr="002412A5">
              <w:rPr>
                <w:rFonts w:ascii="Times New Roman" w:hAnsi="Times New Roman"/>
                <w:sz w:val="24"/>
                <w:szCs w:val="24"/>
              </w:rPr>
              <w:lastRenderedPageBreak/>
              <w:t>Изобразительные приёмы автора.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Тон рассказа, настроение героев. </w:t>
            </w:r>
            <w:r w:rsidRPr="002412A5">
              <w:rPr>
                <w:rFonts w:ascii="Times New Roman" w:hAnsi="Times New Roman"/>
                <w:b/>
                <w:sz w:val="24"/>
                <w:szCs w:val="24"/>
              </w:rPr>
              <w:t xml:space="preserve">Миниатюра </w:t>
            </w:r>
            <w:r w:rsidRPr="002412A5">
              <w:rPr>
                <w:rFonts w:ascii="Times New Roman" w:hAnsi="Times New Roman"/>
                <w:sz w:val="24"/>
                <w:szCs w:val="24"/>
              </w:rPr>
              <w:t>«Если бы я был (а)…»</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Создаёт письменный текст (рассказ, сказка, стихотворение и др.), отбирает целесообразные </w:t>
            </w:r>
            <w:r w:rsidRPr="002412A5">
              <w:rPr>
                <w:rFonts w:ascii="Times New Roman" w:hAnsi="Times New Roman"/>
                <w:sz w:val="24"/>
                <w:szCs w:val="24"/>
              </w:rPr>
              <w:lastRenderedPageBreak/>
              <w:t>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Находит и выделяет  необходимую информацию в словарях –</w:t>
            </w:r>
            <w:r w:rsidRPr="002412A5">
              <w:rPr>
                <w:rFonts w:ascii="Times New Roman" w:hAnsi="Times New Roman"/>
                <w:b/>
                <w:sz w:val="24"/>
                <w:szCs w:val="24"/>
              </w:rPr>
              <w:t>изобразительные средства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 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10. </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br/>
              <w:t xml:space="preserve">И. Бардин «Щенок». Тон рассказа, настроение героев, диалоговый характер, юмористических стихотворений о мечте.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диалоговый характер юмористических стихотворений</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Тон рассказа, настроения героев, юмор в стихотворениях о  мечте.</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Конструирует монологическое высказывание, логично и последовательно строит его, выбирает выразительные средства языка.</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Использовать сравнения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Уточнять формулировки задач</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Понимать позиции участников</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Эмоциональная отзывчивость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 прочитанное.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Осознание литературы как явление национальной и мировой культуры.</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11</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Грустное и весёлое в детстве – одна из основных тем поэтов и писателей для создания образов детства.</w:t>
            </w:r>
          </w:p>
          <w:p w:rsidR="00F654E3" w:rsidRPr="00C52437" w:rsidRDefault="00F654E3" w:rsidP="005A4EE1">
            <w:pPr>
              <w:pStyle w:val="a3"/>
              <w:rPr>
                <w:rFonts w:ascii="Times New Roman" w:hAnsi="Times New Roman"/>
                <w:sz w:val="24"/>
                <w:szCs w:val="24"/>
              </w:rPr>
            </w:pPr>
            <w:r w:rsidRPr="002412A5">
              <w:rPr>
                <w:rFonts w:ascii="Times New Roman" w:hAnsi="Times New Roman"/>
                <w:sz w:val="24"/>
                <w:szCs w:val="24"/>
              </w:rPr>
              <w:t xml:space="preserve">С. Чёрный. </w:t>
            </w:r>
            <w:r>
              <w:rPr>
                <w:rFonts w:ascii="Times New Roman" w:hAnsi="Times New Roman"/>
                <w:sz w:val="24"/>
                <w:szCs w:val="24"/>
              </w:rPr>
              <w:t>«Невероятная история»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способы передачи чувств и переживаний лирического героя. Выявление грустного и веселого в детстве для создания образов детства.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Счастливые ощущения своего «Я» в Детской стране.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Грустное и весёлое в детстве – одна из основных тем поэтов и писателей для создания образов детства.</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Читает выразительно литературные произведения, используя интонацию, паузы, темп в соответствии с особенностями художественного текста. </w:t>
            </w:r>
          </w:p>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 xml:space="preserve">Находит и выделяет  </w:t>
            </w:r>
            <w:r w:rsidRPr="002412A5">
              <w:rPr>
                <w:rFonts w:ascii="Times New Roman" w:hAnsi="Times New Roman"/>
                <w:sz w:val="24"/>
                <w:szCs w:val="24"/>
              </w:rPr>
              <w:lastRenderedPageBreak/>
              <w:t xml:space="preserve">необходимую информацию в словарях  – </w:t>
            </w:r>
            <w:r w:rsidRPr="002412A5">
              <w:rPr>
                <w:rFonts w:ascii="Times New Roman" w:hAnsi="Times New Roman"/>
                <w:b/>
                <w:sz w:val="24"/>
                <w:szCs w:val="24"/>
              </w:rPr>
              <w:t>рассказ,</w:t>
            </w:r>
          </w:p>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конфликт, художественный образ</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и слышать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Высказывание своей точки зрения и уважение мнения собеседника.</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12.</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Лирическое произведение о детстве. М. Агафонова. </w:t>
            </w:r>
            <w:r>
              <w:rPr>
                <w:rFonts w:ascii="Times New Roman" w:hAnsi="Times New Roman"/>
                <w:sz w:val="24"/>
                <w:szCs w:val="24"/>
              </w:rPr>
              <w:t>«</w:t>
            </w:r>
            <w:r w:rsidRPr="002412A5">
              <w:rPr>
                <w:rFonts w:ascii="Times New Roman" w:hAnsi="Times New Roman"/>
                <w:sz w:val="24"/>
                <w:szCs w:val="24"/>
              </w:rPr>
              <w:t>Хорошо быть маленьким</w:t>
            </w:r>
            <w:r>
              <w:rPr>
                <w:rFonts w:ascii="Times New Roman" w:hAnsi="Times New Roman"/>
                <w:sz w:val="24"/>
                <w:szCs w:val="24"/>
              </w:rPr>
              <w:t>»</w:t>
            </w:r>
            <w:r w:rsidRPr="002412A5">
              <w:rPr>
                <w:rFonts w:ascii="Times New Roman" w:hAnsi="Times New Roman"/>
                <w:sz w:val="24"/>
                <w:szCs w:val="24"/>
              </w:rPr>
              <w:t>;</w:t>
            </w:r>
          </w:p>
          <w:p w:rsidR="00F654E3" w:rsidRPr="00067486" w:rsidRDefault="00F654E3" w:rsidP="005A4EE1">
            <w:pPr>
              <w:pStyle w:val="a3"/>
              <w:rPr>
                <w:rFonts w:ascii="Times New Roman" w:hAnsi="Times New Roman"/>
                <w:sz w:val="24"/>
                <w:szCs w:val="24"/>
              </w:rPr>
            </w:pPr>
            <w:r w:rsidRPr="002412A5">
              <w:rPr>
                <w:rFonts w:ascii="Times New Roman" w:hAnsi="Times New Roman"/>
                <w:sz w:val="24"/>
                <w:szCs w:val="24"/>
              </w:rPr>
              <w:t xml:space="preserve">М.И. Цветаева. </w:t>
            </w:r>
            <w:r>
              <w:rPr>
                <w:rFonts w:ascii="Times New Roman" w:hAnsi="Times New Roman"/>
                <w:sz w:val="24"/>
                <w:szCs w:val="24"/>
              </w:rPr>
              <w:t>«</w:t>
            </w:r>
            <w:r w:rsidRPr="002412A5">
              <w:rPr>
                <w:rFonts w:ascii="Times New Roman" w:hAnsi="Times New Roman"/>
                <w:sz w:val="24"/>
                <w:szCs w:val="24"/>
              </w:rPr>
              <w:t>Мирок</w:t>
            </w:r>
            <w:r>
              <w:rPr>
                <w:rFonts w:ascii="Times New Roman" w:hAnsi="Times New Roman"/>
                <w:sz w:val="24"/>
                <w:szCs w:val="24"/>
              </w:rPr>
              <w:t>»</w:t>
            </w:r>
            <w:r w:rsidRPr="002412A5">
              <w:rPr>
                <w:rFonts w:ascii="Times New Roman" w:hAnsi="Times New Roman"/>
                <w:sz w:val="24"/>
                <w:szCs w:val="24"/>
              </w:rPr>
              <w:t xml:space="preserve"> (из сборника «Вечерний альбом»).</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и пронаблюдать способы передачи чувств и переживаний лирического героя.  Описание героя. Портрет. Основные фрагменты сюжета.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Сюжет и композиция произведения. Лирическое стихотворение о детстве. Основная мысль произведения, выражающая позицию автора. </w:t>
            </w: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Выявля</w:t>
            </w:r>
            <w:r w:rsidRPr="002412A5">
              <w:rPr>
                <w:rFonts w:ascii="Times New Roman" w:hAnsi="Times New Roman"/>
                <w:sz w:val="24"/>
                <w:szCs w:val="24"/>
              </w:rPr>
              <w:t>е</w:t>
            </w:r>
            <w:r>
              <w:rPr>
                <w:rFonts w:ascii="Times New Roman" w:hAnsi="Times New Roman"/>
                <w:sz w:val="24"/>
                <w:szCs w:val="24"/>
              </w:rPr>
              <w:t>т способы</w:t>
            </w:r>
            <w:r w:rsidRPr="002412A5">
              <w:rPr>
                <w:rFonts w:ascii="Times New Roman" w:hAnsi="Times New Roman"/>
                <w:sz w:val="24"/>
                <w:szCs w:val="24"/>
              </w:rPr>
              <w:t xml:space="preserve"> передачи чувств и переживаний лирического героя в стихотворении.</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Составлять литературные тексты разных видов  в соответствии с учебной задачей.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деятельность</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Аргументировать собственную позицию.</w:t>
            </w:r>
          </w:p>
        </w:tc>
        <w:tc>
          <w:tcPr>
            <w:tcW w:w="1987" w:type="dxa"/>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w:t>
            </w:r>
            <w:r>
              <w:rPr>
                <w:rFonts w:ascii="Times New Roman" w:hAnsi="Times New Roman"/>
                <w:sz w:val="24"/>
                <w:szCs w:val="24"/>
              </w:rPr>
              <w:t>.</w:t>
            </w:r>
          </w:p>
          <w:p w:rsidR="00F654E3" w:rsidRPr="0031245C" w:rsidRDefault="00F654E3" w:rsidP="005A4EE1">
            <w:pPr>
              <w:pStyle w:val="a3"/>
              <w:rPr>
                <w:rFonts w:ascii="Times New Roman" w:hAnsi="Times New Roman"/>
                <w:sz w:val="24"/>
                <w:szCs w:val="24"/>
              </w:rPr>
            </w:pPr>
            <w:r w:rsidRPr="002412A5">
              <w:rPr>
                <w:rFonts w:ascii="Times New Roman" w:hAnsi="Times New Roman"/>
                <w:sz w:val="24"/>
                <w:szCs w:val="24"/>
              </w:rPr>
              <w:t>Формирование потребности в систематическом чтении как средстве познания мира и самого себя.</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13</w:t>
            </w:r>
            <w:r>
              <w:rPr>
                <w:rFonts w:ascii="Times New Roman" w:hAnsi="Times New Roman"/>
                <w:sz w:val="24"/>
                <w:szCs w:val="24"/>
                <w:lang w:val="en-US"/>
              </w:rPr>
              <w:t>.</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«Я и Пушкин»… Описание осени. Отношение поэта и героя к осени и творчеству.</w:t>
            </w:r>
          </w:p>
          <w:p w:rsidR="00F654E3" w:rsidRPr="00C06C21" w:rsidRDefault="00F654E3" w:rsidP="005A4EE1">
            <w:pPr>
              <w:pStyle w:val="a3"/>
              <w:rPr>
                <w:rFonts w:ascii="Times New Roman" w:hAnsi="Times New Roman"/>
                <w:i/>
                <w:sz w:val="24"/>
                <w:szCs w:val="24"/>
              </w:rPr>
            </w:pPr>
            <w:r w:rsidRPr="002412A5">
              <w:rPr>
                <w:rFonts w:ascii="Times New Roman" w:hAnsi="Times New Roman"/>
                <w:sz w:val="24"/>
                <w:szCs w:val="24"/>
              </w:rPr>
              <w:t xml:space="preserve">А.С. Пушкин. </w:t>
            </w:r>
            <w:r>
              <w:rPr>
                <w:rFonts w:ascii="Times New Roman" w:hAnsi="Times New Roman"/>
                <w:sz w:val="24"/>
                <w:szCs w:val="24"/>
              </w:rPr>
              <w:t>«</w:t>
            </w:r>
            <w:r w:rsidRPr="002412A5">
              <w:rPr>
                <w:rFonts w:ascii="Times New Roman" w:hAnsi="Times New Roman"/>
                <w:sz w:val="24"/>
                <w:szCs w:val="24"/>
              </w:rPr>
              <w:t>Осень</w:t>
            </w:r>
            <w:r>
              <w:rPr>
                <w:rFonts w:ascii="Times New Roman" w:hAnsi="Times New Roman"/>
                <w:sz w:val="24"/>
                <w:szCs w:val="24"/>
              </w:rPr>
              <w:t>»</w:t>
            </w:r>
            <w:r w:rsidRPr="002412A5">
              <w:rPr>
                <w:rFonts w:ascii="Times New Roman" w:hAnsi="Times New Roman"/>
                <w:sz w:val="24"/>
                <w:szCs w:val="24"/>
              </w:rPr>
              <w:t>.</w:t>
            </w:r>
            <w:r>
              <w:rPr>
                <w:rFonts w:ascii="Times New Roman" w:hAnsi="Times New Roman"/>
                <w:i/>
                <w:sz w:val="24"/>
                <w:szCs w:val="24"/>
              </w:rPr>
              <w:t>В</w:t>
            </w:r>
            <w:r w:rsidRPr="00C06C21">
              <w:rPr>
                <w:rFonts w:ascii="Times New Roman" w:hAnsi="Times New Roman"/>
                <w:i/>
                <w:sz w:val="24"/>
                <w:szCs w:val="24"/>
              </w:rPr>
              <w:t>ыбор книг на основе рекомендуемого списка.</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рождение поэтического «Я» в момент вдохновения, образ вдохновения, изобразительные средства его создания. Метафора творчества.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Пейзажная лирика поэта и тема творчества. Описание осени (пейзаж).  </w:t>
            </w:r>
            <w:r w:rsidRPr="002412A5">
              <w:rPr>
                <w:rFonts w:ascii="Times New Roman" w:hAnsi="Times New Roman"/>
                <w:b/>
                <w:sz w:val="24"/>
                <w:szCs w:val="24"/>
              </w:rPr>
              <w:t>Миниатюра</w:t>
            </w:r>
            <w:r w:rsidRPr="002412A5">
              <w:rPr>
                <w:rFonts w:ascii="Times New Roman" w:hAnsi="Times New Roman"/>
                <w:sz w:val="24"/>
                <w:szCs w:val="24"/>
              </w:rPr>
              <w:t xml:space="preserve"> на одну из тем: «Здорово! Моя мечта сбылась!»; «Грустно… Увы, моя мечта не сбылась…».</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 xml:space="preserve">строфа, </w:t>
            </w:r>
            <w:r w:rsidRPr="002412A5">
              <w:rPr>
                <w:rFonts w:ascii="Times New Roman" w:hAnsi="Times New Roman"/>
                <w:b/>
                <w:sz w:val="24"/>
                <w:szCs w:val="24"/>
              </w:rPr>
              <w:lastRenderedPageBreak/>
              <w:t>лирическое произведение.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Анализировать  текст: выделять опорные слова для рассказа, составлять план.</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14</w:t>
            </w:r>
            <w:r>
              <w:rPr>
                <w:rFonts w:ascii="Times New Roman" w:hAnsi="Times New Roman"/>
                <w:sz w:val="24"/>
                <w:szCs w:val="24"/>
                <w:lang w:val="en-US"/>
              </w:rPr>
              <w:t>.</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Чтение наизусть выбранного отрывка А. С Пушкина «Осень». Урок-рефлексия.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Чтение творческих работ. Обсуждение и анализ сочинений.</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и проанализировать творческие работы на основе критериев оценки сочинений.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Реализация авторского замысла в творческих работах.  Критерии сочинения-миниатюры.</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Сравнивает свои ответы с ответами одноклассников и оценивает своё и чужое высказывания по поводу художественного произведения.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рассуждение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Строить рассуждения в форме простых суждений.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Составлять план и последовательность действий.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Целостный, социально ориентированный взгляд на мир в единстве и разнообразии природы</w:t>
            </w:r>
          </w:p>
        </w:tc>
      </w:tr>
      <w:tr w:rsidR="00F654E3" w:rsidRPr="002412A5" w:rsidTr="005A4EE1">
        <w:tc>
          <w:tcPr>
            <w:tcW w:w="768" w:type="dxa"/>
          </w:tcPr>
          <w:p w:rsidR="00F654E3" w:rsidRPr="002412A5" w:rsidRDefault="00F654E3" w:rsidP="005A4EE1">
            <w:pPr>
              <w:pStyle w:val="a3"/>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pStyle w:val="a3"/>
              <w:jc w:val="center"/>
              <w:rPr>
                <w:rFonts w:ascii="Times New Roman" w:hAnsi="Times New Roman"/>
                <w:b/>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II</w:t>
            </w:r>
            <w:r w:rsidRPr="002412A5">
              <w:rPr>
                <w:rFonts w:ascii="Times New Roman" w:hAnsi="Times New Roman"/>
                <w:b/>
                <w:sz w:val="24"/>
                <w:szCs w:val="24"/>
              </w:rPr>
              <w:t>. Детские пристрастия.</w:t>
            </w:r>
          </w:p>
        </w:tc>
      </w:tr>
      <w:tr w:rsidR="00F654E3" w:rsidRPr="002412A5" w:rsidTr="005A4EE1">
        <w:trPr>
          <w:trHeight w:val="2921"/>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15</w:t>
            </w:r>
            <w:r>
              <w:rPr>
                <w:rFonts w:ascii="Times New Roman" w:hAnsi="Times New Roman"/>
                <w:sz w:val="24"/>
                <w:szCs w:val="24"/>
                <w:lang w:val="en-US"/>
              </w:rPr>
              <w:t>.</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Вводный урок.</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Деткие пристрастия. В чём заключаются секреты детства?  Н. Н. Матвеева «Радость»</w:t>
            </w:r>
            <w:r>
              <w:rPr>
                <w:rFonts w:ascii="Times New Roman" w:hAnsi="Times New Roman"/>
                <w:sz w:val="24"/>
                <w:szCs w:val="24"/>
              </w:rPr>
              <w:t xml:space="preserve"> </w:t>
            </w:r>
            <w:r w:rsidRPr="00C06C21">
              <w:rPr>
                <w:rFonts w:ascii="Times New Roman" w:hAnsi="Times New Roman"/>
                <w:i/>
                <w:sz w:val="24"/>
                <w:szCs w:val="24"/>
              </w:rPr>
              <w:t>типы книг: книга произведение, сборник, собрание сочинений.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b/>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в чем заключаются секреты детства, способы выражения секретов детства в лирическом произведении.</w:t>
            </w:r>
          </w:p>
        </w:tc>
        <w:tc>
          <w:tcPr>
            <w:tcW w:w="2126" w:type="dxa"/>
            <w:shd w:val="clear" w:color="auto" w:fill="auto"/>
          </w:tcPr>
          <w:p w:rsidR="00F654E3" w:rsidRPr="00F32CD2" w:rsidRDefault="00F654E3" w:rsidP="005A4EE1">
            <w:pPr>
              <w:pStyle w:val="a3"/>
              <w:rPr>
                <w:rFonts w:ascii="Times New Roman" w:hAnsi="Times New Roman"/>
                <w:sz w:val="24"/>
                <w:szCs w:val="24"/>
                <w:lang w:val="en-US"/>
              </w:rPr>
            </w:pPr>
            <w:r w:rsidRPr="002412A5">
              <w:rPr>
                <w:rFonts w:ascii="Times New Roman" w:hAnsi="Times New Roman"/>
                <w:sz w:val="24"/>
                <w:szCs w:val="24"/>
              </w:rPr>
              <w:t>Изображение увлечений, детских пристрастий в творчестве писателей и поэтов. Ми</w:t>
            </w:r>
            <w:r w:rsidRPr="002412A5">
              <w:rPr>
                <w:rFonts w:ascii="Times New Roman" w:hAnsi="Times New Roman"/>
                <w:b/>
                <w:sz w:val="24"/>
                <w:szCs w:val="24"/>
              </w:rPr>
              <w:t xml:space="preserve">ниатюра </w:t>
            </w:r>
            <w:r w:rsidRPr="002412A5">
              <w:rPr>
                <w:rFonts w:ascii="Times New Roman" w:hAnsi="Times New Roman"/>
                <w:sz w:val="24"/>
                <w:szCs w:val="24"/>
              </w:rPr>
              <w:t>на</w:t>
            </w:r>
            <w:r w:rsidRPr="002412A5">
              <w:rPr>
                <w:rFonts w:ascii="Times New Roman" w:hAnsi="Times New Roman"/>
                <w:b/>
                <w:sz w:val="24"/>
                <w:szCs w:val="24"/>
              </w:rPr>
              <w:t xml:space="preserve"> </w:t>
            </w:r>
            <w:r w:rsidRPr="002412A5">
              <w:rPr>
                <w:rFonts w:ascii="Times New Roman" w:hAnsi="Times New Roman"/>
                <w:sz w:val="24"/>
                <w:szCs w:val="24"/>
              </w:rPr>
              <w:t>тему «</w:t>
            </w:r>
            <w:r>
              <w:rPr>
                <w:rFonts w:ascii="Times New Roman" w:hAnsi="Times New Roman"/>
                <w:sz w:val="24"/>
                <w:szCs w:val="24"/>
              </w:rPr>
              <w:t xml:space="preserve">Кто такие дети?» </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Строить сообщения в устной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Использовать речь для регуляции своего действия.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rPr>
          <w:trHeight w:val="416"/>
        </w:trPr>
        <w:tc>
          <w:tcPr>
            <w:tcW w:w="768" w:type="dxa"/>
            <w:tcBorders>
              <w:bottom w:val="single" w:sz="4" w:space="0" w:color="auto"/>
            </w:tcBorders>
          </w:tcPr>
          <w:p w:rsidR="00F654E3" w:rsidRPr="002412A5" w:rsidRDefault="00F654E3" w:rsidP="005A4EE1">
            <w:pPr>
              <w:pStyle w:val="a3"/>
              <w:rPr>
                <w:rFonts w:ascii="Times New Roman" w:hAnsi="Times New Roman"/>
                <w:sz w:val="24"/>
                <w:szCs w:val="24"/>
              </w:rPr>
            </w:pPr>
          </w:p>
        </w:tc>
        <w:tc>
          <w:tcPr>
            <w:tcW w:w="768" w:type="dxa"/>
            <w:tcBorders>
              <w:bottom w:val="single" w:sz="4" w:space="0" w:color="auto"/>
            </w:tcBorders>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16</w:t>
            </w:r>
            <w:r>
              <w:rPr>
                <w:rFonts w:ascii="Times New Roman" w:hAnsi="Times New Roman"/>
                <w:sz w:val="24"/>
                <w:szCs w:val="24"/>
                <w:lang w:val="en-US"/>
              </w:rPr>
              <w:t>.</w:t>
            </w:r>
          </w:p>
          <w:p w:rsidR="00F654E3" w:rsidRPr="002412A5" w:rsidRDefault="00F654E3" w:rsidP="005A4EE1">
            <w:pPr>
              <w:pStyle w:val="a3"/>
              <w:rPr>
                <w:rFonts w:ascii="Times New Roman" w:hAnsi="Times New Roman"/>
                <w:sz w:val="24"/>
                <w:szCs w:val="24"/>
              </w:rPr>
            </w:pPr>
          </w:p>
        </w:tc>
        <w:tc>
          <w:tcPr>
            <w:tcW w:w="2175"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Особенности детской поры. Образ поэта Н.С. </w:t>
            </w:r>
            <w:r w:rsidRPr="002412A5">
              <w:rPr>
                <w:rFonts w:ascii="Times New Roman" w:hAnsi="Times New Roman"/>
                <w:sz w:val="24"/>
                <w:szCs w:val="24"/>
              </w:rPr>
              <w:lastRenderedPageBreak/>
              <w:t>Гумилёва и образ героя в лирическом стихотворении.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Н.С. Гумилёв. </w:t>
            </w:r>
            <w:r>
              <w:rPr>
                <w:rFonts w:ascii="Times New Roman" w:hAnsi="Times New Roman"/>
                <w:sz w:val="24"/>
                <w:szCs w:val="24"/>
              </w:rPr>
              <w:t>«</w:t>
            </w:r>
            <w:r w:rsidRPr="002412A5">
              <w:rPr>
                <w:rFonts w:ascii="Times New Roman" w:hAnsi="Times New Roman"/>
                <w:sz w:val="24"/>
                <w:szCs w:val="24"/>
              </w:rPr>
              <w:t>Детство</w:t>
            </w:r>
            <w:r>
              <w:rPr>
                <w:rFonts w:ascii="Times New Roman" w:hAnsi="Times New Roman"/>
                <w:sz w:val="24"/>
                <w:szCs w:val="24"/>
              </w:rPr>
              <w:t>»</w:t>
            </w:r>
            <w:r w:rsidRPr="002412A5">
              <w:rPr>
                <w:rFonts w:ascii="Times New Roman" w:hAnsi="Times New Roman"/>
                <w:sz w:val="24"/>
                <w:szCs w:val="24"/>
              </w:rPr>
              <w:t>.</w:t>
            </w:r>
          </w:p>
        </w:tc>
        <w:tc>
          <w:tcPr>
            <w:tcW w:w="2127"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Выявить образ поэта и способы выражении </w:t>
            </w:r>
            <w:r w:rsidRPr="002412A5">
              <w:rPr>
                <w:rFonts w:ascii="Times New Roman" w:hAnsi="Times New Roman"/>
                <w:sz w:val="24"/>
                <w:szCs w:val="24"/>
              </w:rPr>
              <w:lastRenderedPageBreak/>
              <w:t>авторской позиции в лирическом произведении.</w:t>
            </w:r>
          </w:p>
        </w:tc>
        <w:tc>
          <w:tcPr>
            <w:tcW w:w="2126"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Отношение взрослого к своему детству. </w:t>
            </w:r>
            <w:r w:rsidRPr="002412A5">
              <w:rPr>
                <w:rFonts w:ascii="Times New Roman" w:hAnsi="Times New Roman"/>
                <w:sz w:val="24"/>
                <w:szCs w:val="24"/>
              </w:rPr>
              <w:lastRenderedPageBreak/>
              <w:t>Разные способы представления пристрастий. Образ поэта. Образ героя. Лирические воспоминания.</w:t>
            </w:r>
          </w:p>
        </w:tc>
        <w:tc>
          <w:tcPr>
            <w:tcW w:w="2319"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lastRenderedPageBreak/>
              <w:t>Воспринимает на слух поэт</w:t>
            </w:r>
            <w:r w:rsidRPr="002412A5">
              <w:rPr>
                <w:rFonts w:ascii="Times New Roman" w:hAnsi="Times New Roman"/>
                <w:sz w:val="24"/>
                <w:szCs w:val="24"/>
              </w:rPr>
              <w:t xml:space="preserve">ическое произведение в </w:t>
            </w:r>
            <w:r w:rsidRPr="002412A5">
              <w:rPr>
                <w:rFonts w:ascii="Times New Roman" w:hAnsi="Times New Roman"/>
                <w:sz w:val="24"/>
                <w:szCs w:val="24"/>
              </w:rPr>
              <w:lastRenderedPageBreak/>
              <w:t>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p>
        </w:tc>
        <w:tc>
          <w:tcPr>
            <w:tcW w:w="3351"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Осознанно и произвольно строить сообщения в устной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 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Задавать вопросы, необходимые для организации собственной деятельности.</w:t>
            </w:r>
          </w:p>
          <w:p w:rsidR="00F654E3" w:rsidRPr="002412A5" w:rsidRDefault="00F654E3" w:rsidP="005A4EE1">
            <w:pPr>
              <w:pStyle w:val="a3"/>
              <w:rPr>
                <w:rFonts w:ascii="Times New Roman" w:hAnsi="Times New Roman"/>
                <w:sz w:val="24"/>
                <w:szCs w:val="24"/>
              </w:rPr>
            </w:pPr>
          </w:p>
        </w:tc>
        <w:tc>
          <w:tcPr>
            <w:tcW w:w="1987"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Проявление особого интереса </w:t>
            </w:r>
            <w:r>
              <w:rPr>
                <w:rFonts w:ascii="Times New Roman" w:hAnsi="Times New Roman"/>
                <w:sz w:val="24"/>
                <w:szCs w:val="24"/>
              </w:rPr>
              <w:t xml:space="preserve">к  </w:t>
            </w:r>
            <w:r>
              <w:rPr>
                <w:rFonts w:ascii="Times New Roman" w:hAnsi="Times New Roman"/>
                <w:sz w:val="24"/>
                <w:szCs w:val="24"/>
              </w:rPr>
              <w:lastRenderedPageBreak/>
              <w:t>школьному содержанию занятий.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Самооценка на основе успешности учебной деятельности.</w:t>
            </w:r>
          </w:p>
          <w:p w:rsidR="00F654E3" w:rsidRPr="002412A5" w:rsidRDefault="00F654E3" w:rsidP="005A4EE1">
            <w:pPr>
              <w:pStyle w:val="a3"/>
              <w:rPr>
                <w:rFonts w:ascii="Times New Roman" w:hAnsi="Times New Roman"/>
                <w:sz w:val="24"/>
                <w:szCs w:val="24"/>
              </w:rPr>
            </w:pPr>
          </w:p>
        </w:tc>
      </w:tr>
      <w:tr w:rsidR="00F654E3" w:rsidRPr="002412A5" w:rsidTr="005A4EE1">
        <w:trPr>
          <w:trHeight w:val="889"/>
        </w:trPr>
        <w:tc>
          <w:tcPr>
            <w:tcW w:w="768" w:type="dxa"/>
            <w:tcBorders>
              <w:bottom w:val="single" w:sz="4" w:space="0" w:color="auto"/>
            </w:tcBorders>
          </w:tcPr>
          <w:p w:rsidR="00F654E3" w:rsidRPr="002412A5" w:rsidRDefault="00F654E3" w:rsidP="005A4EE1">
            <w:pPr>
              <w:pStyle w:val="a3"/>
              <w:rPr>
                <w:rFonts w:ascii="Times New Roman" w:hAnsi="Times New Roman"/>
                <w:sz w:val="24"/>
                <w:szCs w:val="24"/>
              </w:rPr>
            </w:pPr>
          </w:p>
        </w:tc>
        <w:tc>
          <w:tcPr>
            <w:tcW w:w="768" w:type="dxa"/>
            <w:tcBorders>
              <w:bottom w:val="single" w:sz="4" w:space="0" w:color="auto"/>
            </w:tcBorders>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17</w:t>
            </w:r>
            <w:r>
              <w:rPr>
                <w:rFonts w:ascii="Times New Roman" w:hAnsi="Times New Roman"/>
                <w:sz w:val="24"/>
                <w:szCs w:val="24"/>
                <w:lang w:val="en-US"/>
              </w:rPr>
              <w:t>.</w:t>
            </w:r>
          </w:p>
        </w:tc>
        <w:tc>
          <w:tcPr>
            <w:tcW w:w="2175"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Чтение наизусть отрыв</w:t>
            </w:r>
            <w:r>
              <w:rPr>
                <w:rFonts w:ascii="Times New Roman" w:hAnsi="Times New Roman"/>
                <w:sz w:val="24"/>
                <w:szCs w:val="24"/>
              </w:rPr>
              <w:t xml:space="preserve">ка . </w:t>
            </w:r>
            <w:r w:rsidRPr="002412A5">
              <w:rPr>
                <w:rFonts w:ascii="Times New Roman" w:hAnsi="Times New Roman"/>
                <w:sz w:val="24"/>
                <w:szCs w:val="24"/>
              </w:rPr>
              <w:t>Н. С. Гумилев «Детство</w:t>
            </w:r>
            <w:r>
              <w:rPr>
                <w:rFonts w:ascii="Times New Roman" w:hAnsi="Times New Roman"/>
                <w:sz w:val="24"/>
                <w:szCs w:val="24"/>
              </w:rPr>
              <w:t>»</w:t>
            </w:r>
            <w:r w:rsidRPr="002412A5">
              <w:rPr>
                <w:rFonts w:ascii="Times New Roman" w:hAnsi="Times New Roman"/>
                <w:sz w:val="24"/>
                <w:szCs w:val="24"/>
              </w:rPr>
              <w:t xml:space="preserve">. Автор размышляет о детстве. Тема утверждения своего «я» героем литературных произведений.  Авторское размышление. </w:t>
            </w:r>
          </w:p>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 xml:space="preserve">В.Ю. Драгунский. </w:t>
            </w:r>
            <w:r>
              <w:rPr>
                <w:rFonts w:ascii="Times New Roman" w:hAnsi="Times New Roman"/>
                <w:sz w:val="24"/>
                <w:szCs w:val="24"/>
              </w:rPr>
              <w:t>«</w:t>
            </w:r>
            <w:r w:rsidRPr="002412A5">
              <w:rPr>
                <w:rFonts w:ascii="Times New Roman" w:hAnsi="Times New Roman"/>
                <w:sz w:val="24"/>
                <w:szCs w:val="24"/>
              </w:rPr>
              <w:t>Что я люблю…</w:t>
            </w:r>
            <w:r>
              <w:rPr>
                <w:rFonts w:ascii="Times New Roman" w:hAnsi="Times New Roman"/>
                <w:sz w:val="24"/>
                <w:szCs w:val="24"/>
              </w:rPr>
              <w:t>»</w:t>
            </w:r>
          </w:p>
        </w:tc>
        <w:tc>
          <w:tcPr>
            <w:tcW w:w="2127"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Знакомство с произведениями-воспоминаниями , имеющими автобиографические черты. Экскурс в творчество В. Ю. Драгунского.</w:t>
            </w:r>
          </w:p>
        </w:tc>
        <w:tc>
          <w:tcPr>
            <w:tcW w:w="2126"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Герой-рассказчик. Авторское размышление. </w:t>
            </w:r>
          </w:p>
        </w:tc>
        <w:tc>
          <w:tcPr>
            <w:tcW w:w="2319"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про себя: осознаёт прочитанный текст, выделяет в тексте логические части; отвечает на вопросы, используя текст.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герой-рассказчик.</w:t>
            </w:r>
          </w:p>
        </w:tc>
        <w:tc>
          <w:tcPr>
            <w:tcW w:w="3351"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Обработка информации (определение основной и второстепенной информации).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Соотносить правильность выбора, выполнения и результата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rPr>
          <w:trHeight w:val="1415"/>
        </w:trPr>
        <w:tc>
          <w:tcPr>
            <w:tcW w:w="768" w:type="dxa"/>
            <w:tcBorders>
              <w:bottom w:val="single" w:sz="4" w:space="0" w:color="auto"/>
            </w:tcBorders>
          </w:tcPr>
          <w:p w:rsidR="00F654E3" w:rsidRPr="002412A5" w:rsidRDefault="00F654E3" w:rsidP="005A4EE1">
            <w:pPr>
              <w:pStyle w:val="a3"/>
              <w:rPr>
                <w:rFonts w:ascii="Times New Roman" w:hAnsi="Times New Roman"/>
                <w:sz w:val="24"/>
                <w:szCs w:val="24"/>
              </w:rPr>
            </w:pPr>
          </w:p>
        </w:tc>
        <w:tc>
          <w:tcPr>
            <w:tcW w:w="768"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18</w:t>
            </w:r>
            <w:r>
              <w:rPr>
                <w:rFonts w:ascii="Times New Roman" w:hAnsi="Times New Roman"/>
                <w:sz w:val="24"/>
                <w:szCs w:val="24"/>
              </w:rPr>
              <w:t>.</w:t>
            </w:r>
          </w:p>
        </w:tc>
        <w:tc>
          <w:tcPr>
            <w:tcW w:w="2175"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Автор размыш</w:t>
            </w:r>
            <w:r>
              <w:rPr>
                <w:rFonts w:ascii="Times New Roman" w:hAnsi="Times New Roman"/>
                <w:sz w:val="24"/>
                <w:szCs w:val="24"/>
              </w:rPr>
              <w:t>ляет о детстве  В.Ю. Драгунский</w:t>
            </w:r>
            <w:r w:rsidRPr="002412A5">
              <w:rPr>
                <w:rFonts w:ascii="Times New Roman" w:hAnsi="Times New Roman"/>
                <w:sz w:val="24"/>
                <w:szCs w:val="24"/>
              </w:rPr>
              <w:t xml:space="preserve"> </w:t>
            </w:r>
            <w:r>
              <w:rPr>
                <w:rFonts w:ascii="Times New Roman" w:hAnsi="Times New Roman"/>
                <w:sz w:val="24"/>
                <w:szCs w:val="24"/>
              </w:rPr>
              <w:t>«</w:t>
            </w:r>
            <w:r w:rsidRPr="002412A5">
              <w:rPr>
                <w:rFonts w:ascii="Times New Roman" w:hAnsi="Times New Roman"/>
                <w:sz w:val="24"/>
                <w:szCs w:val="24"/>
              </w:rPr>
              <w:t>Что я люблю…</w:t>
            </w:r>
            <w:r>
              <w:rPr>
                <w:rFonts w:ascii="Times New Roman" w:hAnsi="Times New Roman"/>
                <w:sz w:val="24"/>
                <w:szCs w:val="24"/>
              </w:rPr>
              <w:t>»</w:t>
            </w:r>
            <w:r w:rsidRPr="002412A5">
              <w:rPr>
                <w:rFonts w:ascii="Times New Roman" w:hAnsi="Times New Roman"/>
                <w:sz w:val="24"/>
                <w:szCs w:val="24"/>
              </w:rPr>
              <w:t>,</w:t>
            </w:r>
            <w:r>
              <w:rPr>
                <w:rFonts w:ascii="Times New Roman" w:hAnsi="Times New Roman"/>
                <w:sz w:val="24"/>
                <w:szCs w:val="24"/>
              </w:rPr>
              <w:t xml:space="preserve"> «</w:t>
            </w:r>
            <w:r w:rsidRPr="002412A5">
              <w:rPr>
                <w:rFonts w:ascii="Times New Roman" w:hAnsi="Times New Roman"/>
                <w:sz w:val="24"/>
                <w:szCs w:val="24"/>
              </w:rPr>
              <w:t xml:space="preserve"> …И чего не люблю</w:t>
            </w:r>
            <w:r>
              <w:rPr>
                <w:rFonts w:ascii="Times New Roman" w:hAnsi="Times New Roman"/>
                <w:sz w:val="24"/>
                <w:szCs w:val="24"/>
              </w:rPr>
              <w:t>»</w:t>
            </w:r>
            <w:r w:rsidRPr="002412A5">
              <w:rPr>
                <w:rFonts w:ascii="Times New Roman" w:hAnsi="Times New Roman"/>
                <w:sz w:val="24"/>
                <w:szCs w:val="24"/>
              </w:rPr>
              <w:t>.</w:t>
            </w:r>
            <w:r>
              <w:rPr>
                <w:rFonts w:ascii="Times New Roman" w:hAnsi="Times New Roman"/>
                <w:sz w:val="24"/>
                <w:szCs w:val="24"/>
              </w:rPr>
              <w:t xml:space="preserve"> </w:t>
            </w:r>
            <w:r w:rsidRPr="00C06C21">
              <w:rPr>
                <w:rFonts w:ascii="Times New Roman" w:hAnsi="Times New Roman"/>
                <w:i/>
                <w:sz w:val="24"/>
                <w:szCs w:val="24"/>
              </w:rPr>
              <w:t>Выбор книг на основе открытого доступа к детским книгам в библиотеке. Алфавитный каталог.</w:t>
            </w:r>
          </w:p>
          <w:p w:rsidR="00F654E3" w:rsidRPr="002412A5" w:rsidRDefault="00F654E3" w:rsidP="005A4EE1">
            <w:pPr>
              <w:pStyle w:val="a3"/>
              <w:rPr>
                <w:rFonts w:ascii="Times New Roman" w:hAnsi="Times New Roman"/>
                <w:sz w:val="24"/>
                <w:szCs w:val="24"/>
              </w:rPr>
            </w:pPr>
          </w:p>
        </w:tc>
        <w:tc>
          <w:tcPr>
            <w:tcW w:w="2127"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Раскрыть утверждения своего «Я» героем литературного произведения. Определить позицию героя-рассказчика к раскрываемой в рассказе теме</w:t>
            </w:r>
          </w:p>
        </w:tc>
        <w:tc>
          <w:tcPr>
            <w:tcW w:w="2126"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Жизненная концепция ребёнка. Миниатюра</w:t>
            </w:r>
            <w:r w:rsidRPr="002412A5">
              <w:rPr>
                <w:rFonts w:ascii="Times New Roman" w:hAnsi="Times New Roman"/>
                <w:b/>
                <w:sz w:val="24"/>
                <w:szCs w:val="24"/>
              </w:rPr>
              <w:t xml:space="preserve"> </w:t>
            </w:r>
            <w:r w:rsidRPr="002412A5">
              <w:rPr>
                <w:rFonts w:ascii="Times New Roman" w:hAnsi="Times New Roman"/>
                <w:sz w:val="24"/>
                <w:szCs w:val="24"/>
              </w:rPr>
              <w:t>на тему «Что я люблю», …И чего не люблю».</w:t>
            </w:r>
          </w:p>
        </w:tc>
        <w:tc>
          <w:tcPr>
            <w:tcW w:w="2319"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про себя: осознаёт прочитанный текст, выделяет в тексте логические части; отвечает на вопросы, используя текст.</w:t>
            </w:r>
          </w:p>
          <w:p w:rsidR="00F654E3" w:rsidRPr="002412A5" w:rsidRDefault="00F654E3" w:rsidP="005A4EE1">
            <w:pPr>
              <w:pStyle w:val="a3"/>
              <w:rPr>
                <w:rFonts w:ascii="Times New Roman" w:hAnsi="Times New Roman"/>
                <w:sz w:val="24"/>
                <w:szCs w:val="24"/>
              </w:rPr>
            </w:pPr>
          </w:p>
          <w:p w:rsidR="00F654E3" w:rsidRPr="002412A5" w:rsidRDefault="00F654E3" w:rsidP="005A4EE1">
            <w:pPr>
              <w:rPr>
                <w:rFonts w:ascii="Times New Roman" w:hAnsi="Times New Roman"/>
                <w:sz w:val="24"/>
                <w:szCs w:val="24"/>
              </w:rPr>
            </w:pPr>
          </w:p>
        </w:tc>
        <w:tc>
          <w:tcPr>
            <w:tcW w:w="3351"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Определять правильность выполнения задания на основе сравнения с предыдущими заданиями, или на основе различных образцов.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w:t>
            </w:r>
            <w:r>
              <w:rPr>
                <w:rFonts w:ascii="Times New Roman" w:hAnsi="Times New Roman"/>
                <w:sz w:val="24"/>
                <w:szCs w:val="24"/>
              </w:rPr>
              <w:t>ной позиции и договариваться с л</w:t>
            </w:r>
            <w:r w:rsidRPr="002412A5">
              <w:rPr>
                <w:rFonts w:ascii="Times New Roman" w:hAnsi="Times New Roman"/>
                <w:sz w:val="24"/>
                <w:szCs w:val="24"/>
              </w:rPr>
              <w:t>юдьми иных позиций.</w:t>
            </w:r>
          </w:p>
        </w:tc>
        <w:tc>
          <w:tcPr>
            <w:tcW w:w="1987"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19</w:t>
            </w:r>
            <w:r>
              <w:rPr>
                <w:rFonts w:ascii="Times New Roman" w:hAnsi="Times New Roman"/>
                <w:sz w:val="24"/>
                <w:szCs w:val="24"/>
                <w:lang w:val="en-US"/>
              </w:rPr>
              <w:t>.</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Раскрытие внутреннего  мира, мира детских переживаний.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В.Д. Левитанский. «Что-то случилось…»;</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авторский замысел в художественных образах детства. Пронаблюдать за раскрытием внутреннего мира,  мира детских переживаний.</w:t>
            </w: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Раскрытие внутреннего мира, мира детских переживаний.</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Воспринимает на слух поэт</w:t>
            </w:r>
            <w:r w:rsidRPr="002412A5">
              <w:rPr>
                <w:rFonts w:ascii="Times New Roman" w:hAnsi="Times New Roman"/>
                <w:sz w:val="24"/>
                <w:szCs w:val="24"/>
              </w:rPr>
              <w:t>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Анализирует  особенности авторских выразительных средств, соотносит их с жанром произведения.</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Вносить необходимые коррективы в действие после его завершения на основе его оценки и учёта сделанных ошибок.</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 Сравнивать свои ответы с ответами одноклассников и оценивать своё и чужое высказывания по поводу художественного произведения.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20</w:t>
            </w:r>
            <w:r>
              <w:rPr>
                <w:rFonts w:ascii="Times New Roman" w:hAnsi="Times New Roman"/>
                <w:sz w:val="24"/>
                <w:szCs w:val="24"/>
                <w:lang w:val="en-US"/>
              </w:rPr>
              <w:t>.</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Воспоминание. А.А. Лиханов. </w:t>
            </w:r>
            <w:r>
              <w:rPr>
                <w:rFonts w:ascii="Times New Roman" w:hAnsi="Times New Roman"/>
                <w:sz w:val="24"/>
                <w:szCs w:val="24"/>
              </w:rPr>
              <w:lastRenderedPageBreak/>
              <w:t>«</w:t>
            </w:r>
            <w:r w:rsidRPr="002412A5">
              <w:rPr>
                <w:rFonts w:ascii="Times New Roman" w:hAnsi="Times New Roman"/>
                <w:sz w:val="24"/>
                <w:szCs w:val="24"/>
              </w:rPr>
              <w:t>Магазин ненаглядных пособий</w:t>
            </w:r>
            <w:r>
              <w:rPr>
                <w:rFonts w:ascii="Times New Roman" w:hAnsi="Times New Roman"/>
                <w:sz w:val="24"/>
                <w:szCs w:val="24"/>
              </w:rPr>
              <w:t>»</w:t>
            </w:r>
            <w:r w:rsidRPr="002412A5">
              <w:rPr>
                <w:rFonts w:ascii="Times New Roman" w:hAnsi="Times New Roman"/>
                <w:sz w:val="24"/>
                <w:szCs w:val="24"/>
              </w:rPr>
              <w:t>. (отрывок).</w:t>
            </w:r>
          </w:p>
          <w:p w:rsidR="00F654E3" w:rsidRPr="002412A5" w:rsidRDefault="00F654E3" w:rsidP="005A4EE1">
            <w:pPr>
              <w:pStyle w:val="a3"/>
              <w:rPr>
                <w:rFonts w:ascii="Times New Roman" w:hAnsi="Times New Roman"/>
                <w:sz w:val="24"/>
                <w:szCs w:val="24"/>
              </w:rPr>
            </w:pPr>
            <w:r>
              <w:rPr>
                <w:rFonts w:ascii="Times New Roman" w:hAnsi="Times New Roman"/>
                <w:sz w:val="24"/>
                <w:szCs w:val="24"/>
              </w:rPr>
              <w:t>Элементы книги: содержание, оглавление, титульный лист, аннотация иллюстрация.</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Обсудить авторский  </w:t>
            </w:r>
            <w:r w:rsidRPr="002412A5">
              <w:rPr>
                <w:rFonts w:ascii="Times New Roman" w:hAnsi="Times New Roman"/>
                <w:sz w:val="24"/>
                <w:szCs w:val="24"/>
              </w:rPr>
              <w:lastRenderedPageBreak/>
              <w:t>замысел в рассказе, содержащем воспоминание о детстве.</w:t>
            </w: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Воспоминание. Герой-рассказчик.</w:t>
            </w:r>
          </w:p>
        </w:tc>
        <w:tc>
          <w:tcPr>
            <w:tcW w:w="2319" w:type="dxa"/>
            <w:gridSpan w:val="2"/>
            <w:shd w:val="clear" w:color="auto" w:fill="auto"/>
          </w:tcPr>
          <w:p w:rsidR="00F654E3" w:rsidRPr="000F7B13" w:rsidRDefault="00F654E3" w:rsidP="005A4EE1">
            <w:pPr>
              <w:pStyle w:val="a3"/>
              <w:rPr>
                <w:rFonts w:ascii="Times New Roman" w:hAnsi="Times New Roman"/>
                <w:sz w:val="24"/>
                <w:szCs w:val="24"/>
              </w:rPr>
            </w:pPr>
            <w:r w:rsidRPr="002412A5">
              <w:rPr>
                <w:rFonts w:ascii="Times New Roman" w:hAnsi="Times New Roman"/>
                <w:sz w:val="24"/>
                <w:szCs w:val="24"/>
              </w:rPr>
              <w:t xml:space="preserve">Сравнительный анализ </w:t>
            </w:r>
            <w:r w:rsidRPr="002412A5">
              <w:rPr>
                <w:rFonts w:ascii="Times New Roman" w:hAnsi="Times New Roman"/>
                <w:sz w:val="24"/>
                <w:szCs w:val="24"/>
              </w:rPr>
              <w:lastRenderedPageBreak/>
              <w:t>повествовательного и стихотворного произведения с целью выявления их основной тематики.</w:t>
            </w:r>
            <w:r>
              <w:rPr>
                <w:rFonts w:ascii="Times New Roman" w:hAnsi="Times New Roman"/>
                <w:sz w:val="24"/>
                <w:szCs w:val="24"/>
              </w:rPr>
              <w:t xml:space="preserve"> </w:t>
            </w:r>
            <w:r w:rsidRPr="002412A5">
              <w:rPr>
                <w:rFonts w:ascii="Times New Roman" w:hAnsi="Times New Roman"/>
                <w:sz w:val="24"/>
                <w:szCs w:val="24"/>
              </w:rPr>
              <w:t xml:space="preserve"> Пересказывает произведение с учётом всех сюжетных линий.</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Сопоставлять литературные тексты </w:t>
            </w:r>
            <w:r w:rsidRPr="002412A5">
              <w:rPr>
                <w:rFonts w:ascii="Times New Roman" w:hAnsi="Times New Roman"/>
                <w:sz w:val="24"/>
                <w:szCs w:val="24"/>
              </w:rPr>
              <w:lastRenderedPageBreak/>
              <w:t>различных видов и жанров в соответствии с учебной задачей.</w:t>
            </w:r>
            <w:r w:rsidRPr="002412A5">
              <w:rPr>
                <w:rFonts w:ascii="Times New Roman" w:hAnsi="Times New Roman"/>
                <w:sz w:val="24"/>
                <w:szCs w:val="24"/>
              </w:rPr>
              <w:br/>
              <w:t>Р. Планировать деятельность в соответствии с поставленной целью.</w:t>
            </w:r>
            <w:r w:rsidRPr="002412A5">
              <w:rPr>
                <w:rFonts w:ascii="Times New Roman" w:hAnsi="Times New Roman"/>
                <w:sz w:val="24"/>
                <w:szCs w:val="24"/>
              </w:rPr>
              <w:br/>
              <w:t xml:space="preserve">К. Понимать позиции разных участников коммуникации. </w:t>
            </w:r>
          </w:p>
        </w:tc>
        <w:tc>
          <w:tcPr>
            <w:tcW w:w="1987" w:type="dxa"/>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Внутренняя позиция</w:t>
            </w:r>
            <w:r>
              <w:rPr>
                <w:rFonts w:ascii="Times New Roman" w:hAnsi="Times New Roman"/>
                <w:sz w:val="24"/>
                <w:szCs w:val="24"/>
              </w:rPr>
              <w:t>.</w:t>
            </w:r>
          </w:p>
          <w:p w:rsidR="00F654E3" w:rsidRPr="0031245C"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Формирование потребности в систематическом чтении как средстве познания мира и самого себя.</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067486" w:rsidRDefault="00F654E3" w:rsidP="005A4EE1">
            <w:pPr>
              <w:pStyle w:val="a3"/>
              <w:rPr>
                <w:rFonts w:ascii="Times New Roman" w:hAnsi="Times New Roman"/>
                <w:sz w:val="24"/>
                <w:szCs w:val="24"/>
                <w:lang w:val="en-US"/>
              </w:rPr>
            </w:pPr>
            <w:r w:rsidRPr="002412A5">
              <w:rPr>
                <w:rFonts w:ascii="Times New Roman" w:hAnsi="Times New Roman"/>
                <w:sz w:val="24"/>
                <w:szCs w:val="24"/>
              </w:rPr>
              <w:t>21</w:t>
            </w:r>
            <w:r>
              <w:rPr>
                <w:rFonts w:ascii="Times New Roman" w:hAnsi="Times New Roman"/>
                <w:sz w:val="24"/>
                <w:szCs w:val="24"/>
                <w:lang w:val="en-US"/>
              </w:rPr>
              <w:t>.</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денег. Изображение события в «жизни» героя-ребёнка. Стихотворение-воспоминание. Волнующая тема. </w:t>
            </w:r>
          </w:p>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 xml:space="preserve">В.Д. Берестов. </w:t>
            </w:r>
            <w:r>
              <w:rPr>
                <w:rFonts w:ascii="Times New Roman" w:hAnsi="Times New Roman"/>
                <w:sz w:val="24"/>
                <w:szCs w:val="24"/>
              </w:rPr>
              <w:t>«Деньги в детстве».</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Показать «События» в жизни героя ребенка в стихотворении-воспоминании. Пронаблюдать за способами его изображения. </w:t>
            </w: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Зачем детям знать о деньгах?</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Изображение события в «жизни» героя-ребёнка. Стихотворение-воспоминание.</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внутренний мир героя, повествователь.</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Экологическая культура: ценностное отношение к природному миру. </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22.</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Волнующая тема. Зачем детям знать о деньгах? А.Т. Аверченко. </w:t>
            </w:r>
            <w:r>
              <w:rPr>
                <w:rFonts w:ascii="Times New Roman" w:hAnsi="Times New Roman"/>
                <w:sz w:val="24"/>
                <w:szCs w:val="24"/>
              </w:rPr>
              <w:t>«</w:t>
            </w:r>
            <w:r w:rsidRPr="002412A5">
              <w:rPr>
                <w:rFonts w:ascii="Times New Roman" w:hAnsi="Times New Roman"/>
                <w:sz w:val="24"/>
                <w:szCs w:val="24"/>
              </w:rPr>
              <w:t>Серёжкин рубль</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«Зачем детям знать о деньгах». Наблюдение за способами изображения </w:t>
            </w:r>
            <w:r w:rsidRPr="002412A5">
              <w:rPr>
                <w:rFonts w:ascii="Times New Roman" w:hAnsi="Times New Roman"/>
                <w:sz w:val="24"/>
                <w:szCs w:val="24"/>
              </w:rPr>
              <w:lastRenderedPageBreak/>
              <w:t xml:space="preserve">внутреннего мира персонажей. </w:t>
            </w: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Рассказ. Внутренний мир героя и автора. Повествователь.</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Выявление кульминации рассказа, создание отзыва после чтения произведения.</w:t>
            </w:r>
            <w:r w:rsidRPr="002412A5">
              <w:rPr>
                <w:rFonts w:ascii="Times New Roman" w:hAnsi="Times New Roman"/>
                <w:sz w:val="24"/>
                <w:szCs w:val="24"/>
              </w:rPr>
              <w:br/>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Устанавливает причинно-следственные связи. </w:t>
            </w:r>
            <w:r w:rsidRPr="002412A5">
              <w:rPr>
                <w:rFonts w:ascii="Times New Roman" w:hAnsi="Times New Roman"/>
                <w:sz w:val="24"/>
                <w:szCs w:val="24"/>
              </w:rPr>
              <w:br/>
              <w:t>Р. Уточнять формулировки и задачи.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Аргументировать собственную позицию в общении.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23.</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весёлого и грустного в детстве. </w:t>
            </w:r>
          </w:p>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 xml:space="preserve">В. Шульжик. </w:t>
            </w:r>
            <w:r>
              <w:rPr>
                <w:rFonts w:ascii="Times New Roman" w:hAnsi="Times New Roman"/>
                <w:sz w:val="24"/>
                <w:szCs w:val="24"/>
              </w:rPr>
              <w:t>«Грустный клоун». Нормы письменной речи в мини сочинении(повествование).</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Раскрыть тему веселого и грустного в детстве. Наблюдение за способами внутреннего мира персонажа. </w:t>
            </w: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Весёлое и грустное в детстве– о</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дна из самых популярных тем детской литературы.</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Составляет план текста: делит его на части, определяет микротемы каждой части, озаглавливает их; пересказывает текст по плану.</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Поиск и выделение необходимой информации в художественном тексте.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Делить текст на смысловые части, составлять план текста.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24.</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Чтение наизусть В. Шульжик. «Грустный клоун». Способы изображения характера главного героя в повествовательном произведении.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 Чёрный. </w:t>
            </w:r>
            <w:r>
              <w:rPr>
                <w:rFonts w:ascii="Times New Roman" w:hAnsi="Times New Roman"/>
                <w:sz w:val="24"/>
                <w:szCs w:val="24"/>
              </w:rPr>
              <w:t>«</w:t>
            </w:r>
            <w:r w:rsidRPr="002412A5">
              <w:rPr>
                <w:rFonts w:ascii="Times New Roman" w:hAnsi="Times New Roman"/>
                <w:sz w:val="24"/>
                <w:szCs w:val="24"/>
              </w:rPr>
              <w:t>Счастливый карп».</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Показать способы изображения характера главного героя, выделение в рассказе деталей, характеризующих поведение персонажей.</w:t>
            </w: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Герой-рассказчик в повествовательных произведениях, способы изображения его характера</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Сравнительный анализ произведений выделение авторских средств в создании образа.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П.Работа с разными информационными источниками. Устанавливает причинно-следственные связи. </w:t>
            </w:r>
            <w:r w:rsidRPr="002412A5">
              <w:rPr>
                <w:rFonts w:ascii="Times New Roman" w:hAnsi="Times New Roman"/>
                <w:sz w:val="24"/>
                <w:szCs w:val="24"/>
              </w:rPr>
              <w:br/>
              <w:t>Р. Уточнять формулировки и задачи.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Аргументировать собственную позицию в общении.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Эмоционально-личностная оценка –умение эмоционально откликаться на содержание урока</w:t>
            </w:r>
          </w:p>
        </w:tc>
      </w:tr>
      <w:tr w:rsidR="00F654E3" w:rsidRPr="002412A5" w:rsidTr="005A4EE1">
        <w:trPr>
          <w:trHeight w:val="1273"/>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25.</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«рая» в понимании детей и авторов рассказывающих о ней.</w:t>
            </w:r>
            <w:r w:rsidRPr="002412A5">
              <w:rPr>
                <w:rFonts w:ascii="Times New Roman" w:hAnsi="Times New Roman"/>
                <w:sz w:val="24"/>
                <w:szCs w:val="24"/>
              </w:rPr>
              <w:br/>
              <w:t>С. Чёрный.» В раю».</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тему «рая» в понимании детей и авторов рассказывающих о ней.</w:t>
            </w: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«рая» в понимании детей и авторов рассказывающих о ней.</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Конструирует монологическое высказывание, логично и последовательно строит его, выбирает </w:t>
            </w:r>
            <w:r w:rsidRPr="002412A5">
              <w:rPr>
                <w:rFonts w:ascii="Times New Roman" w:hAnsi="Times New Roman"/>
                <w:sz w:val="24"/>
                <w:szCs w:val="24"/>
              </w:rPr>
              <w:lastRenderedPageBreak/>
              <w:t>выразительные средства языка.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поэтическое произведение в исполнении учителя, отвечает на вопросы по содержанию текста, оценивает свои эмоциональные реакции.</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Устанавливать причинно-следственные связи. Делить текст на смысловые части, составлять план текста.</w:t>
            </w:r>
            <w:r w:rsidRPr="002412A5">
              <w:rPr>
                <w:rFonts w:ascii="Times New Roman" w:hAnsi="Times New Roman"/>
                <w:sz w:val="24"/>
                <w:szCs w:val="24"/>
              </w:rPr>
              <w:br/>
              <w:t>Р. Планировать деятельность в соответствии с поставленной целью.</w:t>
            </w:r>
            <w:r w:rsidRPr="002412A5">
              <w:rPr>
                <w:rFonts w:ascii="Times New Roman" w:hAnsi="Times New Roman"/>
                <w:sz w:val="24"/>
                <w:szCs w:val="24"/>
              </w:rPr>
              <w:br/>
              <w:t xml:space="preserve">К. Аргументировать </w:t>
            </w:r>
            <w:r w:rsidRPr="002412A5">
              <w:rPr>
                <w:rFonts w:ascii="Times New Roman" w:hAnsi="Times New Roman"/>
                <w:sz w:val="24"/>
                <w:szCs w:val="24"/>
              </w:rPr>
              <w:lastRenderedPageBreak/>
              <w:t>собственную позицию в общении.</w:t>
            </w: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Высказывание своей точки зрения и уважение мнения собеседника.</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Навыки сотрудничества в разных ситуациях.</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26.</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С. Чёрный. </w:t>
            </w:r>
            <w:r w:rsidRPr="002412A5">
              <w:rPr>
                <w:rFonts w:ascii="Times New Roman" w:hAnsi="Times New Roman"/>
                <w:sz w:val="24"/>
                <w:szCs w:val="24"/>
              </w:rPr>
              <w:br/>
              <w:t xml:space="preserve">«В раю». Урок-рефлексия. Беседа (конференция) по произведениям из рубрики «Читай, удивляйся, размышляй». </w:t>
            </w:r>
          </w:p>
        </w:tc>
        <w:tc>
          <w:tcPr>
            <w:tcW w:w="212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 xml:space="preserve">Научить составлять отзыв </w:t>
            </w:r>
            <w:r w:rsidRPr="002412A5">
              <w:rPr>
                <w:rFonts w:ascii="Times New Roman" w:hAnsi="Times New Roman"/>
                <w:sz w:val="24"/>
                <w:szCs w:val="24"/>
              </w:rPr>
              <w:t xml:space="preserve">о </w:t>
            </w:r>
            <w:r>
              <w:rPr>
                <w:rFonts w:ascii="Times New Roman" w:hAnsi="Times New Roman"/>
                <w:sz w:val="24"/>
                <w:szCs w:val="24"/>
              </w:rPr>
              <w:t xml:space="preserve"> </w:t>
            </w:r>
            <w:r w:rsidRPr="002412A5">
              <w:rPr>
                <w:rFonts w:ascii="Times New Roman" w:hAnsi="Times New Roman"/>
                <w:sz w:val="24"/>
                <w:szCs w:val="24"/>
              </w:rPr>
              <w:t xml:space="preserve"> </w:t>
            </w:r>
            <w:r>
              <w:rPr>
                <w:rFonts w:ascii="Times New Roman" w:hAnsi="Times New Roman"/>
                <w:sz w:val="24"/>
                <w:szCs w:val="24"/>
              </w:rPr>
              <w:t>самом впечатляющем художественном произведении, отбира</w:t>
            </w:r>
            <w:r w:rsidRPr="002412A5">
              <w:rPr>
                <w:rFonts w:ascii="Times New Roman" w:hAnsi="Times New Roman"/>
                <w:sz w:val="24"/>
                <w:szCs w:val="24"/>
              </w:rPr>
              <w:t>т</w:t>
            </w:r>
            <w:r>
              <w:rPr>
                <w:rFonts w:ascii="Times New Roman" w:hAnsi="Times New Roman"/>
                <w:sz w:val="24"/>
                <w:szCs w:val="24"/>
              </w:rPr>
              <w:t>ь</w:t>
            </w:r>
            <w:r w:rsidRPr="002412A5">
              <w:rPr>
                <w:rFonts w:ascii="Times New Roman" w:hAnsi="Times New Roman"/>
                <w:sz w:val="24"/>
                <w:szCs w:val="24"/>
              </w:rPr>
              <w:t xml:space="preserve"> целесообразные выразительные средства языка в соответствии с типом текста</w:t>
            </w:r>
            <w:r>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6"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Сочинение</w:t>
            </w:r>
            <w:r w:rsidRPr="002412A5">
              <w:rPr>
                <w:rFonts w:ascii="Times New Roman" w:hAnsi="Times New Roman"/>
                <w:sz w:val="24"/>
                <w:szCs w:val="24"/>
              </w:rPr>
              <w:t xml:space="preserve"> на одну из тем: «Райский денёк»; «Райское местечко» </w:t>
            </w:r>
          </w:p>
        </w:tc>
        <w:tc>
          <w:tcPr>
            <w:tcW w:w="231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Строить рассуждения в форме связи простых суждений.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pStyle w:val="a3"/>
              <w:jc w:val="center"/>
              <w:rPr>
                <w:rFonts w:ascii="Times New Roman" w:hAnsi="Times New Roman"/>
                <w:b/>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III</w:t>
            </w:r>
            <w:r w:rsidRPr="002412A5">
              <w:rPr>
                <w:rFonts w:ascii="Times New Roman" w:hAnsi="Times New Roman"/>
                <w:b/>
                <w:sz w:val="24"/>
                <w:szCs w:val="24"/>
              </w:rPr>
              <w:t>. Штрихи к портрету.</w:t>
            </w:r>
          </w:p>
        </w:tc>
      </w:tr>
      <w:tr w:rsidR="00F654E3" w:rsidRPr="002412A5" w:rsidTr="005A4EE1">
        <w:trPr>
          <w:trHeight w:val="1577"/>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27.</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Вводный урок. Штрихи к портрету.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Сочинение на тему: «Каким я представляю себе детского поэта </w:t>
            </w:r>
            <w:r w:rsidRPr="002412A5">
              <w:rPr>
                <w:rFonts w:ascii="Times New Roman" w:hAnsi="Times New Roman"/>
                <w:sz w:val="24"/>
                <w:szCs w:val="24"/>
              </w:rPr>
              <w:lastRenderedPageBreak/>
              <w:t xml:space="preserve">(писателя)?» </w:t>
            </w:r>
            <w:r>
              <w:rPr>
                <w:rFonts w:ascii="Times New Roman" w:hAnsi="Times New Roman"/>
                <w:sz w:val="24"/>
                <w:szCs w:val="24"/>
              </w:rPr>
              <w:t>нормы письменной речи: соответствие содержания заголовку.</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Чудеса детства. Описание человека. Критерии  сочинения-рассуждения.</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 xml:space="preserve">Сочинение-рассуждение </w:t>
            </w:r>
            <w:r w:rsidRPr="002412A5">
              <w:rPr>
                <w:rFonts w:ascii="Times New Roman" w:hAnsi="Times New Roman"/>
                <w:sz w:val="24"/>
                <w:szCs w:val="24"/>
              </w:rPr>
              <w:t xml:space="preserve">«Каким я представляю себе детского поэта (писателя)?» </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Создаёт письменный текст (рассказ, сказка, стихотворение и др.), отбирает целесообразные выразительные </w:t>
            </w:r>
            <w:r w:rsidRPr="002412A5">
              <w:rPr>
                <w:rFonts w:ascii="Times New Roman" w:hAnsi="Times New Roman"/>
                <w:sz w:val="24"/>
                <w:szCs w:val="24"/>
              </w:rPr>
              <w:lastRenderedPageBreak/>
              <w:t>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Осознанно и произвольно строить сообщения в письменной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Ставить вопросы, обращаться за помощью, </w:t>
            </w:r>
            <w:r w:rsidRPr="002412A5">
              <w:rPr>
                <w:rFonts w:ascii="Times New Roman" w:hAnsi="Times New Roman"/>
                <w:sz w:val="24"/>
                <w:szCs w:val="24"/>
              </w:rPr>
              <w:lastRenderedPageBreak/>
              <w:t>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Самооценка на основе успешности учебной деятельности</w:t>
            </w:r>
          </w:p>
        </w:tc>
      </w:tr>
      <w:tr w:rsidR="00F654E3" w:rsidRPr="002412A5" w:rsidTr="005A4EE1">
        <w:trPr>
          <w:trHeight w:val="889"/>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28.</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Портрет и автопортрет</w:t>
            </w:r>
          </w:p>
          <w:p w:rsidR="00F654E3" w:rsidRPr="002412A5" w:rsidRDefault="00F654E3" w:rsidP="005A4EE1">
            <w:pPr>
              <w:pStyle w:val="a3"/>
              <w:rPr>
                <w:rFonts w:ascii="Times New Roman" w:hAnsi="Times New Roman"/>
                <w:sz w:val="24"/>
                <w:szCs w:val="24"/>
              </w:rPr>
            </w:pPr>
            <w:r>
              <w:rPr>
                <w:rFonts w:ascii="Times New Roman" w:hAnsi="Times New Roman"/>
                <w:sz w:val="24"/>
                <w:szCs w:val="24"/>
              </w:rPr>
              <w:t>О.О. Дриз</w:t>
            </w:r>
            <w:r w:rsidRPr="002412A5">
              <w:rPr>
                <w:rFonts w:ascii="Times New Roman" w:hAnsi="Times New Roman"/>
                <w:sz w:val="24"/>
                <w:szCs w:val="24"/>
              </w:rPr>
              <w:t xml:space="preserve"> </w:t>
            </w:r>
            <w:r>
              <w:rPr>
                <w:rFonts w:ascii="Times New Roman" w:hAnsi="Times New Roman"/>
                <w:sz w:val="24"/>
                <w:szCs w:val="24"/>
              </w:rPr>
              <w:t>«</w:t>
            </w:r>
            <w:r w:rsidRPr="002412A5">
              <w:rPr>
                <w:rFonts w:ascii="Times New Roman" w:hAnsi="Times New Roman"/>
                <w:sz w:val="24"/>
                <w:szCs w:val="24"/>
              </w:rPr>
              <w:t>Мой портрет</w:t>
            </w:r>
            <w:r>
              <w:rPr>
                <w:rFonts w:ascii="Times New Roman" w:hAnsi="Times New Roman"/>
                <w:sz w:val="24"/>
                <w:szCs w:val="24"/>
              </w:rPr>
              <w:t>»</w:t>
            </w:r>
            <w:r w:rsidRPr="002412A5">
              <w:rPr>
                <w:rFonts w:ascii="Times New Roman" w:hAnsi="Times New Roman"/>
                <w:sz w:val="24"/>
                <w:szCs w:val="24"/>
              </w:rPr>
              <w:t>.</w:t>
            </w:r>
            <w:r>
              <w:rPr>
                <w:rFonts w:ascii="Times New Roman" w:hAnsi="Times New Roman"/>
                <w:sz w:val="24"/>
                <w:szCs w:val="24"/>
              </w:rPr>
              <w:t xml:space="preserve"> Композиционные особенности построения описания (портрет)</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w:t>
            </w:r>
            <w:r>
              <w:rPr>
                <w:rFonts w:ascii="Times New Roman" w:hAnsi="Times New Roman"/>
                <w:sz w:val="24"/>
                <w:szCs w:val="24"/>
              </w:rPr>
              <w:t xml:space="preserve">, </w:t>
            </w:r>
            <w:r w:rsidRPr="002412A5">
              <w:rPr>
                <w:rFonts w:ascii="Times New Roman" w:hAnsi="Times New Roman"/>
                <w:sz w:val="24"/>
                <w:szCs w:val="24"/>
              </w:rPr>
              <w:t>чем впечатляет портрет детского поэта?</w:t>
            </w:r>
            <w:r>
              <w:rPr>
                <w:rFonts w:ascii="Times New Roman" w:hAnsi="Times New Roman"/>
                <w:sz w:val="24"/>
                <w:szCs w:val="24"/>
              </w:rPr>
              <w:t xml:space="preserve"> Раскрыть способы создания портретных зарисовок.</w:t>
            </w:r>
          </w:p>
          <w:p w:rsidR="00F654E3" w:rsidRPr="002412A5" w:rsidRDefault="00F654E3" w:rsidP="005A4EE1">
            <w:pPr>
              <w:pStyle w:val="a3"/>
              <w:rPr>
                <w:rFonts w:ascii="Times New Roman" w:hAnsi="Times New Roman"/>
                <w:sz w:val="24"/>
                <w:szCs w:val="24"/>
              </w:rPr>
            </w:pP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 xml:space="preserve">Игровая модель  описания героя. </w:t>
            </w:r>
            <w:r w:rsidRPr="002412A5">
              <w:rPr>
                <w:rFonts w:ascii="Times New Roman" w:hAnsi="Times New Roman"/>
                <w:sz w:val="24"/>
                <w:szCs w:val="24"/>
              </w:rPr>
              <w:t>Портрет и автопортрет</w:t>
            </w:r>
            <w:r>
              <w:rPr>
                <w:rFonts w:ascii="Times New Roman" w:hAnsi="Times New Roman"/>
                <w:sz w:val="24"/>
                <w:szCs w:val="24"/>
              </w:rPr>
              <w:t>. Образ чудака- поэта.</w:t>
            </w:r>
          </w:p>
        </w:tc>
        <w:tc>
          <w:tcPr>
            <w:tcW w:w="2257" w:type="dxa"/>
            <w:shd w:val="clear" w:color="auto" w:fill="auto"/>
          </w:tcPr>
          <w:p w:rsidR="00F654E3" w:rsidRPr="00CC5A42" w:rsidRDefault="00F654E3" w:rsidP="005A4EE1">
            <w:pPr>
              <w:pStyle w:val="a3"/>
              <w:rPr>
                <w:rFonts w:ascii="Times New Roman" w:hAnsi="Times New Roman"/>
                <w:sz w:val="24"/>
                <w:szCs w:val="24"/>
              </w:rPr>
            </w:pPr>
            <w:r w:rsidRPr="002412A5">
              <w:rPr>
                <w:rFonts w:ascii="Times New Roman" w:hAnsi="Times New Roman"/>
                <w:sz w:val="24"/>
                <w:szCs w:val="24"/>
              </w:rPr>
              <w:t>Конструирует  монологическое высказывание, логично и последовательно строит его, выбирает выразительные средства языка.</w:t>
            </w:r>
            <w:r>
              <w:rPr>
                <w:rFonts w:ascii="Times New Roman" w:hAnsi="Times New Roman"/>
                <w:sz w:val="24"/>
                <w:szCs w:val="24"/>
              </w:rPr>
              <w:t xml:space="preserve"> Умеет   создавать словесный  портрет.</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Осуществлять анализ текста с выделением существенных и несущественных признаков объектов.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Выбирать действия в соответствии с поставленной задачей и условиями её реализации.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Экологическая культура: ценностное отношение к природному миру</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29.</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Словесный портрет и автопортрет.</w:t>
            </w:r>
          </w:p>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 xml:space="preserve">А.С. Пушкин. </w:t>
            </w:r>
            <w:r>
              <w:rPr>
                <w:rFonts w:ascii="Times New Roman" w:hAnsi="Times New Roman"/>
                <w:sz w:val="24"/>
                <w:szCs w:val="24"/>
              </w:rPr>
              <w:t>«Вы просите у меня мой портрет»…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ab/>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способы создания словесного  автопортрета. Сравнительная характеристика словесного портрета и автопортрета.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Литературный портрет и автопортрет</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Формулировать собственное мнение и позицию. Строить понятные для партнёра высказывания.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rPr>
          <w:trHeight w:val="2860"/>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30.</w:t>
            </w:r>
          </w:p>
        </w:tc>
        <w:tc>
          <w:tcPr>
            <w:tcW w:w="2175" w:type="dxa"/>
            <w:gridSpan w:val="2"/>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Литературный автопортрет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w:t>
            </w:r>
            <w:r>
              <w:rPr>
                <w:rFonts w:ascii="Times New Roman" w:hAnsi="Times New Roman"/>
                <w:sz w:val="24"/>
                <w:szCs w:val="24"/>
              </w:rPr>
              <w:t xml:space="preserve">С. Чёрный </w:t>
            </w:r>
            <w:r w:rsidRPr="002412A5">
              <w:rPr>
                <w:rFonts w:ascii="Times New Roman" w:hAnsi="Times New Roman"/>
                <w:sz w:val="24"/>
                <w:szCs w:val="24"/>
              </w:rPr>
              <w:t xml:space="preserve"> </w:t>
            </w:r>
            <w:r>
              <w:rPr>
                <w:rFonts w:ascii="Times New Roman" w:hAnsi="Times New Roman"/>
                <w:sz w:val="24"/>
                <w:szCs w:val="24"/>
              </w:rPr>
              <w:t>«</w:t>
            </w:r>
            <w:r w:rsidRPr="002412A5">
              <w:rPr>
                <w:rFonts w:ascii="Times New Roman" w:hAnsi="Times New Roman"/>
                <w:sz w:val="24"/>
                <w:szCs w:val="24"/>
              </w:rPr>
              <w:t>Детям</w:t>
            </w:r>
            <w:r>
              <w:rPr>
                <w:rFonts w:ascii="Times New Roman" w:hAnsi="Times New Roman"/>
                <w:sz w:val="24"/>
                <w:szCs w:val="24"/>
              </w:rPr>
              <w:t>»</w:t>
            </w:r>
            <w:r w:rsidRPr="002412A5">
              <w:rPr>
                <w:rFonts w:ascii="Times New Roman" w:hAnsi="Times New Roman"/>
                <w:sz w:val="24"/>
                <w:szCs w:val="24"/>
              </w:rPr>
              <w:t>.</w:t>
            </w:r>
            <w:r>
              <w:rPr>
                <w:rFonts w:ascii="Times New Roman" w:hAnsi="Times New Roman"/>
                <w:sz w:val="24"/>
                <w:szCs w:val="24"/>
              </w:rPr>
              <w:t xml:space="preserve"> </w:t>
            </w:r>
            <w:r w:rsidRPr="00672E16">
              <w:rPr>
                <w:rFonts w:ascii="Times New Roman" w:hAnsi="Times New Roman"/>
                <w:i/>
                <w:sz w:val="24"/>
                <w:szCs w:val="24"/>
              </w:rPr>
              <w:t>Использование выразительных средств языка(синонимы,антоним, сравнение)</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способы создания литературного  портрета.   Сравнительная характеристика словесного портрета и литературного портрета.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Литературный портрет</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Формулировать собственное мнение и позицию. Строить понятные для партнёра высказывания.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31.</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w:t>
            </w:r>
            <w:r w:rsidRPr="002412A5">
              <w:rPr>
                <w:rFonts w:ascii="Times New Roman" w:hAnsi="Times New Roman"/>
                <w:sz w:val="24"/>
                <w:szCs w:val="24"/>
              </w:rPr>
              <w:br/>
              <w:t xml:space="preserve">С. Черный. </w:t>
            </w:r>
            <w:r>
              <w:rPr>
                <w:rFonts w:ascii="Times New Roman" w:hAnsi="Times New Roman"/>
                <w:sz w:val="24"/>
                <w:szCs w:val="24"/>
              </w:rPr>
              <w:t>«</w:t>
            </w:r>
            <w:r w:rsidRPr="002412A5">
              <w:rPr>
                <w:rFonts w:ascii="Times New Roman" w:hAnsi="Times New Roman"/>
                <w:sz w:val="24"/>
                <w:szCs w:val="24"/>
              </w:rPr>
              <w:t>Детям</w:t>
            </w:r>
            <w:r>
              <w:rPr>
                <w:rFonts w:ascii="Times New Roman" w:hAnsi="Times New Roman"/>
                <w:sz w:val="24"/>
                <w:szCs w:val="24"/>
              </w:rPr>
              <w:t>»</w:t>
            </w:r>
            <w:r w:rsidRPr="002412A5">
              <w:rPr>
                <w:rFonts w:ascii="Times New Roman" w:hAnsi="Times New Roman"/>
                <w:sz w:val="24"/>
                <w:szCs w:val="24"/>
              </w:rPr>
              <w:t>..</w:t>
            </w:r>
          </w:p>
          <w:p w:rsidR="00F654E3" w:rsidRPr="00CC5A42" w:rsidRDefault="00F654E3" w:rsidP="005A4EE1">
            <w:pPr>
              <w:pStyle w:val="a3"/>
              <w:rPr>
                <w:rFonts w:ascii="Times New Roman" w:hAnsi="Times New Roman"/>
                <w:sz w:val="24"/>
                <w:szCs w:val="24"/>
              </w:rPr>
            </w:pPr>
            <w:r w:rsidRPr="002412A5">
              <w:rPr>
                <w:rFonts w:ascii="Times New Roman" w:hAnsi="Times New Roman"/>
                <w:sz w:val="24"/>
                <w:szCs w:val="24"/>
              </w:rPr>
              <w:t>Использование художественных деталей для создания словесного портрета. Сравнение  А.П. Ч</w:t>
            </w:r>
            <w:r>
              <w:rPr>
                <w:rFonts w:ascii="Times New Roman" w:hAnsi="Times New Roman"/>
                <w:sz w:val="24"/>
                <w:szCs w:val="24"/>
              </w:rPr>
              <w:t>ехов «</w:t>
            </w:r>
            <w:r w:rsidRPr="002412A5">
              <w:rPr>
                <w:rFonts w:ascii="Times New Roman" w:hAnsi="Times New Roman"/>
                <w:sz w:val="24"/>
                <w:szCs w:val="24"/>
              </w:rPr>
              <w:t>Детвора</w:t>
            </w:r>
            <w:r>
              <w:rPr>
                <w:rFonts w:ascii="Times New Roman" w:hAnsi="Times New Roman"/>
                <w:sz w:val="24"/>
                <w:szCs w:val="24"/>
              </w:rPr>
              <w:t>»</w:t>
            </w:r>
            <w:r w:rsidRPr="002412A5">
              <w:rPr>
                <w:rFonts w:ascii="Times New Roman" w:hAnsi="Times New Roman"/>
                <w:sz w:val="24"/>
                <w:szCs w:val="24"/>
              </w:rPr>
              <w:t xml:space="preserve">.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Раскрыть характер героя через портрет.</w:t>
            </w:r>
            <w:r w:rsidRPr="002412A5">
              <w:rPr>
                <w:rFonts w:ascii="Times New Roman" w:hAnsi="Times New Roman"/>
                <w:sz w:val="24"/>
                <w:szCs w:val="24"/>
              </w:rPr>
              <w:br/>
              <w:t xml:space="preserve">Наблюдение за использованием художественных приемов для создания словесных портретов.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Портреты героев в рассказе Использование художественных деталей для создания словесного портрета. Сравнение. Портрет героя произведения. Внутренний мир героя.</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Составляет план текста: делит его на части, определяет микротемы каждой части, озаглавливает их; пересказывает текст по плану.</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свои действия в соответствии с поставленной задачей.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32.</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любви, взаимоотношений между людьми, тонких </w:t>
            </w:r>
            <w:r w:rsidRPr="002412A5">
              <w:rPr>
                <w:rFonts w:ascii="Times New Roman" w:hAnsi="Times New Roman"/>
                <w:sz w:val="24"/>
                <w:szCs w:val="24"/>
              </w:rPr>
              <w:lastRenderedPageBreak/>
              <w:t xml:space="preserve">переживаний детской души.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 Заболоцкий. </w:t>
            </w:r>
            <w:r>
              <w:rPr>
                <w:rFonts w:ascii="Times New Roman" w:hAnsi="Times New Roman"/>
                <w:sz w:val="24"/>
                <w:szCs w:val="24"/>
              </w:rPr>
              <w:t>«</w:t>
            </w:r>
            <w:r w:rsidRPr="002412A5">
              <w:rPr>
                <w:rFonts w:ascii="Times New Roman" w:hAnsi="Times New Roman"/>
                <w:sz w:val="24"/>
                <w:szCs w:val="24"/>
              </w:rPr>
              <w:t>Некрасивая девочка</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Обсудить, как автор раскрывает тему любви,  взаимоотношений между людьми. </w:t>
            </w:r>
            <w:r w:rsidRPr="002412A5">
              <w:rPr>
                <w:rFonts w:ascii="Times New Roman" w:hAnsi="Times New Roman"/>
                <w:sz w:val="24"/>
                <w:szCs w:val="24"/>
              </w:rPr>
              <w:lastRenderedPageBreak/>
              <w:t xml:space="preserve">Раскрытие образа красоты в стихотворении.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Что есть красота? Тема любви, взаимоотношений между людьми, тонких </w:t>
            </w:r>
            <w:r w:rsidRPr="002412A5">
              <w:rPr>
                <w:rFonts w:ascii="Times New Roman" w:hAnsi="Times New Roman"/>
                <w:sz w:val="24"/>
                <w:szCs w:val="24"/>
              </w:rPr>
              <w:lastRenderedPageBreak/>
              <w:t>переживаний нежной детской души. Событие в лирическом стихотворении.</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Воспринимает на слух прозаическое произведение в исполнении учителя, отвечает </w:t>
            </w:r>
            <w:r w:rsidRPr="002412A5">
              <w:rPr>
                <w:rFonts w:ascii="Times New Roman" w:hAnsi="Times New Roman"/>
                <w:sz w:val="24"/>
                <w:szCs w:val="24"/>
              </w:rPr>
              <w:lastRenderedPageBreak/>
              <w:t>на вопросы по содержанию текста, оценивает свои эмоциональные реакции.</w:t>
            </w:r>
          </w:p>
          <w:p w:rsidR="00F654E3" w:rsidRPr="00CC5A42"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Делить текст на смысловые части, составлять план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Р. Проявлять познавательную инициативу в учебном сотрудничестве.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Ценить и принимать базовые ценности: «добро», </w:t>
            </w:r>
            <w:r w:rsidRPr="002412A5">
              <w:rPr>
                <w:rFonts w:ascii="Times New Roman" w:hAnsi="Times New Roman"/>
                <w:sz w:val="24"/>
                <w:szCs w:val="24"/>
              </w:rPr>
              <w:lastRenderedPageBreak/>
              <w:t>«настоящий друг», «справедливость», «желание понимать друг друга», «понимать позицию другого».</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Способность к оценке своей учебной деятельности.</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33.</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Человек и его выбор в окружающем мире.  Дружба. </w:t>
            </w:r>
          </w:p>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 xml:space="preserve">С. Чёрный. </w:t>
            </w:r>
            <w:r>
              <w:rPr>
                <w:rFonts w:ascii="Times New Roman" w:hAnsi="Times New Roman"/>
                <w:sz w:val="24"/>
                <w:szCs w:val="24"/>
              </w:rPr>
              <w:t>«Приготовишка».</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Наблюдение за художественными деталями портрета персонажа.  Мастерство автора произведения в умении передавать читателю своё отношение к героям.</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Сцены из детской жизни.</w:t>
            </w:r>
            <w:r w:rsidRPr="002412A5">
              <w:rPr>
                <w:rFonts w:ascii="Times New Roman" w:hAnsi="Times New Roman"/>
                <w:sz w:val="24"/>
                <w:szCs w:val="24"/>
              </w:rPr>
              <w:br/>
            </w:r>
            <w:r w:rsidRPr="002412A5">
              <w:rPr>
                <w:rFonts w:ascii="Times New Roman" w:hAnsi="Times New Roman"/>
                <w:b/>
                <w:sz w:val="24"/>
                <w:szCs w:val="24"/>
              </w:rPr>
              <w:t>Миниатюра</w:t>
            </w:r>
            <w:r w:rsidRPr="002412A5">
              <w:rPr>
                <w:rFonts w:ascii="Times New Roman" w:hAnsi="Times New Roman"/>
                <w:sz w:val="24"/>
                <w:szCs w:val="24"/>
              </w:rPr>
              <w:t xml:space="preserve"> на одну из тем: «Незабываемый портрет»; «Мой портрет». Человек и его выбор в окружающем мире.   Настроение героев и автора.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Словесный портрет.</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Конструирует  монологи</w:t>
            </w:r>
            <w:r>
              <w:rPr>
                <w:rFonts w:ascii="Times New Roman" w:hAnsi="Times New Roman"/>
                <w:sz w:val="24"/>
                <w:szCs w:val="24"/>
              </w:rPr>
              <w:t>ческое высказывание, логично и с</w:t>
            </w:r>
            <w:r w:rsidRPr="002412A5">
              <w:rPr>
                <w:rFonts w:ascii="Times New Roman" w:hAnsi="Times New Roman"/>
                <w:sz w:val="24"/>
                <w:szCs w:val="24"/>
              </w:rPr>
              <w:t>оздаёт письменный текст (рассказ, сказка, стихотворение и др.), отбирает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портрет.</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Осуществлять синтез как составление целого из частей.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свои действия в соответствии с поставленной задачей и условиями её реализации, в том числе во внутреннем плане.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34.</w:t>
            </w:r>
          </w:p>
        </w:tc>
        <w:tc>
          <w:tcPr>
            <w:tcW w:w="2175" w:type="dxa"/>
            <w:gridSpan w:val="2"/>
            <w:shd w:val="clear" w:color="auto" w:fill="auto"/>
          </w:tcPr>
          <w:p w:rsidR="00F654E3" w:rsidRPr="005514EB" w:rsidRDefault="00F654E3" w:rsidP="005A4EE1">
            <w:pPr>
              <w:pStyle w:val="a3"/>
              <w:rPr>
                <w:rFonts w:ascii="Times New Roman" w:hAnsi="Times New Roman"/>
                <w:sz w:val="24"/>
                <w:szCs w:val="24"/>
              </w:rPr>
            </w:pPr>
            <w:r w:rsidRPr="002412A5">
              <w:rPr>
                <w:rFonts w:ascii="Times New Roman" w:hAnsi="Times New Roman"/>
                <w:sz w:val="24"/>
                <w:szCs w:val="24"/>
              </w:rPr>
              <w:t>Чтение н</w:t>
            </w:r>
            <w:r>
              <w:rPr>
                <w:rFonts w:ascii="Times New Roman" w:hAnsi="Times New Roman"/>
                <w:sz w:val="24"/>
                <w:szCs w:val="24"/>
              </w:rPr>
              <w:t>аизусть С. Чёрный. Приготовишка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Конфликт в рассказе. Настроение героев и автора. </w:t>
            </w:r>
            <w:r w:rsidRPr="002412A5">
              <w:rPr>
                <w:rFonts w:ascii="Times New Roman" w:hAnsi="Times New Roman"/>
                <w:sz w:val="24"/>
                <w:szCs w:val="24"/>
              </w:rPr>
              <w:br/>
              <w:t>М.Я. Бородицкая. «Первоклассник»</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отношение авторов к герою рассказа. Показать человека и его роль в окружающем мире.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Настроение героев и автора.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Сравнительный анализ произведений.  Выделение авторских средств в создании художественных образов.</w:t>
            </w:r>
            <w:r w:rsidRPr="002412A5">
              <w:rPr>
                <w:rFonts w:ascii="Times New Roman" w:hAnsi="Times New Roman"/>
                <w:sz w:val="24"/>
                <w:szCs w:val="24"/>
              </w:rPr>
              <w:br/>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Осуществлять синтез как составление целого из частей.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свои действия в соответствии с поставленной задачей и условиями её реализации, в том числе во внутреннем плане.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35.</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Словесный портрет. Л.Н. Толстой. «Ивины».</w:t>
            </w:r>
            <w:r>
              <w:rPr>
                <w:rFonts w:ascii="Times New Roman" w:hAnsi="Times New Roman"/>
                <w:sz w:val="24"/>
                <w:szCs w:val="24"/>
              </w:rPr>
              <w:t xml:space="preserve"> </w:t>
            </w:r>
            <w:r w:rsidRPr="00672E16">
              <w:rPr>
                <w:rFonts w:ascii="Times New Roman" w:hAnsi="Times New Roman"/>
                <w:i/>
                <w:sz w:val="24"/>
                <w:szCs w:val="24"/>
              </w:rPr>
              <w:t>Монологическое речевое высказывание не большого объема с опорой на авторский текст.</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Default="00F654E3" w:rsidP="005A4EE1">
            <w:pPr>
              <w:pStyle w:val="a3"/>
              <w:rPr>
                <w:rFonts w:ascii="Times New Roman" w:hAnsi="Times New Roman"/>
                <w:sz w:val="24"/>
                <w:szCs w:val="24"/>
              </w:rPr>
            </w:pPr>
            <w:r>
              <w:rPr>
                <w:rFonts w:ascii="Times New Roman" w:hAnsi="Times New Roman"/>
                <w:sz w:val="24"/>
                <w:szCs w:val="24"/>
              </w:rPr>
              <w:t>Обс</w:t>
            </w:r>
            <w:r w:rsidRPr="002412A5">
              <w:rPr>
                <w:rFonts w:ascii="Times New Roman" w:hAnsi="Times New Roman"/>
                <w:sz w:val="24"/>
                <w:szCs w:val="24"/>
              </w:rPr>
              <w:t>удить авторский замысел произведения</w:t>
            </w:r>
            <w:r>
              <w:rPr>
                <w:rFonts w:ascii="Times New Roman" w:hAnsi="Times New Roman"/>
                <w:sz w:val="24"/>
                <w:szCs w:val="24"/>
              </w:rPr>
              <w:t>:</w:t>
            </w:r>
            <w:r w:rsidRPr="002412A5">
              <w:rPr>
                <w:rFonts w:ascii="Times New Roman" w:hAnsi="Times New Roman"/>
                <w:sz w:val="24"/>
                <w:szCs w:val="24"/>
              </w:rPr>
              <w:t xml:space="preserve"> создание словесного портрета героев произведения</w:t>
            </w:r>
            <w:r>
              <w:rPr>
                <w:rFonts w:ascii="Times New Roman" w:hAnsi="Times New Roman"/>
                <w:sz w:val="24"/>
                <w:szCs w:val="24"/>
              </w:rPr>
              <w:t>,</w:t>
            </w:r>
            <w:r w:rsidRPr="002412A5">
              <w:rPr>
                <w:rFonts w:ascii="Times New Roman" w:hAnsi="Times New Roman"/>
                <w:sz w:val="24"/>
                <w:szCs w:val="24"/>
              </w:rPr>
              <w:t xml:space="preserve"> характеристика поступков, проблемы выбора.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Конфликт в рассказе. Настроение героев и автора.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Диалог героев в эпиче</w:t>
            </w:r>
            <w:r>
              <w:rPr>
                <w:rFonts w:ascii="Times New Roman" w:hAnsi="Times New Roman"/>
                <w:sz w:val="24"/>
                <w:szCs w:val="24"/>
              </w:rPr>
              <w:t>ском и лирическом произведениях</w:t>
            </w:r>
          </w:p>
          <w:p w:rsidR="00F654E3" w:rsidRPr="00A43333" w:rsidRDefault="00F654E3" w:rsidP="005A4EE1">
            <w:pPr>
              <w:pStyle w:val="a3"/>
              <w:rPr>
                <w:rFonts w:ascii="Times New Roman" w:hAnsi="Times New Roman"/>
                <w:sz w:val="24"/>
                <w:szCs w:val="24"/>
              </w:rPr>
            </w:pPr>
            <w:r w:rsidRPr="002412A5">
              <w:rPr>
                <w:rFonts w:ascii="Times New Roman" w:hAnsi="Times New Roman"/>
                <w:sz w:val="24"/>
                <w:szCs w:val="24"/>
              </w:rPr>
              <w:t xml:space="preserve">Мастерство автора произведения в умении передавать читателю своё отношение к героям в повествовательном тексте. </w:t>
            </w:r>
            <w:r>
              <w:rPr>
                <w:rFonts w:ascii="Times New Roman" w:hAnsi="Times New Roman"/>
                <w:sz w:val="24"/>
                <w:szCs w:val="24"/>
              </w:rPr>
              <w:t>Речь героев. Герой-рассказчик и  е</w:t>
            </w:r>
            <w:r w:rsidRPr="002412A5">
              <w:rPr>
                <w:rFonts w:ascii="Times New Roman" w:hAnsi="Times New Roman"/>
                <w:sz w:val="24"/>
                <w:szCs w:val="24"/>
              </w:rPr>
              <w:t>го внутренний мир.</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рассказчик-повествователь</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Проявление особого интереса к  школьному содержанию занятий.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36.</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Прямое и переносное значение слов.   Мифологический сюжет стихотворения. </w:t>
            </w:r>
            <w:r w:rsidRPr="002412A5">
              <w:rPr>
                <w:rFonts w:ascii="Times New Roman" w:hAnsi="Times New Roman"/>
                <w:sz w:val="24"/>
                <w:szCs w:val="24"/>
              </w:rPr>
              <w:lastRenderedPageBreak/>
              <w:t>Образ необычного рая.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Б.Ш. Окуджава. «Рай».</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Наблюдать мифологический сюжет в стихотворении рай.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Прямое и переносное значение слова. Мифологический сюжет стихотворения.</w:t>
            </w:r>
          </w:p>
        </w:tc>
        <w:tc>
          <w:tcPr>
            <w:tcW w:w="2257" w:type="dxa"/>
            <w:shd w:val="clear" w:color="auto" w:fill="auto"/>
          </w:tcPr>
          <w:p w:rsidR="00F654E3" w:rsidRPr="00AF76E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r>
              <w:rPr>
                <w:rFonts w:ascii="Times New Roman" w:hAnsi="Times New Roman"/>
                <w:color w:val="000000"/>
                <w:sz w:val="24"/>
                <w:szCs w:val="24"/>
              </w:rPr>
              <w:t xml:space="preserve">  Выражает личное суждение</w:t>
            </w:r>
            <w:r w:rsidRPr="002412A5">
              <w:rPr>
                <w:rFonts w:ascii="Times New Roman" w:hAnsi="Times New Roman"/>
                <w:color w:val="000000"/>
                <w:sz w:val="24"/>
                <w:szCs w:val="24"/>
              </w:rPr>
              <w:t xml:space="preserve"> о </w:t>
            </w:r>
            <w:r w:rsidRPr="002412A5">
              <w:rPr>
                <w:rFonts w:ascii="Times New Roman" w:hAnsi="Times New Roman"/>
                <w:color w:val="000000"/>
                <w:sz w:val="24"/>
                <w:szCs w:val="24"/>
              </w:rPr>
              <w:lastRenderedPageBreak/>
              <w:t>прочитанном произведении, тексте, персонаж</w:t>
            </w:r>
            <w:r>
              <w:rPr>
                <w:rFonts w:ascii="Times New Roman" w:hAnsi="Times New Roman"/>
                <w:color w:val="000000"/>
                <w:sz w:val="24"/>
                <w:szCs w:val="24"/>
              </w:rPr>
              <w:t xml:space="preserve">е, событии в устной </w:t>
            </w:r>
            <w:r w:rsidRPr="002412A5">
              <w:rPr>
                <w:rFonts w:ascii="Times New Roman" w:hAnsi="Times New Roman"/>
                <w:color w:val="000000"/>
                <w:sz w:val="24"/>
                <w:szCs w:val="24"/>
              </w:rPr>
              <w:t xml:space="preserve"> форме</w:t>
            </w:r>
            <w:r>
              <w:rPr>
                <w:rFonts w:ascii="Times New Roman" w:hAnsi="Times New Roman"/>
                <w:color w:val="000000"/>
                <w:sz w:val="24"/>
                <w:szCs w:val="24"/>
              </w:rPr>
              <w:t>.</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Осознанно и произвольно строить сообщения в устной форме творческого и исследовательского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Р. Отбирать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Внутренняя позиция школьника на основе положительного </w:t>
            </w:r>
            <w:r w:rsidRPr="002412A5">
              <w:rPr>
                <w:rFonts w:ascii="Times New Roman" w:hAnsi="Times New Roman"/>
                <w:sz w:val="24"/>
                <w:szCs w:val="24"/>
              </w:rPr>
              <w:lastRenderedPageBreak/>
              <w:t>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37.</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Чтение наизусть. Б.Ш. Окуджава</w:t>
            </w:r>
            <w:r w:rsidRPr="002412A5">
              <w:rPr>
                <w:rFonts w:ascii="Times New Roman" w:hAnsi="Times New Roman"/>
                <w:sz w:val="24"/>
                <w:szCs w:val="24"/>
              </w:rPr>
              <w:t xml:space="preserve"> </w:t>
            </w:r>
            <w:r>
              <w:rPr>
                <w:rFonts w:ascii="Times New Roman" w:hAnsi="Times New Roman"/>
                <w:sz w:val="24"/>
                <w:szCs w:val="24"/>
              </w:rPr>
              <w:t>«</w:t>
            </w:r>
            <w:r w:rsidRPr="002412A5">
              <w:rPr>
                <w:rFonts w:ascii="Times New Roman" w:hAnsi="Times New Roman"/>
                <w:sz w:val="24"/>
                <w:szCs w:val="24"/>
              </w:rPr>
              <w:t>Рай».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Урок-рефлексия.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Мои впечатления. Странички из дневника.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Выражение личного суждения о прочитанных книгах. Создание страничек дневника по предложенной проблеме.</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Обмен впечатлениями по выполненным заданиям в рабочей тетради.</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Конструирует  монологическое высказывание, логично и последовательно строит его, выбирает выразительные средства языка.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Учитывать разные мнения и  стремиться к координации различных позиций в сотрудничестве.</w:t>
            </w: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pStyle w:val="a3"/>
              <w:jc w:val="center"/>
              <w:rPr>
                <w:rFonts w:ascii="Times New Roman" w:hAnsi="Times New Roman"/>
                <w:b/>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IV</w:t>
            </w:r>
            <w:r w:rsidRPr="002412A5">
              <w:rPr>
                <w:rFonts w:ascii="Times New Roman" w:hAnsi="Times New Roman"/>
                <w:b/>
                <w:sz w:val="24"/>
                <w:szCs w:val="24"/>
              </w:rPr>
              <w:t>. Любимых строк прелестное звучанье.</w:t>
            </w:r>
          </w:p>
        </w:tc>
      </w:tr>
      <w:tr w:rsidR="00F654E3" w:rsidRPr="002412A5" w:rsidTr="005A4EE1">
        <w:trPr>
          <w:trHeight w:val="564"/>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38.</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Роль книги в жизни человека. Особенности жанра презентации. </w:t>
            </w:r>
            <w:r w:rsidRPr="005B7711">
              <w:rPr>
                <w:rFonts w:ascii="Times New Roman" w:hAnsi="Times New Roman"/>
                <w:i/>
                <w:sz w:val="24"/>
                <w:szCs w:val="24"/>
              </w:rPr>
              <w:t xml:space="preserve">Типы книг: периодическая </w:t>
            </w:r>
            <w:r w:rsidRPr="005B7711">
              <w:rPr>
                <w:rFonts w:ascii="Times New Roman" w:hAnsi="Times New Roman"/>
                <w:i/>
                <w:sz w:val="24"/>
                <w:szCs w:val="24"/>
              </w:rPr>
              <w:lastRenderedPageBreak/>
              <w:t>печать, справочные издания(справочники,словари, энциклопедии)</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Показать роль</w:t>
            </w:r>
            <w:r>
              <w:rPr>
                <w:rFonts w:ascii="Times New Roman" w:hAnsi="Times New Roman"/>
                <w:sz w:val="24"/>
                <w:szCs w:val="24"/>
              </w:rPr>
              <w:t xml:space="preserve"> книги</w:t>
            </w:r>
            <w:r w:rsidRPr="002412A5">
              <w:rPr>
                <w:rFonts w:ascii="Times New Roman" w:hAnsi="Times New Roman"/>
                <w:sz w:val="24"/>
                <w:szCs w:val="24"/>
              </w:rPr>
              <w:t xml:space="preserve">  в жизни человека.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Роль книги в  жизни человека. Критерии презентации. Особенности жанра. </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Создаёт письменный текст (рассказ, сказка, стихотворение и др.), отбирает целесообразные выразительные </w:t>
            </w:r>
            <w:r w:rsidRPr="002412A5">
              <w:rPr>
                <w:rFonts w:ascii="Times New Roman" w:hAnsi="Times New Roman"/>
                <w:sz w:val="24"/>
                <w:szCs w:val="24"/>
              </w:rPr>
              <w:lastRenderedPageBreak/>
              <w:t>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Осознанно и произвольно строить сообщения в устной и письменной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Оценивать правильность выполнения действия.</w:t>
            </w:r>
          </w:p>
          <w:p w:rsidR="00F654E3" w:rsidRPr="002412A5" w:rsidRDefault="00F654E3" w:rsidP="005A4EE1">
            <w:pPr>
              <w:rPr>
                <w:rFonts w:ascii="Times New Roman" w:hAnsi="Times New Roman"/>
                <w:sz w:val="24"/>
                <w:szCs w:val="24"/>
              </w:rPr>
            </w:pPr>
            <w:r w:rsidRPr="002412A5">
              <w:rPr>
                <w:rFonts w:ascii="Times New Roman" w:hAnsi="Times New Roman"/>
                <w:sz w:val="24"/>
                <w:szCs w:val="24"/>
              </w:rPr>
              <w:lastRenderedPageBreak/>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Широкая мотивационная основа учебной деятельности, включающая социальные, учебно-</w:t>
            </w:r>
            <w:r w:rsidRPr="002412A5">
              <w:rPr>
                <w:rFonts w:ascii="Times New Roman" w:hAnsi="Times New Roman"/>
                <w:sz w:val="24"/>
                <w:szCs w:val="24"/>
              </w:rPr>
              <w:lastRenderedPageBreak/>
              <w:t>познавательные и внешние мотивы.</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r>
      <w:tr w:rsidR="00F654E3" w:rsidRPr="002412A5" w:rsidTr="005A4EE1">
        <w:trPr>
          <w:trHeight w:val="1254"/>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39.</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AF76E5" w:rsidRDefault="00F654E3" w:rsidP="005A4EE1">
            <w:pPr>
              <w:pStyle w:val="a3"/>
              <w:rPr>
                <w:rFonts w:ascii="Times New Roman" w:hAnsi="Times New Roman"/>
                <w:sz w:val="24"/>
                <w:szCs w:val="24"/>
              </w:rPr>
            </w:pPr>
            <w:r w:rsidRPr="002412A5">
              <w:rPr>
                <w:rFonts w:ascii="Times New Roman" w:hAnsi="Times New Roman"/>
                <w:sz w:val="24"/>
                <w:szCs w:val="24"/>
              </w:rPr>
              <w:t>Выступления учеников с презентацией любимой книги. Анализ и обсуждение презентации.</w:t>
            </w:r>
            <w:r w:rsidRPr="005B7711">
              <w:rPr>
                <w:rFonts w:ascii="Times New Roman" w:hAnsi="Times New Roman"/>
                <w:i/>
                <w:sz w:val="24"/>
                <w:szCs w:val="24"/>
              </w:rPr>
              <w:t>самостоятельное пользование словарями и справочной литературой.</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Показать роль</w:t>
            </w:r>
            <w:r>
              <w:rPr>
                <w:rFonts w:ascii="Times New Roman" w:hAnsi="Times New Roman"/>
                <w:sz w:val="24"/>
                <w:szCs w:val="24"/>
              </w:rPr>
              <w:t xml:space="preserve"> книги</w:t>
            </w:r>
            <w:r w:rsidRPr="002412A5">
              <w:rPr>
                <w:rFonts w:ascii="Times New Roman" w:hAnsi="Times New Roman"/>
                <w:sz w:val="24"/>
                <w:szCs w:val="24"/>
              </w:rPr>
              <w:t xml:space="preserve"> в жизни человека с помощью презентации.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 xml:space="preserve">Сочинение-презентация </w:t>
            </w:r>
            <w:r w:rsidRPr="002412A5">
              <w:rPr>
                <w:rFonts w:ascii="Times New Roman" w:hAnsi="Times New Roman"/>
                <w:sz w:val="24"/>
                <w:szCs w:val="24"/>
              </w:rPr>
              <w:t>любимой книги.</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Осознанно и произвольно строить сообщения в устной и письменной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Оценивать правильность выполнения действия.</w:t>
            </w:r>
          </w:p>
          <w:p w:rsidR="00F654E3" w:rsidRPr="002412A5" w:rsidRDefault="00F654E3" w:rsidP="005A4EE1">
            <w:pPr>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40.</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Чудо общения с книгой. В.А. Лалетина.  «Бабушка! А, Бабушка! Прочитай мне сказку…».</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Показать общение героев с книгой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Чудо общения с книгой.</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Самостоятельно делать выводы, перерабатывать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Ценить и принимать базовые ценности: «добро», «настоящий друг», «справедливость», «желание понимать друг друга», «понимать позицию другого».</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41.</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Встреча с книгой.  </w:t>
            </w:r>
            <w:r w:rsidRPr="002412A5">
              <w:rPr>
                <w:rFonts w:ascii="Times New Roman" w:hAnsi="Times New Roman"/>
                <w:sz w:val="24"/>
                <w:szCs w:val="24"/>
              </w:rPr>
              <w:br/>
            </w:r>
            <w:r>
              <w:rPr>
                <w:rFonts w:ascii="Times New Roman" w:hAnsi="Times New Roman"/>
                <w:sz w:val="24"/>
                <w:szCs w:val="24"/>
              </w:rPr>
              <w:t>М.И. Цветаева.«</w:t>
            </w:r>
            <w:r w:rsidRPr="002412A5">
              <w:rPr>
                <w:rFonts w:ascii="Times New Roman" w:hAnsi="Times New Roman"/>
                <w:sz w:val="24"/>
                <w:szCs w:val="24"/>
              </w:rPr>
              <w:t>В субботу</w:t>
            </w:r>
            <w:r>
              <w:rPr>
                <w:rFonts w:ascii="Times New Roman" w:hAnsi="Times New Roman"/>
                <w:sz w:val="24"/>
                <w:szCs w:val="24"/>
              </w:rPr>
              <w:t>»</w:t>
            </w:r>
            <w:r w:rsidRPr="002412A5">
              <w:rPr>
                <w:rFonts w:ascii="Times New Roman" w:hAnsi="Times New Roman"/>
                <w:sz w:val="24"/>
                <w:szCs w:val="24"/>
              </w:rPr>
              <w:t>.</w:t>
            </w:r>
            <w:r w:rsidRPr="005B7711">
              <w:rPr>
                <w:rFonts w:ascii="Times New Roman" w:hAnsi="Times New Roman"/>
                <w:i/>
                <w:sz w:val="24"/>
                <w:szCs w:val="24"/>
              </w:rPr>
              <w:t xml:space="preserve"> Виды информации в книге: научная, художественная.</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Раскрыть важность самостоятельного чтения, пробудить читательский интерес через сравнительный анализ произведения.</w:t>
            </w:r>
          </w:p>
          <w:p w:rsidR="00F654E3" w:rsidRPr="002412A5" w:rsidRDefault="00F654E3" w:rsidP="005A4EE1">
            <w:pPr>
              <w:pStyle w:val="a3"/>
              <w:rPr>
                <w:rFonts w:ascii="Times New Roman" w:hAnsi="Times New Roman"/>
                <w:sz w:val="24"/>
                <w:szCs w:val="24"/>
              </w:rPr>
            </w:pP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Встреча с книгой. </w:t>
            </w:r>
          </w:p>
        </w:tc>
        <w:tc>
          <w:tcPr>
            <w:tcW w:w="2257" w:type="dxa"/>
            <w:shd w:val="clear" w:color="auto" w:fill="auto"/>
          </w:tcPr>
          <w:p w:rsidR="00F654E3" w:rsidRPr="00AF76E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r>
              <w:rPr>
                <w:rFonts w:ascii="Times New Roman" w:hAnsi="Times New Roman"/>
                <w:sz w:val="24"/>
                <w:szCs w:val="24"/>
              </w:rPr>
              <w:t xml:space="preserve"> </w:t>
            </w:r>
            <w:r>
              <w:rPr>
                <w:rFonts w:ascii="Times New Roman" w:hAnsi="Times New Roman"/>
                <w:color w:val="000000"/>
                <w:sz w:val="24"/>
                <w:szCs w:val="24"/>
              </w:rPr>
              <w:t xml:space="preserve"> Выражает личное суждение</w:t>
            </w:r>
            <w:r w:rsidRPr="002412A5">
              <w:rPr>
                <w:rFonts w:ascii="Times New Roman" w:hAnsi="Times New Roman"/>
                <w:color w:val="000000"/>
                <w:sz w:val="24"/>
                <w:szCs w:val="24"/>
              </w:rPr>
              <w:t xml:space="preserve"> о прочитанном произведении, тексте, персонаж</w:t>
            </w:r>
            <w:r>
              <w:rPr>
                <w:rFonts w:ascii="Times New Roman" w:hAnsi="Times New Roman"/>
                <w:color w:val="000000"/>
                <w:sz w:val="24"/>
                <w:szCs w:val="24"/>
              </w:rPr>
              <w:t xml:space="preserve">е, событии в устной </w:t>
            </w:r>
            <w:r w:rsidRPr="002412A5">
              <w:rPr>
                <w:rFonts w:ascii="Times New Roman" w:hAnsi="Times New Roman"/>
                <w:color w:val="000000"/>
                <w:sz w:val="24"/>
                <w:szCs w:val="24"/>
              </w:rPr>
              <w:t xml:space="preserve"> форме</w:t>
            </w:r>
            <w:r>
              <w:rPr>
                <w:rFonts w:ascii="Times New Roman" w:hAnsi="Times New Roman"/>
                <w:color w:val="000000"/>
                <w:sz w:val="24"/>
                <w:szCs w:val="24"/>
              </w:rPr>
              <w:t>.</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Самостоятельно делать выводы, перерабатывать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Ценить и принимать базовые ценности: «добро», «настоящий друг», «справедливость», «желание понимать друг друга», «понимать позицию другого».</w:t>
            </w:r>
          </w:p>
        </w:tc>
      </w:tr>
      <w:tr w:rsidR="00F654E3" w:rsidRPr="002412A5" w:rsidTr="005A4EE1">
        <w:trPr>
          <w:trHeight w:val="528"/>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42.</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стихотворение М. И. Цветаевой «В Субботу».  Художественный образ «храма науки и искусства». </w:t>
            </w:r>
            <w:r w:rsidRPr="002412A5">
              <w:rPr>
                <w:rFonts w:ascii="Times New Roman" w:hAnsi="Times New Roman"/>
                <w:sz w:val="24"/>
                <w:szCs w:val="24"/>
              </w:rPr>
              <w:br/>
              <w:t>Скрипторий – средневековая  библиотека.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У. Эко. «Имя Розы».</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создание художественного образа «храма науки и искусства».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Образ средневековой и современной библиотеки – «храма науки и искусства». Образ книжного мира, книжного шкафа.</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описание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Самостоятельно делать выводы, перерабатывать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Определять правильность выполнения задания на основе сравнения с предыдущими заданиями, или на основе различных образцов.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rPr>
          <w:trHeight w:val="2265"/>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43.</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Образ книжного мира, книжного шкафа. В.Д. Берестов. «Итак, библиотека, картотека…».</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Раскры</w:t>
            </w:r>
            <w:r w:rsidRPr="002412A5">
              <w:rPr>
                <w:rFonts w:ascii="Times New Roman" w:hAnsi="Times New Roman"/>
                <w:sz w:val="24"/>
                <w:szCs w:val="24"/>
              </w:rPr>
              <w:t>ть авторские приемы  создания образа книжного мира, книжного шкафа. Обсудить правила самостоятельной работы с книгой с обращением к выходным данным книги для поиска необходимого произведения к предисловию и послесловию.</w:t>
            </w:r>
          </w:p>
        </w:tc>
        <w:tc>
          <w:tcPr>
            <w:tcW w:w="2188" w:type="dxa"/>
            <w:gridSpan w:val="2"/>
            <w:shd w:val="clear" w:color="auto" w:fill="auto"/>
          </w:tcPr>
          <w:p w:rsidR="00F654E3" w:rsidRPr="008D4C0A" w:rsidRDefault="00F654E3" w:rsidP="005A4EE1">
            <w:pPr>
              <w:pStyle w:val="a3"/>
              <w:rPr>
                <w:rFonts w:ascii="Times New Roman" w:hAnsi="Times New Roman"/>
                <w:sz w:val="24"/>
                <w:szCs w:val="24"/>
              </w:rPr>
            </w:pPr>
            <w:r w:rsidRPr="002412A5">
              <w:rPr>
                <w:rFonts w:ascii="Times New Roman" w:hAnsi="Times New Roman"/>
                <w:sz w:val="24"/>
                <w:szCs w:val="24"/>
              </w:rPr>
              <w:t xml:space="preserve">Образ книжного мира, книжного шкафа.  </w:t>
            </w:r>
            <w:r>
              <w:rPr>
                <w:rFonts w:ascii="Times New Roman" w:hAnsi="Times New Roman"/>
                <w:sz w:val="24"/>
                <w:szCs w:val="24"/>
              </w:rPr>
              <w:t>А</w:t>
            </w:r>
            <w:r w:rsidRPr="002412A5">
              <w:rPr>
                <w:rFonts w:ascii="Times New Roman" w:hAnsi="Times New Roman"/>
                <w:sz w:val="24"/>
                <w:szCs w:val="24"/>
              </w:rPr>
              <w:t>вторские приемы  создания образ</w:t>
            </w:r>
            <w:r>
              <w:rPr>
                <w:rFonts w:ascii="Times New Roman" w:hAnsi="Times New Roman"/>
                <w:sz w:val="24"/>
                <w:szCs w:val="24"/>
              </w:rPr>
              <w:t xml:space="preserve">ов. </w:t>
            </w:r>
            <w:r>
              <w:rPr>
                <w:rFonts w:ascii="Times New Roman" w:hAnsi="Times New Roman"/>
                <w:spacing w:val="-5"/>
                <w:sz w:val="24"/>
                <w:szCs w:val="24"/>
              </w:rPr>
              <w:t xml:space="preserve"> Сравнительный анализ</w:t>
            </w:r>
            <w:r w:rsidRPr="002412A5">
              <w:rPr>
                <w:rFonts w:ascii="Times New Roman" w:hAnsi="Times New Roman"/>
                <w:spacing w:val="-5"/>
                <w:sz w:val="24"/>
                <w:szCs w:val="24"/>
              </w:rPr>
              <w:t xml:space="preserve"> двух (и более) литературных текстов с целью </w:t>
            </w:r>
            <w:r w:rsidRPr="002412A5">
              <w:rPr>
                <w:rFonts w:ascii="Times New Roman" w:hAnsi="Times New Roman"/>
                <w:sz w:val="24"/>
                <w:szCs w:val="24"/>
              </w:rPr>
              <w:t>выявления их основной тематики и проблематики</w:t>
            </w:r>
          </w:p>
        </w:tc>
        <w:tc>
          <w:tcPr>
            <w:tcW w:w="2257" w:type="dxa"/>
            <w:shd w:val="clear" w:color="auto" w:fill="auto"/>
          </w:tcPr>
          <w:p w:rsidR="00F654E3" w:rsidRPr="002412A5" w:rsidRDefault="00F654E3" w:rsidP="005A4EE1">
            <w:pPr>
              <w:widowControl w:val="0"/>
              <w:shd w:val="clear" w:color="auto" w:fill="FFFFFF"/>
              <w:tabs>
                <w:tab w:val="left" w:pos="595"/>
                <w:tab w:val="left" w:pos="9639"/>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t>Выполняет сравнительный анализ</w:t>
            </w:r>
            <w:r w:rsidRPr="002412A5">
              <w:rPr>
                <w:rFonts w:ascii="Times New Roman" w:hAnsi="Times New Roman"/>
                <w:spacing w:val="-5"/>
                <w:sz w:val="24"/>
                <w:szCs w:val="24"/>
              </w:rPr>
              <w:t xml:space="preserve"> двух (и более) литературных текстов с целью </w:t>
            </w:r>
            <w:r w:rsidRPr="002412A5">
              <w:rPr>
                <w:rFonts w:ascii="Times New Roman" w:hAnsi="Times New Roman"/>
                <w:sz w:val="24"/>
                <w:szCs w:val="24"/>
              </w:rPr>
              <w:t xml:space="preserve">выявления их основной тематики и проблематики, выделения авторских </w:t>
            </w:r>
            <w:r w:rsidRPr="002412A5">
              <w:rPr>
                <w:rFonts w:ascii="Times New Roman" w:hAnsi="Times New Roman"/>
                <w:spacing w:val="-4"/>
                <w:sz w:val="24"/>
                <w:szCs w:val="24"/>
              </w:rPr>
              <w:t xml:space="preserve">средств создания образа и определения авторской позиции по отношению к </w:t>
            </w:r>
            <w:r w:rsidRPr="002412A5">
              <w:rPr>
                <w:rFonts w:ascii="Times New Roman" w:hAnsi="Times New Roman"/>
                <w:sz w:val="24"/>
                <w:szCs w:val="24"/>
              </w:rPr>
              <w:t>объекту</w:t>
            </w:r>
            <w:r>
              <w:rPr>
                <w:rFonts w:ascii="Times New Roman" w:hAnsi="Times New Roman"/>
                <w:sz w:val="24"/>
                <w:szCs w:val="24"/>
              </w:rPr>
              <w:t xml:space="preserve"> описания.</w:t>
            </w:r>
          </w:p>
          <w:p w:rsidR="00F654E3" w:rsidRPr="008D4C0A"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Находить и выделять необходимую информация в разных источниках: книга, словарях, энциклопедиях.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деятельность в соответствии с поставленной целью. К. Владеть способами взаимодействия учебной и внеучебной деятельности.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Мотивация к обучению Нравстенно-эстетическа ориентация.</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44.</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Читательские интересы авторов. Способы изображения этих интересов.</w:t>
            </w:r>
          </w:p>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А</w:t>
            </w:r>
            <w:r>
              <w:rPr>
                <w:rFonts w:ascii="Times New Roman" w:hAnsi="Times New Roman"/>
                <w:sz w:val="24"/>
                <w:szCs w:val="24"/>
              </w:rPr>
              <w:t>.А. Лиханов. «Детская библиотека».</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способы изображения читательских интересов авторов. Наблюдать за темой храма науки в произведениях разных по настроению образности эмоциональной окрашенности.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Детские читательские пристрастия.</w:t>
            </w:r>
            <w:r w:rsidRPr="002412A5">
              <w:rPr>
                <w:rFonts w:ascii="Times New Roman" w:hAnsi="Times New Roman"/>
                <w:sz w:val="24"/>
                <w:szCs w:val="24"/>
              </w:rPr>
              <w:br/>
              <w:t>Художественный образ «храма науки и искусства». Читательские интересы авторов. Способы изображения этих интересов.</w:t>
            </w:r>
          </w:p>
        </w:tc>
        <w:tc>
          <w:tcPr>
            <w:tcW w:w="2257" w:type="dxa"/>
            <w:shd w:val="clear" w:color="auto" w:fill="auto"/>
          </w:tcPr>
          <w:p w:rsidR="00F654E3" w:rsidRPr="00AF76E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r>
              <w:rPr>
                <w:rFonts w:ascii="Times New Roman" w:hAnsi="Times New Roman"/>
                <w:sz w:val="24"/>
                <w:szCs w:val="24"/>
              </w:rPr>
              <w:t xml:space="preserve"> </w:t>
            </w:r>
            <w:r>
              <w:rPr>
                <w:rFonts w:ascii="Times New Roman" w:hAnsi="Times New Roman"/>
                <w:color w:val="000000"/>
                <w:sz w:val="24"/>
                <w:szCs w:val="24"/>
              </w:rPr>
              <w:t xml:space="preserve"> Выражает личное суждение</w:t>
            </w:r>
            <w:r w:rsidRPr="002412A5">
              <w:rPr>
                <w:rFonts w:ascii="Times New Roman" w:hAnsi="Times New Roman"/>
                <w:color w:val="000000"/>
                <w:sz w:val="24"/>
                <w:szCs w:val="24"/>
              </w:rPr>
              <w:t xml:space="preserve"> о прочитанном произведении, тексте, персонаж</w:t>
            </w:r>
            <w:r>
              <w:rPr>
                <w:rFonts w:ascii="Times New Roman" w:hAnsi="Times New Roman"/>
                <w:color w:val="000000"/>
                <w:sz w:val="24"/>
                <w:szCs w:val="24"/>
              </w:rPr>
              <w:t xml:space="preserve">е, событии в устной </w:t>
            </w:r>
            <w:r w:rsidRPr="002412A5">
              <w:rPr>
                <w:rFonts w:ascii="Times New Roman" w:hAnsi="Times New Roman"/>
                <w:color w:val="000000"/>
                <w:sz w:val="24"/>
                <w:szCs w:val="24"/>
              </w:rPr>
              <w:t xml:space="preserve"> форме</w:t>
            </w:r>
            <w:r>
              <w:rPr>
                <w:rFonts w:ascii="Times New Roman" w:hAnsi="Times New Roman"/>
                <w:color w:val="000000"/>
                <w:sz w:val="24"/>
                <w:szCs w:val="24"/>
              </w:rPr>
              <w:t>.</w:t>
            </w:r>
          </w:p>
          <w:p w:rsidR="00F654E3" w:rsidRPr="00AF76E5" w:rsidRDefault="00F654E3" w:rsidP="005A4EE1">
            <w:pPr>
              <w:pStyle w:val="a3"/>
              <w:rPr>
                <w:rFonts w:ascii="Times New Roman" w:hAnsi="Times New Roman"/>
                <w:sz w:val="24"/>
                <w:szCs w:val="24"/>
              </w:rPr>
            </w:pPr>
          </w:p>
          <w:p w:rsidR="00F654E3" w:rsidRPr="00AF76E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Определять правильность выполнения задания на основе сравнения с предыдущими заданиями, или на основе различных образцов.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Принятие образа «хорошего ученика».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45.</w:t>
            </w:r>
          </w:p>
        </w:tc>
        <w:tc>
          <w:tcPr>
            <w:tcW w:w="2175" w:type="dxa"/>
            <w:gridSpan w:val="2"/>
            <w:shd w:val="clear" w:color="auto" w:fill="auto"/>
          </w:tcPr>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 xml:space="preserve">А . С. Пушкин и его книжные </w:t>
            </w:r>
            <w:r w:rsidRPr="002412A5">
              <w:rPr>
                <w:rFonts w:ascii="Times New Roman" w:hAnsi="Times New Roman"/>
                <w:sz w:val="24"/>
                <w:szCs w:val="24"/>
              </w:rPr>
              <w:lastRenderedPageBreak/>
              <w:t>пристрастия. А.А. Ахма</w:t>
            </w:r>
            <w:r>
              <w:rPr>
                <w:rFonts w:ascii="Times New Roman" w:hAnsi="Times New Roman"/>
                <w:sz w:val="24"/>
                <w:szCs w:val="24"/>
              </w:rPr>
              <w:t>това. Из цикла «В Царском Селе».</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Раскрытие читательских </w:t>
            </w:r>
            <w:r w:rsidRPr="002412A5">
              <w:rPr>
                <w:rFonts w:ascii="Times New Roman" w:hAnsi="Times New Roman"/>
                <w:sz w:val="24"/>
                <w:szCs w:val="24"/>
              </w:rPr>
              <w:lastRenderedPageBreak/>
              <w:t xml:space="preserve">интересов автора А. А. Ахматовой.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Образ А.С. Пушкина.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А. С, Пушкин и его книжные пристрастия.</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Сравнительный анализ </w:t>
            </w:r>
            <w:r w:rsidRPr="002412A5">
              <w:rPr>
                <w:rFonts w:ascii="Times New Roman" w:hAnsi="Times New Roman"/>
                <w:sz w:val="24"/>
                <w:szCs w:val="24"/>
              </w:rPr>
              <w:lastRenderedPageBreak/>
              <w:t>произведения с целью выявления основной тематики выделения ав</w:t>
            </w:r>
            <w:r>
              <w:rPr>
                <w:rFonts w:ascii="Times New Roman" w:hAnsi="Times New Roman"/>
                <w:sz w:val="24"/>
                <w:szCs w:val="24"/>
              </w:rPr>
              <w:t xml:space="preserve">торских средств создания образа, </w:t>
            </w:r>
            <w:r w:rsidRPr="002412A5">
              <w:rPr>
                <w:rFonts w:ascii="Times New Roman" w:hAnsi="Times New Roman"/>
                <w:sz w:val="24"/>
                <w:szCs w:val="24"/>
              </w:rPr>
              <w:t xml:space="preserve">определения авторской позиции.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Составлять литературные тексты в соответствии с </w:t>
            </w:r>
            <w:r w:rsidRPr="002412A5">
              <w:rPr>
                <w:rFonts w:ascii="Times New Roman" w:hAnsi="Times New Roman"/>
                <w:sz w:val="24"/>
                <w:szCs w:val="24"/>
              </w:rPr>
              <w:lastRenderedPageBreak/>
              <w:t>учебной задачей</w:t>
            </w:r>
            <w:r w:rsidRPr="002412A5">
              <w:rPr>
                <w:rFonts w:ascii="Times New Roman" w:hAnsi="Times New Roman"/>
                <w:sz w:val="24"/>
                <w:szCs w:val="24"/>
              </w:rPr>
              <w:br/>
              <w:t xml:space="preserve">Р. Планировать собственную учебную и читательскую деятельность, в соответствии с поставленной целью.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Аргументировать собственную позицию в общении.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Внутренняя позиция. </w:t>
            </w:r>
          </w:p>
        </w:tc>
      </w:tr>
      <w:tr w:rsidR="00F654E3" w:rsidRPr="002412A5" w:rsidTr="005A4EE1">
        <w:trPr>
          <w:trHeight w:val="2964"/>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46.</w:t>
            </w:r>
          </w:p>
        </w:tc>
        <w:tc>
          <w:tcPr>
            <w:tcW w:w="2175" w:type="dxa"/>
            <w:gridSpan w:val="2"/>
            <w:shd w:val="clear" w:color="auto" w:fill="auto"/>
          </w:tcPr>
          <w:p w:rsidR="00F654E3" w:rsidRPr="003F6A9E" w:rsidRDefault="00F654E3" w:rsidP="005A4EE1">
            <w:pPr>
              <w:pStyle w:val="a3"/>
              <w:rPr>
                <w:rFonts w:ascii="Times New Roman" w:hAnsi="Times New Roman"/>
                <w:sz w:val="24"/>
                <w:szCs w:val="24"/>
              </w:rPr>
            </w:pPr>
            <w:r w:rsidRPr="002412A5">
              <w:rPr>
                <w:rFonts w:ascii="Times New Roman" w:hAnsi="Times New Roman"/>
                <w:sz w:val="24"/>
                <w:szCs w:val="24"/>
              </w:rPr>
              <w:t xml:space="preserve">Образ А. С.  Пушкина, созданный в лирическом стихотворении.М.Я. Басина. </w:t>
            </w:r>
            <w:r>
              <w:rPr>
                <w:rFonts w:ascii="Times New Roman" w:hAnsi="Times New Roman"/>
                <w:sz w:val="24"/>
                <w:szCs w:val="24"/>
              </w:rPr>
              <w:t>«</w:t>
            </w:r>
            <w:r w:rsidRPr="002412A5">
              <w:rPr>
                <w:rFonts w:ascii="Times New Roman" w:hAnsi="Times New Roman"/>
                <w:sz w:val="24"/>
                <w:szCs w:val="24"/>
              </w:rPr>
              <w:t>В садах Лицея</w:t>
            </w:r>
            <w:r>
              <w:rPr>
                <w:rFonts w:ascii="Times New Roman" w:hAnsi="Times New Roman"/>
                <w:sz w:val="24"/>
                <w:szCs w:val="24"/>
              </w:rPr>
              <w:t>»</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Раскрытие читательских интересов автора М.Я. Басина.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Образ А. С.  Пушкина, созданный в лирическом стихотворении</w:t>
            </w:r>
          </w:p>
        </w:tc>
        <w:tc>
          <w:tcPr>
            <w:tcW w:w="2257" w:type="dxa"/>
            <w:shd w:val="clear" w:color="auto" w:fill="auto"/>
          </w:tcPr>
          <w:p w:rsidR="00F654E3" w:rsidRPr="00CC5A42" w:rsidRDefault="00F654E3" w:rsidP="005A4EE1">
            <w:pPr>
              <w:pStyle w:val="a3"/>
              <w:rPr>
                <w:rFonts w:ascii="Times New Roman" w:hAnsi="Times New Roman"/>
                <w:sz w:val="24"/>
                <w:szCs w:val="24"/>
              </w:rPr>
            </w:pPr>
            <w:r w:rsidRPr="002412A5">
              <w:rPr>
                <w:rFonts w:ascii="Times New Roman" w:hAnsi="Times New Roman"/>
                <w:sz w:val="24"/>
                <w:szCs w:val="24"/>
              </w:rPr>
              <w:t>Сравнительный анализ произведения с целью выявления основной тематики выделения авто</w:t>
            </w:r>
            <w:r>
              <w:rPr>
                <w:rFonts w:ascii="Times New Roman" w:hAnsi="Times New Roman"/>
                <w:sz w:val="24"/>
                <w:szCs w:val="24"/>
              </w:rPr>
              <w:t>рских средств создания образа,</w:t>
            </w:r>
            <w:r w:rsidRPr="002412A5">
              <w:rPr>
                <w:rFonts w:ascii="Times New Roman" w:hAnsi="Times New Roman"/>
                <w:sz w:val="24"/>
                <w:szCs w:val="24"/>
              </w:rPr>
              <w:t xml:space="preserve"> определения авторской позиции.</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Составлять литературные тексты в соответствии с учебной задачей</w:t>
            </w:r>
            <w:r w:rsidRPr="002412A5">
              <w:rPr>
                <w:rFonts w:ascii="Times New Roman" w:hAnsi="Times New Roman"/>
                <w:sz w:val="24"/>
                <w:szCs w:val="24"/>
              </w:rPr>
              <w:br/>
              <w:t xml:space="preserve">Р. Планировать собственную учебную и читательскую деятельность, в соответствии с поставленной целью. </w:t>
            </w:r>
          </w:p>
          <w:p w:rsidR="00F654E3" w:rsidRPr="00CC5A42" w:rsidRDefault="00F654E3" w:rsidP="005A4EE1">
            <w:pPr>
              <w:pStyle w:val="a3"/>
              <w:rPr>
                <w:rFonts w:ascii="Times New Roman" w:hAnsi="Times New Roman"/>
                <w:sz w:val="24"/>
                <w:szCs w:val="24"/>
              </w:rPr>
            </w:pPr>
            <w:r w:rsidRPr="002412A5">
              <w:rPr>
                <w:rFonts w:ascii="Times New Roman" w:hAnsi="Times New Roman"/>
                <w:sz w:val="24"/>
                <w:szCs w:val="24"/>
              </w:rPr>
              <w:t>К. Аргументироват</w:t>
            </w:r>
            <w:r>
              <w:rPr>
                <w:rFonts w:ascii="Times New Roman" w:hAnsi="Times New Roman"/>
                <w:sz w:val="24"/>
                <w:szCs w:val="24"/>
              </w:rPr>
              <w:t>ь собственную позицию в общении.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47.</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Урок-рефлексия. Написание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сочинение-отзыва о самом интересном произведении учебника (герои-события, автор).</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и выслушать мнения о самых интересных, прочитанных произведениях учебника. Критерии школьного сочинения-отзыва.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 xml:space="preserve">Сбор материала для написания сочинения-отзыва </w:t>
            </w:r>
            <w:r w:rsidRPr="002412A5">
              <w:rPr>
                <w:rFonts w:ascii="Times New Roman" w:hAnsi="Times New Roman"/>
                <w:sz w:val="24"/>
                <w:szCs w:val="24"/>
              </w:rPr>
              <w:t>о самом интересном произведении учебника.</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Ценить и принимать базовые ценности: «добро», «настоящий друг», «справедливость», «желание понимать друг друга», «понимать позицию другого».</w:t>
            </w:r>
          </w:p>
        </w:tc>
      </w:tr>
      <w:tr w:rsidR="00F654E3" w:rsidRPr="002412A5" w:rsidTr="005A4EE1">
        <w:trPr>
          <w:trHeight w:val="2271"/>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48.</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Анализ сочинений.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Беседа (конференция) по произведениям из рубрики «Читай, удивляйся, размышляй!». Чтение и обсуждение сочинений.</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Заслушать самоанализ выполненных работ.  Коллективно проанализировать сочинения учащихся с использованием критериев оценки творческих работ.</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 xml:space="preserve">Сочинение </w:t>
            </w:r>
            <w:r w:rsidRPr="002412A5">
              <w:rPr>
                <w:rFonts w:ascii="Times New Roman" w:hAnsi="Times New Roman"/>
                <w:sz w:val="24"/>
                <w:szCs w:val="24"/>
              </w:rPr>
              <w:t xml:space="preserve"> в любом жанре (рассказ, стихотворение, сказка, история и др.).</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жанром.</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Строить сообщения в письменной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Учитывать разные мнения и  стремиться к координации различных позиций в сотрудничестве.</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Способность к оценке своей учебной деятельности.</w:t>
            </w:r>
          </w:p>
        </w:tc>
      </w:tr>
      <w:tr w:rsidR="00F654E3" w:rsidRPr="002412A5" w:rsidTr="005A4EE1">
        <w:tc>
          <w:tcPr>
            <w:tcW w:w="768" w:type="dxa"/>
          </w:tcPr>
          <w:p w:rsidR="00F654E3" w:rsidRPr="002412A5" w:rsidRDefault="00F654E3" w:rsidP="005A4EE1">
            <w:pPr>
              <w:pStyle w:val="a3"/>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pStyle w:val="a3"/>
              <w:jc w:val="center"/>
              <w:rPr>
                <w:rFonts w:ascii="Times New Roman" w:hAnsi="Times New Roman"/>
                <w:b/>
                <w:sz w:val="24"/>
                <w:szCs w:val="24"/>
              </w:rPr>
            </w:pPr>
            <w:r w:rsidRPr="002412A5">
              <w:rPr>
                <w:rFonts w:ascii="Times New Roman" w:hAnsi="Times New Roman"/>
                <w:b/>
                <w:sz w:val="24"/>
                <w:szCs w:val="24"/>
              </w:rPr>
              <w:t>Книга вторая «Все мы – родом из детства»</w:t>
            </w:r>
          </w:p>
        </w:tc>
      </w:tr>
      <w:tr w:rsidR="00F654E3" w:rsidRPr="002412A5" w:rsidTr="005A4EE1">
        <w:tc>
          <w:tcPr>
            <w:tcW w:w="768" w:type="dxa"/>
          </w:tcPr>
          <w:p w:rsidR="00F654E3" w:rsidRPr="002412A5" w:rsidRDefault="00F654E3" w:rsidP="005A4EE1">
            <w:pPr>
              <w:pStyle w:val="a3"/>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pStyle w:val="a3"/>
              <w:jc w:val="center"/>
              <w:rPr>
                <w:rFonts w:ascii="Times New Roman" w:hAnsi="Times New Roman"/>
                <w:b/>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w:t>
            </w:r>
            <w:r w:rsidRPr="002412A5">
              <w:rPr>
                <w:rFonts w:ascii="Times New Roman" w:hAnsi="Times New Roman"/>
                <w:b/>
                <w:sz w:val="24"/>
                <w:szCs w:val="24"/>
              </w:rPr>
              <w:t>. Когда рождаются настоящие герои и выдумщики</w:t>
            </w:r>
          </w:p>
        </w:tc>
      </w:tr>
      <w:tr w:rsidR="00F654E3" w:rsidRPr="002412A5" w:rsidTr="005A4EE1">
        <w:trPr>
          <w:trHeight w:val="350"/>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49.</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героического  в творчестве писателей и поэтов.  Вводный урок.</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Подготовка к путешествию.</w:t>
            </w:r>
          </w:p>
          <w:p w:rsidR="00F654E3" w:rsidRPr="002412A5" w:rsidRDefault="00F654E3" w:rsidP="005A4EE1">
            <w:pPr>
              <w:pStyle w:val="a3"/>
              <w:rPr>
                <w:rFonts w:ascii="Times New Roman" w:hAnsi="Times New Roman"/>
                <w:b/>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тему героического  в творчестве писателей и поэтов и способы изображения этой темы.</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героического  в творчестве писателей и поэтов. Способы изображения этой темы. </w:t>
            </w:r>
          </w:p>
        </w:tc>
        <w:tc>
          <w:tcPr>
            <w:tcW w:w="2257" w:type="dxa"/>
            <w:shd w:val="clear" w:color="auto" w:fill="auto"/>
          </w:tcPr>
          <w:p w:rsidR="00F654E3" w:rsidRPr="00AF76E5" w:rsidRDefault="00F654E3" w:rsidP="005A4EE1">
            <w:pPr>
              <w:pStyle w:val="a3"/>
              <w:rPr>
                <w:rFonts w:ascii="Times New Roman" w:hAnsi="Times New Roman"/>
                <w:sz w:val="24"/>
                <w:szCs w:val="24"/>
              </w:rPr>
            </w:pPr>
            <w:r>
              <w:rPr>
                <w:rFonts w:ascii="Times New Roman" w:hAnsi="Times New Roman"/>
                <w:color w:val="000000"/>
                <w:sz w:val="24"/>
                <w:szCs w:val="24"/>
              </w:rPr>
              <w:t>Выражает личное суждение о прочитанных произведениях</w:t>
            </w:r>
            <w:r w:rsidRPr="002412A5">
              <w:rPr>
                <w:rFonts w:ascii="Times New Roman" w:hAnsi="Times New Roman"/>
                <w:color w:val="000000"/>
                <w:sz w:val="24"/>
                <w:szCs w:val="24"/>
              </w:rPr>
              <w:t>, тексте, персонаж</w:t>
            </w:r>
            <w:r>
              <w:rPr>
                <w:rFonts w:ascii="Times New Roman" w:hAnsi="Times New Roman"/>
                <w:color w:val="000000"/>
                <w:sz w:val="24"/>
                <w:szCs w:val="24"/>
              </w:rPr>
              <w:t xml:space="preserve">е, событии в устной </w:t>
            </w:r>
            <w:r w:rsidRPr="002412A5">
              <w:rPr>
                <w:rFonts w:ascii="Times New Roman" w:hAnsi="Times New Roman"/>
                <w:color w:val="000000"/>
                <w:sz w:val="24"/>
                <w:szCs w:val="24"/>
              </w:rPr>
              <w:t xml:space="preserve"> форме</w:t>
            </w:r>
            <w:r>
              <w:rPr>
                <w:rFonts w:ascii="Times New Roman" w:hAnsi="Times New Roman"/>
                <w:color w:val="000000"/>
                <w:sz w:val="24"/>
                <w:szCs w:val="24"/>
              </w:rPr>
              <w:t>.</w:t>
            </w:r>
          </w:p>
          <w:p w:rsidR="00F654E3" w:rsidRPr="008D4C0A"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Строить сообщения в письменной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8D4C0A"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50.</w:t>
            </w:r>
          </w:p>
        </w:tc>
        <w:tc>
          <w:tcPr>
            <w:tcW w:w="2175" w:type="dxa"/>
            <w:gridSpan w:val="2"/>
            <w:tcBorders>
              <w:top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Истинные и ложные «герои». Жанр сказочного и реального путешествия. </w:t>
            </w:r>
          </w:p>
          <w:p w:rsidR="00F654E3" w:rsidRPr="002412A5" w:rsidRDefault="00F654E3" w:rsidP="005A4EE1">
            <w:pPr>
              <w:pStyle w:val="a3"/>
              <w:rPr>
                <w:rFonts w:ascii="Times New Roman" w:hAnsi="Times New Roman"/>
                <w:sz w:val="24"/>
                <w:szCs w:val="24"/>
              </w:rPr>
            </w:pPr>
            <w:r>
              <w:rPr>
                <w:rFonts w:ascii="Times New Roman" w:hAnsi="Times New Roman"/>
                <w:sz w:val="24"/>
                <w:szCs w:val="24"/>
              </w:rPr>
              <w:t>Ю.Д. Левитанский «Кораблик».</w:t>
            </w:r>
            <w:r w:rsidRPr="002412A5">
              <w:rPr>
                <w:rFonts w:ascii="Times New Roman" w:hAnsi="Times New Roman"/>
                <w:sz w:val="24"/>
                <w:szCs w:val="24"/>
              </w:rPr>
              <w:t xml:space="preserve">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жанр  сказочного и реального путешествия, создание образов истинных и ложных произведений.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 xml:space="preserve">Устное сочинение </w:t>
            </w:r>
            <w:r w:rsidRPr="002412A5">
              <w:rPr>
                <w:rFonts w:ascii="Times New Roman" w:hAnsi="Times New Roman"/>
                <w:sz w:val="24"/>
                <w:szCs w:val="24"/>
              </w:rPr>
              <w:t xml:space="preserve">«Куда нам плыть?» истинные и ложные «герои». Жанр сказочного и реального путешествия, совершаемого </w:t>
            </w:r>
            <w:r w:rsidRPr="002412A5">
              <w:rPr>
                <w:rFonts w:ascii="Times New Roman" w:hAnsi="Times New Roman"/>
                <w:sz w:val="24"/>
                <w:szCs w:val="24"/>
              </w:rPr>
              <w:lastRenderedPageBreak/>
              <w:t>ребёнком-фантазёром.</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Воспринимает на слух прозаическое произведение в исполнении учителя, отвечает на вопросы по содержанию текста, оценивает </w:t>
            </w:r>
            <w:r w:rsidRPr="002412A5">
              <w:rPr>
                <w:rFonts w:ascii="Times New Roman" w:hAnsi="Times New Roman"/>
                <w:sz w:val="24"/>
                <w:szCs w:val="24"/>
              </w:rPr>
              <w:lastRenderedPageBreak/>
              <w:t>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изобразительные средства.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w:t>
            </w: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Оценка жизненных ситуаций и поступков героев художественных текстов с точки зрения </w:t>
            </w:r>
            <w:r w:rsidRPr="002412A5">
              <w:rPr>
                <w:rFonts w:ascii="Times New Roman" w:hAnsi="Times New Roman"/>
                <w:sz w:val="24"/>
                <w:szCs w:val="24"/>
              </w:rPr>
              <w:lastRenderedPageBreak/>
              <w:t>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51.</w:t>
            </w:r>
          </w:p>
        </w:tc>
        <w:tc>
          <w:tcPr>
            <w:tcW w:w="2175" w:type="dxa"/>
            <w:gridSpan w:val="2"/>
            <w:tcBorders>
              <w:top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Событие-желание в лирическом стихотворении. Строфа.</w:t>
            </w:r>
            <w:r w:rsidRPr="002412A5">
              <w:rPr>
                <w:rFonts w:ascii="Times New Roman" w:hAnsi="Times New Roman"/>
                <w:sz w:val="24"/>
                <w:szCs w:val="24"/>
              </w:rPr>
              <w:br/>
              <w:t xml:space="preserve">Б.Ш. Окуджава. </w:t>
            </w:r>
            <w:r>
              <w:rPr>
                <w:rFonts w:ascii="Times New Roman" w:hAnsi="Times New Roman"/>
                <w:sz w:val="24"/>
                <w:szCs w:val="24"/>
              </w:rPr>
              <w:t>«</w:t>
            </w:r>
            <w:r w:rsidRPr="002412A5">
              <w:rPr>
                <w:rFonts w:ascii="Times New Roman" w:hAnsi="Times New Roman"/>
                <w:sz w:val="24"/>
                <w:szCs w:val="24"/>
              </w:rPr>
              <w:t>Бумажный солдатик</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авторский замысел в художественных образах лирического произведения.  Поиск изобразительных средств в лирическом произведении и определение их роли для создания образа. </w:t>
            </w:r>
          </w:p>
        </w:tc>
        <w:tc>
          <w:tcPr>
            <w:tcW w:w="2188" w:type="dxa"/>
            <w:gridSpan w:val="2"/>
            <w:shd w:val="clear" w:color="auto" w:fill="auto"/>
          </w:tcPr>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Событие-желание в лирическом стихотворении. Строфа.</w:t>
            </w:r>
          </w:p>
        </w:tc>
        <w:tc>
          <w:tcPr>
            <w:tcW w:w="2257" w:type="dxa"/>
            <w:shd w:val="clear" w:color="auto" w:fill="auto"/>
          </w:tcPr>
          <w:p w:rsidR="00F654E3" w:rsidRPr="00AF76E5" w:rsidRDefault="00F654E3" w:rsidP="005A4EE1">
            <w:pPr>
              <w:pStyle w:val="a3"/>
              <w:rPr>
                <w:rFonts w:ascii="Times New Roman" w:hAnsi="Times New Roman"/>
                <w:sz w:val="24"/>
                <w:szCs w:val="24"/>
              </w:rPr>
            </w:pPr>
            <w:r w:rsidRPr="002412A5">
              <w:rPr>
                <w:rFonts w:ascii="Times New Roman" w:hAnsi="Times New Roman"/>
                <w:sz w:val="24"/>
                <w:szCs w:val="24"/>
              </w:rPr>
              <w:t>Выразительное чтение и описание поступков персонажей</w:t>
            </w:r>
            <w:r>
              <w:rPr>
                <w:rFonts w:ascii="Times New Roman" w:hAnsi="Times New Roman"/>
                <w:sz w:val="24"/>
                <w:szCs w:val="24"/>
              </w:rPr>
              <w:t xml:space="preserve">. </w:t>
            </w:r>
            <w:r>
              <w:rPr>
                <w:rFonts w:ascii="Times New Roman" w:hAnsi="Times New Roman"/>
                <w:color w:val="000000"/>
                <w:sz w:val="24"/>
                <w:szCs w:val="24"/>
              </w:rPr>
              <w:t>Выражает личное суждение</w:t>
            </w:r>
            <w:r w:rsidRPr="002412A5">
              <w:rPr>
                <w:rFonts w:ascii="Times New Roman" w:hAnsi="Times New Roman"/>
                <w:color w:val="000000"/>
                <w:sz w:val="24"/>
                <w:szCs w:val="24"/>
              </w:rPr>
              <w:t xml:space="preserve"> о прочитанном произведении, тексте, персонаж</w:t>
            </w:r>
            <w:r>
              <w:rPr>
                <w:rFonts w:ascii="Times New Roman" w:hAnsi="Times New Roman"/>
                <w:color w:val="000000"/>
                <w:sz w:val="24"/>
                <w:szCs w:val="24"/>
              </w:rPr>
              <w:t xml:space="preserve">е, событии в устной </w:t>
            </w:r>
            <w:r w:rsidRPr="002412A5">
              <w:rPr>
                <w:rFonts w:ascii="Times New Roman" w:hAnsi="Times New Roman"/>
                <w:color w:val="000000"/>
                <w:sz w:val="24"/>
                <w:szCs w:val="24"/>
              </w:rPr>
              <w:t xml:space="preserve"> форме</w:t>
            </w:r>
            <w:r>
              <w:rPr>
                <w:rFonts w:ascii="Times New Roman" w:hAnsi="Times New Roman"/>
                <w:color w:val="000000"/>
                <w:sz w:val="24"/>
                <w:szCs w:val="24"/>
              </w:rPr>
              <w:t>.</w:t>
            </w:r>
          </w:p>
          <w:p w:rsidR="00F654E3" w:rsidRPr="008D4C0A"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52.</w:t>
            </w:r>
          </w:p>
        </w:tc>
        <w:tc>
          <w:tcPr>
            <w:tcW w:w="2175" w:type="dxa"/>
            <w:gridSpan w:val="2"/>
            <w:tcBorders>
              <w:top w:val="single" w:sz="4" w:space="0" w:color="auto"/>
            </w:tcBorders>
            <w:shd w:val="clear" w:color="auto" w:fill="auto"/>
          </w:tcPr>
          <w:p w:rsidR="00F654E3" w:rsidRPr="005B7711" w:rsidRDefault="00F654E3" w:rsidP="005A4EE1">
            <w:pPr>
              <w:pStyle w:val="a3"/>
              <w:rPr>
                <w:rFonts w:ascii="Times New Roman" w:hAnsi="Times New Roman"/>
                <w:i/>
                <w:sz w:val="24"/>
                <w:szCs w:val="24"/>
              </w:rPr>
            </w:pPr>
            <w:r w:rsidRPr="002412A5">
              <w:rPr>
                <w:rFonts w:ascii="Times New Roman" w:hAnsi="Times New Roman"/>
                <w:sz w:val="24"/>
                <w:szCs w:val="24"/>
              </w:rPr>
              <w:t xml:space="preserve">Г.Х. Андерсен. </w:t>
            </w:r>
            <w:r>
              <w:rPr>
                <w:rFonts w:ascii="Times New Roman" w:hAnsi="Times New Roman"/>
                <w:sz w:val="24"/>
                <w:szCs w:val="24"/>
              </w:rPr>
              <w:t>«Стойкий оловянный солдатик».</w:t>
            </w:r>
            <w:r w:rsidRPr="002412A5">
              <w:rPr>
                <w:rFonts w:ascii="Times New Roman" w:hAnsi="Times New Roman"/>
                <w:sz w:val="24"/>
                <w:szCs w:val="24"/>
              </w:rPr>
              <w:t xml:space="preserve"> Биография писателя. Очерк о сказочнике</w:t>
            </w:r>
            <w:r>
              <w:rPr>
                <w:rFonts w:ascii="Times New Roman" w:hAnsi="Times New Roman"/>
                <w:sz w:val="24"/>
                <w:szCs w:val="24"/>
              </w:rPr>
              <w:t xml:space="preserve"> </w:t>
            </w:r>
            <w:r w:rsidRPr="005B7711">
              <w:rPr>
                <w:rFonts w:ascii="Times New Roman" w:hAnsi="Times New Roman"/>
                <w:i/>
                <w:sz w:val="24"/>
                <w:szCs w:val="24"/>
              </w:rPr>
              <w:t xml:space="preserve">.прогнозирование содержания книги </w:t>
            </w:r>
            <w:r w:rsidRPr="005B7711">
              <w:rPr>
                <w:rFonts w:ascii="Times New Roman" w:hAnsi="Times New Roman"/>
                <w:i/>
                <w:sz w:val="24"/>
                <w:szCs w:val="24"/>
              </w:rPr>
              <w:lastRenderedPageBreak/>
              <w:t xml:space="preserve">по ее названию и оформлению. </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Обсудить с помощью каких изобразительных средств автор создает образ произведения.</w:t>
            </w:r>
          </w:p>
        </w:tc>
        <w:tc>
          <w:tcPr>
            <w:tcW w:w="2188" w:type="dxa"/>
            <w:gridSpan w:val="2"/>
            <w:shd w:val="clear" w:color="auto" w:fill="auto"/>
          </w:tcPr>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 xml:space="preserve">Биография писателя. Очерк о сказочнике.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Поиск изобразительных средств в произведении и определение их роли для создания образов.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Сопоставлять литературные тексты разных видов и жанров в соответствии с учебной задачей.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собственную читательскую деятельность.</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Проявлять интерес к различным точкам зрения.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разных ситуациях.</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53.</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Поэзия о героях-романтиках.  Образ капитанов. Н.С. Гумилёв. «Капитаны». Ритм и тон стихотворения.</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Выявить способы выражения чувств и отношения автора при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создании художественного образа капитанов   .Лексическая работа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Истинные и ложные герои.  Поэзия о героях-романтиках. Образ капитанов: изображении героики морских сражений, качеств характера.  Ритмика стихотворения, тон.</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художественный образ, портрет, художественные детали</w:t>
            </w:r>
          </w:p>
        </w:tc>
        <w:tc>
          <w:tcPr>
            <w:tcW w:w="3351" w:type="dxa"/>
            <w:gridSpan w:val="2"/>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П. Сопоставлять литературные тексты разных видов и жанров в соответствии с учебной задачей.</w:t>
            </w:r>
          </w:p>
          <w:p w:rsidR="00F654E3" w:rsidRPr="00AC7D1F" w:rsidRDefault="00F654E3" w:rsidP="005A4EE1">
            <w:pPr>
              <w:pStyle w:val="a3"/>
              <w:rPr>
                <w:rFonts w:ascii="Times New Roman" w:hAnsi="Times New Roman"/>
                <w:sz w:val="24"/>
                <w:szCs w:val="24"/>
              </w:rPr>
            </w:pPr>
            <w:r w:rsidRPr="002412A5">
              <w:rPr>
                <w:rFonts w:ascii="Times New Roman" w:hAnsi="Times New Roman"/>
                <w:sz w:val="24"/>
                <w:szCs w:val="24"/>
              </w:rPr>
              <w:t xml:space="preserve"> Р. Формулирова</w:t>
            </w:r>
            <w:r>
              <w:rPr>
                <w:rFonts w:ascii="Times New Roman" w:hAnsi="Times New Roman"/>
                <w:sz w:val="24"/>
                <w:szCs w:val="24"/>
              </w:rPr>
              <w:t>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Проявлять интерес к различным точкам зрения.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Ценить и принимать базовые ценности: «добро», «настоящий друг», «справедливость», «желание понимать друг друга», «понимать позицию другого».</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54.</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Жанр сказочного и реального путешествия, совершаемого ребёнком-фантазёром. </w:t>
            </w:r>
            <w:r w:rsidRPr="002412A5">
              <w:rPr>
                <w:rFonts w:ascii="Times New Roman" w:hAnsi="Times New Roman"/>
                <w:sz w:val="24"/>
                <w:szCs w:val="24"/>
              </w:rPr>
              <w:br/>
              <w:t xml:space="preserve">Ю.Я. Яковлев. </w:t>
            </w:r>
            <w:r>
              <w:rPr>
                <w:rFonts w:ascii="Times New Roman" w:hAnsi="Times New Roman"/>
                <w:sz w:val="24"/>
                <w:szCs w:val="24"/>
              </w:rPr>
              <w:t>«</w:t>
            </w:r>
            <w:r w:rsidRPr="002412A5">
              <w:rPr>
                <w:rFonts w:ascii="Times New Roman" w:hAnsi="Times New Roman"/>
                <w:sz w:val="24"/>
                <w:szCs w:val="24"/>
              </w:rPr>
              <w:t>Рыцарь Вася</w:t>
            </w:r>
            <w:r>
              <w:rPr>
                <w:rFonts w:ascii="Times New Roman" w:hAnsi="Times New Roman"/>
                <w:sz w:val="24"/>
                <w:szCs w:val="24"/>
              </w:rPr>
              <w:t>»</w:t>
            </w:r>
            <w:r w:rsidRPr="002412A5">
              <w:rPr>
                <w:rFonts w:ascii="Times New Roman" w:hAnsi="Times New Roman"/>
                <w:sz w:val="24"/>
                <w:szCs w:val="24"/>
              </w:rPr>
              <w:t xml:space="preserve">.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авторский замысел создание образа фантазера. Раскрытие жанра сказочного и реального путешествия.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Конфликт героя с самим собой. Портрет персонажа, художественная деталь портрета.</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Написание сочинения, продолжение рассказа «Рыцарь-Вася».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Сопоставлять литературные тексты разных видов и жанров в соответствии с учебной задачей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Выдвигать и проверять гипотезы.</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Аргументировать позицию.</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w:t>
            </w:r>
          </w:p>
        </w:tc>
      </w:tr>
      <w:tr w:rsidR="00F654E3" w:rsidRPr="002412A5" w:rsidTr="005A4EE1">
        <w:trPr>
          <w:trHeight w:val="1916"/>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55.</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разговора о героях и рыцарстве, об истинном героизме.  В. А. Бахревский. Светлячок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Выявление   общей идеи произведений путём их  сравнительного анализ</w:t>
            </w:r>
            <w:r>
              <w:rPr>
                <w:rFonts w:ascii="Times New Roman" w:hAnsi="Times New Roman"/>
                <w:sz w:val="24"/>
                <w:szCs w:val="24"/>
              </w:rPr>
              <w:t>а.</w:t>
            </w:r>
            <w:r w:rsidRPr="002412A5">
              <w:rPr>
                <w:rFonts w:ascii="Times New Roman" w:hAnsi="Times New Roman"/>
                <w:sz w:val="24"/>
                <w:szCs w:val="24"/>
              </w:rPr>
              <w:t xml:space="preserve">  Наблюдение за использованием автором </w:t>
            </w:r>
            <w:r w:rsidRPr="002412A5">
              <w:rPr>
                <w:rFonts w:ascii="Times New Roman" w:hAnsi="Times New Roman"/>
                <w:sz w:val="24"/>
                <w:szCs w:val="24"/>
              </w:rPr>
              <w:lastRenderedPageBreak/>
              <w:t xml:space="preserve">изобразительных средств </w:t>
            </w:r>
            <w:r>
              <w:rPr>
                <w:rFonts w:ascii="Times New Roman" w:hAnsi="Times New Roman"/>
                <w:sz w:val="24"/>
                <w:szCs w:val="24"/>
              </w:rPr>
              <w:t>.</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Тема разговора о героях и рыцарстве, об истинном героизме.  Характеристика героев.</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.Подготовка к выразительному чтению . Ответы на вопросы учебника.</w:t>
            </w:r>
          </w:p>
        </w:tc>
        <w:tc>
          <w:tcPr>
            <w:tcW w:w="3351" w:type="dxa"/>
            <w:gridSpan w:val="2"/>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П. Сопоставлять литературные тексты разных видов и жанров в соответствии с учебной задачей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К.Аргументировать позицию.</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Ценить и принимать важные человеческие качества: храбрость , героизм, скромность, способность </w:t>
            </w:r>
            <w:r w:rsidRPr="002412A5">
              <w:rPr>
                <w:rFonts w:ascii="Times New Roman" w:hAnsi="Times New Roman"/>
                <w:sz w:val="24"/>
                <w:szCs w:val="24"/>
              </w:rPr>
              <w:lastRenderedPageBreak/>
              <w:t>прийти на помощь.</w:t>
            </w:r>
          </w:p>
        </w:tc>
      </w:tr>
      <w:tr w:rsidR="00F654E3" w:rsidRPr="002412A5" w:rsidTr="005A4EE1">
        <w:trPr>
          <w:trHeight w:val="1916"/>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56.</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Поэзия д</w:t>
            </w:r>
            <w:r>
              <w:rPr>
                <w:rFonts w:ascii="Times New Roman" w:hAnsi="Times New Roman"/>
                <w:sz w:val="24"/>
                <w:szCs w:val="24"/>
              </w:rPr>
              <w:t>етства. Шуточное стихотворение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М.И. Цветаева. Из цикла «Ока»,</w:t>
            </w:r>
          </w:p>
          <w:p w:rsidR="00F654E3" w:rsidRPr="002412A5" w:rsidRDefault="00F654E3" w:rsidP="005A4EE1">
            <w:pPr>
              <w:pStyle w:val="a3"/>
              <w:rPr>
                <w:rFonts w:ascii="Times New Roman" w:hAnsi="Times New Roman"/>
                <w:b/>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Обсудить авторский замысел художественных образов детства.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Поэзия детства.  Любимые места. Шуточное стихотворение. Игровые повторы.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лирическое стихотворение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Ценить и принимать базовые ценности: «добро», «семья», «настоящий друг», «справедливость», «желание понимать друг друга», «понимать позицию другого».</w:t>
            </w:r>
          </w:p>
        </w:tc>
      </w:tr>
      <w:tr w:rsidR="00F654E3" w:rsidRPr="002412A5" w:rsidTr="005A4EE1">
        <w:trPr>
          <w:trHeight w:val="1273"/>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57.</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Лирическое стихотворение-воспоминание. Описание. М.И. Цветаева. Мама на даче.</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Авторский замысел в художественном образе мамы в лирическом стихотворении – воспоминании. Способы изображения </w:t>
            </w:r>
            <w:r w:rsidRPr="002412A5">
              <w:rPr>
                <w:rFonts w:ascii="Times New Roman" w:hAnsi="Times New Roman"/>
                <w:sz w:val="24"/>
                <w:szCs w:val="24"/>
              </w:rPr>
              <w:lastRenderedPageBreak/>
              <w:t xml:space="preserve">героинь в лирическом произведении.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Лирическое стихотворение-воспоминание. Описание.</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Конкурс чтецов лирических стихотворений о детстве, о маме.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Устанавливать причинно-следственные связи между героинями лирических произведений.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деятельность в соответствии с поставленной целью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К. Аргументировать собственную позицию в общении.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Внутренняя позиция </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58.</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Чтение наизусть М.И. Цветаева (по выбору).Юморис</w:t>
            </w:r>
            <w:r>
              <w:rPr>
                <w:rFonts w:ascii="Times New Roman" w:hAnsi="Times New Roman"/>
                <w:sz w:val="24"/>
                <w:szCs w:val="24"/>
              </w:rPr>
              <w:t>тический рассказ. Повествование</w:t>
            </w:r>
            <w:r w:rsidRPr="002412A5">
              <w:rPr>
                <w:rFonts w:ascii="Times New Roman" w:hAnsi="Times New Roman"/>
                <w:sz w:val="24"/>
                <w:szCs w:val="24"/>
              </w:rPr>
              <w:t xml:space="preserve">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А.Т. Аверченко. «Предводитель Лохмачёв».</w:t>
            </w: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Наблюдать за развитием сюжета и композицией в повествовательном произведении. Способы изображения авторитетного героя.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Игры, которые становятся жизнью…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Юмористический рассказ. Повествование. </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Выразительное чтение, описание поступков персонажей  последующим оцениванием, определение критериев чтения. Находит и выделяет  необходимую информацию в словарях – </w:t>
            </w:r>
            <w:r w:rsidRPr="002412A5">
              <w:rPr>
                <w:rFonts w:ascii="Times New Roman" w:hAnsi="Times New Roman"/>
                <w:b/>
                <w:sz w:val="24"/>
                <w:szCs w:val="24"/>
              </w:rPr>
              <w:t>повествование, рассказ (эпическое произведение), идея.</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Корректировать выполнение задания в соответствии с планом, условиями выполнения, результатом действий на определённом этапе.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59.</w:t>
            </w:r>
          </w:p>
        </w:tc>
        <w:tc>
          <w:tcPr>
            <w:tcW w:w="2175" w:type="dxa"/>
            <w:gridSpan w:val="2"/>
            <w:shd w:val="clear" w:color="auto" w:fill="auto"/>
          </w:tcPr>
          <w:p w:rsidR="00F654E3" w:rsidRPr="00906340" w:rsidRDefault="00F654E3" w:rsidP="005A4EE1">
            <w:pPr>
              <w:pStyle w:val="a3"/>
              <w:rPr>
                <w:rFonts w:ascii="Times New Roman" w:hAnsi="Times New Roman"/>
                <w:sz w:val="24"/>
                <w:szCs w:val="24"/>
              </w:rPr>
            </w:pPr>
            <w:r w:rsidRPr="002412A5">
              <w:rPr>
                <w:rFonts w:ascii="Times New Roman" w:hAnsi="Times New Roman"/>
                <w:sz w:val="24"/>
                <w:szCs w:val="24"/>
              </w:rPr>
              <w:t>Эпическое произведение. Сюжет. Система персонажей.  А.Т. А</w:t>
            </w:r>
            <w:r>
              <w:rPr>
                <w:rFonts w:ascii="Times New Roman" w:hAnsi="Times New Roman"/>
                <w:sz w:val="24"/>
                <w:szCs w:val="24"/>
              </w:rPr>
              <w:t>верченко «Предводитель Лохмачёв»</w:t>
            </w:r>
          </w:p>
          <w:p w:rsidR="00F654E3" w:rsidRPr="00906340"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Наблюдать за развитием сюжета и композицией в повествовательном произведении. Способы изображения авторитетного героя.</w:t>
            </w:r>
          </w:p>
        </w:tc>
        <w:tc>
          <w:tcPr>
            <w:tcW w:w="2188" w:type="dxa"/>
            <w:gridSpan w:val="2"/>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 xml:space="preserve">Эпическое произведение. Сюжет. Система персонажей. Система жизненных ценностей. Сочинение-фантазия:  </w:t>
            </w:r>
            <w:r>
              <w:rPr>
                <w:rFonts w:ascii="Times New Roman" w:hAnsi="Times New Roman"/>
                <w:sz w:val="24"/>
                <w:szCs w:val="24"/>
              </w:rPr>
              <w:br/>
            </w:r>
            <w:r w:rsidRPr="002412A5">
              <w:rPr>
                <w:rFonts w:ascii="Times New Roman" w:hAnsi="Times New Roman"/>
                <w:sz w:val="24"/>
                <w:szCs w:val="24"/>
              </w:rPr>
              <w:t>«Я - …»</w:t>
            </w:r>
            <w:r>
              <w:rPr>
                <w:rFonts w:ascii="Times New Roman" w:hAnsi="Times New Roman"/>
                <w:sz w:val="24"/>
                <w:szCs w:val="24"/>
              </w:rPr>
              <w:t>.</w:t>
            </w:r>
          </w:p>
          <w:p w:rsidR="00F654E3" w:rsidRDefault="00F654E3" w:rsidP="005A4EE1">
            <w:pPr>
              <w:pStyle w:val="a3"/>
              <w:rPr>
                <w:rFonts w:ascii="Times New Roman" w:hAnsi="Times New Roman"/>
                <w:sz w:val="24"/>
                <w:szCs w:val="24"/>
              </w:rPr>
            </w:pPr>
          </w:p>
          <w:p w:rsidR="00F654E3" w:rsidRPr="001979F2"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1979F2"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Устанавливать связи между персонажами произведения.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Уточнять формулировки задач. </w:t>
            </w:r>
            <w:r w:rsidRPr="002412A5">
              <w:rPr>
                <w:rFonts w:ascii="Times New Roman" w:hAnsi="Times New Roman"/>
                <w:sz w:val="24"/>
                <w:szCs w:val="24"/>
              </w:rPr>
              <w:br/>
              <w:t>К. Аргументировать собственную позицию в общении.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60.</w:t>
            </w:r>
          </w:p>
        </w:tc>
        <w:tc>
          <w:tcPr>
            <w:tcW w:w="2175" w:type="dxa"/>
            <w:gridSpan w:val="2"/>
            <w:shd w:val="clear" w:color="auto" w:fill="auto"/>
          </w:tcPr>
          <w:p w:rsidR="00F654E3" w:rsidRPr="00906340" w:rsidRDefault="00F654E3" w:rsidP="005A4EE1">
            <w:pPr>
              <w:pStyle w:val="a3"/>
              <w:rPr>
                <w:rFonts w:ascii="Times New Roman" w:hAnsi="Times New Roman"/>
                <w:sz w:val="24"/>
                <w:szCs w:val="24"/>
              </w:rPr>
            </w:pPr>
            <w:r w:rsidRPr="002412A5">
              <w:rPr>
                <w:rFonts w:ascii="Times New Roman" w:hAnsi="Times New Roman"/>
                <w:sz w:val="24"/>
                <w:szCs w:val="24"/>
              </w:rPr>
              <w:t xml:space="preserve">Идея произведения и его форма. Б.В. </w:t>
            </w:r>
            <w:r>
              <w:rPr>
                <w:rFonts w:ascii="Times New Roman" w:hAnsi="Times New Roman"/>
                <w:sz w:val="24"/>
                <w:szCs w:val="24"/>
              </w:rPr>
              <w:t>Заходер</w:t>
            </w:r>
            <w:r w:rsidRPr="002412A5">
              <w:rPr>
                <w:rFonts w:ascii="Times New Roman" w:hAnsi="Times New Roman"/>
                <w:sz w:val="24"/>
                <w:szCs w:val="24"/>
              </w:rPr>
              <w:t xml:space="preserve"> </w:t>
            </w:r>
            <w:r>
              <w:rPr>
                <w:rFonts w:ascii="Times New Roman" w:hAnsi="Times New Roman"/>
                <w:sz w:val="24"/>
                <w:szCs w:val="24"/>
              </w:rPr>
              <w:t>«</w:t>
            </w:r>
            <w:r w:rsidRPr="002412A5">
              <w:rPr>
                <w:rFonts w:ascii="Times New Roman" w:hAnsi="Times New Roman"/>
                <w:sz w:val="24"/>
                <w:szCs w:val="24"/>
              </w:rPr>
              <w:t>Неужто  вы могли забыть?</w:t>
            </w:r>
            <w:r>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p w:rsidR="00F654E3" w:rsidRPr="002412A5" w:rsidRDefault="00F654E3" w:rsidP="005A4EE1">
            <w:pPr>
              <w:jc w:val="center"/>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Обсудить  особенности формы произведения, её роль в понимании идеи автора.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Драматизация.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Драматичес</w:t>
            </w:r>
            <w:r>
              <w:rPr>
                <w:rFonts w:ascii="Times New Roman" w:hAnsi="Times New Roman"/>
                <w:sz w:val="24"/>
                <w:szCs w:val="24"/>
              </w:rPr>
              <w:t>-</w:t>
            </w:r>
            <w:r w:rsidRPr="002412A5">
              <w:rPr>
                <w:rFonts w:ascii="Times New Roman" w:hAnsi="Times New Roman"/>
                <w:sz w:val="24"/>
                <w:szCs w:val="24"/>
              </w:rPr>
              <w:t>кое произведение. Пьеса.</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Чтение по ролям, разучивание стихотворения с дальнейшей инсценировкой.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 Оценивание своей постановки.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в ходе групповой работы</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61.</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Драматическое произведение. Пьеса.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В.В. Медведев. </w:t>
            </w:r>
            <w:r>
              <w:rPr>
                <w:rFonts w:ascii="Times New Roman" w:hAnsi="Times New Roman"/>
                <w:sz w:val="24"/>
                <w:szCs w:val="24"/>
              </w:rPr>
              <w:t>«</w:t>
            </w:r>
            <w:r w:rsidRPr="002412A5">
              <w:rPr>
                <w:rFonts w:ascii="Times New Roman" w:hAnsi="Times New Roman"/>
                <w:sz w:val="24"/>
                <w:szCs w:val="24"/>
              </w:rPr>
              <w:t>Экзамен на Рыцаря, или Рыцарь на экзамене</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Наблюдение за особенностями жанра пьесы «». Способы выражения авторской позиции в произведении.</w:t>
            </w:r>
          </w:p>
        </w:tc>
        <w:tc>
          <w:tcPr>
            <w:tcW w:w="2188" w:type="dxa"/>
            <w:gridSpan w:val="2"/>
            <w:shd w:val="clear" w:color="auto" w:fill="auto"/>
          </w:tcPr>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Давайте поиграем в рыцарство!</w:t>
            </w:r>
            <w:r w:rsidRPr="002412A5">
              <w:rPr>
                <w:rFonts w:ascii="Times New Roman" w:hAnsi="Times New Roman"/>
                <w:sz w:val="24"/>
                <w:szCs w:val="24"/>
              </w:rPr>
              <w:br/>
            </w:r>
            <w:r w:rsidRPr="002412A5">
              <w:rPr>
                <w:rFonts w:ascii="Times New Roman" w:hAnsi="Times New Roman"/>
                <w:b/>
                <w:sz w:val="24"/>
                <w:szCs w:val="24"/>
              </w:rPr>
              <w:t>Драмати</w:t>
            </w:r>
            <w:r>
              <w:rPr>
                <w:rFonts w:ascii="Times New Roman" w:hAnsi="Times New Roman"/>
                <w:b/>
                <w:sz w:val="24"/>
                <w:szCs w:val="24"/>
              </w:rPr>
              <w:t>-</w:t>
            </w:r>
            <w:r w:rsidRPr="002412A5">
              <w:rPr>
                <w:rFonts w:ascii="Times New Roman" w:hAnsi="Times New Roman"/>
                <w:b/>
                <w:sz w:val="24"/>
                <w:szCs w:val="24"/>
              </w:rPr>
              <w:t>зация.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Драмати</w:t>
            </w:r>
            <w:r>
              <w:rPr>
                <w:rFonts w:ascii="Times New Roman" w:hAnsi="Times New Roman"/>
                <w:sz w:val="24"/>
                <w:szCs w:val="24"/>
              </w:rPr>
              <w:t>-</w:t>
            </w:r>
            <w:r w:rsidRPr="002412A5">
              <w:rPr>
                <w:rFonts w:ascii="Times New Roman" w:hAnsi="Times New Roman"/>
                <w:sz w:val="24"/>
                <w:szCs w:val="24"/>
              </w:rPr>
              <w:t xml:space="preserve">ческое произведение. Пьеса. </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драма, пьеса, конфликт, реплика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 Оценивание своей постановки.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62.</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Понятие конфликта. Действие. Реплика. В.В. Медведев. </w:t>
            </w:r>
            <w:r>
              <w:rPr>
                <w:rFonts w:ascii="Times New Roman" w:hAnsi="Times New Roman"/>
                <w:sz w:val="24"/>
                <w:szCs w:val="24"/>
              </w:rPr>
              <w:t>«</w:t>
            </w:r>
            <w:r w:rsidRPr="002412A5">
              <w:rPr>
                <w:rFonts w:ascii="Times New Roman" w:hAnsi="Times New Roman"/>
                <w:sz w:val="24"/>
                <w:szCs w:val="24"/>
              </w:rPr>
              <w:t xml:space="preserve">Экзамен на Рыцаря, или </w:t>
            </w:r>
            <w:r w:rsidRPr="002412A5">
              <w:rPr>
                <w:rFonts w:ascii="Times New Roman" w:hAnsi="Times New Roman"/>
                <w:sz w:val="24"/>
                <w:szCs w:val="24"/>
              </w:rPr>
              <w:lastRenderedPageBreak/>
              <w:t>Рыцарь на экзамене</w:t>
            </w:r>
            <w:r>
              <w:rPr>
                <w:rFonts w:ascii="Times New Roman" w:hAnsi="Times New Roman"/>
                <w:sz w:val="24"/>
                <w:szCs w:val="24"/>
              </w:rPr>
              <w:t>»</w:t>
            </w:r>
            <w:r w:rsidRPr="002412A5">
              <w:rPr>
                <w:rFonts w:ascii="Times New Roman" w:hAnsi="Times New Roman"/>
                <w:sz w:val="24"/>
                <w:szCs w:val="24"/>
              </w:rPr>
              <w:t>.</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Понятие конфликта. Наблюдение за развитие сюжета и композицией в драматическом произведении. </w:t>
            </w:r>
          </w:p>
        </w:tc>
        <w:tc>
          <w:tcPr>
            <w:tcW w:w="2188" w:type="dxa"/>
            <w:gridSpan w:val="2"/>
            <w:shd w:val="clear" w:color="auto" w:fill="auto"/>
          </w:tcPr>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Понятие конфликта. Действие. Реплика.</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Подготовка в драматизации: читает по ролям. Передаёт особенности героев, используя различные выразительные </w:t>
            </w:r>
            <w:r w:rsidRPr="002412A5">
              <w:rPr>
                <w:rFonts w:ascii="Times New Roman" w:hAnsi="Times New Roman"/>
                <w:sz w:val="24"/>
                <w:szCs w:val="24"/>
              </w:rPr>
              <w:lastRenderedPageBreak/>
              <w:t>средства (тон, тембр, интонация речи, мимика, жесты).</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Корректировать выполнение задания в соответствии с планом, условиями выполнения, </w:t>
            </w:r>
            <w:r w:rsidRPr="002412A5">
              <w:rPr>
                <w:rFonts w:ascii="Times New Roman" w:hAnsi="Times New Roman"/>
                <w:sz w:val="24"/>
                <w:szCs w:val="24"/>
              </w:rPr>
              <w:lastRenderedPageBreak/>
              <w:t>результатом действий на определённом этапе.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Оценка жизненных ситуаций и поступков героев художественных текстов с точки зрения </w:t>
            </w:r>
            <w:r w:rsidRPr="002412A5">
              <w:rPr>
                <w:rFonts w:ascii="Times New Roman" w:hAnsi="Times New Roman"/>
                <w:sz w:val="24"/>
                <w:szCs w:val="24"/>
              </w:rPr>
              <w:lastRenderedPageBreak/>
              <w:t>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63.</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Драматизация произведения.</w:t>
            </w:r>
            <w:r w:rsidRPr="002412A5">
              <w:rPr>
                <w:rFonts w:ascii="Times New Roman" w:hAnsi="Times New Roman"/>
                <w:b/>
                <w:sz w:val="24"/>
                <w:szCs w:val="24"/>
              </w:rPr>
              <w:t xml:space="preserve"> </w:t>
            </w:r>
            <w:r w:rsidRPr="002412A5">
              <w:rPr>
                <w:rFonts w:ascii="Times New Roman" w:hAnsi="Times New Roman"/>
                <w:sz w:val="24"/>
                <w:szCs w:val="24"/>
              </w:rPr>
              <w:t xml:space="preserve">В.В. Медведев. </w:t>
            </w:r>
            <w:r>
              <w:rPr>
                <w:rFonts w:ascii="Times New Roman" w:hAnsi="Times New Roman"/>
                <w:sz w:val="24"/>
                <w:szCs w:val="24"/>
              </w:rPr>
              <w:t>«</w:t>
            </w:r>
            <w:r w:rsidRPr="002412A5">
              <w:rPr>
                <w:rFonts w:ascii="Times New Roman" w:hAnsi="Times New Roman"/>
                <w:sz w:val="24"/>
                <w:szCs w:val="24"/>
              </w:rPr>
              <w:t>Экзамен на Рыцаря, или Рыцарь на экзамене</w:t>
            </w:r>
            <w:r>
              <w:rPr>
                <w:rFonts w:ascii="Times New Roman" w:hAnsi="Times New Roman"/>
                <w:sz w:val="24"/>
                <w:szCs w:val="24"/>
              </w:rPr>
              <w:t>»</w:t>
            </w:r>
            <w:r w:rsidRPr="002412A5">
              <w:rPr>
                <w:rFonts w:ascii="Times New Roman" w:hAnsi="Times New Roman"/>
                <w:sz w:val="24"/>
                <w:szCs w:val="24"/>
              </w:rPr>
              <w:t>.</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Драматизация по тексту прочитанного произведения. </w:t>
            </w:r>
          </w:p>
        </w:tc>
        <w:tc>
          <w:tcPr>
            <w:tcW w:w="2188" w:type="dxa"/>
            <w:gridSpan w:val="2"/>
            <w:shd w:val="clear" w:color="auto" w:fill="auto"/>
          </w:tcPr>
          <w:p w:rsidR="00F654E3" w:rsidRPr="002412A5" w:rsidRDefault="00F654E3" w:rsidP="005A4EE1">
            <w:pPr>
              <w:pStyle w:val="a3"/>
              <w:rPr>
                <w:rFonts w:ascii="Times New Roman" w:hAnsi="Times New Roman"/>
                <w:b/>
                <w:sz w:val="24"/>
                <w:szCs w:val="24"/>
              </w:rPr>
            </w:pPr>
            <w:r w:rsidRPr="002412A5">
              <w:rPr>
                <w:rFonts w:ascii="Times New Roman" w:hAnsi="Times New Roman"/>
                <w:b/>
                <w:sz w:val="24"/>
                <w:szCs w:val="24"/>
              </w:rPr>
              <w:t>Драматизация. Сочинение</w:t>
            </w:r>
            <w:r w:rsidRPr="002412A5">
              <w:rPr>
                <w:rFonts w:ascii="Times New Roman" w:hAnsi="Times New Roman"/>
                <w:sz w:val="24"/>
                <w:szCs w:val="24"/>
              </w:rPr>
              <w:t xml:space="preserve"> в любом жанре на одну из тем: «Кто такой настоящий герой?», «Самая невероятная история».</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Инсценирует  художественное произведение (его части): читает по ролям, участвует в драматизации; передаёт особенности героев, используя различные выразительные средства (тон, тембр, интонация речи, мимика, жесты).</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rPr>
          <w:trHeight w:val="2839"/>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64.</w:t>
            </w:r>
          </w:p>
          <w:p w:rsidR="00F654E3" w:rsidRPr="002412A5" w:rsidRDefault="00F654E3" w:rsidP="005A4EE1">
            <w:pPr>
              <w:pStyle w:val="a3"/>
              <w:rPr>
                <w:rFonts w:ascii="Times New Roman" w:hAnsi="Times New Roman"/>
                <w:sz w:val="24"/>
                <w:szCs w:val="24"/>
              </w:rPr>
            </w:pPr>
          </w:p>
        </w:tc>
        <w:tc>
          <w:tcPr>
            <w:tcW w:w="2175" w:type="dxa"/>
            <w:gridSpan w:val="2"/>
            <w:shd w:val="clear" w:color="auto" w:fill="auto"/>
          </w:tcPr>
          <w:p w:rsidR="00F654E3" w:rsidRPr="005B7711" w:rsidRDefault="00F654E3" w:rsidP="005A4EE1">
            <w:pPr>
              <w:pStyle w:val="a3"/>
              <w:rPr>
                <w:rFonts w:ascii="Times New Roman" w:hAnsi="Times New Roman"/>
                <w:i/>
                <w:sz w:val="24"/>
                <w:szCs w:val="24"/>
              </w:rPr>
            </w:pPr>
            <w:r w:rsidRPr="005B7711">
              <w:rPr>
                <w:rFonts w:ascii="Times New Roman" w:hAnsi="Times New Roman"/>
                <w:i/>
                <w:sz w:val="24"/>
                <w:szCs w:val="24"/>
              </w:rPr>
              <w:t>Урок-рефлексия.</w:t>
            </w:r>
          </w:p>
          <w:p w:rsidR="00F654E3" w:rsidRPr="005B7711" w:rsidRDefault="00F654E3" w:rsidP="005A4EE1">
            <w:pPr>
              <w:pStyle w:val="a3"/>
              <w:rPr>
                <w:rFonts w:ascii="Times New Roman" w:hAnsi="Times New Roman"/>
                <w:i/>
                <w:sz w:val="24"/>
                <w:szCs w:val="24"/>
              </w:rPr>
            </w:pPr>
            <w:r w:rsidRPr="005B7711">
              <w:rPr>
                <w:rFonts w:ascii="Times New Roman" w:hAnsi="Times New Roman"/>
                <w:i/>
                <w:sz w:val="24"/>
                <w:szCs w:val="24"/>
              </w:rPr>
              <w:t xml:space="preserve">Первые книги на Руси и начало книгопечатания </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Чтение и коллективное обсуждение  произведений из раздела «Читай, удивляйся, размышляй!»</w:t>
            </w:r>
          </w:p>
          <w:p w:rsidR="00F654E3" w:rsidRPr="002412A5" w:rsidRDefault="00F654E3" w:rsidP="005A4EE1">
            <w:pPr>
              <w:pStyle w:val="a3"/>
              <w:rPr>
                <w:rFonts w:ascii="Times New Roman" w:hAnsi="Times New Roman"/>
                <w:sz w:val="24"/>
                <w:szCs w:val="24"/>
              </w:rPr>
            </w:pPr>
          </w:p>
          <w:p w:rsidR="00F654E3" w:rsidRPr="002412A5" w:rsidRDefault="00F654E3" w:rsidP="005A4EE1">
            <w:pPr>
              <w:rPr>
                <w:rFonts w:ascii="Times New Roman" w:hAnsi="Times New Roman"/>
                <w:sz w:val="24"/>
                <w:szCs w:val="24"/>
              </w:rPr>
            </w:pPr>
          </w:p>
          <w:p w:rsidR="00F654E3" w:rsidRPr="002412A5" w:rsidRDefault="00F654E3" w:rsidP="005A4EE1">
            <w:pPr>
              <w:rPr>
                <w:rFonts w:ascii="Times New Roman" w:hAnsi="Times New Roman"/>
                <w:sz w:val="24"/>
                <w:szCs w:val="24"/>
              </w:rPr>
            </w:pPr>
          </w:p>
          <w:p w:rsidR="00F654E3" w:rsidRPr="002412A5" w:rsidRDefault="00F654E3" w:rsidP="005A4EE1">
            <w:pPr>
              <w:rPr>
                <w:rFonts w:ascii="Times New Roman" w:hAnsi="Times New Roman"/>
                <w:sz w:val="24"/>
                <w:szCs w:val="24"/>
              </w:rPr>
            </w:pP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Проверочная работа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Проект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«Наш альманах»</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Участвует в диалоге: высказывает свою точку зрения, выслушивает мнение одноклассников. Находит и выделяет  необходимую информацию в словарях  – </w:t>
            </w:r>
            <w:r w:rsidRPr="002412A5">
              <w:rPr>
                <w:rFonts w:ascii="Times New Roman" w:hAnsi="Times New Roman"/>
                <w:b/>
                <w:sz w:val="24"/>
                <w:szCs w:val="24"/>
              </w:rPr>
              <w:t>тема, жанр.</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Ценить и принимать базовые ценности: «добро», «настоящий друг», «справедливость», «желание понимать друг друга», «понимать позицию другого». </w:t>
            </w:r>
            <w:r w:rsidRPr="002412A5">
              <w:rPr>
                <w:rFonts w:ascii="Times New Roman" w:hAnsi="Times New Roman"/>
                <w:sz w:val="24"/>
                <w:szCs w:val="24"/>
              </w:rPr>
              <w:lastRenderedPageBreak/>
              <w:t>Способность к оценке своей учебной деятельности.</w:t>
            </w:r>
          </w:p>
        </w:tc>
      </w:tr>
      <w:tr w:rsidR="00F654E3" w:rsidRPr="002412A5" w:rsidTr="005A4EE1">
        <w:trPr>
          <w:trHeight w:val="558"/>
        </w:trPr>
        <w:tc>
          <w:tcPr>
            <w:tcW w:w="768" w:type="dxa"/>
            <w:tcBorders>
              <w:bottom w:val="single" w:sz="4" w:space="0" w:color="000000"/>
            </w:tcBorders>
          </w:tcPr>
          <w:p w:rsidR="00F654E3" w:rsidRPr="002412A5" w:rsidRDefault="00F654E3" w:rsidP="005A4EE1">
            <w:pPr>
              <w:pStyle w:val="a3"/>
              <w:jc w:val="center"/>
              <w:rPr>
                <w:rFonts w:ascii="Times New Roman" w:hAnsi="Times New Roman"/>
                <w:b/>
                <w:sz w:val="24"/>
                <w:szCs w:val="24"/>
              </w:rPr>
            </w:pPr>
          </w:p>
        </w:tc>
        <w:tc>
          <w:tcPr>
            <w:tcW w:w="14853" w:type="dxa"/>
            <w:gridSpan w:val="10"/>
            <w:tcBorders>
              <w:bottom w:val="single" w:sz="4" w:space="0" w:color="000000"/>
            </w:tcBorders>
            <w:shd w:val="clear" w:color="auto" w:fill="auto"/>
          </w:tcPr>
          <w:p w:rsidR="00F654E3" w:rsidRPr="002412A5" w:rsidRDefault="00F654E3" w:rsidP="005A4EE1">
            <w:pPr>
              <w:pStyle w:val="a3"/>
              <w:jc w:val="center"/>
              <w:rPr>
                <w:rFonts w:ascii="Times New Roman" w:hAnsi="Times New Roman"/>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II</w:t>
            </w:r>
            <w:r w:rsidRPr="002412A5">
              <w:rPr>
                <w:rFonts w:ascii="Times New Roman" w:hAnsi="Times New Roman"/>
                <w:b/>
                <w:sz w:val="24"/>
                <w:szCs w:val="24"/>
              </w:rPr>
              <w:t>. Уроки детства</w:t>
            </w:r>
          </w:p>
        </w:tc>
      </w:tr>
      <w:tr w:rsidR="00F654E3" w:rsidRPr="002412A5" w:rsidTr="005A4EE1">
        <w:trPr>
          <w:trHeight w:val="709"/>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65.</w:t>
            </w:r>
          </w:p>
        </w:tc>
        <w:tc>
          <w:tcPr>
            <w:tcW w:w="2175"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Уроки детства. Художественные произведения, в которых авторы специально описывают событие, где герой входит в противоречие с другими героями или с самим собой.</w:t>
            </w:r>
          </w:p>
        </w:tc>
        <w:tc>
          <w:tcPr>
            <w:tcW w:w="212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Произведения, в которых герой стоит перед выбором в жизни, он совершает поступок (проступок), осмысливает его как «жизненный урок».</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Сочинение-воспоминание</w:t>
            </w:r>
            <w:r w:rsidRPr="002412A5">
              <w:rPr>
                <w:rFonts w:ascii="Times New Roman" w:hAnsi="Times New Roman"/>
                <w:sz w:val="24"/>
                <w:szCs w:val="24"/>
              </w:rPr>
              <w:t xml:space="preserve"> на одну из тем: «Этот случай мне запомнился навсегда»; «Я провинился (ась)…»; «Теперь я понимаю, как стоит поступать».</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тема, основная мысль (идея)</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Определять правильность выполнения задания на основе сравнения с предыдущими заданиями, или на основе различных образцов.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66.</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Лирическое воспоминание. А.С. Пушкин «В начале </w:t>
            </w:r>
            <w:r w:rsidRPr="002412A5">
              <w:rPr>
                <w:rFonts w:ascii="Times New Roman" w:hAnsi="Times New Roman"/>
                <w:sz w:val="24"/>
                <w:szCs w:val="24"/>
              </w:rPr>
              <w:lastRenderedPageBreak/>
              <w:t>жизни школу помню я…».</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Выделение темы и основной авторской идеи в произведении.</w:t>
            </w:r>
            <w:r w:rsidRPr="002412A5">
              <w:rPr>
                <w:rFonts w:ascii="Times New Roman" w:hAnsi="Times New Roman"/>
                <w:sz w:val="24"/>
                <w:szCs w:val="24"/>
              </w:rPr>
              <w:br/>
            </w:r>
            <w:r w:rsidRPr="002412A5">
              <w:rPr>
                <w:rFonts w:ascii="Times New Roman" w:hAnsi="Times New Roman"/>
                <w:sz w:val="24"/>
                <w:szCs w:val="24"/>
              </w:rPr>
              <w:lastRenderedPageBreak/>
              <w:t>Моделирование жанра-воспоминания.</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Счастливое воспоминание о школе.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Мифологические образы в стихотворении. Настроение и переживания лирического героя.</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Этические чувства, прежде всего доброжелательн</w:t>
            </w:r>
            <w:r w:rsidRPr="002412A5">
              <w:rPr>
                <w:rFonts w:ascii="Times New Roman" w:hAnsi="Times New Roman"/>
                <w:sz w:val="24"/>
                <w:szCs w:val="24"/>
              </w:rPr>
              <w:lastRenderedPageBreak/>
              <w:t>ость и эмоционально-нравственная отзывчивость</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67.</w:t>
            </w:r>
          </w:p>
        </w:tc>
        <w:tc>
          <w:tcPr>
            <w:tcW w:w="1760" w:type="dxa"/>
            <w:shd w:val="clear" w:color="auto" w:fill="auto"/>
          </w:tcPr>
          <w:p w:rsidR="00F654E3" w:rsidRPr="00AC7D1F" w:rsidRDefault="00F654E3" w:rsidP="005A4EE1">
            <w:pPr>
              <w:pStyle w:val="a3"/>
              <w:rPr>
                <w:rFonts w:ascii="Times New Roman" w:hAnsi="Times New Roman"/>
                <w:sz w:val="24"/>
                <w:szCs w:val="24"/>
              </w:rPr>
            </w:pPr>
            <w:r w:rsidRPr="002412A5">
              <w:rPr>
                <w:rFonts w:ascii="Times New Roman" w:hAnsi="Times New Roman"/>
                <w:sz w:val="24"/>
                <w:szCs w:val="24"/>
              </w:rPr>
              <w:t>Чтение наизусть А.С. Пушкин «В</w:t>
            </w:r>
            <w:r>
              <w:rPr>
                <w:rFonts w:ascii="Times New Roman" w:hAnsi="Times New Roman"/>
                <w:sz w:val="24"/>
                <w:szCs w:val="24"/>
              </w:rPr>
              <w:t xml:space="preserve"> начале жизни школу помню я…». </w:t>
            </w:r>
            <w:r w:rsidRPr="002412A5">
              <w:rPr>
                <w:rFonts w:ascii="Times New Roman" w:hAnsi="Times New Roman"/>
                <w:sz w:val="24"/>
                <w:szCs w:val="24"/>
              </w:rPr>
              <w:t>Учитель и ученик. Впечатление-интерпретация. Впечатление-анализ. В.Д. Берестова «Пловец».</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Подготовка страницы портфолио. «Урок жизни».  «Школа  жизни»  и личный выбор в стихотворении «Пловец». Обмен впечатлениями –интерпретациями и  впечатлениями-анализами.</w:t>
            </w:r>
            <w:r w:rsidRPr="002412A5">
              <w:rPr>
                <w:rFonts w:ascii="Times New Roman" w:hAnsi="Times New Roman"/>
                <w:sz w:val="24"/>
                <w:szCs w:val="24"/>
              </w:rPr>
              <w:br/>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Смелость детских поступков.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Лирическое стихотворение. Учитель и ученик. Впечатление-интерпретация. впечатление-анализ.</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Корректировать выполнение задания в соответствии с планом, условиями выполнения, результатом действий на определённом этапе.</w:t>
            </w:r>
          </w:p>
          <w:p w:rsidR="00F654E3" w:rsidRPr="00067486"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иной позиции и договариваться с людьми иных позиций.</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Этические чувства, прежде всего доброжелательность и эмоционально-нравственная отзывчивость</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68.</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вечности и скоротечности жизни. Описание зимнего дуба.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Ю.М. Нагибин. </w:t>
            </w:r>
            <w:r>
              <w:rPr>
                <w:rFonts w:ascii="Times New Roman" w:hAnsi="Times New Roman"/>
                <w:sz w:val="24"/>
                <w:szCs w:val="24"/>
              </w:rPr>
              <w:t>«</w:t>
            </w:r>
            <w:r w:rsidRPr="002412A5">
              <w:rPr>
                <w:rFonts w:ascii="Times New Roman" w:hAnsi="Times New Roman"/>
                <w:sz w:val="24"/>
                <w:szCs w:val="24"/>
              </w:rPr>
              <w:t>Зимний дуб</w:t>
            </w:r>
            <w:r>
              <w:rPr>
                <w:rFonts w:ascii="Times New Roman" w:hAnsi="Times New Roman"/>
                <w:sz w:val="24"/>
                <w:szCs w:val="24"/>
              </w:rPr>
              <w:t>»</w:t>
            </w:r>
            <w:r w:rsidRPr="002412A5">
              <w:rPr>
                <w:rFonts w:ascii="Times New Roman" w:hAnsi="Times New Roman"/>
                <w:sz w:val="24"/>
                <w:szCs w:val="24"/>
              </w:rPr>
              <w:t>.</w:t>
            </w:r>
          </w:p>
        </w:tc>
        <w:tc>
          <w:tcPr>
            <w:tcW w:w="2542" w:type="dxa"/>
            <w:gridSpan w:val="2"/>
            <w:shd w:val="clear" w:color="auto" w:fill="auto"/>
          </w:tcPr>
          <w:p w:rsidR="00F654E3" w:rsidRPr="001979F2" w:rsidRDefault="00F654E3" w:rsidP="005A4EE1">
            <w:pPr>
              <w:pStyle w:val="a3"/>
              <w:rPr>
                <w:rFonts w:ascii="Times New Roman" w:hAnsi="Times New Roman"/>
                <w:sz w:val="24"/>
                <w:szCs w:val="24"/>
              </w:rPr>
            </w:pPr>
            <w:r>
              <w:rPr>
                <w:rFonts w:ascii="Times New Roman" w:hAnsi="Times New Roman"/>
                <w:sz w:val="24"/>
                <w:szCs w:val="24"/>
              </w:rPr>
              <w:t>Обсудить сюжет  и композицию повествования</w:t>
            </w:r>
            <w:r w:rsidRPr="002412A5">
              <w:rPr>
                <w:rFonts w:ascii="Times New Roman" w:hAnsi="Times New Roman"/>
                <w:sz w:val="24"/>
                <w:szCs w:val="24"/>
              </w:rPr>
              <w:t xml:space="preserve"> в рассказе.</w:t>
            </w:r>
            <w:r>
              <w:rPr>
                <w:rFonts w:ascii="Times New Roman" w:hAnsi="Times New Roman"/>
                <w:sz w:val="24"/>
                <w:szCs w:val="24"/>
              </w:rPr>
              <w:t xml:space="preserve"> Раскрыть внутренний мир</w:t>
            </w:r>
            <w:r w:rsidRPr="002412A5">
              <w:rPr>
                <w:rFonts w:ascii="Times New Roman" w:hAnsi="Times New Roman"/>
                <w:sz w:val="24"/>
                <w:szCs w:val="24"/>
              </w:rPr>
              <w:t xml:space="preserve"> человека</w:t>
            </w:r>
            <w:r>
              <w:rPr>
                <w:rFonts w:ascii="Times New Roman" w:hAnsi="Times New Roman"/>
                <w:sz w:val="24"/>
                <w:szCs w:val="24"/>
              </w:rPr>
              <w:t xml:space="preserve">  через его тонкое отношение к природе.</w:t>
            </w:r>
            <w:r w:rsidRPr="002412A5">
              <w:rPr>
                <w:rFonts w:ascii="Times New Roman" w:hAnsi="Times New Roman"/>
                <w:sz w:val="24"/>
                <w:szCs w:val="24"/>
              </w:rPr>
              <w:t xml:space="preserve"> </w:t>
            </w:r>
            <w:r>
              <w:rPr>
                <w:rFonts w:ascii="Times New Roman" w:hAnsi="Times New Roman"/>
                <w:sz w:val="24"/>
                <w:szCs w:val="24"/>
              </w:rPr>
              <w:t>Выделение ключев</w:t>
            </w:r>
            <w:r w:rsidRPr="002412A5">
              <w:rPr>
                <w:rFonts w:ascii="Times New Roman" w:hAnsi="Times New Roman"/>
                <w:sz w:val="24"/>
                <w:szCs w:val="24"/>
              </w:rPr>
              <w:t>ых событий в рассказе.</w:t>
            </w:r>
          </w:p>
        </w:tc>
        <w:tc>
          <w:tcPr>
            <w:tcW w:w="2188" w:type="dxa"/>
            <w:gridSpan w:val="2"/>
            <w:shd w:val="clear" w:color="auto" w:fill="auto"/>
          </w:tcPr>
          <w:p w:rsidR="00F654E3" w:rsidRPr="002412A5" w:rsidRDefault="00F654E3" w:rsidP="005A4EE1">
            <w:pPr>
              <w:rPr>
                <w:rFonts w:ascii="Times New Roman" w:hAnsi="Times New Roman"/>
                <w:sz w:val="24"/>
                <w:szCs w:val="24"/>
              </w:rPr>
            </w:pPr>
            <w:r w:rsidRPr="002412A5">
              <w:rPr>
                <w:rFonts w:ascii="Times New Roman" w:hAnsi="Times New Roman"/>
                <w:sz w:val="24"/>
                <w:szCs w:val="24"/>
              </w:rPr>
              <w:t>Чему научил зимний дуб взрослого и ребёнка? Тема вечности и скоротечности жизни. Описание зимнего дуба. Диалог героев.</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произведение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69.</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Отличие школьного урока от «урока жизни».    </w:t>
            </w:r>
            <w:r w:rsidRPr="002412A5">
              <w:rPr>
                <w:rFonts w:ascii="Times New Roman" w:hAnsi="Times New Roman"/>
                <w:sz w:val="24"/>
                <w:szCs w:val="24"/>
              </w:rPr>
              <w:br/>
              <w:t xml:space="preserve">Ю.М. Нагибин. </w:t>
            </w:r>
            <w:r>
              <w:rPr>
                <w:rFonts w:ascii="Times New Roman" w:hAnsi="Times New Roman"/>
                <w:sz w:val="24"/>
                <w:szCs w:val="24"/>
              </w:rPr>
              <w:t>«</w:t>
            </w:r>
            <w:r w:rsidRPr="002412A5">
              <w:rPr>
                <w:rFonts w:ascii="Times New Roman" w:hAnsi="Times New Roman"/>
                <w:sz w:val="24"/>
                <w:szCs w:val="24"/>
              </w:rPr>
              <w:t>Зимний дуб</w:t>
            </w:r>
            <w:r>
              <w:rPr>
                <w:rFonts w:ascii="Times New Roman" w:hAnsi="Times New Roman"/>
                <w:sz w:val="24"/>
                <w:szCs w:val="24"/>
              </w:rPr>
              <w:t>»</w:t>
            </w:r>
            <w:r w:rsidRPr="002412A5">
              <w:rPr>
                <w:rFonts w:ascii="Times New Roman" w:hAnsi="Times New Roman"/>
                <w:sz w:val="24"/>
                <w:szCs w:val="24"/>
              </w:rPr>
              <w:t>.</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Описание персонажей, раскрытие их внутреннего мира.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Отличие школьного урока от «урока жизни».   Черты характера человека, проявляющиеся от соприкосновения с миром природы – миром вечности.</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Выразительное чтение  описаний поступков персонажей с последующим  оцениванием. Пересказ отрывка по выбору с использованием авторских изобразительных средств</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Формулировать собственное мнение и позицию. Строить понятные для партнёра высказывания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70.</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связи человека и природы. </w:t>
            </w:r>
            <w:r>
              <w:rPr>
                <w:rFonts w:ascii="Times New Roman" w:hAnsi="Times New Roman"/>
                <w:sz w:val="24"/>
                <w:szCs w:val="24"/>
              </w:rPr>
              <w:t>А.А. Фет. «</w:t>
            </w:r>
            <w:r w:rsidRPr="002412A5">
              <w:rPr>
                <w:rFonts w:ascii="Times New Roman" w:hAnsi="Times New Roman"/>
                <w:sz w:val="24"/>
                <w:szCs w:val="24"/>
              </w:rPr>
              <w:t>Одинокий дуб</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Раскрыть и обсудить тему</w:t>
            </w:r>
            <w:r w:rsidRPr="002412A5">
              <w:rPr>
                <w:rFonts w:ascii="Times New Roman" w:hAnsi="Times New Roman"/>
                <w:sz w:val="24"/>
                <w:szCs w:val="24"/>
              </w:rPr>
              <w:t xml:space="preserve"> связи человека с природой. </w:t>
            </w:r>
            <w:r>
              <w:rPr>
                <w:rFonts w:ascii="Times New Roman" w:hAnsi="Times New Roman"/>
                <w:sz w:val="24"/>
                <w:szCs w:val="24"/>
              </w:rPr>
              <w:t xml:space="preserve"> Исследовать с</w:t>
            </w:r>
            <w:r w:rsidRPr="002412A5">
              <w:rPr>
                <w:rFonts w:ascii="Times New Roman" w:hAnsi="Times New Roman"/>
                <w:sz w:val="24"/>
                <w:szCs w:val="24"/>
              </w:rPr>
              <w:t>пособы раскрытия авторского отношения к «событию», описанному в лирическом произведении.</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Почему человек и дерево – родственные души?</w:t>
            </w:r>
          </w:p>
          <w:p w:rsidR="00F654E3" w:rsidRPr="002412A5" w:rsidRDefault="00F654E3" w:rsidP="005A4EE1">
            <w:pPr>
              <w:pStyle w:val="a3"/>
              <w:rPr>
                <w:rFonts w:ascii="Times New Roman" w:hAnsi="Times New Roman"/>
                <w:sz w:val="24"/>
                <w:szCs w:val="24"/>
              </w:rPr>
            </w:pPr>
            <w:r w:rsidRPr="002412A5">
              <w:rPr>
                <w:rFonts w:ascii="Times New Roman" w:hAnsi="Times New Roman"/>
                <w:b/>
                <w:sz w:val="24"/>
                <w:szCs w:val="24"/>
              </w:rPr>
              <w:t>Сочинение-прогноз</w:t>
            </w:r>
            <w:r w:rsidRPr="002412A5">
              <w:rPr>
                <w:rFonts w:ascii="Times New Roman" w:hAnsi="Times New Roman"/>
                <w:sz w:val="24"/>
                <w:szCs w:val="24"/>
              </w:rPr>
              <w:t>: допиши строку автора  «Я знаю,  что деревьям, а не нам…»</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риторический вопрос.</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1987" w:type="dxa"/>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Самооценка на основе успешности учебной деятельности Экологическая культура: ценностное отношение к природному миру</w:t>
            </w:r>
            <w:r>
              <w:rPr>
                <w:rFonts w:ascii="Times New Roman" w:hAnsi="Times New Roman"/>
                <w:sz w:val="24"/>
                <w:szCs w:val="24"/>
              </w:rPr>
              <w:t>.</w:t>
            </w:r>
          </w:p>
          <w:p w:rsidR="00F654E3" w:rsidRPr="00CC5A42" w:rsidRDefault="00F654E3" w:rsidP="005A4EE1">
            <w:pPr>
              <w:pStyle w:val="a3"/>
              <w:rPr>
                <w:rFonts w:ascii="Times New Roman" w:hAnsi="Times New Roman"/>
                <w:sz w:val="24"/>
                <w:szCs w:val="24"/>
              </w:rPr>
            </w:pPr>
            <w:r w:rsidRPr="002412A5">
              <w:rPr>
                <w:rFonts w:ascii="Times New Roman" w:hAnsi="Times New Roman"/>
                <w:sz w:val="24"/>
                <w:szCs w:val="24"/>
              </w:rPr>
              <w:t>Знание основных моральных норм и ориентация на их выполнение.</w:t>
            </w:r>
          </w:p>
        </w:tc>
      </w:tr>
      <w:tr w:rsidR="00F654E3" w:rsidRPr="002412A5" w:rsidTr="005A4EE1">
        <w:trPr>
          <w:trHeight w:val="1205"/>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71.</w:t>
            </w:r>
          </w:p>
          <w:p w:rsidR="00F654E3" w:rsidRPr="002412A5" w:rsidRDefault="00F654E3" w:rsidP="005A4EE1">
            <w:pPr>
              <w:pStyle w:val="a3"/>
              <w:rPr>
                <w:rFonts w:ascii="Times New Roman" w:hAnsi="Times New Roman"/>
                <w:sz w:val="24"/>
                <w:szCs w:val="24"/>
              </w:rPr>
            </w:pP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совершения ошибки, осознания и исправления её. </w:t>
            </w:r>
            <w:r w:rsidRPr="002412A5">
              <w:rPr>
                <w:rFonts w:ascii="Times New Roman" w:hAnsi="Times New Roman"/>
                <w:sz w:val="24"/>
                <w:szCs w:val="24"/>
              </w:rPr>
              <w:br/>
              <w:t xml:space="preserve">Н.С. Лесков. </w:t>
            </w:r>
            <w:r>
              <w:rPr>
                <w:rFonts w:ascii="Times New Roman" w:hAnsi="Times New Roman"/>
                <w:sz w:val="24"/>
                <w:szCs w:val="24"/>
              </w:rPr>
              <w:t>«</w:t>
            </w:r>
            <w:r w:rsidRPr="002412A5">
              <w:rPr>
                <w:rFonts w:ascii="Times New Roman" w:hAnsi="Times New Roman"/>
                <w:sz w:val="24"/>
                <w:szCs w:val="24"/>
              </w:rPr>
              <w:t>Неразменный рубль</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Выделение темы и основной авторской идеи в произведении.</w:t>
            </w:r>
            <w:r w:rsidRPr="002412A5">
              <w:rPr>
                <w:rFonts w:ascii="Times New Roman" w:hAnsi="Times New Roman"/>
                <w:sz w:val="24"/>
                <w:szCs w:val="24"/>
              </w:rPr>
              <w:br/>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Зачем ребёнку дарят неразменный рубль?</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совершения ошибки, осознания и исправления её. Святочный рассказ.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эпическое произведение, экспозиция</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Отбирать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иной позиции и договариваться с людьми иных позиций.</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Знание основных моральных норм и ориентация на их  выполнение.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Работа с интернет ресурсами поиск материалов по творчеству. Н. С. Лескова.</w:t>
            </w:r>
          </w:p>
        </w:tc>
      </w:tr>
      <w:tr w:rsidR="00F654E3" w:rsidRPr="002412A5" w:rsidTr="005A4EE1">
        <w:trPr>
          <w:trHeight w:val="1205"/>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72.</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Святочный рассказ. Евангельская тема рассказа.  </w:t>
            </w:r>
            <w:r w:rsidRPr="002412A5">
              <w:rPr>
                <w:rFonts w:ascii="Times New Roman" w:hAnsi="Times New Roman"/>
                <w:sz w:val="24"/>
                <w:szCs w:val="24"/>
              </w:rPr>
              <w:br/>
              <w:t xml:space="preserve">Н.С. Лесков. </w:t>
            </w:r>
            <w:r>
              <w:rPr>
                <w:rFonts w:ascii="Times New Roman" w:hAnsi="Times New Roman"/>
                <w:sz w:val="24"/>
                <w:szCs w:val="24"/>
              </w:rPr>
              <w:t>«</w:t>
            </w:r>
            <w:r w:rsidRPr="002412A5">
              <w:rPr>
                <w:rFonts w:ascii="Times New Roman" w:hAnsi="Times New Roman"/>
                <w:sz w:val="24"/>
                <w:szCs w:val="24"/>
              </w:rPr>
              <w:t>Неразменный рубль</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Знакомство с особенностями  жанра «святочный рассказ».</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Святочный рассказ. Евангельская тема рассказа.  Легенда и сон как авторские приёмы, способы показа становления личности ребёнка.</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прозаическое п</w:t>
            </w:r>
            <w:r>
              <w:rPr>
                <w:rFonts w:ascii="Times New Roman" w:hAnsi="Times New Roman"/>
                <w:sz w:val="24"/>
                <w:szCs w:val="24"/>
              </w:rPr>
              <w:t xml:space="preserve">роизведение </w:t>
            </w:r>
            <w:r w:rsidRPr="002412A5">
              <w:rPr>
                <w:rFonts w:ascii="Times New Roman" w:hAnsi="Times New Roman"/>
                <w:sz w:val="24"/>
                <w:szCs w:val="24"/>
              </w:rPr>
              <w:t>,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Выразительное чтение  описаний поступков персонажей с последующим  оцениванием.</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Отбирать целесообразные выразительные средства 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Знание основных моральных норм и ориентация на их  выполнение.</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отношения к школе</w:t>
            </w:r>
          </w:p>
        </w:tc>
      </w:tr>
      <w:tr w:rsidR="00F654E3" w:rsidRPr="002412A5" w:rsidTr="005A4EE1">
        <w:trPr>
          <w:trHeight w:val="1205"/>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73.</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выбора в жизни человека.   Повествование в рассказе.</w:t>
            </w:r>
            <w:r w:rsidRPr="002412A5">
              <w:rPr>
                <w:rFonts w:ascii="Times New Roman" w:hAnsi="Times New Roman"/>
                <w:sz w:val="24"/>
                <w:szCs w:val="24"/>
              </w:rPr>
              <w:br/>
              <w:t xml:space="preserve">Н.С. Лесков. </w:t>
            </w:r>
            <w:r>
              <w:rPr>
                <w:rFonts w:ascii="Times New Roman" w:hAnsi="Times New Roman"/>
                <w:sz w:val="24"/>
                <w:szCs w:val="24"/>
              </w:rPr>
              <w:lastRenderedPageBreak/>
              <w:t>«</w:t>
            </w:r>
            <w:r w:rsidRPr="002412A5">
              <w:rPr>
                <w:rFonts w:ascii="Times New Roman" w:hAnsi="Times New Roman"/>
                <w:sz w:val="24"/>
                <w:szCs w:val="24"/>
              </w:rPr>
              <w:t>Неразменный рубль</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390D73" w:rsidRDefault="00F654E3" w:rsidP="005A4EE1">
            <w:pPr>
              <w:pStyle w:val="a3"/>
              <w:rPr>
                <w:rFonts w:ascii="Times New Roman" w:hAnsi="Times New Roman"/>
                <w:sz w:val="24"/>
                <w:szCs w:val="24"/>
              </w:rPr>
            </w:pPr>
            <w:r>
              <w:rPr>
                <w:rFonts w:ascii="Times New Roman" w:hAnsi="Times New Roman"/>
                <w:sz w:val="24"/>
                <w:szCs w:val="24"/>
              </w:rPr>
              <w:lastRenderedPageBreak/>
              <w:t>Обсудить сюжет  и композицию повествования</w:t>
            </w:r>
            <w:r w:rsidRPr="002412A5">
              <w:rPr>
                <w:rFonts w:ascii="Times New Roman" w:hAnsi="Times New Roman"/>
                <w:sz w:val="24"/>
                <w:szCs w:val="24"/>
              </w:rPr>
              <w:t xml:space="preserve"> в рассказе.</w:t>
            </w:r>
          </w:p>
          <w:p w:rsidR="00F654E3" w:rsidRPr="002412A5" w:rsidRDefault="00F654E3" w:rsidP="005A4EE1">
            <w:pPr>
              <w:pStyle w:val="a3"/>
              <w:rPr>
                <w:rFonts w:ascii="Times New Roman" w:hAnsi="Times New Roman"/>
                <w:sz w:val="24"/>
                <w:szCs w:val="24"/>
              </w:rPr>
            </w:pPr>
            <w:r>
              <w:rPr>
                <w:rFonts w:ascii="Times New Roman" w:hAnsi="Times New Roman"/>
                <w:sz w:val="24"/>
                <w:szCs w:val="24"/>
              </w:rPr>
              <w:lastRenderedPageBreak/>
              <w:t>Раскрыть внутренний мир</w:t>
            </w:r>
            <w:r w:rsidRPr="002412A5">
              <w:rPr>
                <w:rFonts w:ascii="Times New Roman" w:hAnsi="Times New Roman"/>
                <w:sz w:val="24"/>
                <w:szCs w:val="24"/>
              </w:rPr>
              <w:t xml:space="preserve"> человека</w:t>
            </w:r>
            <w:r>
              <w:rPr>
                <w:rFonts w:ascii="Times New Roman" w:hAnsi="Times New Roman"/>
                <w:sz w:val="24"/>
                <w:szCs w:val="24"/>
              </w:rPr>
              <w:t xml:space="preserve">  через тему выбора в жизни .</w:t>
            </w:r>
            <w:r w:rsidRPr="002412A5">
              <w:rPr>
                <w:rFonts w:ascii="Times New Roman" w:hAnsi="Times New Roman"/>
                <w:sz w:val="24"/>
                <w:szCs w:val="24"/>
              </w:rPr>
              <w:t xml:space="preserve">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Тема выбора в жизни человека. Повествование в рассказе. Сюжет и композиция.</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lastRenderedPageBreak/>
              <w:t>О</w:t>
            </w:r>
            <w:r w:rsidRPr="002412A5">
              <w:rPr>
                <w:rFonts w:ascii="Times New Roman" w:hAnsi="Times New Roman"/>
                <w:sz w:val="24"/>
                <w:szCs w:val="24"/>
              </w:rPr>
              <w:t xml:space="preserve">твечает на вопросы по содержанию текста, оценивает свои </w:t>
            </w:r>
            <w:r w:rsidRPr="002412A5">
              <w:rPr>
                <w:rFonts w:ascii="Times New Roman" w:hAnsi="Times New Roman"/>
                <w:sz w:val="24"/>
                <w:szCs w:val="24"/>
              </w:rPr>
              <w:lastRenderedPageBreak/>
              <w:t>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Выразительное чтение  описаний поступков персонажей с последующим  оцениванием.</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Отбирать целесообразные выразительные средства </w:t>
            </w:r>
            <w:r w:rsidRPr="002412A5">
              <w:rPr>
                <w:rFonts w:ascii="Times New Roman" w:hAnsi="Times New Roman"/>
                <w:sz w:val="24"/>
                <w:szCs w:val="24"/>
              </w:rPr>
              <w:lastRenderedPageBreak/>
              <w:t>языка в соответствии с типом текста.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иной позиции и договариваться с людьми иных позиций.</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Знание основных моральных норм и ориентация на их  выполнение.</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Внутренняя позиция школьника на основе положительного 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74.</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любви и понимания.  Тема близости человека и природы. </w:t>
            </w:r>
          </w:p>
          <w:p w:rsidR="00F654E3" w:rsidRPr="00067486" w:rsidRDefault="00F654E3" w:rsidP="005A4EE1">
            <w:pPr>
              <w:pStyle w:val="a3"/>
              <w:rPr>
                <w:rFonts w:ascii="Times New Roman" w:hAnsi="Times New Roman"/>
                <w:sz w:val="24"/>
                <w:szCs w:val="24"/>
              </w:rPr>
            </w:pPr>
            <w:r w:rsidRPr="002412A5">
              <w:rPr>
                <w:rFonts w:ascii="Times New Roman" w:hAnsi="Times New Roman"/>
                <w:sz w:val="24"/>
                <w:szCs w:val="24"/>
              </w:rPr>
              <w:t>А.А. Фет. «Учись у них – у дуба, у берёзы…».</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Наблюдение за воплощением жизненных впечатлений в словесном образе. Анализ авторского замысла.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Тепло дерева – тепло человеческого сердца…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Как его ощутить?</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любви 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понимания. Тема близости человека и природы.</w:t>
            </w: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Определяет тему</w:t>
            </w:r>
            <w:r w:rsidRPr="002412A5">
              <w:rPr>
                <w:rFonts w:ascii="Times New Roman" w:hAnsi="Times New Roman"/>
                <w:sz w:val="24"/>
                <w:szCs w:val="24"/>
              </w:rPr>
              <w:t xml:space="preserve"> своего высказывания, то о чем я бы хотел рассказать (отбор выразительных средств языка).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Строить сообщения в письменной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Знание основных моральных норм и ориентация на их  выполнение.</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75.</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Родство дерева и </w:t>
            </w:r>
            <w:r w:rsidRPr="002412A5">
              <w:rPr>
                <w:rFonts w:ascii="Times New Roman" w:hAnsi="Times New Roman"/>
                <w:b/>
                <w:sz w:val="24"/>
                <w:szCs w:val="24"/>
              </w:rPr>
              <w:t xml:space="preserve"> </w:t>
            </w:r>
            <w:r w:rsidRPr="002412A5">
              <w:rPr>
                <w:rFonts w:ascii="Times New Roman" w:hAnsi="Times New Roman"/>
                <w:sz w:val="24"/>
                <w:szCs w:val="24"/>
              </w:rPr>
              <w:t>человека. Пути осознания этого родства.</w:t>
            </w:r>
            <w:r w:rsidRPr="002412A5">
              <w:rPr>
                <w:rFonts w:ascii="Times New Roman" w:hAnsi="Times New Roman"/>
                <w:b/>
                <w:sz w:val="24"/>
                <w:szCs w:val="24"/>
              </w:rPr>
              <w:t xml:space="preserve">  </w:t>
            </w:r>
            <w:r w:rsidRPr="002412A5">
              <w:rPr>
                <w:rFonts w:ascii="Times New Roman" w:hAnsi="Times New Roman"/>
                <w:b/>
                <w:sz w:val="24"/>
                <w:szCs w:val="24"/>
              </w:rPr>
              <w:br/>
            </w:r>
            <w:r w:rsidRPr="002412A5">
              <w:rPr>
                <w:rFonts w:ascii="Times New Roman" w:hAnsi="Times New Roman"/>
                <w:sz w:val="24"/>
                <w:szCs w:val="24"/>
              </w:rPr>
              <w:t xml:space="preserve">В.Д. Берестов. </w:t>
            </w:r>
            <w:r>
              <w:rPr>
                <w:rFonts w:ascii="Times New Roman" w:hAnsi="Times New Roman"/>
                <w:sz w:val="24"/>
                <w:szCs w:val="24"/>
              </w:rPr>
              <w:t>«</w:t>
            </w:r>
            <w:r w:rsidRPr="002412A5">
              <w:rPr>
                <w:rFonts w:ascii="Times New Roman" w:hAnsi="Times New Roman"/>
                <w:sz w:val="24"/>
                <w:szCs w:val="24"/>
              </w:rPr>
              <w:t>Сердцевина</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Определение темы и главной мысли произведения. </w:t>
            </w:r>
            <w:r w:rsidRPr="002412A5">
              <w:rPr>
                <w:rFonts w:ascii="Times New Roman" w:hAnsi="Times New Roman"/>
                <w:sz w:val="24"/>
                <w:szCs w:val="24"/>
              </w:rPr>
              <w:br/>
              <w:t xml:space="preserve">Пути создания  родства дерева и человека. Анализ особенности авторских выразительных средств. </w:t>
            </w:r>
            <w:r w:rsidRPr="002412A5">
              <w:rPr>
                <w:rFonts w:ascii="Times New Roman" w:hAnsi="Times New Roman"/>
                <w:sz w:val="24"/>
                <w:szCs w:val="24"/>
              </w:rPr>
              <w:br/>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Родство дерева и </w:t>
            </w:r>
            <w:r w:rsidRPr="002412A5">
              <w:rPr>
                <w:rFonts w:ascii="Times New Roman" w:hAnsi="Times New Roman"/>
                <w:b/>
                <w:sz w:val="24"/>
                <w:szCs w:val="24"/>
              </w:rPr>
              <w:t xml:space="preserve"> </w:t>
            </w:r>
            <w:r w:rsidRPr="002412A5">
              <w:rPr>
                <w:rFonts w:ascii="Times New Roman" w:hAnsi="Times New Roman"/>
                <w:sz w:val="24"/>
                <w:szCs w:val="24"/>
              </w:rPr>
              <w:t>человека. Пути осознания этого родства.</w:t>
            </w:r>
            <w:r w:rsidRPr="002412A5">
              <w:rPr>
                <w:rFonts w:ascii="Times New Roman" w:hAnsi="Times New Roman"/>
                <w:b/>
                <w:sz w:val="24"/>
                <w:szCs w:val="24"/>
              </w:rPr>
              <w:t xml:space="preserve"> Подготовка к написанию сочинения-отзыва </w:t>
            </w:r>
            <w:r w:rsidRPr="002412A5">
              <w:rPr>
                <w:rFonts w:ascii="Times New Roman" w:hAnsi="Times New Roman"/>
                <w:sz w:val="24"/>
                <w:szCs w:val="24"/>
              </w:rPr>
              <w:t>«Урок, рассказанный автором».</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Подготовка к выразительному чтению на основе разметки текста. Выражение собственного отношения к тексту в соответствии с выработанными критериями выразительного чтения (тон, темп, интонация, пауза).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Отбор и использование изобразительно-выразительных средств языка синонимы антонимы сравнения и т.д. для создания собственного устного высказывания.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Вносить необходимое дополнение исправление в свою работу. Адекватно воспринимать оценку учителя.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Самостоятельное формулирование вопросов к произведению.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Знание основных моральных норм и ориентация на их  выполнение.</w:t>
            </w:r>
          </w:p>
          <w:p w:rsidR="00F654E3" w:rsidRPr="002412A5" w:rsidRDefault="00F654E3" w:rsidP="005A4EE1">
            <w:pPr>
              <w:pStyle w:val="a3"/>
              <w:rPr>
                <w:rFonts w:ascii="Times New Roman" w:hAnsi="Times New Roman"/>
                <w:sz w:val="24"/>
                <w:szCs w:val="24"/>
              </w:rPr>
            </w:pP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76.</w:t>
            </w:r>
          </w:p>
        </w:tc>
        <w:tc>
          <w:tcPr>
            <w:tcW w:w="1760"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 xml:space="preserve">Чтение наизусть </w:t>
            </w:r>
            <w:r>
              <w:rPr>
                <w:rFonts w:ascii="Times New Roman" w:hAnsi="Times New Roman"/>
                <w:sz w:val="24"/>
                <w:szCs w:val="24"/>
              </w:rPr>
              <w:lastRenderedPageBreak/>
              <w:t>стихотворения</w:t>
            </w:r>
            <w:r w:rsidRPr="002412A5">
              <w:rPr>
                <w:rFonts w:ascii="Times New Roman" w:hAnsi="Times New Roman"/>
                <w:sz w:val="24"/>
                <w:szCs w:val="24"/>
              </w:rPr>
              <w:br/>
              <w:t>В. Д. Берестова</w:t>
            </w:r>
            <w:r>
              <w:rPr>
                <w:rFonts w:ascii="Times New Roman" w:hAnsi="Times New Roman"/>
                <w:sz w:val="24"/>
                <w:szCs w:val="24"/>
              </w:rPr>
              <w:t xml:space="preserve"> «</w:t>
            </w:r>
            <w:r w:rsidRPr="002412A5">
              <w:rPr>
                <w:rFonts w:ascii="Times New Roman" w:hAnsi="Times New Roman"/>
                <w:sz w:val="24"/>
                <w:szCs w:val="24"/>
              </w:rPr>
              <w:t>Сердцевина</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w:t>
            </w:r>
            <w:r w:rsidRPr="002412A5">
              <w:rPr>
                <w:rFonts w:ascii="Times New Roman" w:hAnsi="Times New Roman"/>
                <w:b/>
                <w:sz w:val="24"/>
                <w:szCs w:val="24"/>
              </w:rPr>
              <w:t xml:space="preserve">Сочинение-отзыв на тему </w:t>
            </w:r>
            <w:r w:rsidRPr="002412A5">
              <w:rPr>
                <w:rFonts w:ascii="Times New Roman" w:hAnsi="Times New Roman"/>
                <w:sz w:val="24"/>
                <w:szCs w:val="24"/>
              </w:rPr>
              <w:t>«Урок, рассказанный автором».</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Систематизация материла по теме </w:t>
            </w:r>
            <w:r w:rsidRPr="002412A5">
              <w:rPr>
                <w:rFonts w:ascii="Times New Roman" w:hAnsi="Times New Roman"/>
                <w:sz w:val="24"/>
                <w:szCs w:val="24"/>
              </w:rPr>
              <w:lastRenderedPageBreak/>
              <w:t>«Урок, рассказанный автором».</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Моделирование жанра отзыва.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Создаёт письменный отзыв: </w:t>
            </w:r>
            <w:r w:rsidRPr="002412A5">
              <w:rPr>
                <w:rFonts w:ascii="Times New Roman" w:hAnsi="Times New Roman"/>
                <w:sz w:val="24"/>
                <w:szCs w:val="24"/>
              </w:rPr>
              <w:lastRenderedPageBreak/>
              <w:t>определяет тему своего будущего письменного высказывания (о чём бы я хотел сказать).</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Строить логическую цепь рассуждение, включающая </w:t>
            </w:r>
            <w:r w:rsidRPr="002412A5">
              <w:rPr>
                <w:rFonts w:ascii="Times New Roman" w:hAnsi="Times New Roman"/>
                <w:sz w:val="24"/>
                <w:szCs w:val="24"/>
              </w:rPr>
              <w:lastRenderedPageBreak/>
              <w:t>установление причинно-следственные связи.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Р. Вносить необходимое дополнение исправление в свою работу. Адекватно воспринимать оценку учителя.</w:t>
            </w:r>
            <w:r w:rsidRPr="002412A5">
              <w:rPr>
                <w:rFonts w:ascii="Times New Roman" w:hAnsi="Times New Roman"/>
                <w:sz w:val="24"/>
                <w:szCs w:val="24"/>
              </w:rPr>
              <w:br/>
              <w:t>К. Построение высказывания по обсуждаемому произведению.</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Участвовать в диалоге, </w:t>
            </w:r>
            <w:r w:rsidRPr="002412A5">
              <w:rPr>
                <w:rFonts w:ascii="Times New Roman" w:hAnsi="Times New Roman"/>
                <w:sz w:val="24"/>
                <w:szCs w:val="24"/>
              </w:rPr>
              <w:lastRenderedPageBreak/>
              <w:t xml:space="preserve">понимать высказывания и вопросы собеседника и выстраивать собственные монологические высказывания. </w:t>
            </w:r>
          </w:p>
        </w:tc>
      </w:tr>
      <w:tr w:rsidR="00F654E3" w:rsidRPr="002412A5" w:rsidTr="005A4EE1">
        <w:tc>
          <w:tcPr>
            <w:tcW w:w="768" w:type="dxa"/>
          </w:tcPr>
          <w:p w:rsidR="00F654E3" w:rsidRPr="002412A5" w:rsidRDefault="00F654E3" w:rsidP="005A4EE1">
            <w:pPr>
              <w:pStyle w:val="a3"/>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pStyle w:val="a3"/>
              <w:jc w:val="center"/>
              <w:rPr>
                <w:rFonts w:ascii="Times New Roman" w:hAnsi="Times New Roman"/>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III</w:t>
            </w:r>
            <w:r w:rsidRPr="002412A5">
              <w:rPr>
                <w:rFonts w:ascii="Times New Roman" w:hAnsi="Times New Roman"/>
                <w:b/>
                <w:sz w:val="24"/>
                <w:szCs w:val="24"/>
              </w:rPr>
              <w:t>. «Микрогеография» детства.</w:t>
            </w:r>
          </w:p>
        </w:tc>
      </w:tr>
      <w:tr w:rsidR="00F654E3" w:rsidRPr="002412A5" w:rsidTr="005A4EE1">
        <w:trPr>
          <w:trHeight w:val="1134"/>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77.</w:t>
            </w:r>
          </w:p>
          <w:p w:rsidR="00F654E3" w:rsidRPr="002412A5" w:rsidRDefault="00F654E3" w:rsidP="005A4EE1">
            <w:pPr>
              <w:pStyle w:val="a3"/>
              <w:rPr>
                <w:rFonts w:ascii="Times New Roman" w:hAnsi="Times New Roman"/>
                <w:sz w:val="24"/>
                <w:szCs w:val="24"/>
              </w:rPr>
            </w:pP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Вводный урок. Анализ сочинения «Микрогеография детства».</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Наблюдение за темой памятных событий детства, воспоминаний о детстве в произведениях разных по настроению, образности, эмоциональной окрашенности.</w:t>
            </w:r>
          </w:p>
        </w:tc>
        <w:tc>
          <w:tcPr>
            <w:tcW w:w="2188" w:type="dxa"/>
            <w:gridSpan w:val="2"/>
            <w:shd w:val="clear" w:color="auto" w:fill="auto"/>
          </w:tcPr>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Создание образа «Память о детстве» Автобиографичная направленность мемуарного жанра и  сочинения- воспоминания.</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Самостоятельное определение темы и главной  мысли  произведения.  Выразительное чтение произведения с опорой на его эмоциональное восприятие.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w:t>
            </w:r>
            <w:r>
              <w:rPr>
                <w:rFonts w:ascii="Times New Roman" w:hAnsi="Times New Roman"/>
                <w:sz w:val="24"/>
                <w:szCs w:val="24"/>
              </w:rPr>
              <w:t>полнять, возникли</w:t>
            </w:r>
            <w:r w:rsidRPr="00067486">
              <w:rPr>
                <w:rFonts w:ascii="Times New Roman" w:hAnsi="Times New Roman"/>
                <w:sz w:val="24"/>
                <w:szCs w:val="24"/>
              </w:rPr>
              <w:t xml:space="preserve"> </w:t>
            </w:r>
            <w:r>
              <w:rPr>
                <w:rFonts w:ascii="Times New Roman" w:hAnsi="Times New Roman"/>
                <w:sz w:val="24"/>
                <w:szCs w:val="24"/>
              </w:rPr>
              <w:t>сложности при</w:t>
            </w:r>
            <w:r w:rsidRPr="00067486">
              <w:rPr>
                <w:rFonts w:ascii="Times New Roman" w:hAnsi="Times New Roman"/>
                <w:sz w:val="24"/>
                <w:szCs w:val="24"/>
              </w:rPr>
              <w:t xml:space="preserve"> </w:t>
            </w:r>
            <w:r w:rsidRPr="002412A5">
              <w:rPr>
                <w:rFonts w:ascii="Times New Roman" w:hAnsi="Times New Roman"/>
                <w:sz w:val="24"/>
                <w:szCs w:val="24"/>
              </w:rPr>
              <w:t>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Оформлять свои мысли в устной и письменной речи.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Участвовать в диалоге, понимать высказывания и вопросы собеседника и выстраивать собственные монологические высказывания</w:t>
            </w:r>
          </w:p>
        </w:tc>
      </w:tr>
      <w:tr w:rsidR="00F654E3" w:rsidRPr="002412A5" w:rsidTr="005A4EE1">
        <w:trPr>
          <w:trHeight w:val="1134"/>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78.</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Автор о себе, о детских годах, о памятных событиях детства.</w:t>
            </w:r>
            <w:r w:rsidRPr="002412A5">
              <w:rPr>
                <w:rFonts w:ascii="Times New Roman" w:hAnsi="Times New Roman"/>
                <w:b/>
                <w:sz w:val="24"/>
                <w:szCs w:val="24"/>
              </w:rPr>
              <w:t xml:space="preserve"> </w:t>
            </w:r>
            <w:r w:rsidRPr="002412A5">
              <w:rPr>
                <w:rFonts w:ascii="Times New Roman" w:hAnsi="Times New Roman"/>
                <w:b/>
                <w:sz w:val="24"/>
                <w:szCs w:val="24"/>
              </w:rPr>
              <w:br/>
            </w:r>
            <w:r w:rsidRPr="002412A5">
              <w:rPr>
                <w:rFonts w:ascii="Times New Roman" w:hAnsi="Times New Roman"/>
                <w:sz w:val="24"/>
                <w:szCs w:val="24"/>
              </w:rPr>
              <w:t>Ю.Д. Левитанский. «Воспоминание о скрипке»</w:t>
            </w:r>
          </w:p>
          <w:p w:rsidR="00F654E3" w:rsidRPr="002412A5" w:rsidRDefault="00F654E3" w:rsidP="005A4EE1">
            <w:pPr>
              <w:pStyle w:val="a3"/>
              <w:rPr>
                <w:rFonts w:ascii="Times New Roman" w:hAnsi="Times New Roman"/>
                <w:b/>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Наблюдение</w:t>
            </w:r>
            <w:r w:rsidRPr="002412A5">
              <w:rPr>
                <w:rFonts w:ascii="Times New Roman" w:hAnsi="Times New Roman"/>
                <w:sz w:val="24"/>
                <w:szCs w:val="24"/>
              </w:rPr>
              <w:t xml:space="preserve"> за способами раскрытия темы детства в произведениях воспоминаниях.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Автор о себе, о детских годах, о памятных событиях детства.</w:t>
            </w:r>
            <w:r w:rsidRPr="002412A5">
              <w:rPr>
                <w:rFonts w:ascii="Times New Roman" w:hAnsi="Times New Roman"/>
                <w:b/>
                <w:sz w:val="24"/>
                <w:szCs w:val="24"/>
              </w:rPr>
              <w:t xml:space="preserve"> Сочинение-рассуждение </w:t>
            </w:r>
            <w:r w:rsidRPr="002412A5">
              <w:rPr>
                <w:rFonts w:ascii="Times New Roman" w:hAnsi="Times New Roman"/>
                <w:sz w:val="24"/>
                <w:szCs w:val="24"/>
              </w:rPr>
              <w:t>на одну из тем: «Это глупо»; «Это смешно»; «Это удивительно»; «Это заманчиво».</w:t>
            </w: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О</w:t>
            </w:r>
            <w:r w:rsidRPr="002412A5">
              <w:rPr>
                <w:rFonts w:ascii="Times New Roman" w:hAnsi="Times New Roman"/>
                <w:sz w:val="24"/>
                <w:szCs w:val="24"/>
              </w:rPr>
              <w:t>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Создаёт письменный текст-рассуждение, отбирает целесообразные </w:t>
            </w:r>
            <w:r w:rsidRPr="002412A5">
              <w:rPr>
                <w:rFonts w:ascii="Times New Roman" w:hAnsi="Times New Roman"/>
                <w:sz w:val="24"/>
                <w:szCs w:val="24"/>
              </w:rPr>
              <w:lastRenderedPageBreak/>
              <w:t>выразительные средства языка в соответствии с типом текста.</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Строить сообщения в письменной форме.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Развитие этических чувств – стыда, вины, совести как регулятора морального поведения; понимания чувств  других людей и сопереживание им.</w:t>
            </w:r>
          </w:p>
        </w:tc>
      </w:tr>
      <w:tr w:rsidR="00F654E3" w:rsidRPr="002412A5" w:rsidTr="005A4EE1">
        <w:trPr>
          <w:trHeight w:val="1134"/>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79.</w:t>
            </w:r>
          </w:p>
        </w:tc>
        <w:tc>
          <w:tcPr>
            <w:tcW w:w="1760" w:type="dxa"/>
            <w:shd w:val="clear" w:color="auto" w:fill="auto"/>
          </w:tcPr>
          <w:p w:rsidR="00F654E3" w:rsidRPr="00BD1D6F" w:rsidRDefault="00F654E3" w:rsidP="005A4EE1">
            <w:pPr>
              <w:pStyle w:val="a3"/>
              <w:rPr>
                <w:rFonts w:ascii="Times New Roman" w:hAnsi="Times New Roman"/>
                <w:sz w:val="24"/>
                <w:szCs w:val="24"/>
              </w:rPr>
            </w:pPr>
            <w:r w:rsidRPr="002412A5">
              <w:rPr>
                <w:rFonts w:ascii="Times New Roman" w:hAnsi="Times New Roman"/>
                <w:sz w:val="24"/>
                <w:szCs w:val="24"/>
              </w:rPr>
              <w:t>Рождени</w:t>
            </w:r>
            <w:r>
              <w:rPr>
                <w:rFonts w:ascii="Times New Roman" w:hAnsi="Times New Roman"/>
                <w:sz w:val="24"/>
                <w:szCs w:val="24"/>
              </w:rPr>
              <w:t>е воспоминаний</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В.Д. Берестов. </w:t>
            </w:r>
            <w:r>
              <w:rPr>
                <w:rFonts w:ascii="Times New Roman" w:hAnsi="Times New Roman"/>
                <w:sz w:val="24"/>
                <w:szCs w:val="24"/>
              </w:rPr>
              <w:t>«</w:t>
            </w:r>
            <w:r w:rsidRPr="002412A5">
              <w:rPr>
                <w:rFonts w:ascii="Times New Roman" w:hAnsi="Times New Roman"/>
                <w:sz w:val="24"/>
                <w:szCs w:val="24"/>
              </w:rPr>
              <w:t>Новая песенка</w:t>
            </w:r>
            <w:r>
              <w:rPr>
                <w:rFonts w:ascii="Times New Roman" w:hAnsi="Times New Roman"/>
                <w:sz w:val="24"/>
                <w:szCs w:val="24"/>
              </w:rPr>
              <w:t>»</w:t>
            </w:r>
            <w:r w:rsidRPr="002412A5">
              <w:rPr>
                <w:rFonts w:ascii="Times New Roman" w:hAnsi="Times New Roman"/>
                <w:sz w:val="24"/>
                <w:szCs w:val="24"/>
              </w:rPr>
              <w:t>.   Рождение воспоминаний.</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Наблюдение за особенностями рождения жанра воспоминания.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Рождение воспоминаний.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Самостоятельное определение темы и главной  мысли  произведения.  Выразительное чтение произведения с опорой на его эмоциональное восприятие.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Создание различных форм, интерпретации текста.  Устное словесное рисование. </w:t>
            </w:r>
            <w:r w:rsidRPr="002412A5">
              <w:rPr>
                <w:rFonts w:ascii="Times New Roman" w:hAnsi="Times New Roman"/>
                <w:sz w:val="24"/>
                <w:szCs w:val="24"/>
              </w:rPr>
              <w:br/>
              <w:t>Р.  Объективно и самокритично оценивать свое мнение.  Следить за собственной речью.</w:t>
            </w:r>
            <w:r w:rsidRPr="002412A5">
              <w:rPr>
                <w:rFonts w:ascii="Times New Roman" w:hAnsi="Times New Roman"/>
                <w:sz w:val="24"/>
                <w:szCs w:val="24"/>
              </w:rPr>
              <w:br/>
              <w:t xml:space="preserve">К. Умение выбирать адекватные языковые средства для успешного решении коммуникативных задач.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Стремление к более точному выражению собственного мнения. </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80.</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В.Д. Берестов. </w:t>
            </w:r>
            <w:r>
              <w:rPr>
                <w:rFonts w:ascii="Times New Roman" w:hAnsi="Times New Roman"/>
                <w:sz w:val="24"/>
                <w:szCs w:val="24"/>
              </w:rPr>
              <w:t>«</w:t>
            </w:r>
            <w:r w:rsidRPr="002412A5">
              <w:rPr>
                <w:rFonts w:ascii="Times New Roman" w:hAnsi="Times New Roman"/>
                <w:sz w:val="24"/>
                <w:szCs w:val="24"/>
              </w:rPr>
              <w:t>Новая песенка</w:t>
            </w:r>
            <w:r>
              <w:rPr>
                <w:rFonts w:ascii="Times New Roman" w:hAnsi="Times New Roman"/>
                <w:sz w:val="24"/>
                <w:szCs w:val="24"/>
              </w:rPr>
              <w:t>»</w:t>
            </w:r>
            <w:r w:rsidRPr="002412A5">
              <w:rPr>
                <w:rFonts w:ascii="Times New Roman" w:hAnsi="Times New Roman"/>
                <w:sz w:val="24"/>
                <w:szCs w:val="24"/>
              </w:rPr>
              <w:t xml:space="preserve">.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Повествование-путешествие. Вымышленные и реальные в рассказе. </w:t>
            </w:r>
            <w:r w:rsidRPr="002412A5">
              <w:rPr>
                <w:rFonts w:ascii="Times New Roman" w:hAnsi="Times New Roman"/>
                <w:sz w:val="24"/>
                <w:szCs w:val="24"/>
              </w:rPr>
              <w:br/>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br/>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Наблюдение за способами передачи впечатлений и переживаний ребенка в воспоминаниях.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Переживания детства. Самые яркие впечатления ребёнка.</w:t>
            </w:r>
            <w:r w:rsidRPr="002412A5">
              <w:rPr>
                <w:rFonts w:ascii="Times New Roman" w:hAnsi="Times New Roman"/>
                <w:sz w:val="24"/>
                <w:szCs w:val="24"/>
              </w:rPr>
              <w:br/>
              <w:t>Несколько планов рассказа, концентрирующих основной смысл произведения.</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Самостоятельное определение темы и главной  мысли  произведения.  Читает выразительно  поэтическое произведение</w:t>
            </w:r>
            <w:r>
              <w:rPr>
                <w:rFonts w:ascii="Times New Roman" w:hAnsi="Times New Roman"/>
                <w:sz w:val="24"/>
                <w:szCs w:val="24"/>
              </w:rPr>
              <w:t xml:space="preserve"> </w:t>
            </w:r>
            <w:r w:rsidRPr="002412A5">
              <w:rPr>
                <w:rFonts w:ascii="Times New Roman" w:hAnsi="Times New Roman"/>
                <w:sz w:val="24"/>
                <w:szCs w:val="24"/>
              </w:rPr>
              <w:t xml:space="preserve"> с опорой на его эмоциональное восприятие</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Корректировать выполнение задания в соответствии с планом, условиями выполнения, результатом действий на определённом этапе.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Развитие этических чувств – стыда, вины, совести как регулятора морального поведения; понимания чувств  других людей и сопереживание им.</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Принятие образа «хорошего ученика»</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81.</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Образ памяти. Тема детства. Ю. П. Мориц «Лето».</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Исследование способов</w:t>
            </w:r>
            <w:r w:rsidRPr="002412A5">
              <w:rPr>
                <w:rFonts w:ascii="Times New Roman" w:hAnsi="Times New Roman"/>
                <w:sz w:val="24"/>
                <w:szCs w:val="24"/>
              </w:rPr>
              <w:t xml:space="preserve"> раскрытия образа памяти в миниатюре. </w:t>
            </w:r>
          </w:p>
          <w:p w:rsidR="00F654E3" w:rsidRPr="002412A5" w:rsidRDefault="00F654E3" w:rsidP="005A4EE1">
            <w:pPr>
              <w:pStyle w:val="a3"/>
              <w:rPr>
                <w:rFonts w:ascii="Times New Roman" w:hAnsi="Times New Roman"/>
                <w:sz w:val="24"/>
                <w:szCs w:val="24"/>
              </w:rPr>
            </w:pP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Образ памяти в произведениях разных жанров.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Выразительное чтение стихотворных произведений с использованием выразительных средств: интонации, темп, тембр, паузы.</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Оформлять свои мысли в устной и письменной речи.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Эстетическое восприятие текста, понимание позиции автора, внимательное отношение к собственным переживаниям  и переживаниям  других людей.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82.</w:t>
            </w:r>
          </w:p>
        </w:tc>
        <w:tc>
          <w:tcPr>
            <w:tcW w:w="1760" w:type="dxa"/>
            <w:shd w:val="clear" w:color="auto" w:fill="auto"/>
          </w:tcPr>
          <w:p w:rsidR="00F654E3" w:rsidRPr="000B034C"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детства. </w:t>
            </w:r>
            <w:r>
              <w:rPr>
                <w:rFonts w:ascii="Times New Roman" w:hAnsi="Times New Roman"/>
                <w:sz w:val="24"/>
                <w:szCs w:val="24"/>
              </w:rPr>
              <w:t>В.А. Бахревский. «Бабочка».</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Философский рассказ –миниатюра. Выделение темы и основной авторской идеи в произведении.  Наблюдение за развитием сюжета и композиции произведения. Выделение основных событий рассказа.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детства.  Образ бабочки в произведениях разных жанров. </w:t>
            </w: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Самостоятельно определяет тему и главную  мысль  произведения.  Выразительно чатает произведение</w:t>
            </w:r>
            <w:r w:rsidRPr="002412A5">
              <w:rPr>
                <w:rFonts w:ascii="Times New Roman" w:hAnsi="Times New Roman"/>
                <w:sz w:val="24"/>
                <w:szCs w:val="24"/>
              </w:rPr>
              <w:t xml:space="preserve"> с опорой на его эмоциональное восприятие</w:t>
            </w:r>
            <w:r>
              <w:rPr>
                <w:rFonts w:ascii="Times New Roman" w:hAnsi="Times New Roman"/>
                <w:sz w:val="24"/>
                <w:szCs w:val="24"/>
              </w:rPr>
              <w:t>.</w:t>
            </w:r>
            <w:r w:rsidRPr="002412A5">
              <w:rPr>
                <w:rFonts w:ascii="Times New Roman" w:hAnsi="Times New Roman"/>
                <w:sz w:val="24"/>
                <w:szCs w:val="24"/>
              </w:rPr>
              <w:t>.</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Характеризовать особенности прослушанного художественного произведения.</w:t>
            </w:r>
            <w:r w:rsidRPr="002412A5">
              <w:rPr>
                <w:rFonts w:ascii="Times New Roman" w:hAnsi="Times New Roman"/>
                <w:sz w:val="24"/>
                <w:szCs w:val="24"/>
              </w:rPr>
              <w:br/>
              <w:t xml:space="preserve">Р. Сравнивать свои ответы с ответами одноклассников и оценивать свое и чужое высказывание по поводу худ произведения.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Употребление в речи слов речевого этикета.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Владение нормами сотрудничества в группе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83.</w:t>
            </w:r>
          </w:p>
        </w:tc>
        <w:tc>
          <w:tcPr>
            <w:tcW w:w="1760" w:type="dxa"/>
            <w:shd w:val="clear" w:color="auto" w:fill="auto"/>
          </w:tcPr>
          <w:p w:rsidR="00F654E3" w:rsidRPr="000B034C"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памяти.  Образ бабочки как символ свободы. </w:t>
            </w:r>
            <w:r>
              <w:rPr>
                <w:rFonts w:ascii="Times New Roman" w:hAnsi="Times New Roman"/>
                <w:sz w:val="24"/>
                <w:szCs w:val="24"/>
              </w:rPr>
              <w:t>К.Д. Бальмонт. «Бабочка».</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Исследование способов раскрытия</w:t>
            </w:r>
            <w:r w:rsidRPr="002412A5">
              <w:rPr>
                <w:rFonts w:ascii="Times New Roman" w:hAnsi="Times New Roman"/>
                <w:sz w:val="24"/>
                <w:szCs w:val="24"/>
              </w:rPr>
              <w:t xml:space="preserve"> внутреннего мира персонажей.</w:t>
            </w:r>
            <w:r>
              <w:rPr>
                <w:rFonts w:ascii="Times New Roman" w:hAnsi="Times New Roman"/>
                <w:sz w:val="24"/>
                <w:szCs w:val="24"/>
              </w:rPr>
              <w:t xml:space="preserve"> Наблюдение за динамикой</w:t>
            </w:r>
            <w:r w:rsidRPr="002412A5">
              <w:rPr>
                <w:rFonts w:ascii="Times New Roman" w:hAnsi="Times New Roman"/>
                <w:sz w:val="24"/>
                <w:szCs w:val="24"/>
              </w:rPr>
              <w:t xml:space="preserve"> настроения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 стихотворении.</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памяти. Сюжет и композиция произведения. Образ бабочки как символ свободы.</w:t>
            </w: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Выразительно</w:t>
            </w:r>
            <w:r w:rsidRPr="002412A5">
              <w:rPr>
                <w:rFonts w:ascii="Times New Roman" w:hAnsi="Times New Roman"/>
                <w:sz w:val="24"/>
                <w:szCs w:val="24"/>
              </w:rPr>
              <w:t xml:space="preserve"> </w:t>
            </w:r>
            <w:r>
              <w:rPr>
                <w:rFonts w:ascii="Times New Roman" w:hAnsi="Times New Roman"/>
                <w:sz w:val="24"/>
                <w:szCs w:val="24"/>
              </w:rPr>
              <w:t xml:space="preserve">читает </w:t>
            </w:r>
            <w:r w:rsidRPr="002412A5">
              <w:rPr>
                <w:rFonts w:ascii="Times New Roman" w:hAnsi="Times New Roman"/>
                <w:sz w:val="24"/>
                <w:szCs w:val="24"/>
              </w:rPr>
              <w:t>с</w:t>
            </w:r>
            <w:r>
              <w:rPr>
                <w:rFonts w:ascii="Times New Roman" w:hAnsi="Times New Roman"/>
                <w:sz w:val="24"/>
                <w:szCs w:val="24"/>
              </w:rPr>
              <w:t>тихотворные произведения</w:t>
            </w:r>
            <w:r w:rsidRPr="002412A5">
              <w:rPr>
                <w:rFonts w:ascii="Times New Roman" w:hAnsi="Times New Roman"/>
                <w:sz w:val="24"/>
                <w:szCs w:val="24"/>
              </w:rPr>
              <w:t xml:space="preserve"> с использованием выразительных средств: интонации, темп, тембр, паузы.</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Корректировать выполнение задания в соответствии с планом, условиями выполнения, результатом действий на определённом этапе.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Критично относиться к своему мнению; уметь </w:t>
            </w:r>
            <w:r w:rsidRPr="002412A5">
              <w:rPr>
                <w:rFonts w:ascii="Times New Roman" w:hAnsi="Times New Roman"/>
                <w:sz w:val="24"/>
                <w:szCs w:val="24"/>
              </w:rPr>
              <w:lastRenderedPageBreak/>
              <w:t>взглянуть на ситуацию с иной позиции и договариваться с людьми иных позиций.</w:t>
            </w:r>
          </w:p>
        </w:tc>
        <w:tc>
          <w:tcPr>
            <w:tcW w:w="1987" w:type="dxa"/>
            <w:shd w:val="clear" w:color="auto" w:fill="auto"/>
          </w:tcPr>
          <w:p w:rsidR="00F654E3" w:rsidRPr="0020351E"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Владение нормами сотрудничества в группе.</w:t>
            </w:r>
            <w:r>
              <w:rPr>
                <w:rFonts w:ascii="Times New Roman" w:hAnsi="Times New Roman"/>
                <w:sz w:val="24"/>
                <w:szCs w:val="24"/>
              </w:rPr>
              <w:t xml:space="preserve"> </w:t>
            </w:r>
            <w:r w:rsidRPr="002412A5">
              <w:rPr>
                <w:rFonts w:ascii="Times New Roman" w:hAnsi="Times New Roman"/>
                <w:sz w:val="24"/>
                <w:szCs w:val="24"/>
              </w:rPr>
              <w:t xml:space="preserve"> Этические чувства, прежде всего доброжелательность и эмоционально-нравственная отзывчивость</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84.</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w:t>
            </w:r>
            <w:r w:rsidRPr="002412A5">
              <w:rPr>
                <w:rFonts w:ascii="Times New Roman" w:hAnsi="Times New Roman"/>
                <w:sz w:val="24"/>
                <w:szCs w:val="24"/>
              </w:rPr>
              <w:br/>
              <w:t>К.Д. Бальмонт.  «Бабочка». Образ ночных бабочек – самое яркое воспоминание о детстве.</w:t>
            </w:r>
            <w:r w:rsidRPr="002412A5">
              <w:rPr>
                <w:rFonts w:ascii="Times New Roman" w:hAnsi="Times New Roman"/>
                <w:sz w:val="24"/>
                <w:szCs w:val="24"/>
              </w:rPr>
              <w:br/>
              <w:t xml:space="preserve">В.В. Набоков. </w:t>
            </w:r>
            <w:r>
              <w:rPr>
                <w:rFonts w:ascii="Times New Roman" w:hAnsi="Times New Roman"/>
                <w:sz w:val="24"/>
                <w:szCs w:val="24"/>
              </w:rPr>
              <w:t>«</w:t>
            </w:r>
            <w:r w:rsidRPr="002412A5">
              <w:rPr>
                <w:rFonts w:ascii="Times New Roman" w:hAnsi="Times New Roman"/>
                <w:sz w:val="24"/>
                <w:szCs w:val="24"/>
              </w:rPr>
              <w:t>Ночные бабочки</w:t>
            </w:r>
            <w:r>
              <w:rPr>
                <w:rFonts w:ascii="Times New Roman" w:hAnsi="Times New Roman"/>
                <w:sz w:val="24"/>
                <w:szCs w:val="24"/>
              </w:rPr>
              <w:t>»</w:t>
            </w:r>
            <w:r w:rsidRPr="002412A5">
              <w:rPr>
                <w:rFonts w:ascii="Times New Roman" w:hAnsi="Times New Roman"/>
                <w:sz w:val="24"/>
                <w:szCs w:val="24"/>
              </w:rPr>
              <w:t>.</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Наблюдение за развитием сюжета и композиции произведения. Выделение основных событий рассказа. Раскрытие внутреннего мира персонажей.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Образ ночных бабочек – самое яркое воспоминание о детстве.</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Выразительно читать текст, характеризовать текст, представлять, предполагать текст по заголовку иллюстрации.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Осознавать прочитанный текст, выделять в тексте основные логические части, отвечать на вопросы, используя текст.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Умение сравнивать результат своей работы с результатом работ одноклассников.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Употребление в речи слов речевого этикета. </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Владение нормами сотрудничества в паре.  Этические чувства, прежде всего доброжелательность и эмоционально-нравственная отзывчивость</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85.</w:t>
            </w:r>
          </w:p>
          <w:p w:rsidR="00F654E3" w:rsidRPr="002412A5" w:rsidRDefault="00F654E3" w:rsidP="005A4EE1">
            <w:pPr>
              <w:pStyle w:val="a3"/>
              <w:rPr>
                <w:rFonts w:ascii="Times New Roman" w:hAnsi="Times New Roman"/>
                <w:sz w:val="24"/>
                <w:szCs w:val="24"/>
              </w:rPr>
            </w:pP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материнства. Мемуары. И.В. Одоевцева. </w:t>
            </w:r>
            <w:r>
              <w:rPr>
                <w:rFonts w:ascii="Times New Roman" w:hAnsi="Times New Roman"/>
                <w:sz w:val="24"/>
                <w:szCs w:val="24"/>
              </w:rPr>
              <w:t>«</w:t>
            </w:r>
            <w:r w:rsidRPr="002412A5">
              <w:rPr>
                <w:rFonts w:ascii="Times New Roman" w:hAnsi="Times New Roman"/>
                <w:sz w:val="24"/>
                <w:szCs w:val="24"/>
              </w:rPr>
              <w:t>На берегах Невы</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Исследование </w:t>
            </w:r>
            <w:r>
              <w:rPr>
                <w:rFonts w:ascii="Times New Roman" w:hAnsi="Times New Roman"/>
                <w:sz w:val="24"/>
                <w:szCs w:val="24"/>
              </w:rPr>
              <w:t>способов</w:t>
            </w:r>
            <w:r w:rsidRPr="002412A5">
              <w:rPr>
                <w:rFonts w:ascii="Times New Roman" w:hAnsi="Times New Roman"/>
                <w:sz w:val="24"/>
                <w:szCs w:val="24"/>
              </w:rPr>
              <w:t xml:space="preserve"> передачи впечатлений детства в мемуарах.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Воспоминания поэта о детстве.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материнства. Мемуары. Рассказ поэта, записанный его ученицей.</w:t>
            </w:r>
          </w:p>
        </w:tc>
        <w:tc>
          <w:tcPr>
            <w:tcW w:w="2257" w:type="dxa"/>
            <w:shd w:val="clear" w:color="auto" w:fill="auto"/>
          </w:tcPr>
          <w:p w:rsidR="00F654E3" w:rsidRPr="0020351E"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прозаическое произведение</w:t>
            </w:r>
            <w:r>
              <w:rPr>
                <w:rFonts w:ascii="Times New Roman" w:hAnsi="Times New Roman"/>
                <w:sz w:val="24"/>
                <w:szCs w:val="24"/>
              </w:rPr>
              <w:t xml:space="preserve"> </w:t>
            </w:r>
            <w:r w:rsidRPr="002412A5">
              <w:rPr>
                <w:rFonts w:ascii="Times New Roman" w:hAnsi="Times New Roman"/>
                <w:sz w:val="24"/>
                <w:szCs w:val="24"/>
              </w:rPr>
              <w:t xml:space="preserve"> с опорой на его эмоциональное восприятие</w:t>
            </w:r>
            <w:r>
              <w:rPr>
                <w:rFonts w:ascii="Times New Roman" w:hAnsi="Times New Roman"/>
                <w:sz w:val="24"/>
                <w:szCs w:val="24"/>
              </w:rPr>
              <w:t>.</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Использовать речь для регуляции своего действия.</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987" w:type="dxa"/>
            <w:shd w:val="clear" w:color="auto" w:fill="auto"/>
          </w:tcPr>
          <w:p w:rsidR="00F654E3" w:rsidRPr="00067486" w:rsidRDefault="00F654E3" w:rsidP="005A4EE1">
            <w:pPr>
              <w:pStyle w:val="a3"/>
              <w:rPr>
                <w:rFonts w:ascii="Times New Roman" w:hAnsi="Times New Roman"/>
                <w:sz w:val="24"/>
                <w:szCs w:val="24"/>
              </w:rPr>
            </w:pPr>
            <w:r w:rsidRPr="002412A5">
              <w:rPr>
                <w:rFonts w:ascii="Times New Roman" w:hAnsi="Times New Roman"/>
                <w:sz w:val="24"/>
                <w:szCs w:val="24"/>
              </w:rPr>
              <w:t>Развитие этических чувств – стыда, вины, совести как регулятора морального поведения; понимания чувств  других людей и сопереживание им.</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86.</w:t>
            </w:r>
          </w:p>
        </w:tc>
        <w:tc>
          <w:tcPr>
            <w:tcW w:w="1760" w:type="dxa"/>
            <w:shd w:val="clear" w:color="auto" w:fill="auto"/>
          </w:tcPr>
          <w:p w:rsidR="00F654E3" w:rsidRPr="000B034C" w:rsidRDefault="00F654E3" w:rsidP="005A4EE1">
            <w:pPr>
              <w:pStyle w:val="a3"/>
              <w:rPr>
                <w:rFonts w:ascii="Times New Roman" w:hAnsi="Times New Roman"/>
                <w:sz w:val="24"/>
                <w:szCs w:val="24"/>
              </w:rPr>
            </w:pPr>
            <w:r w:rsidRPr="002412A5">
              <w:rPr>
                <w:rFonts w:ascii="Times New Roman" w:hAnsi="Times New Roman"/>
                <w:sz w:val="24"/>
                <w:szCs w:val="24"/>
              </w:rPr>
              <w:t xml:space="preserve">Жанр автобиографии художественных мемуаров.   </w:t>
            </w:r>
            <w:r w:rsidRPr="002412A5">
              <w:rPr>
                <w:rFonts w:ascii="Times New Roman" w:hAnsi="Times New Roman"/>
                <w:sz w:val="24"/>
                <w:szCs w:val="24"/>
              </w:rPr>
              <w:br/>
              <w:t>А.С. П</w:t>
            </w:r>
            <w:r>
              <w:rPr>
                <w:rFonts w:ascii="Times New Roman" w:hAnsi="Times New Roman"/>
                <w:sz w:val="24"/>
                <w:szCs w:val="24"/>
              </w:rPr>
              <w:t xml:space="preserve">ушкин. «Евгений </w:t>
            </w:r>
            <w:r>
              <w:rPr>
                <w:rFonts w:ascii="Times New Roman" w:hAnsi="Times New Roman"/>
                <w:sz w:val="24"/>
                <w:szCs w:val="24"/>
              </w:rPr>
              <w:lastRenderedPageBreak/>
              <w:t>Онегин» (отрывок).</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Исследование мемуарных источников, архивных материалов о биографии и жизненном пути человека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Зачем человеку писать воспоминания? Способы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изображения героя, его поступков, </w:t>
            </w:r>
            <w:r w:rsidRPr="002412A5">
              <w:rPr>
                <w:rFonts w:ascii="Times New Roman" w:hAnsi="Times New Roman"/>
                <w:sz w:val="24"/>
                <w:szCs w:val="24"/>
              </w:rPr>
              <w:lastRenderedPageBreak/>
              <w:t xml:space="preserve">жизненных событий в жанре воспоминаний.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w:t>
            </w:r>
            <w:r w:rsidRPr="002412A5">
              <w:rPr>
                <w:rFonts w:ascii="Times New Roman" w:hAnsi="Times New Roman"/>
                <w:sz w:val="24"/>
                <w:szCs w:val="24"/>
              </w:rPr>
              <w:lastRenderedPageBreak/>
              <w:t xml:space="preserve">информацию в словарях  – </w:t>
            </w:r>
            <w:r w:rsidRPr="002412A5">
              <w:rPr>
                <w:rFonts w:ascii="Times New Roman" w:hAnsi="Times New Roman"/>
                <w:b/>
                <w:sz w:val="24"/>
                <w:szCs w:val="24"/>
              </w:rPr>
              <w:t>биографический очерк.</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Корректировать выполнение задания в соответствии с планом, </w:t>
            </w:r>
            <w:r w:rsidRPr="002412A5">
              <w:rPr>
                <w:rFonts w:ascii="Times New Roman" w:hAnsi="Times New Roman"/>
                <w:sz w:val="24"/>
                <w:szCs w:val="24"/>
              </w:rPr>
              <w:lastRenderedPageBreak/>
              <w:t>условиями выполнения, результатом действий на определённом этапе.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иной позиции и договариваться с людьми иных позиций.</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Знакомство с культурно-историческим наследием России, общечеловеческими ценностями.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Самооценка на основе успешности учебной деятельности</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87.</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Способы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изображения героя, его поступков, жизненных событий.  В.П. Авенариус. О Пушкине. «Отроческие годы Пушкина».</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Способы передачи впечатлений в жанре «повесть –биография» .Сочетание художественной и научной словесности.</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Жанр биографического очерка.</w:t>
            </w:r>
          </w:p>
        </w:tc>
        <w:tc>
          <w:tcPr>
            <w:tcW w:w="2257" w:type="dxa"/>
            <w:shd w:val="clear" w:color="auto" w:fill="auto"/>
          </w:tcPr>
          <w:p w:rsidR="00F654E3" w:rsidRPr="00BD1D6F" w:rsidRDefault="00F654E3" w:rsidP="005A4EE1">
            <w:pPr>
              <w:pStyle w:val="a3"/>
              <w:rPr>
                <w:rFonts w:ascii="Times New Roman" w:hAnsi="Times New Roman"/>
                <w:sz w:val="24"/>
                <w:szCs w:val="24"/>
              </w:rPr>
            </w:pPr>
            <w:r>
              <w:rPr>
                <w:rFonts w:ascii="Times New Roman" w:hAnsi="Times New Roman"/>
                <w:sz w:val="24"/>
                <w:szCs w:val="24"/>
              </w:rPr>
              <w:t>:Умеет г</w:t>
            </w:r>
            <w:r w:rsidRPr="002412A5">
              <w:rPr>
                <w:rFonts w:ascii="Times New Roman" w:hAnsi="Times New Roman"/>
                <w:sz w:val="24"/>
                <w:szCs w:val="24"/>
              </w:rPr>
              <w:t xml:space="preserve">рамотно и выразительно  читать по ролям. </w:t>
            </w:r>
            <w:r>
              <w:rPr>
                <w:rFonts w:ascii="Times New Roman" w:hAnsi="Times New Roman"/>
                <w:spacing w:val="-3"/>
                <w:sz w:val="24"/>
                <w:szCs w:val="24"/>
              </w:rPr>
              <w:t>Самостоятельно прогнозирует историю</w:t>
            </w:r>
            <w:r w:rsidRPr="002412A5">
              <w:rPr>
                <w:rFonts w:ascii="Times New Roman" w:hAnsi="Times New Roman"/>
                <w:spacing w:val="-3"/>
                <w:sz w:val="24"/>
                <w:szCs w:val="24"/>
              </w:rPr>
              <w:t xml:space="preserve"> персонажа, этапов разви</w:t>
            </w:r>
            <w:r w:rsidRPr="002412A5">
              <w:rPr>
                <w:rFonts w:ascii="Times New Roman" w:hAnsi="Times New Roman"/>
                <w:spacing w:val="-3"/>
                <w:sz w:val="24"/>
                <w:szCs w:val="24"/>
              </w:rPr>
              <w:softHyphen/>
            </w:r>
            <w:r>
              <w:rPr>
                <w:rFonts w:ascii="Times New Roman" w:hAnsi="Times New Roman"/>
                <w:sz w:val="24"/>
                <w:szCs w:val="24"/>
              </w:rPr>
              <w:t>тия действия в произведении.</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П</w:t>
            </w:r>
            <w:r w:rsidRPr="002412A5">
              <w:rPr>
                <w:rFonts w:ascii="Times New Roman" w:hAnsi="Times New Roman"/>
                <w:sz w:val="24"/>
                <w:szCs w:val="24"/>
              </w:rPr>
              <w:t>.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Отбирать целесообразные выразительные П средства языка в соответствии с типом текста.</w:t>
            </w:r>
          </w:p>
          <w:p w:rsidR="00F654E3" w:rsidRPr="0020351E"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иной позиции и договариваться с людьми иных позиций.</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Навыки сотрудничества при работе в группе. Самооценка на основе успешности учебной деятельности</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88.</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Жанр воспоминания как осмысление пройденного пути. А.С. Пушкин. </w:t>
            </w:r>
            <w:r>
              <w:rPr>
                <w:rFonts w:ascii="Times New Roman" w:hAnsi="Times New Roman"/>
                <w:sz w:val="24"/>
                <w:szCs w:val="24"/>
              </w:rPr>
              <w:t>«</w:t>
            </w:r>
            <w:r w:rsidRPr="002412A5">
              <w:rPr>
                <w:rFonts w:ascii="Times New Roman" w:hAnsi="Times New Roman"/>
                <w:sz w:val="24"/>
                <w:szCs w:val="24"/>
              </w:rPr>
              <w:t>Царское Село</w:t>
            </w:r>
            <w:r>
              <w:rPr>
                <w:rFonts w:ascii="Times New Roman" w:hAnsi="Times New Roman"/>
                <w:sz w:val="24"/>
                <w:szCs w:val="24"/>
              </w:rPr>
              <w:t>»</w:t>
            </w:r>
            <w:r w:rsidRPr="002412A5">
              <w:rPr>
                <w:rFonts w:ascii="Times New Roman" w:hAnsi="Times New Roman"/>
                <w:sz w:val="24"/>
                <w:szCs w:val="24"/>
              </w:rPr>
              <w:t xml:space="preserve">.  </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Исследование способов</w:t>
            </w:r>
            <w:r w:rsidRPr="002412A5">
              <w:rPr>
                <w:rFonts w:ascii="Times New Roman" w:hAnsi="Times New Roman"/>
                <w:sz w:val="24"/>
                <w:szCs w:val="24"/>
              </w:rPr>
              <w:t xml:space="preserve"> раскрытия темы в записках. Презентация сведений об авторе.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 xml:space="preserve">Жанр </w:t>
            </w:r>
            <w:r w:rsidRPr="002412A5">
              <w:rPr>
                <w:rFonts w:ascii="Times New Roman" w:hAnsi="Times New Roman"/>
                <w:sz w:val="24"/>
                <w:szCs w:val="24"/>
              </w:rPr>
              <w:t>воспоми</w:t>
            </w:r>
            <w:r>
              <w:rPr>
                <w:rFonts w:ascii="Times New Roman" w:hAnsi="Times New Roman"/>
                <w:sz w:val="24"/>
                <w:szCs w:val="24"/>
              </w:rPr>
              <w:t>-</w:t>
            </w:r>
            <w:r w:rsidRPr="002412A5">
              <w:rPr>
                <w:rFonts w:ascii="Times New Roman" w:hAnsi="Times New Roman"/>
                <w:sz w:val="24"/>
                <w:szCs w:val="24"/>
              </w:rPr>
              <w:t xml:space="preserve">нания как осмысление пройденного пути.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Самостоятельно подготовить развёрнутые ответы на вопросы.</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Устанавливать причинно-следственные связи в  произведении.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Планировать деятельность в соответствии с поставленной целью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Аргументировать собственное впечатление  от прочитанного, сопоставляя с мнением окружающих.</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Эстетическое восприятие текста, понимание позиции автора, внимательное отношение к собственным переживаниям  и переживаниям  других людей.</w:t>
            </w:r>
          </w:p>
        </w:tc>
      </w:tr>
      <w:tr w:rsidR="00F654E3" w:rsidRPr="002412A5" w:rsidTr="005A4EE1">
        <w:trPr>
          <w:trHeight w:val="70"/>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89.</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Поэтическое воспоминание о детстве..</w:t>
            </w:r>
          </w:p>
          <w:p w:rsidR="00F654E3" w:rsidRPr="000B034C" w:rsidRDefault="00F654E3" w:rsidP="005A4EE1">
            <w:pPr>
              <w:pStyle w:val="a3"/>
              <w:rPr>
                <w:rFonts w:ascii="Times New Roman" w:hAnsi="Times New Roman"/>
                <w:sz w:val="24"/>
                <w:szCs w:val="24"/>
              </w:rPr>
            </w:pPr>
            <w:r>
              <w:rPr>
                <w:rFonts w:ascii="Times New Roman" w:hAnsi="Times New Roman"/>
                <w:sz w:val="24"/>
                <w:szCs w:val="24"/>
              </w:rPr>
              <w:lastRenderedPageBreak/>
              <w:t>М.М. Пришвин «Времена года»</w:t>
            </w:r>
          </w:p>
          <w:p w:rsidR="00F654E3" w:rsidRPr="000B034C"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Тема памяти в произведении разных жанров.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Дневниковые записи – память о прошлом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Читает выразительно  </w:t>
            </w:r>
            <w:r w:rsidRPr="002412A5">
              <w:rPr>
                <w:rFonts w:ascii="Times New Roman" w:hAnsi="Times New Roman"/>
                <w:sz w:val="24"/>
                <w:szCs w:val="24"/>
              </w:rPr>
              <w:lastRenderedPageBreak/>
              <w:t>поэтическое произведение.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дневник</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Самостоятельно делать выводы, перерабатывать информацию.</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Р. Формулировать и удерживать учебную задачу.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Самооценка на основе успешности </w:t>
            </w:r>
            <w:r w:rsidRPr="002412A5">
              <w:rPr>
                <w:rFonts w:ascii="Times New Roman" w:hAnsi="Times New Roman"/>
                <w:sz w:val="24"/>
                <w:szCs w:val="24"/>
              </w:rPr>
              <w:lastRenderedPageBreak/>
              <w:t>учебной деятельности</w:t>
            </w:r>
          </w:p>
        </w:tc>
      </w:tr>
      <w:tr w:rsidR="00F654E3" w:rsidRPr="002412A5" w:rsidTr="005A4EE1">
        <w:trPr>
          <w:trHeight w:val="802"/>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90.</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Одна тема – разные способы её воплощения  в произведениях  поэтов.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В.А. Лалетина. </w:t>
            </w:r>
            <w:r>
              <w:rPr>
                <w:rFonts w:ascii="Times New Roman" w:hAnsi="Times New Roman"/>
                <w:sz w:val="24"/>
                <w:szCs w:val="24"/>
              </w:rPr>
              <w:t>«</w:t>
            </w:r>
            <w:r w:rsidRPr="002412A5">
              <w:rPr>
                <w:rFonts w:ascii="Times New Roman" w:hAnsi="Times New Roman"/>
                <w:sz w:val="24"/>
                <w:szCs w:val="24"/>
              </w:rPr>
              <w:t>Малень</w:t>
            </w:r>
            <w:r>
              <w:rPr>
                <w:rFonts w:ascii="Times New Roman" w:hAnsi="Times New Roman"/>
                <w:sz w:val="24"/>
                <w:szCs w:val="24"/>
              </w:rPr>
              <w:t>кое солнышко – жёлтый одуванчик»,</w:t>
            </w:r>
            <w:r w:rsidRPr="002412A5">
              <w:rPr>
                <w:rFonts w:ascii="Times New Roman" w:hAnsi="Times New Roman"/>
                <w:sz w:val="24"/>
                <w:szCs w:val="24"/>
              </w:rPr>
              <w:t xml:space="preserve"> В.Д. Берестов. </w:t>
            </w:r>
            <w:r>
              <w:rPr>
                <w:rFonts w:ascii="Times New Roman" w:hAnsi="Times New Roman"/>
                <w:sz w:val="24"/>
                <w:szCs w:val="24"/>
              </w:rPr>
              <w:t>«</w:t>
            </w:r>
            <w:r w:rsidRPr="002412A5">
              <w:rPr>
                <w:rFonts w:ascii="Times New Roman" w:hAnsi="Times New Roman"/>
                <w:sz w:val="24"/>
                <w:szCs w:val="24"/>
              </w:rPr>
              <w:t>Одуванчики</w:t>
            </w:r>
            <w:r>
              <w:rPr>
                <w:rFonts w:ascii="Times New Roman" w:hAnsi="Times New Roman"/>
                <w:sz w:val="24"/>
                <w:szCs w:val="24"/>
              </w:rPr>
              <w:t>»</w:t>
            </w:r>
            <w:r w:rsidRPr="002412A5">
              <w:rPr>
                <w:rFonts w:ascii="Times New Roman" w:hAnsi="Times New Roman"/>
                <w:sz w:val="24"/>
                <w:szCs w:val="24"/>
              </w:rPr>
              <w:t>.</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Обсудить с</w:t>
            </w:r>
            <w:r w:rsidRPr="002412A5">
              <w:rPr>
                <w:rFonts w:ascii="Times New Roman" w:hAnsi="Times New Roman"/>
                <w:sz w:val="24"/>
                <w:szCs w:val="24"/>
              </w:rPr>
              <w:t xml:space="preserve">пособы раскрытия темы, памяти в миниатюре. </w:t>
            </w:r>
            <w:r>
              <w:rPr>
                <w:rFonts w:ascii="Times New Roman" w:hAnsi="Times New Roman"/>
                <w:sz w:val="24"/>
                <w:szCs w:val="24"/>
              </w:rPr>
              <w:t>Познакомить с ж</w:t>
            </w:r>
            <w:r w:rsidRPr="002412A5">
              <w:rPr>
                <w:rFonts w:ascii="Times New Roman" w:hAnsi="Times New Roman"/>
                <w:sz w:val="24"/>
                <w:szCs w:val="24"/>
              </w:rPr>
              <w:t>анр</w:t>
            </w:r>
            <w:r>
              <w:rPr>
                <w:rFonts w:ascii="Times New Roman" w:hAnsi="Times New Roman"/>
                <w:sz w:val="24"/>
                <w:szCs w:val="24"/>
              </w:rPr>
              <w:t>ом</w:t>
            </w:r>
            <w:r w:rsidRPr="002412A5">
              <w:rPr>
                <w:rFonts w:ascii="Times New Roman" w:hAnsi="Times New Roman"/>
                <w:sz w:val="24"/>
                <w:szCs w:val="24"/>
              </w:rPr>
              <w:t xml:space="preserve"> записок. подготовка к выразительному чтению на основе разметки текста.</w:t>
            </w:r>
          </w:p>
        </w:tc>
        <w:tc>
          <w:tcPr>
            <w:tcW w:w="2188" w:type="dxa"/>
            <w:gridSpan w:val="2"/>
            <w:shd w:val="clear" w:color="auto" w:fill="auto"/>
          </w:tcPr>
          <w:p w:rsidR="00F654E3" w:rsidRPr="000E35A4" w:rsidRDefault="00F654E3" w:rsidP="005A4EE1">
            <w:pPr>
              <w:pStyle w:val="a3"/>
              <w:rPr>
                <w:rFonts w:ascii="Times New Roman" w:hAnsi="Times New Roman"/>
                <w:sz w:val="24"/>
                <w:szCs w:val="24"/>
              </w:rPr>
            </w:pPr>
            <w:r w:rsidRPr="002412A5">
              <w:rPr>
                <w:rFonts w:ascii="Times New Roman" w:hAnsi="Times New Roman"/>
                <w:sz w:val="24"/>
                <w:szCs w:val="24"/>
              </w:rPr>
              <w:t>Одна тема – разные способы её воплощения  в произведениях  поэтов.</w:t>
            </w:r>
            <w:r>
              <w:rPr>
                <w:rFonts w:ascii="Times New Roman" w:hAnsi="Times New Roman"/>
                <w:sz w:val="24"/>
                <w:szCs w:val="24"/>
              </w:rPr>
              <w:t xml:space="preserve"> </w:t>
            </w:r>
            <w:r w:rsidRPr="002412A5">
              <w:rPr>
                <w:rFonts w:ascii="Times New Roman" w:hAnsi="Times New Roman"/>
                <w:sz w:val="24"/>
                <w:szCs w:val="24"/>
              </w:rPr>
              <w:t xml:space="preserve"> Способы раскрытия темы, памяти в миниатюре. Жанр записок.</w:t>
            </w: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w:t>
            </w:r>
            <w:r>
              <w:rPr>
                <w:rFonts w:ascii="Times New Roman" w:hAnsi="Times New Roman"/>
                <w:sz w:val="24"/>
                <w:szCs w:val="24"/>
              </w:rPr>
              <w:t xml:space="preserve"> </w:t>
            </w:r>
            <w:r w:rsidRPr="002412A5">
              <w:rPr>
                <w:rFonts w:ascii="Times New Roman" w:hAnsi="Times New Roman"/>
                <w:sz w:val="24"/>
                <w:szCs w:val="24"/>
              </w:rPr>
              <w:t xml:space="preserve"> </w:t>
            </w:r>
            <w:r>
              <w:rPr>
                <w:rFonts w:ascii="Times New Roman" w:hAnsi="Times New Roman"/>
                <w:sz w:val="24"/>
                <w:szCs w:val="24"/>
              </w:rPr>
              <w:t>поэти</w:t>
            </w:r>
            <w:r w:rsidRPr="002412A5">
              <w:rPr>
                <w:rFonts w:ascii="Times New Roman" w:hAnsi="Times New Roman"/>
                <w:sz w:val="24"/>
                <w:szCs w:val="24"/>
              </w:rPr>
              <w:t>ческое произведение  в  исполнении учителя</w:t>
            </w:r>
            <w:r>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r>
              <w:rPr>
                <w:rFonts w:ascii="Times New Roman" w:hAnsi="Times New Roman"/>
                <w:sz w:val="24"/>
                <w:szCs w:val="24"/>
              </w:rPr>
              <w:t>Выполняет с</w:t>
            </w:r>
            <w:r w:rsidRPr="002412A5">
              <w:rPr>
                <w:rFonts w:ascii="Times New Roman" w:hAnsi="Times New Roman"/>
                <w:sz w:val="24"/>
                <w:szCs w:val="24"/>
              </w:rPr>
              <w:t>равнительный анализ произведения</w:t>
            </w:r>
            <w:r>
              <w:rPr>
                <w:rFonts w:ascii="Times New Roman" w:hAnsi="Times New Roman"/>
                <w:sz w:val="24"/>
                <w:szCs w:val="24"/>
              </w:rPr>
              <w:t xml:space="preserve">, </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Оформлять свои мысли в устной и письменной речи.</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Проявлять познавательную инициативу и отстаивать собственное мнение в корректной форме. </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91.</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по выбору. М.М. Пришвин. Дитя. </w:t>
            </w:r>
            <w:r w:rsidRPr="002412A5">
              <w:rPr>
                <w:rFonts w:ascii="Times New Roman" w:hAnsi="Times New Roman"/>
                <w:b/>
                <w:sz w:val="24"/>
                <w:szCs w:val="24"/>
              </w:rPr>
              <w:t xml:space="preserve">Сочинение-ответ </w:t>
            </w:r>
            <w:r w:rsidRPr="002412A5">
              <w:rPr>
                <w:rFonts w:ascii="Times New Roman" w:hAnsi="Times New Roman"/>
                <w:sz w:val="24"/>
                <w:szCs w:val="24"/>
              </w:rPr>
              <w:t xml:space="preserve">на вопрос по рассказу М.М. Пришвина «Дитя». </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Обсудить способы раскрытия темы</w:t>
            </w:r>
            <w:r w:rsidRPr="002412A5">
              <w:rPr>
                <w:rFonts w:ascii="Times New Roman" w:hAnsi="Times New Roman"/>
                <w:sz w:val="24"/>
                <w:szCs w:val="24"/>
              </w:rPr>
              <w:t xml:space="preserve"> памяти  в произведении «Дитя»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Кто возвращается в детство? </w:t>
            </w:r>
            <w:r w:rsidRPr="002412A5">
              <w:rPr>
                <w:rFonts w:ascii="Times New Roman" w:hAnsi="Times New Roman"/>
                <w:b/>
                <w:sz w:val="24"/>
                <w:szCs w:val="24"/>
              </w:rPr>
              <w:t xml:space="preserve"> </w:t>
            </w:r>
            <w:r w:rsidRPr="002412A5">
              <w:rPr>
                <w:rFonts w:ascii="Times New Roman" w:hAnsi="Times New Roman"/>
                <w:sz w:val="24"/>
                <w:szCs w:val="24"/>
              </w:rPr>
              <w:t xml:space="preserve">Поэтическое воспоминание о детстве Систематизация материала к сочинению. </w:t>
            </w:r>
            <w:r w:rsidRPr="002412A5">
              <w:rPr>
                <w:rFonts w:ascii="Times New Roman" w:hAnsi="Times New Roman"/>
                <w:b/>
                <w:sz w:val="24"/>
                <w:szCs w:val="24"/>
              </w:rPr>
              <w:t xml:space="preserve">Сочинение-ответ </w:t>
            </w:r>
            <w:r w:rsidRPr="002412A5">
              <w:rPr>
                <w:rFonts w:ascii="Times New Roman" w:hAnsi="Times New Roman"/>
                <w:sz w:val="24"/>
                <w:szCs w:val="24"/>
              </w:rPr>
              <w:t>на вопрос по рассказу М.М. Пришвина «Дитя»</w:t>
            </w:r>
          </w:p>
          <w:p w:rsidR="00F654E3" w:rsidRPr="002412A5" w:rsidRDefault="00F654E3" w:rsidP="005A4EE1">
            <w:pPr>
              <w:pStyle w:val="a3"/>
              <w:rPr>
                <w:rFonts w:ascii="Times New Roman" w:hAnsi="Times New Roman"/>
                <w:b/>
                <w:sz w:val="24"/>
                <w:szCs w:val="24"/>
              </w:rPr>
            </w:pPr>
          </w:p>
          <w:p w:rsidR="00F654E3" w:rsidRPr="002412A5" w:rsidRDefault="00F654E3" w:rsidP="005A4EE1">
            <w:pPr>
              <w:pStyle w:val="a3"/>
              <w:rPr>
                <w:rFonts w:ascii="Times New Roman" w:hAnsi="Times New Roman"/>
                <w:b/>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lastRenderedPageBreak/>
              <w:t>От</w:t>
            </w:r>
            <w:r w:rsidRPr="002412A5">
              <w:rPr>
                <w:rFonts w:ascii="Times New Roman" w:hAnsi="Times New Roman"/>
                <w:sz w:val="24"/>
                <w:szCs w:val="24"/>
              </w:rPr>
              <w:t>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Создаёт письменный текст, отбирает целесообразные выразительные </w:t>
            </w:r>
            <w:r w:rsidRPr="002412A5">
              <w:rPr>
                <w:rFonts w:ascii="Times New Roman" w:hAnsi="Times New Roman"/>
                <w:sz w:val="24"/>
                <w:szCs w:val="24"/>
              </w:rPr>
              <w:lastRenderedPageBreak/>
              <w:t>средства языка в соответствии с типом текста.</w:t>
            </w:r>
          </w:p>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 xml:space="preserve">Находит и выделяет  необходимую информацию в словарях  – </w:t>
            </w:r>
            <w:r w:rsidRPr="002412A5">
              <w:rPr>
                <w:rFonts w:ascii="Times New Roman" w:hAnsi="Times New Roman"/>
                <w:b/>
                <w:sz w:val="24"/>
                <w:szCs w:val="24"/>
              </w:rPr>
              <w:t>рассуждение.</w:t>
            </w:r>
          </w:p>
        </w:tc>
        <w:tc>
          <w:tcPr>
            <w:tcW w:w="3351"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Ставить вопросы, обращаться за помощью, формулировать свои </w:t>
            </w:r>
            <w:r w:rsidRPr="002412A5">
              <w:rPr>
                <w:rFonts w:ascii="Times New Roman" w:hAnsi="Times New Roman"/>
                <w:sz w:val="24"/>
                <w:szCs w:val="24"/>
              </w:rPr>
              <w:lastRenderedPageBreak/>
              <w:t>затруднения, предлагать помощь и сотрудничество</w:t>
            </w:r>
          </w:p>
        </w:tc>
        <w:tc>
          <w:tcPr>
            <w:tcW w:w="198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Развитие этических чувств – стыда, вины, совести как регулятора морального поведения; понимания чувств  других людей и сопереживание им.</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Принятие образа «хорошего ученика»</w:t>
            </w:r>
          </w:p>
        </w:tc>
      </w:tr>
      <w:tr w:rsidR="00F654E3" w:rsidRPr="002412A5" w:rsidTr="005A4EE1">
        <w:tc>
          <w:tcPr>
            <w:tcW w:w="768" w:type="dxa"/>
          </w:tcPr>
          <w:p w:rsidR="00F654E3" w:rsidRPr="002412A5" w:rsidRDefault="00F654E3" w:rsidP="005A4EE1">
            <w:pPr>
              <w:pStyle w:val="a3"/>
              <w:jc w:val="center"/>
              <w:rPr>
                <w:rFonts w:ascii="Times New Roman" w:hAnsi="Times New Roman"/>
                <w:b/>
                <w:sz w:val="24"/>
                <w:szCs w:val="24"/>
              </w:rPr>
            </w:pPr>
          </w:p>
        </w:tc>
        <w:tc>
          <w:tcPr>
            <w:tcW w:w="14853" w:type="dxa"/>
            <w:gridSpan w:val="10"/>
            <w:shd w:val="clear" w:color="auto" w:fill="auto"/>
          </w:tcPr>
          <w:p w:rsidR="00F654E3" w:rsidRPr="002412A5" w:rsidRDefault="00F654E3" w:rsidP="005A4EE1">
            <w:pPr>
              <w:pStyle w:val="a3"/>
              <w:jc w:val="center"/>
              <w:rPr>
                <w:rFonts w:ascii="Times New Roman" w:hAnsi="Times New Roman"/>
                <w:sz w:val="24"/>
                <w:szCs w:val="24"/>
              </w:rPr>
            </w:pPr>
            <w:r w:rsidRPr="002412A5">
              <w:rPr>
                <w:rFonts w:ascii="Times New Roman" w:hAnsi="Times New Roman"/>
                <w:b/>
                <w:sz w:val="24"/>
                <w:szCs w:val="24"/>
              </w:rPr>
              <w:t xml:space="preserve">Раздел </w:t>
            </w:r>
            <w:r w:rsidRPr="002412A5">
              <w:rPr>
                <w:rFonts w:ascii="Times New Roman" w:hAnsi="Times New Roman"/>
                <w:b/>
                <w:sz w:val="24"/>
                <w:szCs w:val="24"/>
                <w:lang w:val="en-US"/>
              </w:rPr>
              <w:t>IV</w:t>
            </w:r>
            <w:r w:rsidRPr="002412A5">
              <w:rPr>
                <w:rFonts w:ascii="Times New Roman" w:hAnsi="Times New Roman"/>
                <w:b/>
                <w:sz w:val="24"/>
                <w:szCs w:val="24"/>
              </w:rPr>
              <w:t>. Куда уходит детство?</w:t>
            </w:r>
          </w:p>
        </w:tc>
      </w:tr>
      <w:tr w:rsidR="00F654E3" w:rsidRPr="002412A5" w:rsidTr="005A4EE1">
        <w:trPr>
          <w:trHeight w:val="348"/>
        </w:trPr>
        <w:tc>
          <w:tcPr>
            <w:tcW w:w="768" w:type="dxa"/>
            <w:tcBorders>
              <w:right w:val="single" w:sz="4" w:space="0" w:color="auto"/>
            </w:tcBorders>
          </w:tcPr>
          <w:p w:rsidR="00F654E3" w:rsidRPr="002412A5" w:rsidRDefault="00F654E3" w:rsidP="005A4EE1">
            <w:pPr>
              <w:pStyle w:val="a3"/>
              <w:rPr>
                <w:rFonts w:ascii="Times New Roman" w:hAnsi="Times New Roman"/>
                <w:sz w:val="24"/>
                <w:szCs w:val="24"/>
              </w:rPr>
            </w:pPr>
          </w:p>
        </w:tc>
        <w:tc>
          <w:tcPr>
            <w:tcW w:w="768" w:type="dxa"/>
            <w:tcBorders>
              <w:right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92.</w:t>
            </w:r>
          </w:p>
          <w:p w:rsidR="00F654E3" w:rsidRPr="002412A5" w:rsidRDefault="00F654E3" w:rsidP="005A4EE1">
            <w:pPr>
              <w:pStyle w:val="a3"/>
              <w:rPr>
                <w:rFonts w:ascii="Times New Roman" w:hAnsi="Times New Roman"/>
                <w:sz w:val="24"/>
                <w:szCs w:val="24"/>
              </w:rPr>
            </w:pPr>
          </w:p>
        </w:tc>
        <w:tc>
          <w:tcPr>
            <w:tcW w:w="1760" w:type="dxa"/>
            <w:tcBorders>
              <w:left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Вводный урок.</w:t>
            </w:r>
            <w:r>
              <w:rPr>
                <w:rFonts w:ascii="Times New Roman" w:hAnsi="Times New Roman"/>
                <w:sz w:val="24"/>
                <w:szCs w:val="24"/>
              </w:rPr>
              <w:t xml:space="preserve"> Куда уходит детство?</w:t>
            </w:r>
            <w:r w:rsidRPr="002412A5">
              <w:rPr>
                <w:rFonts w:ascii="Times New Roman" w:hAnsi="Times New Roman"/>
                <w:sz w:val="24"/>
                <w:szCs w:val="24"/>
              </w:rPr>
              <w:t xml:space="preserve">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Дети и взрослые.</w:t>
            </w:r>
          </w:p>
          <w:p w:rsidR="00F654E3" w:rsidRPr="000B034C" w:rsidRDefault="00F654E3" w:rsidP="005A4EE1">
            <w:pPr>
              <w:pStyle w:val="a3"/>
              <w:rPr>
                <w:rFonts w:ascii="Times New Roman" w:hAnsi="Times New Roman"/>
                <w:sz w:val="24"/>
                <w:szCs w:val="24"/>
              </w:rPr>
            </w:pPr>
            <w:r>
              <w:rPr>
                <w:rFonts w:ascii="Times New Roman" w:hAnsi="Times New Roman"/>
                <w:sz w:val="24"/>
                <w:szCs w:val="24"/>
              </w:rPr>
              <w:t>Ю.Д. Левитанский.  «Дети».</w:t>
            </w:r>
          </w:p>
          <w:p w:rsidR="00F654E3" w:rsidRPr="002412A5" w:rsidRDefault="00F654E3" w:rsidP="005A4EE1">
            <w:pPr>
              <w:pStyle w:val="a3"/>
              <w:rPr>
                <w:rFonts w:ascii="Times New Roman" w:hAnsi="Times New Roman"/>
                <w:b/>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Наблюдение за использованием автором изобразительных средств</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Обобщённый образ детства, созданный поэтами и писателями.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Сочинение-миниатюра на одну из тем: «Кто такие взрослые?»; «Как стать взрослым?»</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(написать на листочках)</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Создаёт письменный текст (рассказ, сказка, стихотворение и др.), отбирает целесообразные выразительные средства языка в соответствии с типом текста.</w:t>
            </w: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Осознанно и произвольно строить сообщения в устной и письменной форме творческого характера.</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93.</w:t>
            </w:r>
          </w:p>
          <w:p w:rsidR="00F654E3" w:rsidRPr="002412A5" w:rsidRDefault="00F654E3" w:rsidP="005A4EE1">
            <w:pPr>
              <w:pStyle w:val="a3"/>
              <w:rPr>
                <w:rFonts w:ascii="Times New Roman" w:hAnsi="Times New Roman"/>
                <w:sz w:val="24"/>
                <w:szCs w:val="24"/>
              </w:rPr>
            </w:pP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Рождение новых образов детства.</w:t>
            </w:r>
            <w:r>
              <w:rPr>
                <w:rFonts w:ascii="Times New Roman" w:hAnsi="Times New Roman"/>
                <w:sz w:val="24"/>
                <w:szCs w:val="24"/>
              </w:rPr>
              <w:t xml:space="preserve"> Обобщенный портрет детства</w:t>
            </w:r>
            <w:r w:rsidRPr="002412A5">
              <w:rPr>
                <w:rFonts w:ascii="Times New Roman" w:hAnsi="Times New Roman"/>
                <w:sz w:val="24"/>
                <w:szCs w:val="24"/>
              </w:rPr>
              <w:t xml:space="preserve">. </w:t>
            </w:r>
          </w:p>
          <w:p w:rsidR="00F654E3" w:rsidRPr="00CC5A42" w:rsidRDefault="00F654E3" w:rsidP="005A4EE1">
            <w:pPr>
              <w:pStyle w:val="a3"/>
              <w:rPr>
                <w:rFonts w:ascii="Times New Roman" w:hAnsi="Times New Roman"/>
                <w:sz w:val="24"/>
                <w:szCs w:val="24"/>
              </w:rPr>
            </w:pPr>
            <w:r w:rsidRPr="002412A5">
              <w:rPr>
                <w:rFonts w:ascii="Times New Roman" w:hAnsi="Times New Roman"/>
                <w:sz w:val="24"/>
                <w:szCs w:val="24"/>
              </w:rPr>
              <w:t xml:space="preserve">И. Бардин. </w:t>
            </w:r>
            <w:r>
              <w:rPr>
                <w:rFonts w:ascii="Times New Roman" w:hAnsi="Times New Roman"/>
                <w:sz w:val="24"/>
                <w:szCs w:val="24"/>
              </w:rPr>
              <w:t>«</w:t>
            </w:r>
            <w:r w:rsidRPr="002412A5">
              <w:rPr>
                <w:rFonts w:ascii="Times New Roman" w:hAnsi="Times New Roman"/>
                <w:sz w:val="24"/>
                <w:szCs w:val="24"/>
              </w:rPr>
              <w:t>Трудная пора</w:t>
            </w:r>
            <w:r>
              <w:rPr>
                <w:rFonts w:ascii="Times New Roman" w:hAnsi="Times New Roman"/>
                <w:sz w:val="24"/>
                <w:szCs w:val="24"/>
              </w:rPr>
              <w:t>»</w:t>
            </w:r>
            <w:r w:rsidRPr="002412A5">
              <w:rPr>
                <w:rFonts w:ascii="Times New Roman" w:hAnsi="Times New Roman"/>
                <w:sz w:val="24"/>
                <w:szCs w:val="24"/>
              </w:rPr>
              <w:t>.</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Выявление   общей идеи произведений путём их  сравнительного анализа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Тонкая лиричность и реализм в раскрытии темы детства. Обобщённый портрет детства</w:t>
            </w:r>
          </w:p>
        </w:tc>
        <w:tc>
          <w:tcPr>
            <w:tcW w:w="2257" w:type="dxa"/>
            <w:shd w:val="clear" w:color="auto" w:fill="auto"/>
          </w:tcPr>
          <w:p w:rsidR="00F654E3" w:rsidRPr="00BD1D6F" w:rsidRDefault="00F654E3" w:rsidP="005A4EE1">
            <w:pPr>
              <w:pStyle w:val="a3"/>
              <w:rPr>
                <w:rFonts w:ascii="Times New Roman" w:hAnsi="Times New Roman"/>
                <w:sz w:val="24"/>
                <w:szCs w:val="24"/>
              </w:rPr>
            </w:pPr>
            <w:r>
              <w:rPr>
                <w:rFonts w:ascii="Times New Roman" w:hAnsi="Times New Roman"/>
                <w:spacing w:val="-3"/>
                <w:sz w:val="24"/>
                <w:szCs w:val="24"/>
              </w:rPr>
              <w:t>Самостоятельно прогнозирует историю</w:t>
            </w:r>
            <w:r w:rsidRPr="002412A5">
              <w:rPr>
                <w:rFonts w:ascii="Times New Roman" w:hAnsi="Times New Roman"/>
                <w:spacing w:val="-3"/>
                <w:sz w:val="24"/>
                <w:szCs w:val="24"/>
              </w:rPr>
              <w:t xml:space="preserve"> персонажа, этапов разви</w:t>
            </w:r>
            <w:r w:rsidRPr="002412A5">
              <w:rPr>
                <w:rFonts w:ascii="Times New Roman" w:hAnsi="Times New Roman"/>
                <w:spacing w:val="-3"/>
                <w:sz w:val="24"/>
                <w:szCs w:val="24"/>
              </w:rPr>
              <w:softHyphen/>
            </w:r>
            <w:r>
              <w:rPr>
                <w:rFonts w:ascii="Times New Roman" w:hAnsi="Times New Roman"/>
                <w:sz w:val="24"/>
                <w:szCs w:val="24"/>
              </w:rPr>
              <w:t xml:space="preserve">тия действия в произведении. </w:t>
            </w:r>
            <w:r w:rsidRPr="002412A5">
              <w:rPr>
                <w:rFonts w:ascii="Times New Roman" w:hAnsi="Times New Roman"/>
                <w:sz w:val="24"/>
                <w:szCs w:val="24"/>
              </w:rPr>
              <w:t>Читает выразительно  поэтическое произведение.</w:t>
            </w: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Смысловое чтение, выбирать вид чтения в зависимости от цели.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Формулировать и удерживать учебную задачу.</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Внутренняя позиция школьника на основе положительного сотношения к школе</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94.</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взросления в творчестве авторов.</w:t>
            </w:r>
          </w:p>
          <w:p w:rsidR="00F654E3" w:rsidRPr="000B034C" w:rsidRDefault="00F654E3" w:rsidP="005A4EE1">
            <w:pPr>
              <w:pStyle w:val="a3"/>
              <w:rPr>
                <w:rFonts w:ascii="Times New Roman" w:hAnsi="Times New Roman"/>
                <w:sz w:val="24"/>
                <w:szCs w:val="24"/>
              </w:rPr>
            </w:pPr>
            <w:r w:rsidRPr="002412A5">
              <w:rPr>
                <w:rFonts w:ascii="Times New Roman" w:hAnsi="Times New Roman"/>
                <w:sz w:val="24"/>
                <w:szCs w:val="24"/>
              </w:rPr>
              <w:t xml:space="preserve">М. Агафонова. </w:t>
            </w:r>
            <w:r>
              <w:rPr>
                <w:rFonts w:ascii="Times New Roman" w:hAnsi="Times New Roman"/>
                <w:sz w:val="24"/>
                <w:szCs w:val="24"/>
              </w:rPr>
              <w:t>«</w:t>
            </w:r>
            <w:r w:rsidRPr="002412A5">
              <w:rPr>
                <w:rFonts w:ascii="Times New Roman" w:hAnsi="Times New Roman"/>
                <w:sz w:val="24"/>
                <w:szCs w:val="24"/>
              </w:rPr>
              <w:t>Ноты</w:t>
            </w:r>
            <w:r>
              <w:rPr>
                <w:rFonts w:ascii="Times New Roman" w:hAnsi="Times New Roman"/>
                <w:sz w:val="24"/>
                <w:szCs w:val="24"/>
              </w:rPr>
              <w:t xml:space="preserve"> под листочками музыкантов ждут».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t>Обсудить способы раскрытия темы отношения</w:t>
            </w:r>
            <w:r w:rsidRPr="002412A5">
              <w:rPr>
                <w:rFonts w:ascii="Times New Roman" w:hAnsi="Times New Roman"/>
                <w:sz w:val="24"/>
                <w:szCs w:val="24"/>
              </w:rPr>
              <w:t xml:space="preserve"> взрослых к детям и детству.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Прелести детства. Тема взросления в творчестве авторов.</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 использованием выразительных средств: интонации, темп, тембр, паузы</w:t>
            </w: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Корректировать выполнение задания в соответствии с планом, условиями выполнения, результатом действий на определённом этапе.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К.Вести устный диалог, слушать собеседника.</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95.</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Тема прекрасного, сказочного в творчестве поэтов. С. Павлютина. </w:t>
            </w:r>
            <w:r>
              <w:rPr>
                <w:rFonts w:ascii="Times New Roman" w:hAnsi="Times New Roman"/>
                <w:sz w:val="24"/>
                <w:szCs w:val="24"/>
              </w:rPr>
              <w:t>«</w:t>
            </w:r>
            <w:r w:rsidRPr="002412A5">
              <w:rPr>
                <w:rFonts w:ascii="Times New Roman" w:hAnsi="Times New Roman"/>
                <w:sz w:val="24"/>
                <w:szCs w:val="24"/>
              </w:rPr>
              <w:t>Земляничный рай</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rPr>
                <w:rFonts w:ascii="Times New Roman" w:hAnsi="Times New Roman"/>
                <w:sz w:val="24"/>
                <w:szCs w:val="24"/>
              </w:rPr>
            </w:pPr>
            <w:r w:rsidRPr="002412A5">
              <w:rPr>
                <w:rFonts w:ascii="Times New Roman" w:hAnsi="Times New Roman"/>
                <w:sz w:val="24"/>
                <w:szCs w:val="24"/>
              </w:rPr>
              <w:t xml:space="preserve"> Выделени</w:t>
            </w:r>
            <w:r>
              <w:rPr>
                <w:rFonts w:ascii="Times New Roman" w:hAnsi="Times New Roman"/>
                <w:sz w:val="24"/>
                <w:szCs w:val="24"/>
              </w:rPr>
              <w:t>е</w:t>
            </w:r>
            <w:r w:rsidRPr="002412A5">
              <w:rPr>
                <w:rFonts w:ascii="Times New Roman" w:hAnsi="Times New Roman"/>
                <w:sz w:val="24"/>
                <w:szCs w:val="24"/>
              </w:rPr>
              <w:t xml:space="preserve"> темы и основной авторской идеи в произведении .Авторские приёмы. Образ рая в произведении.</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Тема прекрасного, сказочного в творчестве поэтов. Отношение детей к детству.</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Выразительное чтение стихотворных произведений с использованием выразительных средств: интонации, темп, тембр, паузы</w:t>
            </w: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Смысловое чтение, выбирать вид чтения в зависимости от цели.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Отбирать целесообразные выразительные П средства языка в соответствии с типом текста.</w:t>
            </w:r>
          </w:p>
          <w:p w:rsidR="00F654E3" w:rsidRPr="0020351E"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w:t>
            </w:r>
            <w:r>
              <w:rPr>
                <w:rFonts w:ascii="Times New Roman" w:hAnsi="Times New Roman"/>
                <w:sz w:val="24"/>
                <w:szCs w:val="24"/>
              </w:rPr>
              <w:t>.</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Самооценка на основе успешности учебной деятельности</w:t>
            </w:r>
          </w:p>
        </w:tc>
      </w:tr>
      <w:tr w:rsidR="00F654E3" w:rsidRPr="002412A5" w:rsidTr="005A4EE1">
        <w:trPr>
          <w:trHeight w:val="1606"/>
        </w:trPr>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96.</w:t>
            </w:r>
          </w:p>
          <w:p w:rsidR="00F654E3" w:rsidRPr="002412A5" w:rsidRDefault="00F654E3" w:rsidP="005A4EE1">
            <w:pPr>
              <w:pStyle w:val="a3"/>
              <w:rPr>
                <w:rFonts w:ascii="Times New Roman" w:hAnsi="Times New Roman"/>
                <w:sz w:val="24"/>
                <w:szCs w:val="24"/>
              </w:rPr>
            </w:pP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Приемы изобра</w:t>
            </w:r>
            <w:r>
              <w:rPr>
                <w:rFonts w:ascii="Times New Roman" w:hAnsi="Times New Roman"/>
                <w:sz w:val="24"/>
                <w:szCs w:val="24"/>
              </w:rPr>
              <w:t>зительности, помогающие авторам</w:t>
            </w:r>
            <w:r w:rsidRPr="002412A5">
              <w:rPr>
                <w:rFonts w:ascii="Times New Roman" w:hAnsi="Times New Roman"/>
                <w:sz w:val="24"/>
                <w:szCs w:val="24"/>
              </w:rPr>
              <w:t xml:space="preserve"> создавать интересные образы детей, детств</w:t>
            </w:r>
            <w:r>
              <w:rPr>
                <w:rFonts w:ascii="Times New Roman" w:hAnsi="Times New Roman"/>
                <w:sz w:val="24"/>
                <w:szCs w:val="24"/>
              </w:rPr>
              <w:t>а</w:t>
            </w:r>
            <w:r w:rsidRPr="002412A5">
              <w:rPr>
                <w:rFonts w:ascii="Times New Roman" w:hAnsi="Times New Roman"/>
                <w:sz w:val="24"/>
                <w:szCs w:val="24"/>
              </w:rPr>
              <w:t>, вопоминаний.</w:t>
            </w:r>
            <w:r w:rsidRPr="002412A5">
              <w:rPr>
                <w:rFonts w:ascii="Times New Roman" w:hAnsi="Times New Roman"/>
                <w:sz w:val="24"/>
                <w:szCs w:val="24"/>
              </w:rPr>
              <w:br/>
              <w:t xml:space="preserve">В.П. Крапивин. </w:t>
            </w:r>
            <w:r>
              <w:rPr>
                <w:rFonts w:ascii="Times New Roman" w:hAnsi="Times New Roman"/>
                <w:sz w:val="24"/>
                <w:szCs w:val="24"/>
              </w:rPr>
              <w:lastRenderedPageBreak/>
              <w:t>«</w:t>
            </w:r>
            <w:r w:rsidRPr="002412A5">
              <w:rPr>
                <w:rFonts w:ascii="Times New Roman" w:hAnsi="Times New Roman"/>
                <w:sz w:val="24"/>
                <w:szCs w:val="24"/>
              </w:rPr>
              <w:t>Серая мгла редела</w:t>
            </w:r>
            <w:r>
              <w:rPr>
                <w:rFonts w:ascii="Times New Roman" w:hAnsi="Times New Roman"/>
                <w:sz w:val="24"/>
                <w:szCs w:val="24"/>
              </w:rPr>
              <w:t>»</w:t>
            </w:r>
            <w:r w:rsidRPr="002412A5">
              <w:rPr>
                <w:rFonts w:ascii="Times New Roman" w:hAnsi="Times New Roman"/>
                <w:sz w:val="24"/>
                <w:szCs w:val="24"/>
              </w:rPr>
              <w:t>…</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Pr>
                <w:rFonts w:ascii="Times New Roman" w:hAnsi="Times New Roman"/>
                <w:sz w:val="24"/>
                <w:szCs w:val="24"/>
              </w:rPr>
              <w:lastRenderedPageBreak/>
              <w:t>Обсудить изобразительные  приёмы,</w:t>
            </w:r>
            <w:r w:rsidRPr="002412A5">
              <w:rPr>
                <w:rFonts w:ascii="Times New Roman" w:hAnsi="Times New Roman"/>
                <w:sz w:val="24"/>
                <w:szCs w:val="24"/>
              </w:rPr>
              <w:t xml:space="preserve"> помогающие авторам создавать интересные образы детей, детства, детских воспоминаний.</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Романтика детства.</w:t>
            </w:r>
            <w:r w:rsidRPr="002412A5">
              <w:rPr>
                <w:rFonts w:ascii="Times New Roman" w:hAnsi="Times New Roman"/>
                <w:sz w:val="24"/>
                <w:szCs w:val="24"/>
              </w:rPr>
              <w:br/>
              <w:t>Настроение в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лирическом  стихотворении. Выражение отношения автора к данной теме.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r>
              <w:rPr>
                <w:rFonts w:ascii="Times New Roman" w:hAnsi="Times New Roman"/>
                <w:sz w:val="24"/>
                <w:szCs w:val="24"/>
              </w:rPr>
              <w:t xml:space="preserve"> </w:t>
            </w:r>
            <w:r w:rsidRPr="002412A5">
              <w:rPr>
                <w:rFonts w:ascii="Times New Roman" w:hAnsi="Times New Roman"/>
                <w:sz w:val="24"/>
                <w:szCs w:val="24"/>
              </w:rPr>
              <w:t>с использованием выразительных средств: интонации, темп, тембр, паузы.</w:t>
            </w: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Вести устный диалог, слушать собеседника.</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97.</w:t>
            </w:r>
          </w:p>
          <w:p w:rsidR="00F654E3" w:rsidRPr="002412A5" w:rsidRDefault="00F654E3" w:rsidP="005A4EE1">
            <w:pPr>
              <w:pStyle w:val="a3"/>
              <w:rPr>
                <w:rFonts w:ascii="Times New Roman" w:hAnsi="Times New Roman"/>
                <w:sz w:val="24"/>
                <w:szCs w:val="24"/>
              </w:rPr>
            </w:pP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В.П. Крапивин. </w:t>
            </w:r>
            <w:r>
              <w:rPr>
                <w:rFonts w:ascii="Times New Roman" w:hAnsi="Times New Roman"/>
                <w:sz w:val="24"/>
                <w:szCs w:val="24"/>
              </w:rPr>
              <w:t>«</w:t>
            </w:r>
            <w:r w:rsidRPr="002412A5">
              <w:rPr>
                <w:rFonts w:ascii="Times New Roman" w:hAnsi="Times New Roman"/>
                <w:sz w:val="24"/>
                <w:szCs w:val="24"/>
              </w:rPr>
              <w:t>Серая мгла редела</w:t>
            </w:r>
            <w:r>
              <w:rPr>
                <w:rFonts w:ascii="Times New Roman" w:hAnsi="Times New Roman"/>
                <w:sz w:val="24"/>
                <w:szCs w:val="24"/>
              </w:rPr>
              <w:t>»</w:t>
            </w:r>
            <w:r w:rsidRPr="002412A5">
              <w:rPr>
                <w:rFonts w:ascii="Times New Roman" w:hAnsi="Times New Roman"/>
                <w:sz w:val="24"/>
                <w:szCs w:val="24"/>
              </w:rPr>
              <w:t>… Сочинение рассуждение – на тему «Об этом так хочется рассказать».</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Мой уровень чтения. Мои читательские пристрастия.  </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Подготовка материалов к написанию сочинения систематизация материала.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Читает выразительно  поэтическое произведение.</w:t>
            </w:r>
            <w:r>
              <w:rPr>
                <w:rFonts w:ascii="Times New Roman" w:hAnsi="Times New Roman"/>
                <w:color w:val="000000"/>
                <w:sz w:val="24"/>
                <w:szCs w:val="24"/>
              </w:rPr>
              <w:t xml:space="preserve"> Умеет самостоятельно работать</w:t>
            </w:r>
            <w:r w:rsidRPr="002412A5">
              <w:rPr>
                <w:rFonts w:ascii="Times New Roman" w:hAnsi="Times New Roman"/>
                <w:color w:val="000000"/>
                <w:sz w:val="24"/>
                <w:szCs w:val="24"/>
              </w:rPr>
              <w:t xml:space="preserve"> с книгой, обращаясь к выходным данным книги для поиска необходимого произведения, аннота</w:t>
            </w:r>
            <w:r>
              <w:rPr>
                <w:rFonts w:ascii="Times New Roman" w:hAnsi="Times New Roman"/>
                <w:color w:val="000000"/>
                <w:sz w:val="24"/>
                <w:szCs w:val="24"/>
              </w:rPr>
              <w:t>циям, предисловию, послесловию.</w:t>
            </w:r>
            <w:r w:rsidRPr="002412A5">
              <w:rPr>
                <w:rFonts w:ascii="Times New Roman" w:hAnsi="Times New Roman"/>
                <w:color w:val="000000"/>
                <w:sz w:val="24"/>
                <w:szCs w:val="24"/>
              </w:rPr>
              <w:t xml:space="preserve">  </w:t>
            </w:r>
          </w:p>
          <w:p w:rsidR="00F654E3" w:rsidRPr="002412A5" w:rsidRDefault="00F654E3" w:rsidP="005A4EE1">
            <w:pPr>
              <w:pStyle w:val="a3"/>
              <w:rPr>
                <w:rFonts w:ascii="Times New Roman" w:hAnsi="Times New Roman"/>
                <w:sz w:val="24"/>
                <w:szCs w:val="24"/>
              </w:rPr>
            </w:pP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иной позиции и договариваться с людьми иных позиций.</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98</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Урок-рефлексия. </w:t>
            </w:r>
            <w:r>
              <w:rPr>
                <w:rFonts w:ascii="Times New Roman" w:hAnsi="Times New Roman"/>
                <w:sz w:val="24"/>
                <w:szCs w:val="24"/>
              </w:rPr>
              <w:t>«</w:t>
            </w:r>
            <w:r w:rsidRPr="002412A5">
              <w:rPr>
                <w:rFonts w:ascii="Times New Roman" w:hAnsi="Times New Roman"/>
                <w:sz w:val="24"/>
                <w:szCs w:val="24"/>
              </w:rPr>
              <w:t>Счастливого пути в мир книг</w:t>
            </w:r>
            <w:r>
              <w:rPr>
                <w:rFonts w:ascii="Times New Roman" w:hAnsi="Times New Roman"/>
                <w:sz w:val="24"/>
                <w:szCs w:val="24"/>
              </w:rPr>
              <w:t>»</w:t>
            </w:r>
            <w:r w:rsidRPr="002412A5">
              <w:rPr>
                <w:rFonts w:ascii="Times New Roman" w:hAnsi="Times New Roman"/>
                <w:sz w:val="24"/>
                <w:szCs w:val="24"/>
              </w:rPr>
              <w:t>.</w:t>
            </w:r>
          </w:p>
          <w:p w:rsidR="00F654E3" w:rsidRPr="002412A5" w:rsidRDefault="00F654E3" w:rsidP="005A4EE1">
            <w:pPr>
              <w:pStyle w:val="a3"/>
              <w:rPr>
                <w:rFonts w:ascii="Times New Roman" w:hAnsi="Times New Roman"/>
                <w:sz w:val="24"/>
                <w:szCs w:val="24"/>
              </w:rPr>
            </w:pP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Осмысление литературных произведений: их содержания  и построения , их настроения и влияния на душу читателя</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Рефлексия способов и приёмов анализа  произведения и работы над ним.</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отбирает выразительные средства языка</w:t>
            </w: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К. Критично относиться к своему мнению; уметь взглянуть на ситуацию с </w:t>
            </w:r>
            <w:r w:rsidRPr="002412A5">
              <w:rPr>
                <w:rFonts w:ascii="Times New Roman" w:hAnsi="Times New Roman"/>
                <w:sz w:val="24"/>
                <w:szCs w:val="24"/>
              </w:rPr>
              <w:lastRenderedPageBreak/>
              <w:t>иной позиции и договариваться с людьми иных позиций</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r w:rsidR="00F654E3" w:rsidRPr="002412A5" w:rsidTr="005A4EE1">
        <w:tc>
          <w:tcPr>
            <w:tcW w:w="768" w:type="dxa"/>
          </w:tcPr>
          <w:p w:rsidR="00F654E3" w:rsidRPr="002412A5" w:rsidRDefault="00F654E3" w:rsidP="005A4EE1">
            <w:pPr>
              <w:pStyle w:val="a3"/>
              <w:rPr>
                <w:rFonts w:ascii="Times New Roman" w:hAnsi="Times New Roman"/>
                <w:sz w:val="24"/>
                <w:szCs w:val="24"/>
              </w:rPr>
            </w:pPr>
          </w:p>
        </w:tc>
        <w:tc>
          <w:tcPr>
            <w:tcW w:w="768"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99.</w:t>
            </w:r>
          </w:p>
        </w:tc>
        <w:tc>
          <w:tcPr>
            <w:tcW w:w="1760"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Куда уходит детство?</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Б.Ш. Окуджава. </w:t>
            </w:r>
            <w:r>
              <w:rPr>
                <w:rFonts w:ascii="Times New Roman" w:hAnsi="Times New Roman"/>
                <w:sz w:val="24"/>
                <w:szCs w:val="24"/>
              </w:rPr>
              <w:t>«</w:t>
            </w:r>
            <w:r w:rsidRPr="002412A5">
              <w:rPr>
                <w:rFonts w:ascii="Times New Roman" w:hAnsi="Times New Roman"/>
                <w:sz w:val="24"/>
                <w:szCs w:val="24"/>
              </w:rPr>
              <w:t>Давайте восклицать</w:t>
            </w:r>
            <w:r>
              <w:rPr>
                <w:rFonts w:ascii="Times New Roman" w:hAnsi="Times New Roman"/>
                <w:sz w:val="24"/>
                <w:szCs w:val="24"/>
              </w:rPr>
              <w:t>»</w:t>
            </w:r>
            <w:r w:rsidRPr="002412A5">
              <w:rPr>
                <w:rFonts w:ascii="Times New Roman" w:hAnsi="Times New Roman"/>
                <w:sz w:val="24"/>
                <w:szCs w:val="24"/>
              </w:rPr>
              <w:t xml:space="preserve">… </w:t>
            </w:r>
          </w:p>
        </w:tc>
        <w:tc>
          <w:tcPr>
            <w:tcW w:w="2542"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Анализ выразительных средств в произведении, способы выражения настроения и отношения автора.</w:t>
            </w:r>
          </w:p>
        </w:tc>
        <w:tc>
          <w:tcPr>
            <w:tcW w:w="2188"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Рефлексия способов и приёмов анализа  произведения и работы над ним. </w:t>
            </w:r>
          </w:p>
        </w:tc>
        <w:tc>
          <w:tcPr>
            <w:tcW w:w="2257"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Воспринимает на слух в  исполнении учителя, отвечает   на вопросы по содержанию текста, оценивает свои эмоциональные реакции.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отбирает выразительные средства языка </w:t>
            </w:r>
          </w:p>
        </w:tc>
        <w:tc>
          <w:tcPr>
            <w:tcW w:w="3209" w:type="dxa"/>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 Осознавать прочитанный текст, выделять в тексте основные логические части, отвечать на вопросы, используя текст.</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Умение сравнивать результат своей работы с результатом работ одноклассников.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Употребление в речи слов речевого этикета.</w:t>
            </w:r>
          </w:p>
        </w:tc>
        <w:tc>
          <w:tcPr>
            <w:tcW w:w="2129" w:type="dxa"/>
            <w:gridSpan w:val="2"/>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Самооценка на основе успешности учебной деятельности</w:t>
            </w:r>
          </w:p>
        </w:tc>
      </w:tr>
      <w:tr w:rsidR="00F654E3" w:rsidRPr="002412A5" w:rsidTr="005A4EE1">
        <w:trPr>
          <w:trHeight w:val="702"/>
        </w:trPr>
        <w:tc>
          <w:tcPr>
            <w:tcW w:w="768" w:type="dxa"/>
            <w:tcBorders>
              <w:bottom w:val="single" w:sz="4" w:space="0" w:color="auto"/>
            </w:tcBorders>
          </w:tcPr>
          <w:p w:rsidR="00F654E3" w:rsidRPr="002412A5" w:rsidRDefault="00F654E3" w:rsidP="005A4EE1">
            <w:pPr>
              <w:pStyle w:val="a3"/>
              <w:ind w:right="-108"/>
              <w:rPr>
                <w:rFonts w:ascii="Times New Roman" w:hAnsi="Times New Roman"/>
                <w:sz w:val="24"/>
                <w:szCs w:val="24"/>
              </w:rPr>
            </w:pPr>
          </w:p>
        </w:tc>
        <w:tc>
          <w:tcPr>
            <w:tcW w:w="768" w:type="dxa"/>
            <w:tcBorders>
              <w:bottom w:val="single" w:sz="4" w:space="0" w:color="auto"/>
            </w:tcBorders>
            <w:shd w:val="clear" w:color="auto" w:fill="auto"/>
          </w:tcPr>
          <w:p w:rsidR="00F654E3" w:rsidRPr="002412A5" w:rsidRDefault="00F654E3" w:rsidP="005A4EE1">
            <w:pPr>
              <w:pStyle w:val="a3"/>
              <w:ind w:right="-108"/>
              <w:rPr>
                <w:rFonts w:ascii="Times New Roman" w:hAnsi="Times New Roman"/>
                <w:sz w:val="24"/>
                <w:szCs w:val="24"/>
              </w:rPr>
            </w:pPr>
            <w:r w:rsidRPr="002412A5">
              <w:rPr>
                <w:rFonts w:ascii="Times New Roman" w:hAnsi="Times New Roman"/>
                <w:sz w:val="24"/>
                <w:szCs w:val="24"/>
              </w:rPr>
              <w:t>100.</w:t>
            </w:r>
          </w:p>
        </w:tc>
        <w:tc>
          <w:tcPr>
            <w:tcW w:w="1760"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Чтение наизусть  Б.Ш. Окуджава. </w:t>
            </w:r>
            <w:r>
              <w:rPr>
                <w:rFonts w:ascii="Times New Roman" w:hAnsi="Times New Roman"/>
                <w:sz w:val="24"/>
                <w:szCs w:val="24"/>
              </w:rPr>
              <w:t>«</w:t>
            </w:r>
            <w:r w:rsidRPr="002412A5">
              <w:rPr>
                <w:rFonts w:ascii="Times New Roman" w:hAnsi="Times New Roman"/>
                <w:sz w:val="24"/>
                <w:szCs w:val="24"/>
              </w:rPr>
              <w:t>Давайте восклицать</w:t>
            </w:r>
            <w:r>
              <w:rPr>
                <w:rFonts w:ascii="Times New Roman" w:hAnsi="Times New Roman"/>
                <w:sz w:val="24"/>
                <w:szCs w:val="24"/>
              </w:rPr>
              <w:t>»</w:t>
            </w:r>
            <w:r w:rsidRPr="002412A5">
              <w:rPr>
                <w:rFonts w:ascii="Times New Roman" w:hAnsi="Times New Roman"/>
                <w:sz w:val="24"/>
                <w:szCs w:val="24"/>
              </w:rPr>
              <w:t>… Создание проекта «Какой он - современный читатель».</w:t>
            </w:r>
          </w:p>
        </w:tc>
        <w:tc>
          <w:tcPr>
            <w:tcW w:w="2542"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Выделение темы и идеи создания проекта.</w:t>
            </w:r>
          </w:p>
        </w:tc>
        <w:tc>
          <w:tcPr>
            <w:tcW w:w="2188"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b/>
                <w:sz w:val="24"/>
                <w:szCs w:val="24"/>
              </w:rPr>
            </w:pPr>
            <w:r w:rsidRPr="002412A5">
              <w:rPr>
                <w:rFonts w:ascii="Times New Roman" w:hAnsi="Times New Roman"/>
                <w:sz w:val="24"/>
                <w:szCs w:val="24"/>
              </w:rPr>
              <w:t xml:space="preserve">Создание проекта «Какой он - современный читатель». </w:t>
            </w:r>
            <w:r w:rsidRPr="002412A5">
              <w:rPr>
                <w:rFonts w:ascii="Times New Roman" w:hAnsi="Times New Roman"/>
                <w:sz w:val="24"/>
                <w:szCs w:val="24"/>
              </w:rPr>
              <w:br/>
            </w:r>
            <w:r w:rsidRPr="002412A5">
              <w:rPr>
                <w:rFonts w:ascii="Times New Roman" w:hAnsi="Times New Roman"/>
                <w:b/>
                <w:sz w:val="24"/>
                <w:szCs w:val="24"/>
              </w:rPr>
              <w:t xml:space="preserve"> Сочинение-рассуждение</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 на  тему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«Я – читатель!»</w:t>
            </w:r>
          </w:p>
          <w:p w:rsidR="00F654E3" w:rsidRPr="002412A5" w:rsidRDefault="00F654E3" w:rsidP="005A4EE1">
            <w:pPr>
              <w:pStyle w:val="a3"/>
              <w:rPr>
                <w:rFonts w:ascii="Times New Roman" w:hAnsi="Times New Roman"/>
                <w:sz w:val="24"/>
                <w:szCs w:val="24"/>
              </w:rPr>
            </w:pPr>
          </w:p>
        </w:tc>
        <w:tc>
          <w:tcPr>
            <w:tcW w:w="2257"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Работает с учебным текстом, прочитанным самостоятельно: определяет его цель, тему, главную мысль; самостоятельно оценивает ход и результат выполнения задания.</w:t>
            </w:r>
          </w:p>
        </w:tc>
        <w:tc>
          <w:tcPr>
            <w:tcW w:w="3209" w:type="dxa"/>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Оценка выполнения задания по следующим параметрам: легко 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Оформлять свои мысли в устной и письменной речи.</w:t>
            </w:r>
          </w:p>
        </w:tc>
        <w:tc>
          <w:tcPr>
            <w:tcW w:w="2129" w:type="dxa"/>
            <w:gridSpan w:val="2"/>
            <w:tcBorders>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Освоение личностного смысла учения.</w:t>
            </w:r>
          </w:p>
        </w:tc>
      </w:tr>
      <w:tr w:rsidR="00F654E3" w:rsidRPr="002412A5" w:rsidTr="005A4EE1">
        <w:trPr>
          <w:trHeight w:val="447"/>
        </w:trPr>
        <w:tc>
          <w:tcPr>
            <w:tcW w:w="768" w:type="dxa"/>
            <w:tcBorders>
              <w:top w:val="single" w:sz="4" w:space="0" w:color="auto"/>
              <w:bottom w:val="single" w:sz="4" w:space="0" w:color="auto"/>
            </w:tcBorders>
          </w:tcPr>
          <w:p w:rsidR="00F654E3" w:rsidRPr="002412A5" w:rsidRDefault="00F654E3" w:rsidP="005A4EE1">
            <w:pPr>
              <w:pStyle w:val="a3"/>
              <w:ind w:right="-108"/>
              <w:rPr>
                <w:rFonts w:ascii="Times New Roman" w:hAnsi="Times New Roman"/>
                <w:sz w:val="24"/>
                <w:szCs w:val="24"/>
              </w:rPr>
            </w:pPr>
          </w:p>
        </w:tc>
        <w:tc>
          <w:tcPr>
            <w:tcW w:w="768" w:type="dxa"/>
            <w:tcBorders>
              <w:top w:val="single" w:sz="4" w:space="0" w:color="auto"/>
              <w:bottom w:val="single" w:sz="4" w:space="0" w:color="auto"/>
            </w:tcBorders>
            <w:shd w:val="clear" w:color="auto" w:fill="auto"/>
          </w:tcPr>
          <w:p w:rsidR="00F654E3" w:rsidRPr="002412A5" w:rsidRDefault="00F654E3" w:rsidP="005A4EE1">
            <w:pPr>
              <w:pStyle w:val="a3"/>
              <w:ind w:right="-108"/>
              <w:rPr>
                <w:rFonts w:ascii="Times New Roman" w:hAnsi="Times New Roman"/>
                <w:sz w:val="24"/>
                <w:szCs w:val="24"/>
              </w:rPr>
            </w:pPr>
            <w:r w:rsidRPr="002412A5">
              <w:rPr>
                <w:rFonts w:ascii="Times New Roman" w:hAnsi="Times New Roman"/>
                <w:sz w:val="24"/>
                <w:szCs w:val="24"/>
              </w:rPr>
              <w:t>101.</w:t>
            </w:r>
          </w:p>
        </w:tc>
        <w:tc>
          <w:tcPr>
            <w:tcW w:w="1760" w:type="dxa"/>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Написание группового письма «Будущим читателям!»</w:t>
            </w:r>
          </w:p>
          <w:p w:rsidR="00F654E3" w:rsidRPr="002412A5" w:rsidRDefault="00F654E3" w:rsidP="005A4EE1">
            <w:pPr>
              <w:pStyle w:val="a3"/>
              <w:rPr>
                <w:rFonts w:ascii="Times New Roman" w:hAnsi="Times New Roman"/>
                <w:sz w:val="24"/>
                <w:szCs w:val="24"/>
              </w:rPr>
            </w:pPr>
          </w:p>
        </w:tc>
        <w:tc>
          <w:tcPr>
            <w:tcW w:w="2542" w:type="dxa"/>
            <w:gridSpan w:val="2"/>
            <w:tcBorders>
              <w:top w:val="single" w:sz="4" w:space="0" w:color="auto"/>
              <w:bottom w:val="single" w:sz="4" w:space="0" w:color="auto"/>
            </w:tcBorders>
            <w:shd w:val="clear" w:color="auto" w:fill="auto"/>
          </w:tcPr>
          <w:p w:rsidR="00F654E3" w:rsidRPr="002F2B95" w:rsidRDefault="00F654E3" w:rsidP="005A4EE1">
            <w:pPr>
              <w:pStyle w:val="a3"/>
              <w:rPr>
                <w:rFonts w:ascii="Times New Roman" w:hAnsi="Times New Roman"/>
                <w:sz w:val="24"/>
                <w:szCs w:val="24"/>
              </w:rPr>
            </w:pPr>
            <w:r>
              <w:rPr>
                <w:rFonts w:ascii="Times New Roman" w:hAnsi="Times New Roman"/>
                <w:sz w:val="24"/>
                <w:szCs w:val="24"/>
              </w:rPr>
              <w:t>Раскрыть с</w:t>
            </w:r>
            <w:r w:rsidRPr="002412A5">
              <w:rPr>
                <w:rFonts w:ascii="Times New Roman" w:hAnsi="Times New Roman"/>
                <w:sz w:val="24"/>
                <w:szCs w:val="24"/>
              </w:rPr>
              <w:t>пособы передачи обращений в письмах.</w:t>
            </w:r>
            <w:r>
              <w:rPr>
                <w:rFonts w:ascii="Times New Roman" w:hAnsi="Times New Roman"/>
                <w:sz w:val="24"/>
                <w:szCs w:val="24"/>
              </w:rPr>
              <w:t xml:space="preserve"> Научить </w:t>
            </w:r>
            <w:r w:rsidRPr="002412A5">
              <w:rPr>
                <w:rFonts w:ascii="Times New Roman" w:hAnsi="Times New Roman"/>
                <w:sz w:val="24"/>
                <w:szCs w:val="24"/>
              </w:rPr>
              <w:t xml:space="preserve"> </w:t>
            </w:r>
            <w:r>
              <w:rPr>
                <w:rFonts w:ascii="Times New Roman" w:hAnsi="Times New Roman"/>
                <w:sz w:val="24"/>
                <w:szCs w:val="24"/>
              </w:rPr>
              <w:t>создавать</w:t>
            </w:r>
            <w:r w:rsidRPr="002412A5">
              <w:rPr>
                <w:rFonts w:ascii="Times New Roman" w:hAnsi="Times New Roman"/>
                <w:sz w:val="24"/>
                <w:szCs w:val="24"/>
              </w:rPr>
              <w:t xml:space="preserve"> письменный те</w:t>
            </w:r>
            <w:r>
              <w:rPr>
                <w:rFonts w:ascii="Times New Roman" w:hAnsi="Times New Roman"/>
                <w:sz w:val="24"/>
                <w:szCs w:val="24"/>
              </w:rPr>
              <w:t>кст-рассуждение, отбирать</w:t>
            </w:r>
            <w:r w:rsidRPr="002412A5">
              <w:rPr>
                <w:rFonts w:ascii="Times New Roman" w:hAnsi="Times New Roman"/>
                <w:sz w:val="24"/>
                <w:szCs w:val="24"/>
              </w:rPr>
              <w:t xml:space="preserve"> целесообразные </w:t>
            </w:r>
            <w:r w:rsidRPr="002412A5">
              <w:rPr>
                <w:rFonts w:ascii="Times New Roman" w:hAnsi="Times New Roman"/>
                <w:sz w:val="24"/>
                <w:szCs w:val="24"/>
              </w:rPr>
              <w:lastRenderedPageBreak/>
              <w:t>выразительные средства языка в соответствии с типом текста</w:t>
            </w:r>
            <w:r>
              <w:rPr>
                <w:rFonts w:ascii="Times New Roman" w:hAnsi="Times New Roman"/>
                <w:sz w:val="24"/>
                <w:szCs w:val="24"/>
              </w:rPr>
              <w:t>.</w:t>
            </w:r>
          </w:p>
        </w:tc>
        <w:tc>
          <w:tcPr>
            <w:tcW w:w="2188" w:type="dxa"/>
            <w:gridSpan w:val="2"/>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Способы передачи обращений в письмах.</w:t>
            </w:r>
            <w:r w:rsidRPr="002412A5">
              <w:rPr>
                <w:rFonts w:ascii="Times New Roman" w:hAnsi="Times New Roman"/>
                <w:sz w:val="24"/>
                <w:szCs w:val="24"/>
              </w:rPr>
              <w:br/>
              <w:t xml:space="preserve"> Написание группового письма. </w:t>
            </w:r>
          </w:p>
        </w:tc>
        <w:tc>
          <w:tcPr>
            <w:tcW w:w="2257" w:type="dxa"/>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Создаёт письменный текст-рассуждение, отбирает целесообразные выразительные средства языка в </w:t>
            </w:r>
            <w:r w:rsidRPr="002412A5">
              <w:rPr>
                <w:rFonts w:ascii="Times New Roman" w:hAnsi="Times New Roman"/>
                <w:sz w:val="24"/>
                <w:szCs w:val="24"/>
              </w:rPr>
              <w:lastRenderedPageBreak/>
              <w:t>соответствии с типом текста.</w:t>
            </w:r>
          </w:p>
        </w:tc>
        <w:tc>
          <w:tcPr>
            <w:tcW w:w="3209" w:type="dxa"/>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Р. Оценка выполнения задания по следующим параметрам: легко </w:t>
            </w:r>
            <w:r w:rsidRPr="002412A5">
              <w:rPr>
                <w:rFonts w:ascii="Times New Roman" w:hAnsi="Times New Roman"/>
                <w:sz w:val="24"/>
                <w:szCs w:val="24"/>
              </w:rPr>
              <w:lastRenderedPageBreak/>
              <w:t>выполнять, возникли сложности при выполнении.</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Оформлять свои мысли в устной и письменной речи.</w:t>
            </w:r>
          </w:p>
        </w:tc>
        <w:tc>
          <w:tcPr>
            <w:tcW w:w="2129" w:type="dxa"/>
            <w:gridSpan w:val="2"/>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lastRenderedPageBreak/>
              <w:t>Освоение личностного смысла учения.</w:t>
            </w:r>
          </w:p>
        </w:tc>
      </w:tr>
      <w:tr w:rsidR="00F654E3" w:rsidRPr="002412A5" w:rsidTr="005A4EE1">
        <w:trPr>
          <w:trHeight w:val="610"/>
        </w:trPr>
        <w:tc>
          <w:tcPr>
            <w:tcW w:w="768" w:type="dxa"/>
            <w:tcBorders>
              <w:top w:val="single" w:sz="4" w:space="0" w:color="auto"/>
              <w:bottom w:val="single" w:sz="4" w:space="0" w:color="auto"/>
            </w:tcBorders>
          </w:tcPr>
          <w:p w:rsidR="00F654E3" w:rsidRPr="002412A5" w:rsidRDefault="00F654E3" w:rsidP="005A4EE1">
            <w:pPr>
              <w:pStyle w:val="a3"/>
              <w:ind w:right="-108"/>
              <w:rPr>
                <w:rFonts w:ascii="Times New Roman" w:hAnsi="Times New Roman"/>
                <w:sz w:val="24"/>
                <w:szCs w:val="24"/>
              </w:rPr>
            </w:pPr>
          </w:p>
        </w:tc>
        <w:tc>
          <w:tcPr>
            <w:tcW w:w="768" w:type="dxa"/>
            <w:tcBorders>
              <w:top w:val="single" w:sz="4" w:space="0" w:color="auto"/>
              <w:bottom w:val="single" w:sz="4" w:space="0" w:color="auto"/>
            </w:tcBorders>
            <w:shd w:val="clear" w:color="auto" w:fill="auto"/>
          </w:tcPr>
          <w:p w:rsidR="00F654E3" w:rsidRPr="002412A5" w:rsidRDefault="00F654E3" w:rsidP="005A4EE1">
            <w:pPr>
              <w:pStyle w:val="a3"/>
              <w:ind w:right="-108"/>
              <w:rPr>
                <w:rFonts w:ascii="Times New Roman" w:hAnsi="Times New Roman"/>
                <w:sz w:val="24"/>
                <w:szCs w:val="24"/>
              </w:rPr>
            </w:pPr>
            <w:r w:rsidRPr="002412A5">
              <w:rPr>
                <w:rFonts w:ascii="Times New Roman" w:hAnsi="Times New Roman"/>
                <w:sz w:val="24"/>
                <w:szCs w:val="24"/>
              </w:rPr>
              <w:t>102.</w:t>
            </w:r>
          </w:p>
          <w:p w:rsidR="00F654E3" w:rsidRPr="002412A5" w:rsidRDefault="00F654E3" w:rsidP="005A4EE1">
            <w:pPr>
              <w:pStyle w:val="a3"/>
              <w:rPr>
                <w:rFonts w:ascii="Times New Roman" w:hAnsi="Times New Roman"/>
                <w:sz w:val="24"/>
                <w:szCs w:val="24"/>
              </w:rPr>
            </w:pPr>
          </w:p>
          <w:p w:rsidR="00F654E3" w:rsidRPr="002412A5" w:rsidRDefault="00F654E3" w:rsidP="005A4EE1">
            <w:pPr>
              <w:pStyle w:val="a3"/>
              <w:rPr>
                <w:rFonts w:ascii="Times New Roman" w:hAnsi="Times New Roman"/>
                <w:sz w:val="24"/>
                <w:szCs w:val="24"/>
              </w:rPr>
            </w:pPr>
          </w:p>
        </w:tc>
        <w:tc>
          <w:tcPr>
            <w:tcW w:w="1760" w:type="dxa"/>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Урок-рефлексия. Читательская конференция «Все мы родом из детства». </w:t>
            </w:r>
          </w:p>
        </w:tc>
        <w:tc>
          <w:tcPr>
            <w:tcW w:w="2542" w:type="dxa"/>
            <w:gridSpan w:val="2"/>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Подготовка к портфолио «Все мы родом из детства».</w:t>
            </w:r>
          </w:p>
        </w:tc>
        <w:tc>
          <w:tcPr>
            <w:tcW w:w="2188" w:type="dxa"/>
            <w:gridSpan w:val="2"/>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Читательская конференция. Выставка книг. Задание на лето. </w:t>
            </w:r>
          </w:p>
        </w:tc>
        <w:tc>
          <w:tcPr>
            <w:tcW w:w="2257" w:type="dxa"/>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Участвует в диалоге: высказывает свою точку зрения, выслушивает мнение одноклассников.</w:t>
            </w:r>
            <w:r w:rsidRPr="002412A5">
              <w:rPr>
                <w:rFonts w:ascii="Times New Roman" w:hAnsi="Times New Roman"/>
                <w:color w:val="000000"/>
                <w:sz w:val="24"/>
                <w:szCs w:val="24"/>
              </w:rPr>
              <w:t xml:space="preserve"> </w:t>
            </w:r>
            <w:r>
              <w:rPr>
                <w:rFonts w:ascii="Times New Roman" w:hAnsi="Times New Roman"/>
                <w:color w:val="000000"/>
                <w:sz w:val="24"/>
                <w:szCs w:val="24"/>
              </w:rPr>
              <w:t>Умеет самостоятельно работать</w:t>
            </w:r>
            <w:r w:rsidRPr="002412A5">
              <w:rPr>
                <w:rFonts w:ascii="Times New Roman" w:hAnsi="Times New Roman"/>
                <w:color w:val="000000"/>
                <w:sz w:val="24"/>
                <w:szCs w:val="24"/>
              </w:rPr>
              <w:t xml:space="preserve"> с книгой, обращаясь к выходным данным книги для поиска необходимого произведения, аннота</w:t>
            </w:r>
            <w:r>
              <w:rPr>
                <w:rFonts w:ascii="Times New Roman" w:hAnsi="Times New Roman"/>
                <w:color w:val="000000"/>
                <w:sz w:val="24"/>
                <w:szCs w:val="24"/>
              </w:rPr>
              <w:t>циям, предисловию, послесловию.</w:t>
            </w:r>
            <w:r w:rsidRPr="002412A5">
              <w:rPr>
                <w:rFonts w:ascii="Times New Roman" w:hAnsi="Times New Roman"/>
                <w:color w:val="000000"/>
                <w:sz w:val="24"/>
                <w:szCs w:val="24"/>
              </w:rPr>
              <w:t xml:space="preserve">  </w:t>
            </w:r>
          </w:p>
        </w:tc>
        <w:tc>
          <w:tcPr>
            <w:tcW w:w="3209" w:type="dxa"/>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 xml:space="preserve">П. Осознанно и произвольно строить сообщения в устной и письменной форме творческого характера. </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Р. Определять правильность выполнения задания на основе сравнения с предыдущими заданиями, или на основе различных образцов.</w:t>
            </w:r>
          </w:p>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К. Критично относиться к своему мнению; уметь взглянуть на ситуацию с иной позиции и договариваться с людьми иных позиций.</w:t>
            </w:r>
          </w:p>
        </w:tc>
        <w:tc>
          <w:tcPr>
            <w:tcW w:w="2129" w:type="dxa"/>
            <w:gridSpan w:val="2"/>
            <w:tcBorders>
              <w:top w:val="single" w:sz="4" w:space="0" w:color="auto"/>
              <w:bottom w:val="single" w:sz="4" w:space="0" w:color="auto"/>
            </w:tcBorders>
            <w:shd w:val="clear" w:color="auto" w:fill="auto"/>
          </w:tcPr>
          <w:p w:rsidR="00F654E3" w:rsidRPr="002412A5" w:rsidRDefault="00F654E3" w:rsidP="005A4EE1">
            <w:pPr>
              <w:pStyle w:val="a3"/>
              <w:rPr>
                <w:rFonts w:ascii="Times New Roman" w:hAnsi="Times New Roman"/>
                <w:sz w:val="24"/>
                <w:szCs w:val="24"/>
              </w:rPr>
            </w:pPr>
            <w:r w:rsidRPr="002412A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r>
    </w:tbl>
    <w:p w:rsidR="00F654E3" w:rsidRPr="002412A5" w:rsidRDefault="00F654E3" w:rsidP="00F654E3">
      <w:pPr>
        <w:pStyle w:val="a3"/>
        <w:framePr w:hSpace="180" w:wrap="around" w:vAnchor="page" w:hAnchor="page" w:x="999" w:y="8052"/>
        <w:rPr>
          <w:rFonts w:ascii="Times New Roman" w:hAnsi="Times New Roman"/>
          <w:sz w:val="24"/>
          <w:szCs w:val="24"/>
        </w:rPr>
      </w:pPr>
    </w:p>
    <w:p w:rsidR="00F654E3" w:rsidRDefault="00F654E3" w:rsidP="00F654E3">
      <w:pPr>
        <w:pStyle w:val="a3"/>
        <w:jc w:val="center"/>
        <w:rPr>
          <w:rFonts w:ascii="Times New Roman" w:hAnsi="Times New Roman"/>
          <w:b/>
          <w:sz w:val="28"/>
          <w:szCs w:val="28"/>
        </w:rPr>
      </w:pPr>
    </w:p>
    <w:p w:rsidR="00F654E3" w:rsidRDefault="00F654E3" w:rsidP="00F654E3">
      <w:pPr>
        <w:pStyle w:val="a3"/>
        <w:jc w:val="center"/>
        <w:rPr>
          <w:rFonts w:ascii="Times New Roman" w:hAnsi="Times New Roman"/>
          <w:b/>
          <w:sz w:val="28"/>
          <w:szCs w:val="28"/>
        </w:rPr>
      </w:pPr>
    </w:p>
    <w:p w:rsidR="00F654E3" w:rsidRDefault="00F654E3" w:rsidP="00F654E3">
      <w:pPr>
        <w:pStyle w:val="a3"/>
        <w:jc w:val="center"/>
        <w:rPr>
          <w:rFonts w:ascii="Times New Roman" w:hAnsi="Times New Roman"/>
          <w:b/>
          <w:sz w:val="28"/>
          <w:szCs w:val="28"/>
        </w:rPr>
      </w:pPr>
    </w:p>
    <w:p w:rsidR="00F654E3" w:rsidRDefault="00F654E3" w:rsidP="00F654E3">
      <w:pPr>
        <w:pStyle w:val="a3"/>
        <w:jc w:val="center"/>
        <w:rPr>
          <w:rFonts w:ascii="Times New Roman" w:hAnsi="Times New Roman"/>
          <w:b/>
          <w:sz w:val="28"/>
          <w:szCs w:val="28"/>
        </w:rPr>
      </w:pPr>
    </w:p>
    <w:p w:rsidR="00F654E3" w:rsidRDefault="00F654E3" w:rsidP="00F654E3">
      <w:pPr>
        <w:pStyle w:val="a3"/>
        <w:jc w:val="center"/>
        <w:rPr>
          <w:rFonts w:ascii="Times New Roman" w:hAnsi="Times New Roman"/>
          <w:b/>
          <w:sz w:val="28"/>
          <w:szCs w:val="28"/>
        </w:rPr>
      </w:pPr>
    </w:p>
    <w:p w:rsidR="00F654E3" w:rsidRDefault="00F654E3" w:rsidP="00F654E3">
      <w:pPr>
        <w:pStyle w:val="a3"/>
        <w:jc w:val="center"/>
        <w:rPr>
          <w:rFonts w:ascii="Times New Roman" w:hAnsi="Times New Roman"/>
          <w:b/>
          <w:sz w:val="28"/>
          <w:szCs w:val="28"/>
        </w:rPr>
      </w:pPr>
    </w:p>
    <w:p w:rsidR="00F654E3" w:rsidRDefault="00F654E3" w:rsidP="00F654E3">
      <w:pPr>
        <w:pStyle w:val="a3"/>
        <w:jc w:val="center"/>
        <w:rPr>
          <w:rFonts w:ascii="Times New Roman" w:hAnsi="Times New Roman"/>
          <w:b/>
          <w:sz w:val="28"/>
          <w:szCs w:val="28"/>
        </w:rPr>
      </w:pPr>
    </w:p>
    <w:p w:rsidR="00F654E3" w:rsidRDefault="00F654E3" w:rsidP="00F654E3">
      <w:pPr>
        <w:pStyle w:val="a3"/>
        <w:jc w:val="center"/>
        <w:rPr>
          <w:rFonts w:ascii="Times New Roman" w:hAnsi="Times New Roman"/>
          <w:b/>
          <w:sz w:val="28"/>
          <w:szCs w:val="28"/>
        </w:rPr>
      </w:pPr>
    </w:p>
    <w:p w:rsidR="00F654E3" w:rsidRPr="000D7A84" w:rsidRDefault="00F654E3" w:rsidP="00F654E3">
      <w:pPr>
        <w:pStyle w:val="a3"/>
        <w:jc w:val="center"/>
        <w:rPr>
          <w:rFonts w:ascii="Times New Roman" w:hAnsi="Times New Roman"/>
          <w:b/>
          <w:sz w:val="28"/>
          <w:szCs w:val="28"/>
        </w:rPr>
      </w:pPr>
      <w:r w:rsidRPr="000D7A84">
        <w:rPr>
          <w:rFonts w:ascii="Times New Roman" w:hAnsi="Times New Roman"/>
          <w:b/>
          <w:sz w:val="28"/>
          <w:szCs w:val="28"/>
        </w:rPr>
        <w:t>6. Перечень учебно-методического обеспечения для учащихся и учителя материально-технического обеспечения образовательного процесса:</w:t>
      </w:r>
    </w:p>
    <w:p w:rsidR="00F654E3" w:rsidRPr="002412A5" w:rsidRDefault="00F654E3" w:rsidP="00F654E3">
      <w:pPr>
        <w:pStyle w:val="a3"/>
        <w:ind w:firstLine="880"/>
        <w:rPr>
          <w:rFonts w:ascii="Times New Roman" w:hAnsi="Times New Roman"/>
          <w:sz w:val="24"/>
          <w:szCs w:val="24"/>
        </w:rPr>
      </w:pPr>
      <w:r w:rsidRPr="002412A5">
        <w:rPr>
          <w:rFonts w:ascii="Times New Roman" w:hAnsi="Times New Roman"/>
          <w:sz w:val="24"/>
          <w:szCs w:val="24"/>
        </w:rPr>
        <w:lastRenderedPageBreak/>
        <w:t>1.</w:t>
      </w:r>
      <w:r w:rsidRPr="002412A5">
        <w:rPr>
          <w:rFonts w:ascii="Times New Roman" w:hAnsi="Times New Roman"/>
          <w:b/>
          <w:sz w:val="24"/>
          <w:szCs w:val="24"/>
        </w:rPr>
        <w:t xml:space="preserve"> </w:t>
      </w:r>
      <w:r w:rsidRPr="002412A5">
        <w:rPr>
          <w:rFonts w:ascii="Times New Roman" w:hAnsi="Times New Roman"/>
          <w:sz w:val="24"/>
          <w:szCs w:val="24"/>
        </w:rPr>
        <w:t xml:space="preserve">Сборник программ для начальной общеобразовательной школы. Система Д.Б. Эльконина - В.В. Давыдова, </w:t>
      </w:r>
      <w:smartTag w:uri="urn:schemas-microsoft-com:office:smarttags" w:element="metricconverter">
        <w:smartTagPr>
          <w:attr w:name="ProductID" w:val="2010 г"/>
        </w:smartTagPr>
        <w:r w:rsidRPr="002412A5">
          <w:rPr>
            <w:rFonts w:ascii="Times New Roman" w:hAnsi="Times New Roman"/>
            <w:sz w:val="24"/>
            <w:szCs w:val="24"/>
          </w:rPr>
          <w:t>2010 г</w:t>
        </w:r>
      </w:smartTag>
      <w:r w:rsidRPr="002412A5">
        <w:rPr>
          <w:rFonts w:ascii="Times New Roman" w:hAnsi="Times New Roman"/>
          <w:sz w:val="24"/>
          <w:szCs w:val="24"/>
        </w:rPr>
        <w:t>.</w:t>
      </w:r>
    </w:p>
    <w:p w:rsidR="00F654E3" w:rsidRPr="002412A5" w:rsidRDefault="00F654E3" w:rsidP="00F654E3">
      <w:pPr>
        <w:pStyle w:val="a3"/>
        <w:ind w:firstLine="880"/>
        <w:rPr>
          <w:rFonts w:ascii="Times New Roman" w:hAnsi="Times New Roman"/>
          <w:sz w:val="24"/>
          <w:szCs w:val="24"/>
        </w:rPr>
      </w:pPr>
      <w:r w:rsidRPr="002412A5">
        <w:rPr>
          <w:rFonts w:ascii="Times New Roman" w:hAnsi="Times New Roman"/>
          <w:sz w:val="24"/>
          <w:szCs w:val="24"/>
        </w:rPr>
        <w:t>2. Е.И. Матвеева. Методическое пособие «Обучение литературному чтению в начальной школе», 4 класс.</w:t>
      </w:r>
    </w:p>
    <w:p w:rsidR="00F654E3" w:rsidRPr="002412A5" w:rsidRDefault="00F654E3" w:rsidP="00F654E3">
      <w:pPr>
        <w:pStyle w:val="a3"/>
        <w:ind w:firstLine="880"/>
        <w:rPr>
          <w:rFonts w:ascii="Times New Roman" w:hAnsi="Times New Roman"/>
          <w:sz w:val="24"/>
          <w:szCs w:val="24"/>
        </w:rPr>
      </w:pPr>
      <w:r w:rsidRPr="002412A5">
        <w:rPr>
          <w:rFonts w:ascii="Times New Roman" w:hAnsi="Times New Roman"/>
          <w:sz w:val="24"/>
          <w:szCs w:val="24"/>
        </w:rPr>
        <w:t>3. Е.И. Матвеева. Литературное чтение, 2 части, 4 класс.</w:t>
      </w:r>
    </w:p>
    <w:p w:rsidR="00F654E3" w:rsidRPr="002412A5" w:rsidRDefault="00F654E3" w:rsidP="00F654E3">
      <w:pPr>
        <w:pStyle w:val="a3"/>
        <w:ind w:firstLine="880"/>
        <w:rPr>
          <w:rFonts w:ascii="Times New Roman" w:hAnsi="Times New Roman"/>
          <w:sz w:val="24"/>
          <w:szCs w:val="24"/>
        </w:rPr>
      </w:pPr>
      <w:r w:rsidRPr="002412A5">
        <w:rPr>
          <w:rFonts w:ascii="Times New Roman" w:hAnsi="Times New Roman"/>
          <w:sz w:val="24"/>
          <w:szCs w:val="24"/>
        </w:rPr>
        <w:t>4. Е.И. Матвеева. Тетрадь по литературному чтению, 2 части, 4 класс.</w:t>
      </w:r>
    </w:p>
    <w:p w:rsidR="00F654E3" w:rsidRPr="002412A5" w:rsidRDefault="00F654E3" w:rsidP="00F654E3">
      <w:pPr>
        <w:pStyle w:val="a3"/>
        <w:ind w:firstLine="880"/>
        <w:rPr>
          <w:rFonts w:ascii="Times New Roman" w:hAnsi="Times New Roman"/>
          <w:sz w:val="24"/>
          <w:szCs w:val="24"/>
        </w:rPr>
      </w:pPr>
      <w:r w:rsidRPr="002412A5">
        <w:rPr>
          <w:rFonts w:ascii="Times New Roman" w:hAnsi="Times New Roman"/>
          <w:sz w:val="24"/>
          <w:szCs w:val="24"/>
        </w:rPr>
        <w:t xml:space="preserve">5. Примерная основная образовательная программа образовательного учреждения. Начальная школа. 4-е   издание,  переработанное, Москва «Просвещение» </w:t>
      </w:r>
      <w:smartTag w:uri="urn:schemas-microsoft-com:office:smarttags" w:element="metricconverter">
        <w:smartTagPr>
          <w:attr w:name="ProductID" w:val="2012 г"/>
        </w:smartTagPr>
        <w:r w:rsidRPr="002412A5">
          <w:rPr>
            <w:rFonts w:ascii="Times New Roman" w:hAnsi="Times New Roman"/>
            <w:sz w:val="24"/>
            <w:szCs w:val="24"/>
          </w:rPr>
          <w:t>2012 г</w:t>
        </w:r>
      </w:smartTag>
      <w:r w:rsidRPr="002412A5">
        <w:rPr>
          <w:rFonts w:ascii="Times New Roman" w:hAnsi="Times New Roman"/>
          <w:sz w:val="24"/>
          <w:szCs w:val="24"/>
        </w:rPr>
        <w:t>.</w:t>
      </w:r>
    </w:p>
    <w:p w:rsidR="00F654E3" w:rsidRPr="006B5099" w:rsidRDefault="00F654E3" w:rsidP="00F654E3">
      <w:pPr>
        <w:pStyle w:val="a3"/>
        <w:ind w:firstLine="880"/>
        <w:rPr>
          <w:rFonts w:ascii="Times New Roman" w:hAnsi="Times New Roman"/>
          <w:sz w:val="24"/>
          <w:szCs w:val="24"/>
        </w:rPr>
      </w:pPr>
      <w:r w:rsidRPr="002412A5">
        <w:rPr>
          <w:rFonts w:ascii="Times New Roman" w:hAnsi="Times New Roman"/>
          <w:sz w:val="24"/>
          <w:szCs w:val="24"/>
        </w:rPr>
        <w:t xml:space="preserve">6. ФГОС. Примерные программы по учебным </w:t>
      </w:r>
      <w:r w:rsidRPr="006B5099">
        <w:rPr>
          <w:rFonts w:ascii="Times New Roman" w:hAnsi="Times New Roman"/>
          <w:sz w:val="24"/>
          <w:szCs w:val="24"/>
        </w:rPr>
        <w:t xml:space="preserve">предметам, </w:t>
      </w:r>
      <w:smartTag w:uri="urn:schemas-microsoft-com:office:smarttags" w:element="metricconverter">
        <w:smartTagPr>
          <w:attr w:name="ProductID" w:val="2010 г"/>
        </w:smartTagPr>
        <w:r w:rsidRPr="006B5099">
          <w:rPr>
            <w:rFonts w:ascii="Times New Roman" w:hAnsi="Times New Roman"/>
            <w:sz w:val="24"/>
            <w:szCs w:val="24"/>
          </w:rPr>
          <w:t>2010 г</w:t>
        </w:r>
      </w:smartTag>
      <w:r w:rsidRPr="006B5099">
        <w:rPr>
          <w:rFonts w:ascii="Times New Roman" w:hAnsi="Times New Roman"/>
          <w:sz w:val="24"/>
          <w:szCs w:val="24"/>
        </w:rPr>
        <w:t>.</w:t>
      </w:r>
    </w:p>
    <w:p w:rsidR="00F654E3" w:rsidRPr="006B5099" w:rsidRDefault="00F654E3" w:rsidP="00F654E3">
      <w:pPr>
        <w:pStyle w:val="a3"/>
        <w:ind w:firstLine="880"/>
        <w:rPr>
          <w:rFonts w:ascii="Times New Roman" w:hAnsi="Times New Roman"/>
          <w:sz w:val="24"/>
          <w:szCs w:val="24"/>
        </w:rPr>
      </w:pPr>
      <w:r w:rsidRPr="006B5099">
        <w:rPr>
          <w:rFonts w:ascii="Times New Roman" w:hAnsi="Times New Roman"/>
          <w:sz w:val="24"/>
          <w:szCs w:val="24"/>
        </w:rPr>
        <w:t xml:space="preserve">7. ФГОС. Как проектировать универсальные учебные действия в начальной школе,  </w:t>
      </w:r>
      <w:smartTag w:uri="urn:schemas-microsoft-com:office:smarttags" w:element="metricconverter">
        <w:smartTagPr>
          <w:attr w:name="ProductID" w:val="2008 г"/>
        </w:smartTagPr>
        <w:r w:rsidRPr="006B5099">
          <w:rPr>
            <w:rFonts w:ascii="Times New Roman" w:hAnsi="Times New Roman"/>
            <w:sz w:val="24"/>
            <w:szCs w:val="24"/>
          </w:rPr>
          <w:t>2008 г</w:t>
        </w:r>
      </w:smartTag>
      <w:r w:rsidRPr="006B5099">
        <w:rPr>
          <w:rFonts w:ascii="Times New Roman" w:hAnsi="Times New Roman"/>
          <w:sz w:val="24"/>
          <w:szCs w:val="24"/>
        </w:rPr>
        <w:t>.</w:t>
      </w:r>
    </w:p>
    <w:p w:rsidR="00F654E3" w:rsidRPr="006B5099" w:rsidRDefault="00F654E3" w:rsidP="00F654E3">
      <w:pPr>
        <w:pStyle w:val="a3"/>
        <w:ind w:firstLine="880"/>
        <w:rPr>
          <w:rFonts w:ascii="Times New Roman" w:hAnsi="Times New Roman"/>
          <w:sz w:val="24"/>
          <w:szCs w:val="24"/>
        </w:rPr>
      </w:pPr>
      <w:r w:rsidRPr="006B5099">
        <w:rPr>
          <w:rFonts w:ascii="Times New Roman" w:hAnsi="Times New Roman"/>
          <w:sz w:val="24"/>
          <w:szCs w:val="24"/>
        </w:rPr>
        <w:t xml:space="preserve">8. ФГОС. Планируемые результаты начального общего образования, </w:t>
      </w:r>
      <w:smartTag w:uri="urn:schemas-microsoft-com:office:smarttags" w:element="metricconverter">
        <w:smartTagPr>
          <w:attr w:name="ProductID" w:val="2009 г"/>
        </w:smartTagPr>
        <w:r w:rsidRPr="006B5099">
          <w:rPr>
            <w:rFonts w:ascii="Times New Roman" w:hAnsi="Times New Roman"/>
            <w:sz w:val="24"/>
            <w:szCs w:val="24"/>
          </w:rPr>
          <w:t>2009 г</w:t>
        </w:r>
      </w:smartTag>
      <w:r w:rsidRPr="006B5099">
        <w:rPr>
          <w:rFonts w:ascii="Times New Roman" w:hAnsi="Times New Roman"/>
          <w:sz w:val="24"/>
          <w:szCs w:val="24"/>
        </w:rPr>
        <w:t>.</w:t>
      </w:r>
    </w:p>
    <w:p w:rsidR="00F654E3" w:rsidRPr="006B5099" w:rsidRDefault="00F654E3" w:rsidP="00F654E3">
      <w:pPr>
        <w:pStyle w:val="a3"/>
        <w:ind w:firstLine="880"/>
        <w:rPr>
          <w:rFonts w:ascii="Times New Roman" w:hAnsi="Times New Roman"/>
          <w:sz w:val="24"/>
          <w:szCs w:val="24"/>
        </w:rPr>
      </w:pPr>
    </w:p>
    <w:p w:rsidR="00F654E3" w:rsidRPr="002412A5" w:rsidRDefault="00F654E3" w:rsidP="00F654E3">
      <w:pPr>
        <w:shd w:val="clear" w:color="auto" w:fill="FFFFFF"/>
        <w:tabs>
          <w:tab w:val="left" w:pos="1276"/>
        </w:tabs>
        <w:jc w:val="center"/>
        <w:rPr>
          <w:rFonts w:ascii="Times New Roman" w:hAnsi="Times New Roman"/>
          <w:b/>
          <w:sz w:val="24"/>
          <w:szCs w:val="24"/>
        </w:rPr>
      </w:pPr>
      <w:r w:rsidRPr="002412A5">
        <w:rPr>
          <w:rFonts w:ascii="Times New Roman" w:hAnsi="Times New Roman"/>
          <w:b/>
          <w:sz w:val="24"/>
          <w:szCs w:val="24"/>
        </w:rPr>
        <w:t>Технические средства обучения.</w:t>
      </w:r>
    </w:p>
    <w:p w:rsidR="00F654E3" w:rsidRPr="002412A5" w:rsidRDefault="00F654E3" w:rsidP="00F654E3">
      <w:pPr>
        <w:widowControl w:val="0"/>
        <w:numPr>
          <w:ilvl w:val="0"/>
          <w:numId w:val="1"/>
        </w:numPr>
        <w:shd w:val="clear" w:color="auto" w:fill="FFFFFF"/>
        <w:tabs>
          <w:tab w:val="left" w:pos="1100"/>
        </w:tabs>
        <w:autoSpaceDE w:val="0"/>
        <w:autoSpaceDN w:val="0"/>
        <w:adjustRightInd w:val="0"/>
        <w:spacing w:after="0" w:line="240" w:lineRule="auto"/>
        <w:ind w:left="880" w:firstLine="0"/>
        <w:jc w:val="both"/>
        <w:rPr>
          <w:rFonts w:ascii="Times New Roman" w:hAnsi="Times New Roman"/>
          <w:sz w:val="24"/>
          <w:szCs w:val="24"/>
        </w:rPr>
      </w:pPr>
      <w:r w:rsidRPr="002412A5">
        <w:rPr>
          <w:rFonts w:ascii="Times New Roman" w:hAnsi="Times New Roman"/>
          <w:sz w:val="24"/>
          <w:szCs w:val="24"/>
        </w:rPr>
        <w:t>Компьютер</w:t>
      </w:r>
    </w:p>
    <w:p w:rsidR="00F654E3" w:rsidRPr="002412A5" w:rsidRDefault="00F654E3" w:rsidP="00F654E3">
      <w:pPr>
        <w:widowControl w:val="0"/>
        <w:numPr>
          <w:ilvl w:val="0"/>
          <w:numId w:val="1"/>
        </w:numPr>
        <w:shd w:val="clear" w:color="auto" w:fill="FFFFFF"/>
        <w:tabs>
          <w:tab w:val="left" w:pos="1100"/>
        </w:tabs>
        <w:autoSpaceDE w:val="0"/>
        <w:autoSpaceDN w:val="0"/>
        <w:adjustRightInd w:val="0"/>
        <w:spacing w:after="0" w:line="240" w:lineRule="auto"/>
        <w:ind w:left="880" w:firstLine="0"/>
        <w:jc w:val="both"/>
        <w:rPr>
          <w:rFonts w:ascii="Times New Roman" w:hAnsi="Times New Roman"/>
          <w:sz w:val="24"/>
          <w:szCs w:val="24"/>
        </w:rPr>
      </w:pPr>
      <w:r w:rsidRPr="002412A5">
        <w:rPr>
          <w:rFonts w:ascii="Times New Roman" w:hAnsi="Times New Roman"/>
          <w:sz w:val="24"/>
          <w:szCs w:val="24"/>
        </w:rPr>
        <w:t>Проектор</w:t>
      </w:r>
    </w:p>
    <w:p w:rsidR="00F654E3" w:rsidRPr="002412A5" w:rsidRDefault="00F654E3" w:rsidP="00F654E3">
      <w:pPr>
        <w:widowControl w:val="0"/>
        <w:numPr>
          <w:ilvl w:val="0"/>
          <w:numId w:val="1"/>
        </w:numPr>
        <w:shd w:val="clear" w:color="auto" w:fill="FFFFFF"/>
        <w:tabs>
          <w:tab w:val="left" w:pos="1100"/>
        </w:tabs>
        <w:autoSpaceDE w:val="0"/>
        <w:autoSpaceDN w:val="0"/>
        <w:adjustRightInd w:val="0"/>
        <w:spacing w:after="0" w:line="240" w:lineRule="auto"/>
        <w:ind w:left="880" w:firstLine="0"/>
        <w:jc w:val="both"/>
        <w:rPr>
          <w:rFonts w:ascii="Times New Roman" w:hAnsi="Times New Roman"/>
          <w:sz w:val="24"/>
          <w:szCs w:val="24"/>
        </w:rPr>
      </w:pPr>
      <w:r w:rsidRPr="002412A5">
        <w:rPr>
          <w:rFonts w:ascii="Times New Roman" w:hAnsi="Times New Roman"/>
          <w:sz w:val="24"/>
          <w:szCs w:val="24"/>
        </w:rPr>
        <w:t>Принтер</w:t>
      </w:r>
    </w:p>
    <w:p w:rsidR="00F654E3" w:rsidRPr="002412A5" w:rsidRDefault="00F654E3" w:rsidP="00F654E3">
      <w:pPr>
        <w:widowControl w:val="0"/>
        <w:numPr>
          <w:ilvl w:val="0"/>
          <w:numId w:val="1"/>
        </w:numPr>
        <w:shd w:val="clear" w:color="auto" w:fill="FFFFFF"/>
        <w:tabs>
          <w:tab w:val="left" w:pos="1100"/>
        </w:tabs>
        <w:autoSpaceDE w:val="0"/>
        <w:autoSpaceDN w:val="0"/>
        <w:adjustRightInd w:val="0"/>
        <w:spacing w:after="0" w:line="240" w:lineRule="auto"/>
        <w:ind w:left="880" w:firstLine="0"/>
        <w:jc w:val="both"/>
        <w:rPr>
          <w:rFonts w:ascii="Times New Roman" w:hAnsi="Times New Roman"/>
          <w:sz w:val="24"/>
          <w:szCs w:val="24"/>
        </w:rPr>
      </w:pPr>
      <w:r w:rsidRPr="002412A5">
        <w:rPr>
          <w:rFonts w:ascii="Times New Roman" w:hAnsi="Times New Roman"/>
          <w:sz w:val="24"/>
          <w:szCs w:val="24"/>
        </w:rPr>
        <w:t>Устройства вывода звуковой информации (колонки) для озвучивания всего класса</w:t>
      </w: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Pr="00074599" w:rsidRDefault="00F654E3" w:rsidP="00F654E3">
      <w:pPr>
        <w:tabs>
          <w:tab w:val="left" w:pos="2835"/>
        </w:tabs>
        <w:spacing w:after="0" w:line="240" w:lineRule="auto"/>
        <w:jc w:val="center"/>
        <w:rPr>
          <w:rFonts w:ascii="Times New Roman" w:hAnsi="Times New Roman"/>
          <w:caps/>
          <w:sz w:val="24"/>
          <w:szCs w:val="24"/>
        </w:rPr>
      </w:pPr>
      <w:r w:rsidRPr="00074599">
        <w:rPr>
          <w:rFonts w:ascii="Times New Roman" w:hAnsi="Times New Roman"/>
          <w:caps/>
          <w:sz w:val="24"/>
          <w:szCs w:val="24"/>
        </w:rPr>
        <w:lastRenderedPageBreak/>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rsidR="00F654E3" w:rsidRPr="00074599" w:rsidRDefault="00F654E3" w:rsidP="00F654E3">
      <w:pPr>
        <w:spacing w:after="0" w:line="240" w:lineRule="auto"/>
        <w:jc w:val="both"/>
        <w:rPr>
          <w:rFonts w:ascii="Times New Roman" w:hAnsi="Times New Roman"/>
          <w:sz w:val="24"/>
          <w:szCs w:val="24"/>
        </w:rPr>
      </w:pPr>
    </w:p>
    <w:p w:rsidR="00F654E3" w:rsidRPr="00074599" w:rsidRDefault="00F654E3" w:rsidP="00F654E3">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6532880</wp:posOffset>
                </wp:positionH>
                <wp:positionV relativeFrom="paragraph">
                  <wp:posOffset>130175</wp:posOffset>
                </wp:positionV>
                <wp:extent cx="2513330" cy="1727835"/>
                <wp:effectExtent l="0" t="0" r="254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3716BF" w:rsidRDefault="00F654E3" w:rsidP="00F654E3">
                            <w:pPr>
                              <w:rPr>
                                <w:rFonts w:ascii="Times New Roman" w:hAnsi="Times New Roman"/>
                                <w:caps/>
                                <w:sz w:val="24"/>
                                <w:szCs w:val="24"/>
                              </w:rPr>
                            </w:pPr>
                            <w:r>
                              <w:rPr>
                                <w:rFonts w:ascii="Times New Roman" w:hAnsi="Times New Roman"/>
                                <w:caps/>
                                <w:sz w:val="24"/>
                                <w:szCs w:val="24"/>
                              </w:rPr>
                              <w:t>«</w:t>
                            </w:r>
                            <w:r w:rsidRPr="003716BF">
                              <w:rPr>
                                <w:rFonts w:ascii="Times New Roman" w:hAnsi="Times New Roman"/>
                                <w:caps/>
                                <w:sz w:val="24"/>
                                <w:szCs w:val="24"/>
                              </w:rPr>
                              <w:t>Утверждаю</w:t>
                            </w:r>
                            <w:r>
                              <w:rPr>
                                <w:rFonts w:ascii="Times New Roman" w:hAnsi="Times New Roman"/>
                                <w:caps/>
                                <w:sz w:val="24"/>
                                <w:szCs w:val="24"/>
                              </w:rPr>
                              <w:t>»</w:t>
                            </w:r>
                          </w:p>
                          <w:p w:rsidR="00F654E3" w:rsidRPr="003716BF" w:rsidRDefault="00F654E3" w:rsidP="00F654E3">
                            <w:pPr>
                              <w:ind w:left="440" w:hanging="440"/>
                              <w:rPr>
                                <w:rFonts w:ascii="Times New Roman" w:hAnsi="Times New Roman"/>
                                <w:sz w:val="24"/>
                                <w:szCs w:val="24"/>
                              </w:rPr>
                            </w:pPr>
                            <w:r w:rsidRPr="003716BF">
                              <w:rPr>
                                <w:rFonts w:ascii="Times New Roman" w:hAnsi="Times New Roman"/>
                                <w:sz w:val="24"/>
                                <w:szCs w:val="24"/>
                              </w:rPr>
                              <w:t>Директор школы:</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_________Панчева Т.И.</w:t>
                            </w:r>
                          </w:p>
                          <w:p w:rsidR="00F654E3" w:rsidRDefault="00F654E3" w:rsidP="00F654E3">
                            <w: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514.4pt;margin-top:10.25pt;width:197.9pt;height:1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" stroked="f">
                <v:textbox>
                  <w:txbxContent>
                    <w:p w:rsidR="00F654E3" w:rsidRPr="003716BF" w:rsidRDefault="00F654E3" w:rsidP="00F654E3">
                      <w:pPr>
                        <w:rPr>
                          <w:rFonts w:ascii="Times New Roman" w:hAnsi="Times New Roman"/>
                          <w:caps/>
                          <w:sz w:val="24"/>
                          <w:szCs w:val="24"/>
                        </w:rPr>
                      </w:pPr>
                      <w:r>
                        <w:rPr>
                          <w:rFonts w:ascii="Times New Roman" w:hAnsi="Times New Roman"/>
                          <w:caps/>
                          <w:sz w:val="24"/>
                          <w:szCs w:val="24"/>
                        </w:rPr>
                        <w:t>«</w:t>
                      </w:r>
                      <w:r w:rsidRPr="003716BF">
                        <w:rPr>
                          <w:rFonts w:ascii="Times New Roman" w:hAnsi="Times New Roman"/>
                          <w:caps/>
                          <w:sz w:val="24"/>
                          <w:szCs w:val="24"/>
                        </w:rPr>
                        <w:t>Утверждаю</w:t>
                      </w:r>
                      <w:r>
                        <w:rPr>
                          <w:rFonts w:ascii="Times New Roman" w:hAnsi="Times New Roman"/>
                          <w:caps/>
                          <w:sz w:val="24"/>
                          <w:szCs w:val="24"/>
                        </w:rPr>
                        <w:t>»</w:t>
                      </w:r>
                    </w:p>
                    <w:p w:rsidR="00F654E3" w:rsidRPr="003716BF" w:rsidRDefault="00F654E3" w:rsidP="00F654E3">
                      <w:pPr>
                        <w:ind w:left="440" w:hanging="440"/>
                        <w:rPr>
                          <w:rFonts w:ascii="Times New Roman" w:hAnsi="Times New Roman"/>
                          <w:sz w:val="24"/>
                          <w:szCs w:val="24"/>
                        </w:rPr>
                      </w:pPr>
                      <w:r w:rsidRPr="003716BF">
                        <w:rPr>
                          <w:rFonts w:ascii="Times New Roman" w:hAnsi="Times New Roman"/>
                          <w:sz w:val="24"/>
                          <w:szCs w:val="24"/>
                        </w:rPr>
                        <w:t>Директор школы:</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_________Панчева Т.И.</w:t>
                      </w:r>
                    </w:p>
                    <w:p w:rsidR="00F654E3" w:rsidRDefault="00F654E3" w:rsidP="00F654E3">
                      <w:r>
                        <w:t>«__» ________ 20__ г.</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922020</wp:posOffset>
                </wp:positionH>
                <wp:positionV relativeFrom="paragraph">
                  <wp:posOffset>130175</wp:posOffset>
                </wp:positionV>
                <wp:extent cx="1867535" cy="1346835"/>
                <wp:effectExtent l="0" t="0" r="127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3716BF" w:rsidRDefault="00F654E3" w:rsidP="00F654E3">
                            <w:pPr>
                              <w:rPr>
                                <w:rFonts w:ascii="Times New Roman" w:hAnsi="Times New Roman"/>
                                <w:sz w:val="24"/>
                                <w:szCs w:val="24"/>
                              </w:rPr>
                            </w:pPr>
                            <w:r>
                              <w:rPr>
                                <w:rFonts w:ascii="Times New Roman" w:hAnsi="Times New Roman"/>
                                <w:sz w:val="24"/>
                                <w:szCs w:val="24"/>
                              </w:rPr>
                              <w:t>«</w:t>
                            </w:r>
                            <w:r w:rsidRPr="003716BF">
                              <w:rPr>
                                <w:rFonts w:ascii="Times New Roman" w:hAnsi="Times New Roman"/>
                                <w:sz w:val="24"/>
                                <w:szCs w:val="24"/>
                              </w:rPr>
                              <w:t>РАССМОТРЕНО</w:t>
                            </w:r>
                            <w:r>
                              <w:rPr>
                                <w:rFonts w:ascii="Times New Roman" w:hAnsi="Times New Roman"/>
                                <w:sz w:val="24"/>
                                <w:szCs w:val="24"/>
                              </w:rPr>
                              <w:t>»</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на заседании ШМО</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протокол №____</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left:0;text-align:left;margin-left:72.6pt;margin-top:10.25pt;width:147.05pt;height:10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" stroked="f">
                <v:textbox>
                  <w:txbxContent>
                    <w:p w:rsidR="00F654E3" w:rsidRPr="003716BF" w:rsidRDefault="00F654E3" w:rsidP="00F654E3">
                      <w:pPr>
                        <w:rPr>
                          <w:rFonts w:ascii="Times New Roman" w:hAnsi="Times New Roman"/>
                          <w:sz w:val="24"/>
                          <w:szCs w:val="24"/>
                        </w:rPr>
                      </w:pPr>
                      <w:r>
                        <w:rPr>
                          <w:rFonts w:ascii="Times New Roman" w:hAnsi="Times New Roman"/>
                          <w:sz w:val="24"/>
                          <w:szCs w:val="24"/>
                        </w:rPr>
                        <w:t>«</w:t>
                      </w:r>
                      <w:r w:rsidRPr="003716BF">
                        <w:rPr>
                          <w:rFonts w:ascii="Times New Roman" w:hAnsi="Times New Roman"/>
                          <w:sz w:val="24"/>
                          <w:szCs w:val="24"/>
                        </w:rPr>
                        <w:t>РАССМОТРЕНО</w:t>
                      </w:r>
                      <w:r>
                        <w:rPr>
                          <w:rFonts w:ascii="Times New Roman" w:hAnsi="Times New Roman"/>
                          <w:sz w:val="24"/>
                          <w:szCs w:val="24"/>
                        </w:rPr>
                        <w:t>»</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на заседании ШМО</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протокол №____</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от «___»______20__г.</w:t>
                      </w:r>
                    </w:p>
                  </w:txbxContent>
                </v:textbox>
              </v:shape>
            </w:pict>
          </mc:Fallback>
        </mc:AlternateContent>
      </w:r>
    </w:p>
    <w:p w:rsidR="00F654E3" w:rsidRPr="00074599" w:rsidRDefault="00F654E3" w:rsidP="00F654E3">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3813810</wp:posOffset>
                </wp:positionH>
                <wp:positionV relativeFrom="paragraph">
                  <wp:posOffset>33655</wp:posOffset>
                </wp:positionV>
                <wp:extent cx="2326005" cy="1453515"/>
                <wp:effectExtent l="3810" t="1270" r="381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45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3716BF" w:rsidRDefault="00F654E3" w:rsidP="00F654E3">
                            <w:pPr>
                              <w:rPr>
                                <w:rFonts w:ascii="Times New Roman" w:hAnsi="Times New Roman"/>
                                <w:sz w:val="24"/>
                                <w:szCs w:val="24"/>
                              </w:rPr>
                            </w:pPr>
                            <w:r>
                              <w:rPr>
                                <w:rFonts w:ascii="Times New Roman" w:hAnsi="Times New Roman"/>
                                <w:sz w:val="24"/>
                                <w:szCs w:val="24"/>
                              </w:rPr>
                              <w:t>«ПРИНЯТО»</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Решение педсовета</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Протокол №______</w:t>
                            </w:r>
                          </w:p>
                          <w:p w:rsidR="00F654E3" w:rsidRDefault="00F654E3" w:rsidP="00F654E3">
                            <w:r>
                              <w:t>«___»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left:0;text-align:left;margin-left:300.3pt;margin-top:2.65pt;width:183.15pt;height:1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" stroked="f">
                <v:textbox>
                  <w:txbxContent>
                    <w:p w:rsidR="00F654E3" w:rsidRPr="003716BF" w:rsidRDefault="00F654E3" w:rsidP="00F654E3">
                      <w:pPr>
                        <w:rPr>
                          <w:rFonts w:ascii="Times New Roman" w:hAnsi="Times New Roman"/>
                          <w:sz w:val="24"/>
                          <w:szCs w:val="24"/>
                        </w:rPr>
                      </w:pPr>
                      <w:r>
                        <w:rPr>
                          <w:rFonts w:ascii="Times New Roman" w:hAnsi="Times New Roman"/>
                          <w:sz w:val="24"/>
                          <w:szCs w:val="24"/>
                        </w:rPr>
                        <w:t>«ПРИНЯТО»</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Решение педсовета</w:t>
                      </w:r>
                    </w:p>
                    <w:p w:rsidR="00F654E3" w:rsidRPr="003716BF" w:rsidRDefault="00F654E3" w:rsidP="00F654E3">
                      <w:pPr>
                        <w:rPr>
                          <w:rFonts w:ascii="Times New Roman" w:hAnsi="Times New Roman"/>
                          <w:sz w:val="24"/>
                          <w:szCs w:val="24"/>
                        </w:rPr>
                      </w:pPr>
                      <w:r w:rsidRPr="003716BF">
                        <w:rPr>
                          <w:rFonts w:ascii="Times New Roman" w:hAnsi="Times New Roman"/>
                          <w:sz w:val="24"/>
                          <w:szCs w:val="24"/>
                        </w:rPr>
                        <w:t>Протокол №______</w:t>
                      </w:r>
                    </w:p>
                    <w:p w:rsidR="00F654E3" w:rsidRDefault="00F654E3" w:rsidP="00F654E3">
                      <w:r>
                        <w:t>«___» ________20__ г.</w:t>
                      </w:r>
                    </w:p>
                  </w:txbxContent>
                </v:textbox>
              </v:shape>
            </w:pict>
          </mc:Fallback>
        </mc:AlternateContent>
      </w:r>
    </w:p>
    <w:p w:rsidR="00F654E3" w:rsidRPr="00074599" w:rsidRDefault="00F654E3" w:rsidP="00F654E3">
      <w:pPr>
        <w:spacing w:after="0" w:line="240" w:lineRule="auto"/>
        <w:jc w:val="both"/>
        <w:rPr>
          <w:rFonts w:ascii="Times New Roman" w:hAnsi="Times New Roman"/>
          <w:sz w:val="24"/>
          <w:szCs w:val="24"/>
        </w:rPr>
      </w:pPr>
    </w:p>
    <w:p w:rsidR="00F654E3" w:rsidRPr="00074599" w:rsidRDefault="00F654E3" w:rsidP="00F654E3">
      <w:pPr>
        <w:spacing w:after="0" w:line="240" w:lineRule="auto"/>
        <w:jc w:val="both"/>
        <w:rPr>
          <w:rFonts w:ascii="Times New Roman" w:hAnsi="Times New Roman"/>
          <w:sz w:val="24"/>
          <w:szCs w:val="24"/>
        </w:rPr>
      </w:pPr>
    </w:p>
    <w:p w:rsidR="00F654E3" w:rsidRPr="00074599" w:rsidRDefault="00F654E3" w:rsidP="00F654E3">
      <w:pPr>
        <w:spacing w:after="0" w:line="240" w:lineRule="auto"/>
        <w:rPr>
          <w:rFonts w:ascii="Times New Roman" w:hAnsi="Times New Roman"/>
          <w:sz w:val="24"/>
          <w:szCs w:val="24"/>
        </w:rPr>
      </w:pPr>
      <w:r w:rsidRPr="00074599">
        <w:rPr>
          <w:rFonts w:ascii="Times New Roman" w:hAnsi="Times New Roman"/>
          <w:sz w:val="24"/>
          <w:szCs w:val="24"/>
        </w:rPr>
        <w:t xml:space="preserve">                        __________/___________</w:t>
      </w:r>
    </w:p>
    <w:p w:rsidR="00F654E3" w:rsidRPr="00074599" w:rsidRDefault="00F654E3" w:rsidP="00F654E3">
      <w:pPr>
        <w:spacing w:after="0" w:line="240" w:lineRule="auto"/>
        <w:rPr>
          <w:rFonts w:ascii="Times New Roman" w:hAnsi="Times New Roman"/>
          <w:sz w:val="24"/>
          <w:szCs w:val="24"/>
        </w:rPr>
      </w:pPr>
    </w:p>
    <w:p w:rsidR="00F654E3" w:rsidRPr="00074599" w:rsidRDefault="00F654E3" w:rsidP="00F654E3">
      <w:pPr>
        <w:spacing w:after="0" w:line="240" w:lineRule="auto"/>
        <w:jc w:val="both"/>
        <w:rPr>
          <w:rFonts w:ascii="Times New Roman" w:hAnsi="Times New Roman"/>
          <w:b/>
          <w:sz w:val="24"/>
          <w:szCs w:val="24"/>
        </w:rPr>
      </w:pPr>
    </w:p>
    <w:p w:rsidR="00F654E3" w:rsidRPr="00074599" w:rsidRDefault="00F654E3" w:rsidP="00F654E3">
      <w:pPr>
        <w:spacing w:after="0" w:line="240" w:lineRule="auto"/>
        <w:jc w:val="both"/>
        <w:rPr>
          <w:rFonts w:ascii="Times New Roman" w:hAnsi="Times New Roman"/>
          <w:b/>
          <w:sz w:val="24"/>
          <w:szCs w:val="24"/>
        </w:rPr>
      </w:pPr>
    </w:p>
    <w:p w:rsidR="00F654E3" w:rsidRPr="00074599" w:rsidRDefault="00F654E3" w:rsidP="00F654E3">
      <w:pPr>
        <w:spacing w:after="0" w:line="240" w:lineRule="auto"/>
        <w:jc w:val="both"/>
        <w:rPr>
          <w:rFonts w:ascii="Times New Roman" w:hAnsi="Times New Roman"/>
          <w:b/>
          <w:sz w:val="24"/>
          <w:szCs w:val="24"/>
        </w:rPr>
      </w:pPr>
    </w:p>
    <w:p w:rsidR="00F654E3" w:rsidRPr="00074599" w:rsidRDefault="00F654E3" w:rsidP="00F654E3">
      <w:pPr>
        <w:spacing w:after="0" w:line="240" w:lineRule="auto"/>
        <w:jc w:val="both"/>
        <w:rPr>
          <w:rFonts w:ascii="Times New Roman" w:hAnsi="Times New Roman"/>
          <w:b/>
          <w:sz w:val="24"/>
          <w:szCs w:val="24"/>
        </w:rPr>
      </w:pPr>
    </w:p>
    <w:p w:rsidR="00F654E3" w:rsidRPr="00074599" w:rsidRDefault="00F654E3" w:rsidP="00F654E3">
      <w:pPr>
        <w:spacing w:after="0" w:line="240" w:lineRule="auto"/>
        <w:jc w:val="both"/>
        <w:rPr>
          <w:rFonts w:ascii="Times New Roman" w:hAnsi="Times New Roman"/>
          <w:b/>
          <w:sz w:val="24"/>
          <w:szCs w:val="24"/>
        </w:rPr>
      </w:pPr>
    </w:p>
    <w:p w:rsidR="00F654E3" w:rsidRPr="00074599" w:rsidRDefault="00F654E3" w:rsidP="00F654E3">
      <w:pPr>
        <w:spacing w:after="0" w:line="240" w:lineRule="auto"/>
        <w:jc w:val="both"/>
        <w:rPr>
          <w:rFonts w:ascii="Times New Roman" w:hAnsi="Times New Roman"/>
          <w:b/>
          <w:sz w:val="24"/>
          <w:szCs w:val="24"/>
        </w:rPr>
      </w:pPr>
    </w:p>
    <w:p w:rsidR="00F654E3" w:rsidRPr="00074599" w:rsidRDefault="00F654E3" w:rsidP="00F654E3">
      <w:pPr>
        <w:spacing w:after="0" w:line="240" w:lineRule="auto"/>
        <w:jc w:val="both"/>
        <w:rPr>
          <w:rFonts w:ascii="Times New Roman" w:hAnsi="Times New Roman"/>
          <w:b/>
          <w:sz w:val="24"/>
          <w:szCs w:val="24"/>
        </w:rPr>
      </w:pPr>
    </w:p>
    <w:p w:rsidR="00F654E3" w:rsidRPr="0029649B" w:rsidRDefault="00F654E3" w:rsidP="00F654E3">
      <w:pPr>
        <w:spacing w:after="0" w:line="240" w:lineRule="auto"/>
        <w:jc w:val="center"/>
        <w:rPr>
          <w:rFonts w:ascii="Times New Roman" w:hAnsi="Times New Roman"/>
          <w:b/>
          <w:sz w:val="48"/>
          <w:szCs w:val="48"/>
        </w:rPr>
      </w:pPr>
      <w:r w:rsidRPr="0029649B">
        <w:rPr>
          <w:rFonts w:ascii="Times New Roman" w:hAnsi="Times New Roman"/>
          <w:b/>
          <w:sz w:val="48"/>
          <w:szCs w:val="48"/>
        </w:rPr>
        <w:t>Рабочая программа</w:t>
      </w:r>
    </w:p>
    <w:p w:rsidR="00F654E3" w:rsidRPr="0029649B" w:rsidRDefault="00F654E3" w:rsidP="00F654E3">
      <w:pPr>
        <w:spacing w:after="0" w:line="240" w:lineRule="auto"/>
        <w:jc w:val="center"/>
        <w:rPr>
          <w:rFonts w:ascii="Times New Roman" w:hAnsi="Times New Roman"/>
          <w:b/>
          <w:sz w:val="48"/>
          <w:szCs w:val="48"/>
        </w:rPr>
      </w:pPr>
      <w:r w:rsidRPr="0029649B">
        <w:rPr>
          <w:rFonts w:ascii="Times New Roman" w:hAnsi="Times New Roman"/>
          <w:b/>
          <w:sz w:val="48"/>
          <w:szCs w:val="48"/>
        </w:rPr>
        <w:t>по математике</w:t>
      </w:r>
    </w:p>
    <w:p w:rsidR="00F654E3" w:rsidRPr="0029649B" w:rsidRDefault="00F654E3" w:rsidP="00F654E3">
      <w:pPr>
        <w:spacing w:after="0" w:line="240" w:lineRule="auto"/>
        <w:jc w:val="center"/>
        <w:rPr>
          <w:rFonts w:ascii="Times New Roman" w:hAnsi="Times New Roman"/>
          <w:b/>
          <w:sz w:val="48"/>
          <w:szCs w:val="48"/>
        </w:rPr>
      </w:pPr>
    </w:p>
    <w:p w:rsidR="00F654E3" w:rsidRPr="0029649B" w:rsidRDefault="00F654E3" w:rsidP="00F654E3">
      <w:pPr>
        <w:spacing w:after="0" w:line="240" w:lineRule="auto"/>
        <w:jc w:val="center"/>
        <w:rPr>
          <w:rFonts w:ascii="Times New Roman" w:hAnsi="Times New Roman"/>
          <w:b/>
          <w:sz w:val="48"/>
          <w:szCs w:val="48"/>
        </w:rPr>
      </w:pPr>
    </w:p>
    <w:p w:rsidR="00F654E3" w:rsidRPr="00074599" w:rsidRDefault="00F654E3" w:rsidP="00F654E3">
      <w:pPr>
        <w:spacing w:after="0" w:line="240" w:lineRule="auto"/>
        <w:jc w:val="center"/>
        <w:rPr>
          <w:rFonts w:ascii="Times New Roman" w:hAnsi="Times New Roman"/>
          <w:b/>
          <w:sz w:val="24"/>
          <w:szCs w:val="24"/>
        </w:rPr>
      </w:pPr>
    </w:p>
    <w:p w:rsidR="00F654E3" w:rsidRPr="00074599" w:rsidRDefault="00F654E3" w:rsidP="00F654E3">
      <w:pPr>
        <w:spacing w:after="0" w:line="240" w:lineRule="auto"/>
        <w:jc w:val="center"/>
        <w:rPr>
          <w:rFonts w:ascii="Times New Roman" w:hAnsi="Times New Roman"/>
          <w:b/>
          <w:sz w:val="24"/>
          <w:szCs w:val="24"/>
        </w:rPr>
      </w:pPr>
    </w:p>
    <w:p w:rsidR="00F654E3" w:rsidRPr="00074599" w:rsidRDefault="00F654E3" w:rsidP="00F654E3">
      <w:pPr>
        <w:spacing w:after="0" w:line="240" w:lineRule="auto"/>
        <w:jc w:val="center"/>
        <w:rPr>
          <w:rFonts w:ascii="Times New Roman" w:hAnsi="Times New Roman"/>
          <w:b/>
          <w:sz w:val="24"/>
          <w:szCs w:val="24"/>
        </w:rPr>
      </w:pPr>
    </w:p>
    <w:p w:rsidR="00F654E3" w:rsidRPr="0029649B" w:rsidRDefault="00F654E3" w:rsidP="00F654E3">
      <w:pPr>
        <w:spacing w:after="0" w:line="240" w:lineRule="auto"/>
        <w:jc w:val="both"/>
        <w:rPr>
          <w:rFonts w:ascii="Times New Roman" w:hAnsi="Times New Roman"/>
          <w:b/>
          <w:sz w:val="32"/>
          <w:szCs w:val="32"/>
        </w:rPr>
      </w:pPr>
      <w:r w:rsidRPr="0029649B">
        <w:rPr>
          <w:rFonts w:ascii="Times New Roman" w:hAnsi="Times New Roman"/>
          <w:b/>
          <w:sz w:val="32"/>
          <w:szCs w:val="32"/>
        </w:rPr>
        <w:t>Класс: 4</w:t>
      </w:r>
    </w:p>
    <w:p w:rsidR="00F654E3" w:rsidRPr="0029649B" w:rsidRDefault="00F654E3" w:rsidP="00F654E3">
      <w:pPr>
        <w:spacing w:after="0" w:line="240" w:lineRule="auto"/>
        <w:ind w:left="2268" w:hanging="2268"/>
        <w:jc w:val="both"/>
        <w:rPr>
          <w:rFonts w:ascii="Times New Roman" w:hAnsi="Times New Roman"/>
          <w:b/>
          <w:sz w:val="32"/>
          <w:szCs w:val="32"/>
        </w:rPr>
      </w:pPr>
      <w:r>
        <w:rPr>
          <w:rFonts w:ascii="Times New Roman" w:hAnsi="Times New Roman"/>
          <w:b/>
          <w:sz w:val="32"/>
          <w:szCs w:val="32"/>
        </w:rPr>
        <w:t>Составлена:Кормилицыной О.С.</w:t>
      </w:r>
    </w:p>
    <w:p w:rsidR="00F654E3" w:rsidRPr="0029649B" w:rsidRDefault="00F654E3" w:rsidP="00F654E3">
      <w:pPr>
        <w:spacing w:after="0" w:line="240" w:lineRule="auto"/>
        <w:ind w:left="2268" w:hanging="2268"/>
        <w:jc w:val="both"/>
        <w:rPr>
          <w:rFonts w:ascii="Times New Roman" w:hAnsi="Times New Roman"/>
          <w:b/>
          <w:sz w:val="32"/>
          <w:szCs w:val="32"/>
        </w:rPr>
      </w:pPr>
    </w:p>
    <w:p w:rsidR="00F654E3" w:rsidRPr="0029649B" w:rsidRDefault="00F654E3" w:rsidP="00F654E3">
      <w:pPr>
        <w:spacing w:after="0" w:line="240" w:lineRule="auto"/>
        <w:ind w:left="2268" w:hanging="2268"/>
        <w:jc w:val="both"/>
        <w:rPr>
          <w:rFonts w:ascii="Times New Roman" w:hAnsi="Times New Roman"/>
          <w:b/>
          <w:sz w:val="32"/>
          <w:szCs w:val="32"/>
        </w:rPr>
      </w:pPr>
    </w:p>
    <w:p w:rsidR="00F654E3" w:rsidRPr="00B61C6B" w:rsidRDefault="00F654E3" w:rsidP="00F654E3">
      <w:pPr>
        <w:spacing w:after="0" w:line="240" w:lineRule="auto"/>
        <w:rPr>
          <w:rFonts w:ascii="Times New Roman" w:hAnsi="Times New Roman"/>
          <w:b/>
          <w:sz w:val="32"/>
          <w:szCs w:val="32"/>
        </w:rPr>
      </w:pPr>
      <w:r>
        <w:rPr>
          <w:rFonts w:ascii="Times New Roman" w:hAnsi="Times New Roman"/>
          <w:b/>
          <w:sz w:val="32"/>
          <w:szCs w:val="32"/>
        </w:rPr>
        <w:t xml:space="preserve">                                                                        2017-  2018 учебный год</w:t>
      </w:r>
    </w:p>
    <w:p w:rsidR="00F654E3" w:rsidRDefault="00F654E3" w:rsidP="00F654E3">
      <w:pPr>
        <w:widowControl w:val="0"/>
        <w:shd w:val="clear" w:color="auto" w:fill="FFFFFF"/>
        <w:autoSpaceDE w:val="0"/>
        <w:autoSpaceDN w:val="0"/>
        <w:adjustRightInd w:val="0"/>
        <w:spacing w:after="0" w:line="240" w:lineRule="auto"/>
        <w:ind w:left="360"/>
        <w:rPr>
          <w:rFonts w:ascii="Times New Roman" w:hAnsi="Times New Roman"/>
          <w:b/>
          <w:color w:val="000000"/>
          <w:spacing w:val="-1"/>
          <w:sz w:val="24"/>
          <w:szCs w:val="24"/>
        </w:rPr>
      </w:pPr>
    </w:p>
    <w:p w:rsidR="00F654E3" w:rsidRDefault="00F654E3" w:rsidP="00F654E3">
      <w:pPr>
        <w:widowControl w:val="0"/>
        <w:shd w:val="clear" w:color="auto" w:fill="FFFFFF"/>
        <w:autoSpaceDE w:val="0"/>
        <w:autoSpaceDN w:val="0"/>
        <w:adjustRightInd w:val="0"/>
        <w:spacing w:after="0" w:line="240" w:lineRule="auto"/>
        <w:ind w:left="360"/>
        <w:rPr>
          <w:rFonts w:ascii="Times New Roman" w:hAnsi="Times New Roman"/>
          <w:b/>
          <w:color w:val="000000"/>
          <w:spacing w:val="-1"/>
          <w:sz w:val="24"/>
          <w:szCs w:val="24"/>
        </w:rPr>
      </w:pPr>
    </w:p>
    <w:p w:rsidR="00F654E3" w:rsidRDefault="00F654E3" w:rsidP="00F654E3">
      <w:pPr>
        <w:widowControl w:val="0"/>
        <w:shd w:val="clear" w:color="auto" w:fill="FFFFFF"/>
        <w:autoSpaceDE w:val="0"/>
        <w:autoSpaceDN w:val="0"/>
        <w:adjustRightInd w:val="0"/>
        <w:spacing w:after="0" w:line="240" w:lineRule="auto"/>
        <w:ind w:left="360"/>
        <w:rPr>
          <w:rFonts w:ascii="Times New Roman" w:hAnsi="Times New Roman"/>
          <w:b/>
          <w:color w:val="000000"/>
          <w:spacing w:val="-1"/>
          <w:sz w:val="24"/>
          <w:szCs w:val="24"/>
        </w:rPr>
      </w:pPr>
    </w:p>
    <w:p w:rsidR="00F654E3" w:rsidRDefault="00F654E3" w:rsidP="00F654E3">
      <w:pPr>
        <w:widowControl w:val="0"/>
        <w:shd w:val="clear" w:color="auto" w:fill="FFFFFF"/>
        <w:autoSpaceDE w:val="0"/>
        <w:autoSpaceDN w:val="0"/>
        <w:adjustRightInd w:val="0"/>
        <w:spacing w:after="0" w:line="240" w:lineRule="auto"/>
        <w:ind w:left="360"/>
        <w:rPr>
          <w:rFonts w:ascii="Times New Roman" w:hAnsi="Times New Roman"/>
          <w:b/>
          <w:color w:val="000000"/>
          <w:spacing w:val="-1"/>
          <w:sz w:val="24"/>
          <w:szCs w:val="24"/>
        </w:rPr>
      </w:pPr>
    </w:p>
    <w:p w:rsidR="00F654E3" w:rsidRPr="00074599" w:rsidRDefault="00F654E3" w:rsidP="00F654E3">
      <w:pPr>
        <w:widowControl w:val="0"/>
        <w:shd w:val="clear" w:color="auto" w:fill="FFFFFF"/>
        <w:autoSpaceDE w:val="0"/>
        <w:autoSpaceDN w:val="0"/>
        <w:adjustRightInd w:val="0"/>
        <w:spacing w:after="0" w:line="240" w:lineRule="auto"/>
        <w:ind w:left="360"/>
        <w:rPr>
          <w:rFonts w:ascii="Times New Roman" w:hAnsi="Times New Roman"/>
          <w:b/>
          <w:color w:val="000000"/>
          <w:spacing w:val="-1"/>
          <w:sz w:val="24"/>
          <w:szCs w:val="24"/>
        </w:rPr>
      </w:pPr>
      <w:r w:rsidRPr="00074599">
        <w:rPr>
          <w:rFonts w:ascii="Times New Roman" w:hAnsi="Times New Roman"/>
          <w:b/>
          <w:color w:val="000000"/>
          <w:spacing w:val="-1"/>
          <w:sz w:val="24"/>
          <w:szCs w:val="24"/>
        </w:rPr>
        <w:t>1. ПОЯСНИТЕЛЬНАЯ ЗАПИСКА</w:t>
      </w:r>
      <w:r w:rsidRPr="00074599">
        <w:rPr>
          <w:rFonts w:ascii="Times New Roman" w:hAnsi="Times New Roman"/>
          <w:color w:val="000000"/>
          <w:sz w:val="24"/>
          <w:szCs w:val="24"/>
        </w:rPr>
        <w:t>.</w:t>
      </w:r>
    </w:p>
    <w:p w:rsidR="00F654E3" w:rsidRPr="00074599" w:rsidRDefault="00F654E3" w:rsidP="00F654E3">
      <w:pPr>
        <w:spacing w:after="0" w:line="240" w:lineRule="auto"/>
        <w:jc w:val="both"/>
        <w:rPr>
          <w:rFonts w:ascii="Times New Roman" w:hAnsi="Times New Roman"/>
          <w:sz w:val="24"/>
          <w:szCs w:val="24"/>
        </w:rPr>
      </w:pPr>
    </w:p>
    <w:p w:rsidR="00F654E3" w:rsidRPr="00074599" w:rsidRDefault="00F654E3" w:rsidP="00F654E3">
      <w:pPr>
        <w:shd w:val="clear" w:color="auto" w:fill="FFFFFF"/>
        <w:spacing w:after="0" w:line="240" w:lineRule="auto"/>
        <w:ind w:firstLine="851"/>
        <w:jc w:val="both"/>
        <w:rPr>
          <w:rFonts w:ascii="Times New Roman" w:hAnsi="Times New Roman"/>
          <w:spacing w:val="-2"/>
          <w:sz w:val="24"/>
          <w:szCs w:val="24"/>
        </w:rPr>
      </w:pPr>
      <w:r w:rsidRPr="00074599">
        <w:rPr>
          <w:rFonts w:ascii="Times New Roman" w:hAnsi="Times New Roman"/>
          <w:spacing w:val="-5"/>
          <w:sz w:val="24"/>
          <w:szCs w:val="24"/>
        </w:rPr>
        <w:t xml:space="preserve"> Курс «Математика» составлен в соответствии с требо</w:t>
      </w:r>
      <w:r w:rsidRPr="00074599">
        <w:rPr>
          <w:rFonts w:ascii="Times New Roman" w:hAnsi="Times New Roman"/>
          <w:spacing w:val="-5"/>
          <w:sz w:val="24"/>
          <w:szCs w:val="24"/>
        </w:rPr>
        <w:softHyphen/>
      </w:r>
      <w:r w:rsidRPr="00074599">
        <w:rPr>
          <w:rFonts w:ascii="Times New Roman" w:hAnsi="Times New Roman"/>
          <w:spacing w:val="-3"/>
          <w:sz w:val="24"/>
          <w:szCs w:val="24"/>
        </w:rPr>
        <w:t>ваниями ФГОС НОО, ориентирован на формирование у учащихся универсаль</w:t>
      </w:r>
      <w:r w:rsidRPr="00074599">
        <w:rPr>
          <w:rFonts w:ascii="Times New Roman" w:hAnsi="Times New Roman"/>
          <w:spacing w:val="-3"/>
          <w:sz w:val="24"/>
          <w:szCs w:val="24"/>
        </w:rPr>
        <w:softHyphen/>
      </w:r>
      <w:r w:rsidRPr="00074599">
        <w:rPr>
          <w:rFonts w:ascii="Times New Roman" w:hAnsi="Times New Roman"/>
          <w:spacing w:val="-4"/>
          <w:sz w:val="24"/>
          <w:szCs w:val="24"/>
        </w:rPr>
        <w:t>ных учебных действий (личностных, регулятивных, познавательных, коммуни</w:t>
      </w:r>
      <w:r w:rsidRPr="00074599">
        <w:rPr>
          <w:rFonts w:ascii="Times New Roman" w:hAnsi="Times New Roman"/>
          <w:spacing w:val="-4"/>
          <w:sz w:val="24"/>
          <w:szCs w:val="24"/>
        </w:rPr>
        <w:softHyphen/>
      </w:r>
      <w:r w:rsidRPr="00074599">
        <w:rPr>
          <w:rFonts w:ascii="Times New Roman" w:hAnsi="Times New Roman"/>
          <w:spacing w:val="-3"/>
          <w:sz w:val="24"/>
          <w:szCs w:val="24"/>
        </w:rPr>
        <w:t>кативных) в ходе их математической деятельности, обеспечивающей непре</w:t>
      </w:r>
      <w:r w:rsidRPr="00074599">
        <w:rPr>
          <w:rFonts w:ascii="Times New Roman" w:hAnsi="Times New Roman"/>
          <w:spacing w:val="-3"/>
          <w:sz w:val="24"/>
          <w:szCs w:val="24"/>
        </w:rPr>
        <w:softHyphen/>
        <w:t xml:space="preserve">рывность математической подготовки между начальной и средней школой по </w:t>
      </w:r>
      <w:r w:rsidRPr="00074599">
        <w:rPr>
          <w:rFonts w:ascii="Times New Roman" w:hAnsi="Times New Roman"/>
          <w:spacing w:val="-2"/>
          <w:sz w:val="24"/>
          <w:szCs w:val="24"/>
        </w:rPr>
        <w:t xml:space="preserve">всем </w:t>
      </w:r>
    </w:p>
    <w:p w:rsidR="00F654E3" w:rsidRPr="00074599" w:rsidRDefault="00F654E3" w:rsidP="00F654E3">
      <w:pPr>
        <w:shd w:val="clear" w:color="auto" w:fill="FFFFFF"/>
        <w:spacing w:after="0" w:line="240" w:lineRule="auto"/>
        <w:ind w:firstLine="851"/>
        <w:jc w:val="both"/>
        <w:rPr>
          <w:rFonts w:ascii="Times New Roman" w:hAnsi="Times New Roman"/>
          <w:b/>
          <w:color w:val="000000"/>
          <w:sz w:val="24"/>
          <w:szCs w:val="24"/>
        </w:rPr>
      </w:pPr>
      <w:r w:rsidRPr="00074599">
        <w:rPr>
          <w:rFonts w:ascii="Times New Roman" w:hAnsi="Times New Roman"/>
          <w:spacing w:val="-2"/>
          <w:sz w:val="24"/>
          <w:szCs w:val="24"/>
        </w:rPr>
        <w:t>основным содержательно-методическим линиям школьного курса мате</w:t>
      </w:r>
      <w:r w:rsidRPr="00074599">
        <w:rPr>
          <w:rFonts w:ascii="Times New Roman" w:hAnsi="Times New Roman"/>
          <w:spacing w:val="-2"/>
          <w:sz w:val="24"/>
          <w:szCs w:val="24"/>
        </w:rPr>
        <w:softHyphen/>
      </w:r>
      <w:r w:rsidRPr="00074599">
        <w:rPr>
          <w:rFonts w:ascii="Times New Roman" w:hAnsi="Times New Roman"/>
          <w:spacing w:val="-7"/>
          <w:sz w:val="24"/>
          <w:szCs w:val="24"/>
        </w:rPr>
        <w:t xml:space="preserve">матики: </w:t>
      </w:r>
      <w:r w:rsidRPr="00074599">
        <w:rPr>
          <w:rFonts w:ascii="Times New Roman" w:hAnsi="Times New Roman"/>
          <w:i/>
          <w:iCs/>
          <w:spacing w:val="-7"/>
          <w:sz w:val="24"/>
          <w:szCs w:val="24"/>
        </w:rPr>
        <w:t xml:space="preserve">числовой, геометрической, алгебраической, функциональной, логической, </w:t>
      </w:r>
      <w:r w:rsidRPr="00074599">
        <w:rPr>
          <w:rFonts w:ascii="Times New Roman" w:hAnsi="Times New Roman"/>
          <w:i/>
          <w:iCs/>
          <w:sz w:val="24"/>
          <w:szCs w:val="24"/>
        </w:rPr>
        <w:t xml:space="preserve">линии анализа данных и моделирования </w:t>
      </w:r>
      <w:r w:rsidRPr="00074599">
        <w:rPr>
          <w:rFonts w:ascii="Times New Roman" w:hAnsi="Times New Roman"/>
          <w:sz w:val="24"/>
          <w:szCs w:val="24"/>
        </w:rPr>
        <w:t>(текстовых задач).</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Развернутое тематическое планирование составлено на основе:</w:t>
      </w:r>
    </w:p>
    <w:p w:rsidR="00F654E3" w:rsidRPr="00074599" w:rsidRDefault="00F654E3" w:rsidP="00F654E3">
      <w:pPr>
        <w:shd w:val="clear" w:color="auto" w:fill="FFFFFF"/>
        <w:tabs>
          <w:tab w:val="left" w:pos="514"/>
        </w:tabs>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 авторской учебной программы «Математика», Л. Г. Петерсон, 2004.</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На изучение математики отводится 136 часов в учебный год (4 часа в неделю).</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В том числе:</w:t>
      </w:r>
    </w:p>
    <w:p w:rsidR="00F654E3" w:rsidRPr="00074599" w:rsidRDefault="00F654E3" w:rsidP="00F654E3">
      <w:pPr>
        <w:spacing w:after="0" w:line="240" w:lineRule="auto"/>
        <w:jc w:val="center"/>
        <w:rPr>
          <w:rFonts w:ascii="Times New Roman" w:hAnsi="Times New Roman"/>
          <w:b/>
          <w:bCs/>
          <w:sz w:val="24"/>
          <w:szCs w:val="24"/>
        </w:rPr>
      </w:pPr>
      <w:r w:rsidRPr="00074599">
        <w:rPr>
          <w:rFonts w:ascii="Times New Roman" w:hAnsi="Times New Roman"/>
          <w:color w:val="000000"/>
          <w:sz w:val="24"/>
          <w:szCs w:val="24"/>
        </w:rPr>
        <w:t>- на проведение контрольных работ - 12 часов.</w:t>
      </w:r>
    </w:p>
    <w:p w:rsidR="00F654E3" w:rsidRPr="00074599" w:rsidRDefault="00F654E3" w:rsidP="00F654E3">
      <w:pPr>
        <w:tabs>
          <w:tab w:val="left" w:pos="360"/>
        </w:tabs>
        <w:spacing w:after="0" w:line="240" w:lineRule="auto"/>
        <w:jc w:val="both"/>
        <w:rPr>
          <w:rFonts w:ascii="Times New Roman" w:hAnsi="Times New Roman"/>
          <w:sz w:val="24"/>
          <w:szCs w:val="24"/>
        </w:rPr>
      </w:pPr>
      <w:r w:rsidRPr="00074599">
        <w:rPr>
          <w:rFonts w:ascii="Times New Roman" w:hAnsi="Times New Roman"/>
          <w:sz w:val="24"/>
          <w:szCs w:val="24"/>
        </w:rPr>
        <w:tab/>
        <w:t>При обучении реализуется  деятельностный метод обучения, включающий детей в самостоятельный поиск  и помогающий не только обеспечить высокий уровень математической подготовки, но и сформировать общеучебные, общекультурные умения и способности, необходимые для успешного обучения в средней школе, а затем и в жизни. Предполагается возможность индивидуальной траектории саморазвития ученика в собственном темпе за счет выбора учителем заданий, соответствующих уровню подготовки и познавательной мотивации детей. Объем обязательной части домашних заданий соответствует примерно 20 мин самостоятельной работы ученика, остальные задания выполняются по желанию.</w:t>
      </w:r>
    </w:p>
    <w:p w:rsidR="00F654E3" w:rsidRPr="00074599" w:rsidRDefault="00F654E3" w:rsidP="00F654E3">
      <w:pPr>
        <w:tabs>
          <w:tab w:val="left" w:pos="360"/>
        </w:tabs>
        <w:spacing w:after="0" w:line="240" w:lineRule="auto"/>
        <w:jc w:val="both"/>
        <w:rPr>
          <w:rFonts w:ascii="Times New Roman" w:hAnsi="Times New Roman"/>
          <w:sz w:val="24"/>
          <w:szCs w:val="24"/>
        </w:rPr>
      </w:pPr>
      <w:r w:rsidRPr="00074599">
        <w:rPr>
          <w:rFonts w:ascii="Times New Roman" w:hAnsi="Times New Roman"/>
          <w:b/>
          <w:color w:val="000000"/>
          <w:sz w:val="24"/>
          <w:szCs w:val="24"/>
        </w:rPr>
        <w:t>В ходе освоения содержания курса учащиеся получают возможность</w:t>
      </w:r>
      <w:r w:rsidRPr="00074599">
        <w:rPr>
          <w:rFonts w:ascii="Times New Roman" w:hAnsi="Times New Roman"/>
          <w:color w:val="000000"/>
          <w:sz w:val="24"/>
          <w:szCs w:val="24"/>
        </w:rPr>
        <w:t>:</w:t>
      </w:r>
    </w:p>
    <w:p w:rsidR="00F654E3" w:rsidRPr="00074599" w:rsidRDefault="00F654E3" w:rsidP="00F654E3">
      <w:pPr>
        <w:widowControl w:val="0"/>
        <w:numPr>
          <w:ilvl w:val="0"/>
          <w:numId w:val="17"/>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074599">
        <w:rPr>
          <w:rFonts w:ascii="Times New Roman" w:hAnsi="Times New Roman"/>
          <w:b/>
          <w:color w:val="000000"/>
          <w:sz w:val="24"/>
          <w:szCs w:val="24"/>
        </w:rPr>
        <w:t>завершить программу по математике начальной школы</w:t>
      </w:r>
      <w:r w:rsidRPr="00074599">
        <w:rPr>
          <w:rFonts w:ascii="Times New Roman" w:hAnsi="Times New Roman"/>
          <w:color w:val="000000"/>
          <w:sz w:val="24"/>
          <w:szCs w:val="24"/>
        </w:rPr>
        <w:t xml:space="preserve"> и подготовиться к переходу в среднюю школу за счет непрерывности развития всех содержательно-методических линий курса математики в школе;</w:t>
      </w:r>
    </w:p>
    <w:p w:rsidR="00F654E3" w:rsidRPr="00074599" w:rsidRDefault="00F654E3" w:rsidP="00F654E3">
      <w:pPr>
        <w:widowControl w:val="0"/>
        <w:numPr>
          <w:ilvl w:val="0"/>
          <w:numId w:val="17"/>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074599">
        <w:rPr>
          <w:rFonts w:ascii="Times New Roman" w:hAnsi="Times New Roman"/>
          <w:b/>
          <w:color w:val="000000"/>
          <w:sz w:val="24"/>
          <w:szCs w:val="24"/>
        </w:rPr>
        <w:t>продолжить интеллектуальное развитие</w:t>
      </w:r>
      <w:r w:rsidRPr="00074599">
        <w:rPr>
          <w:rFonts w:ascii="Times New Roman" w:hAnsi="Times New Roman"/>
          <w:color w:val="000000"/>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точности мысли, логического мышления, элементов алгоритмической культуры, пространственного воображеня, способности к преодолению трудностей;</w:t>
      </w:r>
    </w:p>
    <w:p w:rsidR="00F654E3" w:rsidRPr="00074599" w:rsidRDefault="00F654E3" w:rsidP="00F654E3">
      <w:pPr>
        <w:widowControl w:val="0"/>
        <w:numPr>
          <w:ilvl w:val="0"/>
          <w:numId w:val="17"/>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074599">
        <w:rPr>
          <w:rFonts w:ascii="Times New Roman" w:hAnsi="Times New Roman"/>
          <w:b/>
          <w:color w:val="000000"/>
          <w:sz w:val="24"/>
          <w:szCs w:val="24"/>
        </w:rPr>
        <w:t>начать формировать представление</w:t>
      </w:r>
      <w:r w:rsidRPr="00074599">
        <w:rPr>
          <w:rFonts w:ascii="Times New Roman" w:hAnsi="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F654E3" w:rsidRPr="00074599" w:rsidRDefault="00F654E3" w:rsidP="00F654E3">
      <w:pPr>
        <w:widowControl w:val="0"/>
        <w:numPr>
          <w:ilvl w:val="0"/>
          <w:numId w:val="17"/>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074599">
        <w:rPr>
          <w:rFonts w:ascii="Times New Roman" w:hAnsi="Times New Roman"/>
          <w:b/>
          <w:color w:val="000000"/>
          <w:sz w:val="24"/>
          <w:szCs w:val="24"/>
        </w:rPr>
        <w:t>продолжить воспитание культуры</w:t>
      </w:r>
      <w:r w:rsidRPr="00074599">
        <w:rPr>
          <w:rFonts w:ascii="Times New Roman" w:hAnsi="Times New Roman"/>
          <w:color w:val="000000"/>
          <w:sz w:val="24"/>
          <w:szCs w:val="24"/>
        </w:rPr>
        <w:t xml:space="preserve"> личности, отношения к математике как к части общечеловеческой культуры, играющей особую роль в общественном развитии, приобретения начального опыта применения математических знаний для решения учебно-познавательных и учебно-практических задач, освоения способов решения проблем творческого и поискового характера.</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p>
    <w:p w:rsidR="00F654E3" w:rsidRPr="00074599" w:rsidRDefault="00F654E3" w:rsidP="00F654E3">
      <w:pPr>
        <w:shd w:val="clear" w:color="auto" w:fill="FFFFFF"/>
        <w:spacing w:after="0" w:line="240" w:lineRule="auto"/>
        <w:jc w:val="center"/>
        <w:rPr>
          <w:rFonts w:ascii="Times New Roman" w:hAnsi="Times New Roman"/>
          <w:b/>
          <w:color w:val="000000"/>
          <w:sz w:val="24"/>
          <w:szCs w:val="24"/>
        </w:rPr>
      </w:pPr>
    </w:p>
    <w:p w:rsidR="00F654E3" w:rsidRPr="00074599" w:rsidRDefault="00F654E3" w:rsidP="00F654E3">
      <w:pPr>
        <w:shd w:val="clear" w:color="auto" w:fill="FFFFFF"/>
        <w:spacing w:after="0" w:line="240" w:lineRule="auto"/>
        <w:jc w:val="center"/>
        <w:rPr>
          <w:rFonts w:ascii="Times New Roman" w:hAnsi="Times New Roman"/>
          <w:b/>
          <w:color w:val="000000"/>
          <w:sz w:val="24"/>
          <w:szCs w:val="24"/>
        </w:rPr>
      </w:pPr>
    </w:p>
    <w:p w:rsidR="00F654E3" w:rsidRPr="00074599" w:rsidRDefault="00F654E3" w:rsidP="00F654E3">
      <w:pPr>
        <w:shd w:val="clear" w:color="auto" w:fill="FFFFFF"/>
        <w:spacing w:after="0" w:line="240" w:lineRule="auto"/>
        <w:jc w:val="center"/>
        <w:rPr>
          <w:rFonts w:ascii="Times New Roman" w:hAnsi="Times New Roman"/>
          <w:b/>
          <w:color w:val="000000"/>
          <w:sz w:val="24"/>
          <w:szCs w:val="24"/>
        </w:rPr>
      </w:pPr>
    </w:p>
    <w:p w:rsidR="00F654E3" w:rsidRPr="00074599" w:rsidRDefault="00F654E3" w:rsidP="00F654E3">
      <w:pPr>
        <w:shd w:val="clear" w:color="auto" w:fill="FFFFFF"/>
        <w:spacing w:after="0" w:line="240" w:lineRule="auto"/>
        <w:jc w:val="center"/>
        <w:rPr>
          <w:rFonts w:ascii="Times New Roman" w:hAnsi="Times New Roman"/>
          <w:b/>
          <w:color w:val="000000"/>
          <w:sz w:val="24"/>
          <w:szCs w:val="24"/>
        </w:rPr>
      </w:pPr>
    </w:p>
    <w:p w:rsidR="00F654E3" w:rsidRPr="00074599" w:rsidRDefault="00F654E3" w:rsidP="00F654E3">
      <w:pPr>
        <w:shd w:val="clear" w:color="auto" w:fill="FFFFFF"/>
        <w:spacing w:after="0" w:line="240" w:lineRule="auto"/>
        <w:jc w:val="center"/>
        <w:rPr>
          <w:rFonts w:ascii="Times New Roman" w:hAnsi="Times New Roman"/>
          <w:b/>
          <w:color w:val="000000"/>
          <w:sz w:val="24"/>
          <w:szCs w:val="24"/>
        </w:rPr>
      </w:pPr>
    </w:p>
    <w:p w:rsidR="00F654E3" w:rsidRPr="00074599" w:rsidRDefault="00F654E3" w:rsidP="00F654E3">
      <w:pPr>
        <w:shd w:val="clear" w:color="auto" w:fill="FFFFFF"/>
        <w:spacing w:after="0" w:line="240" w:lineRule="auto"/>
        <w:jc w:val="center"/>
        <w:rPr>
          <w:rFonts w:ascii="Times New Roman" w:hAnsi="Times New Roman"/>
          <w:b/>
          <w:color w:val="000000"/>
          <w:sz w:val="24"/>
          <w:szCs w:val="24"/>
        </w:rPr>
      </w:pPr>
      <w:r w:rsidRPr="00074599">
        <w:rPr>
          <w:rFonts w:ascii="Times New Roman" w:hAnsi="Times New Roman"/>
          <w:b/>
          <w:color w:val="000000"/>
          <w:sz w:val="24"/>
          <w:szCs w:val="24"/>
        </w:rPr>
        <w:t>Основные развивающие и воспитательные цели</w:t>
      </w:r>
    </w:p>
    <w:p w:rsidR="00F654E3" w:rsidRPr="00074599" w:rsidRDefault="00F654E3" w:rsidP="00F654E3">
      <w:pPr>
        <w:shd w:val="clear" w:color="auto" w:fill="FFFFFF"/>
        <w:spacing w:after="0" w:line="240" w:lineRule="auto"/>
        <w:jc w:val="both"/>
        <w:rPr>
          <w:rFonts w:ascii="Times New Roman" w:hAnsi="Times New Roman"/>
          <w:b/>
          <w:color w:val="000000"/>
          <w:sz w:val="24"/>
          <w:szCs w:val="24"/>
        </w:rPr>
      </w:pPr>
      <w:r w:rsidRPr="00074599">
        <w:rPr>
          <w:rFonts w:ascii="Times New Roman" w:hAnsi="Times New Roman"/>
          <w:b/>
          <w:color w:val="000000"/>
          <w:sz w:val="24"/>
          <w:szCs w:val="24"/>
        </w:rPr>
        <w:t>Развитие:</w:t>
      </w:r>
    </w:p>
    <w:p w:rsidR="00F654E3" w:rsidRPr="00074599" w:rsidRDefault="00F654E3" w:rsidP="00F654E3">
      <w:pPr>
        <w:shd w:val="clear" w:color="auto" w:fill="FFFFFF"/>
        <w:spacing w:after="0" w:line="240" w:lineRule="auto"/>
        <w:ind w:firstLine="360"/>
        <w:jc w:val="both"/>
        <w:rPr>
          <w:rFonts w:ascii="Times New Roman" w:hAnsi="Times New Roman"/>
          <w:color w:val="000000"/>
          <w:sz w:val="24"/>
          <w:szCs w:val="24"/>
        </w:rPr>
      </w:pPr>
      <w:r w:rsidRPr="00074599">
        <w:rPr>
          <w:rFonts w:ascii="Times New Roman" w:hAnsi="Times New Roman"/>
          <w:color w:val="000000"/>
          <w:sz w:val="24"/>
          <w:szCs w:val="24"/>
        </w:rPr>
        <w:t xml:space="preserve">       - математической речи;</w:t>
      </w:r>
    </w:p>
    <w:p w:rsidR="00F654E3" w:rsidRPr="00074599" w:rsidRDefault="00F654E3" w:rsidP="00F654E3">
      <w:pPr>
        <w:shd w:val="clear" w:color="auto" w:fill="FFFFFF"/>
        <w:spacing w:after="0" w:line="240" w:lineRule="auto"/>
        <w:ind w:firstLine="360"/>
        <w:jc w:val="both"/>
        <w:rPr>
          <w:rFonts w:ascii="Times New Roman" w:hAnsi="Times New Roman"/>
          <w:color w:val="000000"/>
          <w:sz w:val="24"/>
          <w:szCs w:val="24"/>
        </w:rPr>
      </w:pPr>
      <w:r w:rsidRPr="00074599">
        <w:rPr>
          <w:rFonts w:ascii="Times New Roman" w:hAnsi="Times New Roman"/>
          <w:color w:val="000000"/>
          <w:sz w:val="24"/>
          <w:szCs w:val="24"/>
        </w:rPr>
        <w:t xml:space="preserve">        - эмпирического и теоретического мышления;</w:t>
      </w:r>
    </w:p>
    <w:p w:rsidR="00F654E3" w:rsidRPr="00074599" w:rsidRDefault="00F654E3" w:rsidP="00F654E3">
      <w:pPr>
        <w:shd w:val="clear" w:color="auto" w:fill="FFFFFF"/>
        <w:spacing w:after="0" w:line="240" w:lineRule="auto"/>
        <w:ind w:firstLine="360"/>
        <w:jc w:val="both"/>
        <w:rPr>
          <w:rFonts w:ascii="Times New Roman" w:hAnsi="Times New Roman"/>
          <w:color w:val="000000"/>
          <w:sz w:val="24"/>
          <w:szCs w:val="24"/>
        </w:rPr>
      </w:pPr>
      <w:r w:rsidRPr="00074599">
        <w:rPr>
          <w:rFonts w:ascii="Times New Roman" w:hAnsi="Times New Roman"/>
          <w:color w:val="000000"/>
          <w:sz w:val="24"/>
          <w:szCs w:val="24"/>
        </w:rPr>
        <w:t xml:space="preserve">        - воображения, логики;</w:t>
      </w:r>
    </w:p>
    <w:p w:rsidR="00F654E3" w:rsidRPr="00074599" w:rsidRDefault="00F654E3" w:rsidP="00F654E3">
      <w:pPr>
        <w:shd w:val="clear" w:color="auto" w:fill="FFFFFF"/>
        <w:spacing w:after="0" w:line="240" w:lineRule="auto"/>
        <w:ind w:firstLine="360"/>
        <w:jc w:val="both"/>
        <w:rPr>
          <w:rFonts w:ascii="Times New Roman" w:hAnsi="Times New Roman"/>
          <w:color w:val="000000"/>
          <w:sz w:val="24"/>
          <w:szCs w:val="24"/>
        </w:rPr>
      </w:pPr>
      <w:r w:rsidRPr="00074599">
        <w:rPr>
          <w:rFonts w:ascii="Times New Roman" w:hAnsi="Times New Roman"/>
          <w:color w:val="000000"/>
          <w:sz w:val="24"/>
          <w:szCs w:val="24"/>
        </w:rPr>
        <w:t xml:space="preserve">        - обеспечения первоначальных представлений о компьютерной грамотности;</w:t>
      </w:r>
    </w:p>
    <w:p w:rsidR="00F654E3" w:rsidRPr="00074599" w:rsidRDefault="00F654E3" w:rsidP="00F654E3">
      <w:pPr>
        <w:shd w:val="clear" w:color="auto" w:fill="FFFFFF"/>
        <w:spacing w:after="0" w:line="240" w:lineRule="auto"/>
        <w:ind w:firstLine="360"/>
        <w:jc w:val="both"/>
        <w:rPr>
          <w:rFonts w:ascii="Times New Roman" w:hAnsi="Times New Roman"/>
          <w:color w:val="000000"/>
          <w:sz w:val="24"/>
          <w:szCs w:val="24"/>
        </w:rPr>
      </w:pPr>
      <w:r w:rsidRPr="00074599">
        <w:rPr>
          <w:rFonts w:ascii="Times New Roman" w:hAnsi="Times New Roman"/>
          <w:color w:val="000000"/>
          <w:sz w:val="24"/>
          <w:szCs w:val="24"/>
        </w:rPr>
        <w:t xml:space="preserve">        - внимания; памяти;</w:t>
      </w:r>
    </w:p>
    <w:p w:rsidR="00F654E3" w:rsidRPr="00074599" w:rsidRDefault="00F654E3" w:rsidP="00F654E3">
      <w:pPr>
        <w:shd w:val="clear" w:color="auto" w:fill="FFFFFF"/>
        <w:spacing w:after="0" w:line="240" w:lineRule="auto"/>
        <w:ind w:firstLine="360"/>
        <w:jc w:val="both"/>
        <w:rPr>
          <w:rFonts w:ascii="Times New Roman" w:hAnsi="Times New Roman"/>
          <w:color w:val="000000"/>
          <w:sz w:val="24"/>
          <w:szCs w:val="24"/>
        </w:rPr>
      </w:pPr>
      <w:r w:rsidRPr="00074599">
        <w:rPr>
          <w:rFonts w:ascii="Times New Roman" w:hAnsi="Times New Roman"/>
          <w:color w:val="000000"/>
          <w:sz w:val="24"/>
          <w:szCs w:val="24"/>
        </w:rPr>
        <w:t xml:space="preserve">        - навыков само и взаимопроверки;</w:t>
      </w:r>
    </w:p>
    <w:p w:rsidR="00F654E3" w:rsidRPr="00074599" w:rsidRDefault="00F654E3" w:rsidP="00F654E3">
      <w:pPr>
        <w:shd w:val="clear" w:color="auto" w:fill="FFFFFF"/>
        <w:spacing w:after="0" w:line="240" w:lineRule="auto"/>
        <w:ind w:firstLine="360"/>
        <w:jc w:val="both"/>
        <w:rPr>
          <w:rFonts w:ascii="Times New Roman" w:hAnsi="Times New Roman"/>
          <w:color w:val="000000"/>
          <w:sz w:val="24"/>
          <w:szCs w:val="24"/>
        </w:rPr>
      </w:pPr>
      <w:r w:rsidRPr="00074599">
        <w:rPr>
          <w:rFonts w:ascii="Times New Roman" w:hAnsi="Times New Roman"/>
          <w:color w:val="000000"/>
          <w:sz w:val="24"/>
          <w:szCs w:val="24"/>
        </w:rPr>
        <w:t xml:space="preserve">        - пространственных представлений;</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b/>
          <w:color w:val="000000"/>
          <w:sz w:val="24"/>
          <w:szCs w:val="24"/>
        </w:rPr>
        <w:t xml:space="preserve">    Воспитание;</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 xml:space="preserve">           - культуры личности;</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 xml:space="preserve">           - отношения к предмету как к части общечеловеческой культуры;</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 xml:space="preserve">           - ответственности;</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 xml:space="preserve">           - коммуникабельности;  </w:t>
      </w:r>
    </w:p>
    <w:p w:rsidR="00F654E3" w:rsidRPr="00074599" w:rsidRDefault="00F654E3" w:rsidP="00F654E3">
      <w:pPr>
        <w:shd w:val="clear" w:color="auto" w:fill="FFFFFF"/>
        <w:spacing w:after="0" w:line="240" w:lineRule="auto"/>
        <w:jc w:val="both"/>
        <w:rPr>
          <w:rFonts w:ascii="Times New Roman" w:hAnsi="Times New Roman"/>
          <w:sz w:val="24"/>
          <w:szCs w:val="24"/>
        </w:rPr>
      </w:pPr>
      <w:r w:rsidRPr="00074599">
        <w:rPr>
          <w:rFonts w:ascii="Times New Roman" w:hAnsi="Times New Roman"/>
          <w:color w:val="000000"/>
          <w:sz w:val="24"/>
          <w:szCs w:val="24"/>
        </w:rPr>
        <w:t xml:space="preserve">           - волевых качеств.</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b/>
          <w:color w:val="000000"/>
          <w:sz w:val="24"/>
          <w:szCs w:val="24"/>
        </w:rPr>
        <w:t>Целью данной программы</w:t>
      </w:r>
      <w:r w:rsidRPr="00074599">
        <w:rPr>
          <w:rFonts w:ascii="Times New Roman" w:hAnsi="Times New Roman"/>
          <w:color w:val="000000"/>
          <w:sz w:val="24"/>
          <w:szCs w:val="24"/>
        </w:rPr>
        <w:t xml:space="preserve"> по математике является достижение возможно более эффективного влияния обучения на общее развитие школьников. В основе построения этой системы лежат дидакти</w:t>
      </w:r>
      <w:r w:rsidRPr="00074599">
        <w:rPr>
          <w:rFonts w:ascii="Times New Roman" w:hAnsi="Times New Roman"/>
          <w:color w:val="000000"/>
          <w:sz w:val="24"/>
          <w:szCs w:val="24"/>
        </w:rPr>
        <w:softHyphen/>
        <w:t>ческие принципы: обучение на высоком уровне трудности, ведущая роль теоретических знаний, про</w:t>
      </w:r>
      <w:r w:rsidRPr="00074599">
        <w:rPr>
          <w:rFonts w:ascii="Times New Roman" w:hAnsi="Times New Roman"/>
          <w:color w:val="000000"/>
          <w:sz w:val="24"/>
          <w:szCs w:val="24"/>
        </w:rPr>
        <w:softHyphen/>
        <w:t>движение вперед быстрым темпом, осознание школьниками процесса обучения, целенаправленная и систематическая работа над развитием всех учащихся.</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Процесс обучения математике направлен на формирование у учащихся приемов умственной дея</w:t>
      </w:r>
      <w:r w:rsidRPr="00074599">
        <w:rPr>
          <w:rFonts w:ascii="Times New Roman" w:hAnsi="Times New Roman"/>
          <w:color w:val="000000"/>
          <w:sz w:val="24"/>
          <w:szCs w:val="24"/>
        </w:rPr>
        <w:softHyphen/>
        <w:t>тельности: анализа и синтеза, сравнения, классификации, обобщения и абстрагирования. В основу составления учебных заданий положены идеи изменения, соответствия, правила и зависимости. С психолого-методологической точки зрения они позволяют организовать обучение с опорой на опыт младших школьников, на их предметно-действенное и наглядно-образное мышление. Эти идеи дают возможность постепенно вводить детей в мир теоретических знаний и способствовать тем самым развитию как эмпирического, так и теоретического мышления. С точки зрения образования вышеука</w:t>
      </w:r>
      <w:r w:rsidRPr="00074599">
        <w:rPr>
          <w:rFonts w:ascii="Times New Roman" w:hAnsi="Times New Roman"/>
          <w:color w:val="000000"/>
          <w:sz w:val="24"/>
          <w:szCs w:val="24"/>
        </w:rPr>
        <w:softHyphen/>
        <w:t>занные идеи являются основой для дальнейшего изучения закономерностей и зависимостей окру</w:t>
      </w:r>
      <w:r w:rsidRPr="00074599">
        <w:rPr>
          <w:rFonts w:ascii="Times New Roman" w:hAnsi="Times New Roman"/>
          <w:color w:val="000000"/>
          <w:sz w:val="24"/>
          <w:szCs w:val="24"/>
        </w:rPr>
        <w:softHyphen/>
        <w:t>жающего мира в их различных интерпретациях.</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Программа предусматривает, что учащиеся 4 класса должны овладеть приемами сложения и вы</w:t>
      </w:r>
      <w:r w:rsidRPr="00074599">
        <w:rPr>
          <w:rFonts w:ascii="Times New Roman" w:hAnsi="Times New Roman"/>
          <w:color w:val="000000"/>
          <w:sz w:val="24"/>
          <w:szCs w:val="24"/>
        </w:rPr>
        <w:softHyphen/>
        <w:t>читания, умножения и деления многозначных чисел на уровне автоматических навыков, что является подготовительной ступенью для обучения в последующих классах.</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Развитие логического мышления реализуется на каждом уроке в виде небольших заданий и задач.</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Большое внимание в программе 4 класса уделяется работе над именованными величинами и оз</w:t>
      </w:r>
      <w:r w:rsidRPr="00074599">
        <w:rPr>
          <w:rFonts w:ascii="Times New Roman" w:hAnsi="Times New Roman"/>
          <w:color w:val="000000"/>
          <w:sz w:val="24"/>
          <w:szCs w:val="24"/>
        </w:rPr>
        <w:softHyphen/>
        <w:t>накомлению с задачами на движение. Настоящая программа предусматривает организацию самостоя</w:t>
      </w:r>
      <w:r w:rsidRPr="00074599">
        <w:rPr>
          <w:rFonts w:ascii="Times New Roman" w:hAnsi="Times New Roman"/>
          <w:color w:val="000000"/>
          <w:sz w:val="24"/>
          <w:szCs w:val="24"/>
        </w:rPr>
        <w:softHyphen/>
        <w:t>тельных, контрольных и домашних работ.</w:t>
      </w: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lastRenderedPageBreak/>
        <w:t>Содержание авторской учебной программы, не обязательное для изучения, в развернутом темати</w:t>
      </w:r>
      <w:r w:rsidRPr="00074599">
        <w:rPr>
          <w:rFonts w:ascii="Times New Roman" w:hAnsi="Times New Roman"/>
          <w:color w:val="000000"/>
          <w:sz w:val="24"/>
          <w:szCs w:val="24"/>
        </w:rPr>
        <w:softHyphen/>
        <w:t>ческом планировании внесено в раздел «Элементы дополнительного (необязательного) содержания».</w:t>
      </w:r>
    </w:p>
    <w:p w:rsidR="00F654E3" w:rsidRPr="00074599" w:rsidRDefault="00F654E3" w:rsidP="00F654E3">
      <w:pPr>
        <w:shd w:val="clear" w:color="auto" w:fill="FFFFFF"/>
        <w:spacing w:after="0" w:line="240" w:lineRule="auto"/>
        <w:ind w:firstLine="851"/>
        <w:jc w:val="both"/>
        <w:rPr>
          <w:rFonts w:ascii="Times New Roman" w:hAnsi="Times New Roman"/>
          <w:b/>
          <w:caps/>
          <w:color w:val="000000"/>
          <w:sz w:val="24"/>
          <w:szCs w:val="24"/>
        </w:rPr>
      </w:pPr>
    </w:p>
    <w:p w:rsidR="00F654E3" w:rsidRPr="00074599" w:rsidRDefault="00F654E3" w:rsidP="00F654E3">
      <w:pPr>
        <w:shd w:val="clear" w:color="auto" w:fill="FFFFFF"/>
        <w:spacing w:after="0" w:line="240" w:lineRule="auto"/>
        <w:ind w:firstLine="851"/>
        <w:jc w:val="both"/>
        <w:rPr>
          <w:rFonts w:ascii="Times New Roman" w:hAnsi="Times New Roman"/>
          <w:b/>
          <w:caps/>
          <w:color w:val="000000"/>
          <w:sz w:val="24"/>
          <w:szCs w:val="24"/>
        </w:rPr>
      </w:pPr>
    </w:p>
    <w:p w:rsidR="00F654E3" w:rsidRPr="00074599" w:rsidRDefault="00F654E3" w:rsidP="00F654E3">
      <w:pPr>
        <w:shd w:val="clear" w:color="auto" w:fill="FFFFFF"/>
        <w:spacing w:after="0" w:line="240" w:lineRule="auto"/>
        <w:ind w:firstLine="851"/>
        <w:jc w:val="both"/>
        <w:rPr>
          <w:rFonts w:ascii="Times New Roman" w:hAnsi="Times New Roman"/>
          <w:color w:val="000000"/>
          <w:sz w:val="24"/>
          <w:szCs w:val="24"/>
        </w:rPr>
      </w:pPr>
      <w:r w:rsidRPr="00074599">
        <w:rPr>
          <w:rFonts w:ascii="Times New Roman" w:hAnsi="Times New Roman"/>
          <w:b/>
          <w:caps/>
          <w:color w:val="000000"/>
          <w:sz w:val="24"/>
          <w:szCs w:val="24"/>
        </w:rPr>
        <w:t>2. личностные, метопредметные, предметные  результаты освоения учебного предмета</w:t>
      </w:r>
      <w:r w:rsidRPr="00074599">
        <w:rPr>
          <w:rFonts w:ascii="Times New Roman" w:hAnsi="Times New Roman"/>
          <w:caps/>
          <w:sz w:val="24"/>
          <w:szCs w:val="24"/>
        </w:rPr>
        <w:t>.</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Содержание курса математики 4 класса направлено на реализацию следующих личностных, метапредметных и предметных результатов:</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bCs/>
          <w:i/>
          <w:iCs/>
          <w:color w:val="000000"/>
          <w:sz w:val="24"/>
          <w:szCs w:val="24"/>
        </w:rPr>
        <w:t xml:space="preserve">        Личностные результаты</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Становление основ гражданской российской идентичности, уважения к своей семье и другим людям, своему Отечеству, развитие морально-этических качеств личности, адекватных полноценной математической деятельности.</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Целостное восприятие окружающего мира, начальные представления об истории развития математического знания, роли математики в системе знаний.</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Овладение начальными навыками адаптации в динамично изменяю</w:t>
      </w:r>
      <w:r w:rsidRPr="00074599">
        <w:rPr>
          <w:rFonts w:ascii="Times New Roman" w:hAnsi="Times New Roman"/>
          <w:color w:val="000000"/>
          <w:sz w:val="24"/>
          <w:szCs w:val="24"/>
        </w:rPr>
        <w:softHyphen/>
        <w:t>щемся мире на основе метода рефлексивной самоорганизации.</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Принятие социальной роли «ученика», осознание личностного смысла учения и интерес к изучению математики.</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Развитие самостоятельности и личной ответственности за свои поступки, способность к рефлексивной самооценке собственных действий и волевая само</w:t>
      </w:r>
      <w:r w:rsidRPr="00074599">
        <w:rPr>
          <w:rFonts w:ascii="Times New Roman" w:hAnsi="Times New Roman"/>
          <w:color w:val="000000"/>
          <w:sz w:val="24"/>
          <w:szCs w:val="24"/>
        </w:rPr>
        <w:softHyphen/>
        <w:t>регуляция.</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Освоение норм общения и коммуникативного взаимодействия, навыков сотрудничества со взрослыми и сверстниками, умение находить выходы из спор</w:t>
      </w:r>
      <w:r w:rsidRPr="00074599">
        <w:rPr>
          <w:rFonts w:ascii="Times New Roman" w:hAnsi="Times New Roman"/>
          <w:color w:val="000000"/>
          <w:sz w:val="24"/>
          <w:szCs w:val="24"/>
        </w:rPr>
        <w:softHyphen/>
        <w:t>ных ситуаций.</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Мотивация к работе на результат как в исполнительской, так и в твор</w:t>
      </w:r>
      <w:r w:rsidRPr="00074599">
        <w:rPr>
          <w:rFonts w:ascii="Times New Roman" w:hAnsi="Times New Roman"/>
          <w:color w:val="000000"/>
          <w:sz w:val="24"/>
          <w:szCs w:val="24"/>
        </w:rPr>
        <w:softHyphen/>
        <w:t>ческой деятельности.</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Установка на здоровый образ жизни, спокойное отношение к ошибке как «рабочей» ситуации, требующей коррекции; вера в себя.</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bCs/>
          <w:i/>
          <w:iCs/>
          <w:color w:val="000000"/>
          <w:sz w:val="24"/>
          <w:szCs w:val="24"/>
        </w:rPr>
        <w:t>Метапредметные результаты</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Умение выполнять пробное учебное действие, в случае его неуспеха гра</w:t>
      </w:r>
      <w:r w:rsidRPr="00074599">
        <w:rPr>
          <w:rFonts w:ascii="Times New Roman" w:hAnsi="Times New Roman"/>
          <w:color w:val="000000"/>
          <w:sz w:val="24"/>
          <w:szCs w:val="24"/>
        </w:rPr>
        <w:softHyphen/>
        <w:t>мотно фиксировать свое затруднение, анализировать ситуацию, выявлять и кон</w:t>
      </w:r>
      <w:r w:rsidRPr="00074599">
        <w:rPr>
          <w:rFonts w:ascii="Times New Roman" w:hAnsi="Times New Roman"/>
          <w:color w:val="000000"/>
          <w:sz w:val="24"/>
          <w:szCs w:val="24"/>
        </w:rPr>
        <w:softHyphen/>
        <w:t>структивно устранять причины затруднения.</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Освоение начальных умений проектной деятельности: постановка и со</w:t>
      </w:r>
      <w:r w:rsidRPr="00074599">
        <w:rPr>
          <w:rFonts w:ascii="Times New Roman" w:hAnsi="Times New Roman"/>
          <w:color w:val="000000"/>
          <w:sz w:val="24"/>
          <w:szCs w:val="24"/>
        </w:rPr>
        <w:softHyphen/>
        <w:t>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Опыт использования методов решения проблем творческого и поиско</w:t>
      </w:r>
      <w:r w:rsidRPr="00074599">
        <w:rPr>
          <w:rFonts w:ascii="Times New Roman" w:hAnsi="Times New Roman"/>
          <w:color w:val="000000"/>
          <w:sz w:val="24"/>
          <w:szCs w:val="24"/>
        </w:rPr>
        <w:softHyphen/>
        <w:t>вого характера.</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Освоение начальных форм познавательной и личностной рефлексии.</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 Способность к использованию знаково-символических средств матема</w:t>
      </w:r>
      <w:r w:rsidRPr="00074599">
        <w:rPr>
          <w:rFonts w:ascii="Times New Roman" w:hAnsi="Times New Roman"/>
          <w:color w:val="000000"/>
          <w:sz w:val="24"/>
          <w:szCs w:val="24"/>
        </w:rPr>
        <w:softHyphen/>
        <w:t>тического языка в соответствии с программой 4 класса и средств ИКТ для описания и исследования окружающего мира (представления информации, создания моделей изучаемых объектов и процессов, решения комму</w:t>
      </w:r>
      <w:r w:rsidRPr="00074599">
        <w:rPr>
          <w:rFonts w:ascii="Times New Roman" w:hAnsi="Times New Roman"/>
          <w:color w:val="000000"/>
          <w:sz w:val="24"/>
          <w:szCs w:val="24"/>
        </w:rPr>
        <w:softHyphen/>
        <w:t>никативных и познавательных задач и др.) и как базы компьютерной гра</w:t>
      </w:r>
      <w:r w:rsidRPr="00074599">
        <w:rPr>
          <w:rFonts w:ascii="Times New Roman" w:hAnsi="Times New Roman"/>
          <w:color w:val="000000"/>
          <w:sz w:val="24"/>
          <w:szCs w:val="24"/>
        </w:rPr>
        <w:softHyphen/>
        <w:t>мотности.</w:t>
      </w:r>
    </w:p>
    <w:p w:rsidR="00F654E3" w:rsidRPr="00074599" w:rsidRDefault="00F654E3" w:rsidP="00F654E3">
      <w:pPr>
        <w:widowControl w:val="0"/>
        <w:numPr>
          <w:ilvl w:val="0"/>
          <w:numId w:val="12"/>
        </w:numPr>
        <w:shd w:val="clear" w:color="auto" w:fill="FFFFFF"/>
        <w:tabs>
          <w:tab w:val="left" w:pos="682"/>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0" allowOverlap="1">
                <wp:simplePos x="0" y="0"/>
                <wp:positionH relativeFrom="margin">
                  <wp:posOffset>5062855</wp:posOffset>
                </wp:positionH>
                <wp:positionV relativeFrom="paragraph">
                  <wp:posOffset>8116570</wp:posOffset>
                </wp:positionV>
                <wp:extent cx="0" cy="347345"/>
                <wp:effectExtent l="14605" t="17780" r="13970"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3060"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8.65pt,639.1pt" to="398.65pt,6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" o:allowincell="f" strokeweight="1.45pt">
                <w10:wrap anchorx="margin"/>
              </v:lin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0" allowOverlap="1">
                <wp:simplePos x="0" y="0"/>
                <wp:positionH relativeFrom="margin">
                  <wp:posOffset>5029200</wp:posOffset>
                </wp:positionH>
                <wp:positionV relativeFrom="paragraph">
                  <wp:posOffset>4233545</wp:posOffset>
                </wp:positionV>
                <wp:extent cx="0" cy="341630"/>
                <wp:effectExtent l="9525" t="11430" r="952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D9D4"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pt,333.35pt" to="396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" o:allowincell="f" strokeweight=".25pt">
                <w10:wrap anchorx="margin"/>
              </v:line>
            </w:pict>
          </mc:Fallback>
        </mc:AlternateContent>
      </w:r>
      <w:r w:rsidRPr="00074599">
        <w:rPr>
          <w:rFonts w:ascii="Times New Roman" w:hAnsi="Times New Roman"/>
          <w:spacing w:val="-3"/>
          <w:sz w:val="24"/>
          <w:szCs w:val="24"/>
        </w:rPr>
        <w:t xml:space="preserve">Овладение различными способами поиска (в справочной литературе, </w:t>
      </w:r>
      <w:r w:rsidRPr="00074599">
        <w:rPr>
          <w:rFonts w:ascii="Times New Roman" w:hAnsi="Times New Roman"/>
          <w:spacing w:val="-4"/>
          <w:sz w:val="24"/>
          <w:szCs w:val="24"/>
        </w:rPr>
        <w:t xml:space="preserve">образовательных интернет-ресурсах), сбора, обработки, анализа, организации и передачи информации в соответствии с коммуникативными и познавательными задачами, умение готовить свое выступление и выступать с аудио-, видео- и </w:t>
      </w:r>
      <w:r w:rsidRPr="00074599">
        <w:rPr>
          <w:rFonts w:ascii="Times New Roman" w:hAnsi="Times New Roman"/>
          <w:sz w:val="24"/>
          <w:szCs w:val="24"/>
        </w:rPr>
        <w:t>графическим сопровождением.</w:t>
      </w:r>
    </w:p>
    <w:p w:rsidR="00F654E3" w:rsidRPr="00074599" w:rsidRDefault="00F654E3" w:rsidP="00F654E3">
      <w:pPr>
        <w:widowControl w:val="0"/>
        <w:numPr>
          <w:ilvl w:val="0"/>
          <w:numId w:val="12"/>
        </w:numPr>
        <w:shd w:val="clear" w:color="auto" w:fill="FFFFFF"/>
        <w:tabs>
          <w:tab w:val="left" w:pos="682"/>
        </w:tabs>
        <w:autoSpaceDE w:val="0"/>
        <w:autoSpaceDN w:val="0"/>
        <w:adjustRightInd w:val="0"/>
        <w:spacing w:after="0" w:line="240" w:lineRule="auto"/>
        <w:ind w:firstLine="851"/>
        <w:jc w:val="both"/>
        <w:rPr>
          <w:rFonts w:ascii="Times New Roman" w:hAnsi="Times New Roman"/>
          <w:sz w:val="24"/>
          <w:szCs w:val="24"/>
        </w:rPr>
      </w:pPr>
      <w:r w:rsidRPr="00074599">
        <w:rPr>
          <w:rFonts w:ascii="Times New Roman" w:hAnsi="Times New Roman"/>
          <w:spacing w:val="-2"/>
          <w:sz w:val="24"/>
          <w:szCs w:val="24"/>
        </w:rPr>
        <w:lastRenderedPageBreak/>
        <w:t xml:space="preserve">Формирование специфических для математики логических операций </w:t>
      </w:r>
      <w:r w:rsidRPr="00074599">
        <w:rPr>
          <w:rFonts w:ascii="Times New Roman" w:hAnsi="Times New Roman"/>
          <w:spacing w:val="-1"/>
          <w:sz w:val="24"/>
          <w:szCs w:val="24"/>
        </w:rPr>
        <w:t>(сравнение, анализ, синтез, обобщение, классификация, аналогия, установле</w:t>
      </w:r>
      <w:r w:rsidRPr="00074599">
        <w:rPr>
          <w:rFonts w:ascii="Times New Roman" w:hAnsi="Times New Roman"/>
          <w:spacing w:val="-1"/>
          <w:sz w:val="24"/>
          <w:szCs w:val="24"/>
        </w:rPr>
        <w:softHyphen/>
      </w:r>
      <w:r w:rsidRPr="00074599">
        <w:rPr>
          <w:rFonts w:ascii="Times New Roman" w:hAnsi="Times New Roman"/>
          <w:spacing w:val="-7"/>
          <w:sz w:val="24"/>
          <w:szCs w:val="24"/>
        </w:rPr>
        <w:t>ние причинно-следственных связей, построение рассуждений, отнесение к извест</w:t>
      </w:r>
      <w:r w:rsidRPr="00074599">
        <w:rPr>
          <w:rFonts w:ascii="Times New Roman" w:hAnsi="Times New Roman"/>
          <w:spacing w:val="-7"/>
          <w:sz w:val="24"/>
          <w:szCs w:val="24"/>
        </w:rPr>
        <w:softHyphen/>
      </w:r>
      <w:r w:rsidRPr="00074599">
        <w:rPr>
          <w:rFonts w:ascii="Times New Roman" w:hAnsi="Times New Roman"/>
          <w:spacing w:val="-4"/>
          <w:sz w:val="24"/>
          <w:szCs w:val="24"/>
        </w:rPr>
        <w:t xml:space="preserve">ным понятиям), необходимых человеку для полноценного функционирования в </w:t>
      </w:r>
      <w:r w:rsidRPr="00074599">
        <w:rPr>
          <w:rFonts w:ascii="Times New Roman" w:hAnsi="Times New Roman"/>
          <w:spacing w:val="-3"/>
          <w:sz w:val="24"/>
          <w:szCs w:val="24"/>
        </w:rPr>
        <w:t>современном обществе; развитие логического, эвристического и алгоритмиче</w:t>
      </w:r>
      <w:r w:rsidRPr="00074599">
        <w:rPr>
          <w:rFonts w:ascii="Times New Roman" w:hAnsi="Times New Roman"/>
          <w:spacing w:val="-3"/>
          <w:sz w:val="24"/>
          <w:szCs w:val="24"/>
        </w:rPr>
        <w:softHyphen/>
      </w:r>
      <w:r w:rsidRPr="00074599">
        <w:rPr>
          <w:rFonts w:ascii="Times New Roman" w:hAnsi="Times New Roman"/>
          <w:sz w:val="24"/>
          <w:szCs w:val="24"/>
        </w:rPr>
        <w:t>ского мышления.</w:t>
      </w:r>
    </w:p>
    <w:p w:rsidR="00F654E3" w:rsidRPr="00074599" w:rsidRDefault="00F654E3" w:rsidP="00F654E3">
      <w:pPr>
        <w:widowControl w:val="0"/>
        <w:numPr>
          <w:ilvl w:val="0"/>
          <w:numId w:val="12"/>
        </w:numPr>
        <w:shd w:val="clear" w:color="auto" w:fill="FFFFFF"/>
        <w:tabs>
          <w:tab w:val="left" w:pos="682"/>
        </w:tabs>
        <w:autoSpaceDE w:val="0"/>
        <w:autoSpaceDN w:val="0"/>
        <w:adjustRightInd w:val="0"/>
        <w:spacing w:after="0" w:line="240" w:lineRule="auto"/>
        <w:ind w:firstLine="851"/>
        <w:jc w:val="both"/>
        <w:rPr>
          <w:rFonts w:ascii="Times New Roman" w:hAnsi="Times New Roman"/>
          <w:sz w:val="24"/>
          <w:szCs w:val="24"/>
        </w:rPr>
      </w:pPr>
      <w:r w:rsidRPr="00074599">
        <w:rPr>
          <w:rFonts w:ascii="Times New Roman" w:hAnsi="Times New Roman"/>
          <w:spacing w:val="-3"/>
          <w:sz w:val="24"/>
          <w:szCs w:val="24"/>
        </w:rPr>
        <w:t>Овладение навыками смыслового чтения текстов.</w:t>
      </w:r>
    </w:p>
    <w:p w:rsidR="00F654E3" w:rsidRPr="00074599" w:rsidRDefault="00F654E3" w:rsidP="00F654E3">
      <w:pPr>
        <w:widowControl w:val="0"/>
        <w:numPr>
          <w:ilvl w:val="0"/>
          <w:numId w:val="12"/>
        </w:numPr>
        <w:shd w:val="clear" w:color="auto" w:fill="FFFFFF"/>
        <w:tabs>
          <w:tab w:val="left" w:pos="682"/>
        </w:tabs>
        <w:autoSpaceDE w:val="0"/>
        <w:autoSpaceDN w:val="0"/>
        <w:adjustRightInd w:val="0"/>
        <w:spacing w:after="0" w:line="240" w:lineRule="auto"/>
        <w:ind w:firstLine="851"/>
        <w:jc w:val="both"/>
        <w:rPr>
          <w:rFonts w:ascii="Times New Roman" w:hAnsi="Times New Roman"/>
          <w:sz w:val="24"/>
          <w:szCs w:val="24"/>
        </w:rPr>
      </w:pPr>
      <w:r w:rsidRPr="00074599">
        <w:rPr>
          <w:rFonts w:ascii="Times New Roman" w:hAnsi="Times New Roman"/>
          <w:spacing w:val="-6"/>
          <w:sz w:val="24"/>
          <w:szCs w:val="24"/>
        </w:rPr>
        <w:t xml:space="preserve">Освоение норм коммуникативного взаимодействия в позициях «автор», «критик», «понимающий», готовность вести диалог, признавать возможность и </w:t>
      </w:r>
      <w:r w:rsidRPr="00074599">
        <w:rPr>
          <w:rFonts w:ascii="Times New Roman" w:hAnsi="Times New Roman"/>
          <w:spacing w:val="-9"/>
          <w:sz w:val="24"/>
          <w:szCs w:val="24"/>
        </w:rPr>
        <w:t>право каждого иметь свое мнение, способность аргументировать свою точку зрения.</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5" w:firstLine="851"/>
        <w:jc w:val="both"/>
        <w:rPr>
          <w:rFonts w:ascii="Times New Roman" w:hAnsi="Times New Roman"/>
          <w:sz w:val="24"/>
          <w:szCs w:val="24"/>
        </w:rPr>
      </w:pPr>
      <w:r w:rsidRPr="00074599">
        <w:rPr>
          <w:rFonts w:ascii="Times New Roman" w:hAnsi="Times New Roman"/>
          <w:spacing w:val="-1"/>
          <w:sz w:val="24"/>
          <w:szCs w:val="24"/>
        </w:rPr>
        <w:t xml:space="preserve">Умение работать в паре и группе, договариваться о распределении </w:t>
      </w:r>
      <w:r w:rsidRPr="00074599">
        <w:rPr>
          <w:rFonts w:ascii="Times New Roman" w:hAnsi="Times New Roman"/>
          <w:spacing w:val="-2"/>
          <w:sz w:val="24"/>
          <w:szCs w:val="24"/>
        </w:rPr>
        <w:t>функций в совместной деятельности, осуществлять взаимный контроль, адек</w:t>
      </w:r>
      <w:r w:rsidRPr="00074599">
        <w:rPr>
          <w:rFonts w:ascii="Times New Roman" w:hAnsi="Times New Roman"/>
          <w:spacing w:val="-2"/>
          <w:sz w:val="24"/>
          <w:szCs w:val="24"/>
        </w:rPr>
        <w:softHyphen/>
      </w:r>
      <w:r w:rsidRPr="00074599">
        <w:rPr>
          <w:rFonts w:ascii="Times New Roman" w:hAnsi="Times New Roman"/>
          <w:spacing w:val="-4"/>
          <w:sz w:val="24"/>
          <w:szCs w:val="24"/>
        </w:rPr>
        <w:t xml:space="preserve">ватно оценивать собственное поведение и поведение окружающих; стремление </w:t>
      </w:r>
      <w:r w:rsidRPr="00074599">
        <w:rPr>
          <w:rFonts w:ascii="Times New Roman" w:hAnsi="Times New Roman"/>
          <w:spacing w:val="-2"/>
          <w:sz w:val="24"/>
          <w:szCs w:val="24"/>
        </w:rPr>
        <w:t xml:space="preserve">не допускать конфликты, а при их возникновении - готовность конструктивно </w:t>
      </w:r>
      <w:r w:rsidRPr="00074599">
        <w:rPr>
          <w:rFonts w:ascii="Times New Roman" w:hAnsi="Times New Roman"/>
          <w:sz w:val="24"/>
          <w:szCs w:val="24"/>
        </w:rPr>
        <w:t>их разрешать.</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5" w:firstLine="851"/>
        <w:jc w:val="both"/>
        <w:rPr>
          <w:rFonts w:ascii="Times New Roman" w:hAnsi="Times New Roman"/>
          <w:sz w:val="24"/>
          <w:szCs w:val="24"/>
        </w:rPr>
      </w:pPr>
      <w:r w:rsidRPr="00074599">
        <w:rPr>
          <w:rFonts w:ascii="Times New Roman" w:hAnsi="Times New Roman"/>
          <w:spacing w:val="-4"/>
          <w:sz w:val="24"/>
          <w:szCs w:val="24"/>
        </w:rPr>
        <w:t xml:space="preserve">Начальные представления о сущности и особенностях математического </w:t>
      </w:r>
      <w:r w:rsidRPr="00074599">
        <w:rPr>
          <w:rFonts w:ascii="Times New Roman" w:hAnsi="Times New Roman"/>
          <w:spacing w:val="-2"/>
          <w:sz w:val="24"/>
          <w:szCs w:val="24"/>
        </w:rPr>
        <w:t>знания в соответствии с программой 4 класса, истории его развития, его обоб</w:t>
      </w:r>
      <w:r w:rsidRPr="00074599">
        <w:rPr>
          <w:rFonts w:ascii="Times New Roman" w:hAnsi="Times New Roman"/>
          <w:spacing w:val="-2"/>
          <w:sz w:val="24"/>
          <w:szCs w:val="24"/>
        </w:rPr>
        <w:softHyphen/>
      </w:r>
      <w:r w:rsidRPr="00074599">
        <w:rPr>
          <w:rFonts w:ascii="Times New Roman" w:hAnsi="Times New Roman"/>
          <w:sz w:val="24"/>
          <w:szCs w:val="24"/>
        </w:rPr>
        <w:t>щенного характера и роли в системе знаний.</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14" w:firstLine="851"/>
        <w:jc w:val="both"/>
        <w:rPr>
          <w:rFonts w:ascii="Times New Roman" w:hAnsi="Times New Roman"/>
          <w:sz w:val="24"/>
          <w:szCs w:val="24"/>
        </w:rPr>
      </w:pPr>
      <w:r w:rsidRPr="00074599">
        <w:rPr>
          <w:rFonts w:ascii="Times New Roman" w:hAnsi="Times New Roman"/>
          <w:spacing w:val="-3"/>
          <w:sz w:val="24"/>
          <w:szCs w:val="24"/>
        </w:rPr>
        <w:t xml:space="preserve">Освоение базовых предметных и межпредметных понятий (алгоритм, </w:t>
      </w:r>
      <w:r w:rsidRPr="00074599">
        <w:rPr>
          <w:rFonts w:ascii="Times New Roman" w:hAnsi="Times New Roman"/>
          <w:spacing w:val="-2"/>
          <w:sz w:val="24"/>
          <w:szCs w:val="24"/>
        </w:rPr>
        <w:t>операция, обратная операция и др.), отражающих существенные связи и отно</w:t>
      </w:r>
      <w:r w:rsidRPr="00074599">
        <w:rPr>
          <w:rFonts w:ascii="Times New Roman" w:hAnsi="Times New Roman"/>
          <w:spacing w:val="-2"/>
          <w:sz w:val="24"/>
          <w:szCs w:val="24"/>
        </w:rPr>
        <w:softHyphen/>
      </w:r>
      <w:r w:rsidRPr="00074599">
        <w:rPr>
          <w:rFonts w:ascii="Times New Roman" w:hAnsi="Times New Roman"/>
          <w:spacing w:val="-4"/>
          <w:sz w:val="24"/>
          <w:szCs w:val="24"/>
        </w:rPr>
        <w:t>шения между объектами и процессами различных предметных областей знания.</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5" w:firstLine="851"/>
        <w:jc w:val="both"/>
        <w:rPr>
          <w:rFonts w:ascii="Times New Roman" w:hAnsi="Times New Roman"/>
          <w:sz w:val="24"/>
          <w:szCs w:val="24"/>
        </w:rPr>
      </w:pPr>
      <w:r w:rsidRPr="00074599">
        <w:rPr>
          <w:rFonts w:ascii="Times New Roman" w:hAnsi="Times New Roman"/>
          <w:spacing w:val="-3"/>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w:t>
      </w:r>
      <w:r w:rsidRPr="00074599">
        <w:rPr>
          <w:rFonts w:ascii="Times New Roman" w:hAnsi="Times New Roman"/>
          <w:sz w:val="24"/>
          <w:szCs w:val="24"/>
        </w:rPr>
        <w:t>содержанием курса математики 4 класса.</w:t>
      </w:r>
    </w:p>
    <w:p w:rsidR="00F654E3" w:rsidRPr="00074599" w:rsidRDefault="00F654E3" w:rsidP="00F654E3">
      <w:pPr>
        <w:shd w:val="clear" w:color="auto" w:fill="FFFFFF"/>
        <w:spacing w:after="0" w:line="240" w:lineRule="auto"/>
        <w:ind w:firstLine="851"/>
        <w:jc w:val="both"/>
        <w:rPr>
          <w:rFonts w:ascii="Times New Roman" w:hAnsi="Times New Roman"/>
          <w:b/>
          <w:bCs/>
          <w:i/>
          <w:iCs/>
          <w:spacing w:val="-13"/>
          <w:sz w:val="24"/>
          <w:szCs w:val="24"/>
        </w:rPr>
      </w:pP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bCs/>
          <w:i/>
          <w:iCs/>
          <w:spacing w:val="-13"/>
          <w:sz w:val="24"/>
          <w:szCs w:val="24"/>
        </w:rPr>
        <w:t>Предметные результаты:</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10" w:firstLine="851"/>
        <w:jc w:val="both"/>
        <w:rPr>
          <w:rFonts w:ascii="Times New Roman" w:hAnsi="Times New Roman"/>
          <w:sz w:val="24"/>
          <w:szCs w:val="24"/>
        </w:rPr>
      </w:pPr>
      <w:r w:rsidRPr="00074599">
        <w:rPr>
          <w:rFonts w:ascii="Times New Roman" w:hAnsi="Times New Roman"/>
          <w:spacing w:val="-1"/>
          <w:sz w:val="24"/>
          <w:szCs w:val="24"/>
        </w:rPr>
        <w:t xml:space="preserve">Освоение опыта самостоятельной математической деятельности по </w:t>
      </w:r>
      <w:r w:rsidRPr="00074599">
        <w:rPr>
          <w:rFonts w:ascii="Times New Roman" w:hAnsi="Times New Roman"/>
          <w:spacing w:val="-2"/>
          <w:sz w:val="24"/>
          <w:szCs w:val="24"/>
        </w:rPr>
        <w:t xml:space="preserve">получению нового знания, его преобразованию и применению для решения </w:t>
      </w:r>
      <w:r w:rsidRPr="00074599">
        <w:rPr>
          <w:rFonts w:ascii="Times New Roman" w:hAnsi="Times New Roman"/>
          <w:sz w:val="24"/>
          <w:szCs w:val="24"/>
        </w:rPr>
        <w:t>учебно-познавательных и учебно-практических задач.</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10" w:firstLine="851"/>
        <w:jc w:val="both"/>
        <w:rPr>
          <w:rFonts w:ascii="Times New Roman" w:hAnsi="Times New Roman"/>
          <w:sz w:val="24"/>
          <w:szCs w:val="24"/>
        </w:rPr>
      </w:pPr>
      <w:r w:rsidRPr="00074599">
        <w:rPr>
          <w:rFonts w:ascii="Times New Roman" w:hAnsi="Times New Roman"/>
          <w:spacing w:val="-3"/>
          <w:sz w:val="24"/>
          <w:szCs w:val="24"/>
        </w:rPr>
        <w:t xml:space="preserve">Использование приобретенных математических знаний для описания и </w:t>
      </w:r>
      <w:r w:rsidRPr="00074599">
        <w:rPr>
          <w:rFonts w:ascii="Times New Roman" w:hAnsi="Times New Roman"/>
          <w:spacing w:val="-2"/>
          <w:sz w:val="24"/>
          <w:szCs w:val="24"/>
        </w:rPr>
        <w:t xml:space="preserve">объяснения окружающих предметов, процессов, явлений, а также оценки их </w:t>
      </w:r>
      <w:r w:rsidRPr="00074599">
        <w:rPr>
          <w:rFonts w:ascii="Times New Roman" w:hAnsi="Times New Roman"/>
          <w:sz w:val="24"/>
          <w:szCs w:val="24"/>
        </w:rPr>
        <w:t>количественных и пространственных отношений.</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14" w:firstLine="851"/>
        <w:jc w:val="both"/>
        <w:rPr>
          <w:rFonts w:ascii="Times New Roman" w:hAnsi="Times New Roman"/>
          <w:sz w:val="24"/>
          <w:szCs w:val="24"/>
        </w:rPr>
      </w:pPr>
      <w:r w:rsidRPr="00074599">
        <w:rPr>
          <w:rFonts w:ascii="Times New Roman" w:hAnsi="Times New Roman"/>
          <w:spacing w:val="-4"/>
          <w:sz w:val="24"/>
          <w:szCs w:val="24"/>
        </w:rPr>
        <w:t>Овладение устной и письменной математической речью, основами логи</w:t>
      </w:r>
      <w:r w:rsidRPr="00074599">
        <w:rPr>
          <w:rFonts w:ascii="Times New Roman" w:hAnsi="Times New Roman"/>
          <w:spacing w:val="-4"/>
          <w:sz w:val="24"/>
          <w:szCs w:val="24"/>
        </w:rPr>
        <w:softHyphen/>
      </w:r>
      <w:r w:rsidRPr="00074599">
        <w:rPr>
          <w:rFonts w:ascii="Times New Roman" w:hAnsi="Times New Roman"/>
          <w:spacing w:val="-2"/>
          <w:sz w:val="24"/>
          <w:szCs w:val="24"/>
        </w:rPr>
        <w:t xml:space="preserve">ческого, эвристического и алгоритмического мышления, пространственного </w:t>
      </w:r>
      <w:r w:rsidRPr="00074599">
        <w:rPr>
          <w:rFonts w:ascii="Times New Roman" w:hAnsi="Times New Roman"/>
          <w:sz w:val="24"/>
          <w:szCs w:val="24"/>
        </w:rPr>
        <w:t>воображения, счета и измерения, прикидки и оценки, наглядного пред</w:t>
      </w:r>
      <w:r w:rsidRPr="00074599">
        <w:rPr>
          <w:rFonts w:ascii="Times New Roman" w:hAnsi="Times New Roman"/>
          <w:sz w:val="24"/>
          <w:szCs w:val="24"/>
        </w:rPr>
        <w:softHyphen/>
      </w:r>
      <w:r w:rsidRPr="00074599">
        <w:rPr>
          <w:rFonts w:ascii="Times New Roman" w:hAnsi="Times New Roman"/>
          <w:spacing w:val="-3"/>
          <w:sz w:val="24"/>
          <w:szCs w:val="24"/>
        </w:rPr>
        <w:t>ставления данных и процессов (схемы, таблицы, диаграммы, графики), испол</w:t>
      </w:r>
      <w:r w:rsidRPr="00074599">
        <w:rPr>
          <w:rFonts w:ascii="Times New Roman" w:hAnsi="Times New Roman"/>
          <w:spacing w:val="-3"/>
          <w:sz w:val="24"/>
          <w:szCs w:val="24"/>
        </w:rPr>
        <w:softHyphen/>
      </w:r>
      <w:r w:rsidRPr="00074599">
        <w:rPr>
          <w:rFonts w:ascii="Times New Roman" w:hAnsi="Times New Roman"/>
          <w:sz w:val="24"/>
          <w:szCs w:val="24"/>
        </w:rPr>
        <w:t>нения и построения алгоритмов.</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14" w:firstLine="851"/>
        <w:jc w:val="both"/>
        <w:rPr>
          <w:rFonts w:ascii="Times New Roman" w:hAnsi="Times New Roman"/>
          <w:sz w:val="24"/>
          <w:szCs w:val="24"/>
        </w:rPr>
      </w:pPr>
      <w:r w:rsidRPr="00074599">
        <w:rPr>
          <w:rFonts w:ascii="Times New Roman" w:hAnsi="Times New Roman"/>
          <w:sz w:val="24"/>
          <w:szCs w:val="24"/>
        </w:rPr>
        <w:t xml:space="preserve">Освоение системой математических знаний, умений и навыков в </w:t>
      </w:r>
      <w:r w:rsidRPr="00074599">
        <w:rPr>
          <w:rFonts w:ascii="Times New Roman" w:hAnsi="Times New Roman"/>
          <w:spacing w:val="-4"/>
          <w:sz w:val="24"/>
          <w:szCs w:val="24"/>
        </w:rPr>
        <w:t>соответствии с программой 4 класса, приобретение начального опыта их приме</w:t>
      </w:r>
      <w:r w:rsidRPr="00074599">
        <w:rPr>
          <w:rFonts w:ascii="Times New Roman" w:hAnsi="Times New Roman"/>
          <w:spacing w:val="-4"/>
          <w:sz w:val="24"/>
          <w:szCs w:val="24"/>
        </w:rPr>
        <w:softHyphen/>
      </w:r>
      <w:r w:rsidRPr="00074599">
        <w:rPr>
          <w:rFonts w:ascii="Times New Roman" w:hAnsi="Times New Roman"/>
          <w:spacing w:val="-3"/>
          <w:sz w:val="24"/>
          <w:szCs w:val="24"/>
        </w:rPr>
        <w:t>нения для решения учебно-познавательных и учебно-практических задач.</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right="24" w:firstLine="851"/>
        <w:jc w:val="both"/>
        <w:rPr>
          <w:rFonts w:ascii="Times New Roman" w:hAnsi="Times New Roman"/>
          <w:sz w:val="24"/>
          <w:szCs w:val="24"/>
        </w:rPr>
      </w:pPr>
      <w:r w:rsidRPr="00074599">
        <w:rPr>
          <w:rFonts w:ascii="Times New Roman" w:hAnsi="Times New Roman"/>
          <w:spacing w:val="-4"/>
          <w:sz w:val="24"/>
          <w:szCs w:val="24"/>
        </w:rPr>
        <w:t>Приобретение первоначальных представлений о компьютерной грамот</w:t>
      </w:r>
      <w:r w:rsidRPr="00074599">
        <w:rPr>
          <w:rFonts w:ascii="Times New Roman" w:hAnsi="Times New Roman"/>
          <w:spacing w:val="-4"/>
          <w:sz w:val="24"/>
          <w:szCs w:val="24"/>
        </w:rPr>
        <w:softHyphen/>
      </w:r>
      <w:r w:rsidRPr="00074599">
        <w:rPr>
          <w:rFonts w:ascii="Times New Roman" w:hAnsi="Times New Roman"/>
          <w:sz w:val="24"/>
          <w:szCs w:val="24"/>
        </w:rPr>
        <w:t>ности.</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firstLine="851"/>
        <w:jc w:val="both"/>
        <w:rPr>
          <w:rFonts w:ascii="Times New Roman" w:hAnsi="Times New Roman"/>
          <w:b/>
          <w:i/>
          <w:sz w:val="24"/>
          <w:szCs w:val="24"/>
        </w:rPr>
      </w:pPr>
      <w:r w:rsidRPr="00074599">
        <w:rPr>
          <w:rFonts w:ascii="Times New Roman" w:hAnsi="Times New Roman"/>
          <w:spacing w:val="-3"/>
          <w:sz w:val="24"/>
          <w:szCs w:val="24"/>
        </w:rPr>
        <w:t xml:space="preserve">Приобретение первоначальных навыков работы на компьютере. </w:t>
      </w:r>
    </w:p>
    <w:p w:rsidR="00F654E3" w:rsidRPr="00074599" w:rsidRDefault="00F654E3" w:rsidP="00F654E3">
      <w:pPr>
        <w:widowControl w:val="0"/>
        <w:shd w:val="clear" w:color="auto" w:fill="FFFFFF"/>
        <w:tabs>
          <w:tab w:val="left" w:pos="672"/>
        </w:tabs>
        <w:autoSpaceDE w:val="0"/>
        <w:autoSpaceDN w:val="0"/>
        <w:adjustRightInd w:val="0"/>
        <w:spacing w:after="0" w:line="240" w:lineRule="auto"/>
        <w:jc w:val="both"/>
        <w:rPr>
          <w:rFonts w:ascii="Times New Roman" w:hAnsi="Times New Roman"/>
          <w:b/>
          <w:i/>
          <w:sz w:val="24"/>
          <w:szCs w:val="24"/>
        </w:rPr>
      </w:pPr>
    </w:p>
    <w:p w:rsidR="00F654E3" w:rsidRPr="00074599" w:rsidRDefault="00F654E3" w:rsidP="00F654E3">
      <w:pPr>
        <w:widowControl w:val="0"/>
        <w:shd w:val="clear" w:color="auto" w:fill="FFFFFF"/>
        <w:tabs>
          <w:tab w:val="left" w:pos="672"/>
        </w:tabs>
        <w:autoSpaceDE w:val="0"/>
        <w:autoSpaceDN w:val="0"/>
        <w:adjustRightInd w:val="0"/>
        <w:spacing w:after="0" w:line="240" w:lineRule="auto"/>
        <w:jc w:val="both"/>
        <w:rPr>
          <w:rFonts w:ascii="Times New Roman" w:hAnsi="Times New Roman"/>
          <w:b/>
          <w:i/>
          <w:sz w:val="24"/>
          <w:szCs w:val="24"/>
        </w:rPr>
      </w:pPr>
      <w:r w:rsidRPr="00074599">
        <w:rPr>
          <w:rFonts w:ascii="Times New Roman" w:hAnsi="Times New Roman"/>
          <w:b/>
          <w:i/>
          <w:spacing w:val="-3"/>
          <w:sz w:val="24"/>
          <w:szCs w:val="24"/>
        </w:rPr>
        <w:t xml:space="preserve">                  Коммуникативные результаты:</w:t>
      </w:r>
    </w:p>
    <w:p w:rsidR="00F654E3" w:rsidRPr="00074599" w:rsidRDefault="00F654E3" w:rsidP="00F654E3">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074599">
        <w:rPr>
          <w:rFonts w:ascii="Times New Roman" w:hAnsi="Times New Roman"/>
          <w:sz w:val="24"/>
          <w:szCs w:val="24"/>
        </w:rPr>
        <w:t xml:space="preserve">  - планирование учебного сотрудничества с учителем и сверстниками – определение цели, функций участников, способов взаимодействия. </w:t>
      </w:r>
    </w:p>
    <w:p w:rsidR="00F654E3" w:rsidRPr="00074599" w:rsidRDefault="00F654E3" w:rsidP="00F654E3">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074599">
        <w:rPr>
          <w:rFonts w:ascii="Times New Roman" w:hAnsi="Times New Roman"/>
          <w:sz w:val="24"/>
          <w:szCs w:val="24"/>
        </w:rPr>
        <w:t xml:space="preserve">-  постановка вопросов – инициативное сотрудничество в поиске и сборе информации. </w:t>
      </w:r>
    </w:p>
    <w:p w:rsidR="00F654E3" w:rsidRPr="00074599" w:rsidRDefault="00F654E3" w:rsidP="00F654E3">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074599">
        <w:rPr>
          <w:rFonts w:ascii="Times New Roman" w:hAnsi="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654E3" w:rsidRPr="00074599" w:rsidRDefault="00F654E3" w:rsidP="00F654E3">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074599">
        <w:rPr>
          <w:rFonts w:ascii="Times New Roman" w:hAnsi="Times New Roman"/>
          <w:sz w:val="24"/>
          <w:szCs w:val="24"/>
        </w:rPr>
        <w:lastRenderedPageBreak/>
        <w:t xml:space="preserve">-  управление поведением партнера – контроль, коррекция, оценка действий партнера. </w:t>
      </w:r>
    </w:p>
    <w:p w:rsidR="00F654E3" w:rsidRPr="00074599" w:rsidRDefault="00F654E3" w:rsidP="00F654E3">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074599">
        <w:rPr>
          <w:rFonts w:ascii="Times New Roman" w:hAnsi="Times New Roman"/>
          <w:sz w:val="24"/>
          <w:szCs w:val="24"/>
        </w:rPr>
        <w:t xml:space="preserve">-  умение с достаточно полнотой и точностью выражать свои мысли в соответствии с задачами и условиями коммуникации; </w:t>
      </w:r>
    </w:p>
    <w:p w:rsidR="00F654E3" w:rsidRPr="00074599" w:rsidRDefault="00F654E3" w:rsidP="00F654E3">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074599">
        <w:rPr>
          <w:rFonts w:ascii="Times New Roman" w:hAnsi="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074599">
        <w:rPr>
          <w:rFonts w:ascii="Times New Roman" w:hAnsi="Times New Roman"/>
          <w:sz w:val="24"/>
          <w:szCs w:val="24"/>
        </w:rPr>
        <w:t xml:space="preserve">-умение договариваться и приходить к общему решению в совместной деятельности;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-овладение умением работать в паре, группе;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-умение выполнять различные роли (лидера, исполнителя);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-умение вступать в диалог со сверстниками и взрослыми;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-оформление своих мыслей в устной и письменной форме с учѐтом речевой ситуации;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-восприятие и понимание речи других;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-адекватное использование речевых средств для решения различных коммуникативных задач;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-владение монологической и диалогической формами речи;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-развитие умения понимать контекстную речь на основе воссоздания картины исторических событий и поступков реальных людей и литературных персонажей;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-развитие умения произвольно и выразительно строить контекстную речь с учетом целей коммуникации, особенностей слушателя </w:t>
      </w:r>
    </w:p>
    <w:p w:rsidR="00F654E3" w:rsidRPr="00074599" w:rsidRDefault="00F654E3" w:rsidP="00F654E3">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-коммуникативно оправданное высказывание и обоснование своей точки зрения в соответствии с моральными нормами и правилами этикета; </w:t>
      </w:r>
    </w:p>
    <w:p w:rsidR="00F654E3" w:rsidRPr="00074599" w:rsidRDefault="00F654E3" w:rsidP="00F654E3">
      <w:pPr>
        <w:widowControl w:val="0"/>
        <w:numPr>
          <w:ilvl w:val="0"/>
          <w:numId w:val="12"/>
        </w:numPr>
        <w:shd w:val="clear" w:color="auto" w:fill="FFFFFF"/>
        <w:tabs>
          <w:tab w:val="left" w:pos="672"/>
        </w:tabs>
        <w:autoSpaceDE w:val="0"/>
        <w:autoSpaceDN w:val="0"/>
        <w:adjustRightInd w:val="0"/>
        <w:spacing w:after="0" w:line="240" w:lineRule="auto"/>
        <w:ind w:firstLine="851"/>
        <w:jc w:val="both"/>
        <w:rPr>
          <w:rFonts w:ascii="Times New Roman" w:hAnsi="Times New Roman"/>
          <w:sz w:val="24"/>
          <w:szCs w:val="24"/>
        </w:rPr>
      </w:pPr>
      <w:r w:rsidRPr="00074599">
        <w:rPr>
          <w:rFonts w:ascii="Times New Roman" w:hAnsi="Times New Roman"/>
          <w:sz w:val="24"/>
          <w:szCs w:val="24"/>
        </w:rPr>
        <w:t>-умение слушать и слышать других, способность к принятию иной точки зрения, готовность к коррекции собственной точки зрения.</w:t>
      </w:r>
    </w:p>
    <w:p w:rsidR="00F654E3" w:rsidRPr="00074599" w:rsidRDefault="00F654E3" w:rsidP="00F654E3">
      <w:pPr>
        <w:shd w:val="clear" w:color="auto" w:fill="FFFFFF"/>
        <w:spacing w:after="0" w:line="240" w:lineRule="auto"/>
        <w:jc w:val="center"/>
        <w:rPr>
          <w:rFonts w:ascii="Times New Roman" w:hAnsi="Times New Roman"/>
          <w:b/>
          <w:color w:val="000000"/>
          <w:sz w:val="24"/>
          <w:szCs w:val="24"/>
        </w:rPr>
      </w:pPr>
    </w:p>
    <w:p w:rsidR="00F654E3" w:rsidRPr="00074599" w:rsidRDefault="00F654E3" w:rsidP="00F654E3">
      <w:pPr>
        <w:shd w:val="clear" w:color="auto" w:fill="FFFFFF"/>
        <w:spacing w:after="0" w:line="240" w:lineRule="auto"/>
        <w:ind w:right="10" w:firstLine="851"/>
        <w:jc w:val="center"/>
        <w:rPr>
          <w:rFonts w:ascii="Times New Roman" w:hAnsi="Times New Roman"/>
          <w:sz w:val="24"/>
          <w:szCs w:val="24"/>
        </w:rPr>
      </w:pPr>
      <w:r w:rsidRPr="00074599">
        <w:rPr>
          <w:rFonts w:ascii="Times New Roman" w:hAnsi="Times New Roman"/>
          <w:b/>
          <w:bCs/>
          <w:color w:val="000000"/>
          <w:sz w:val="24"/>
          <w:szCs w:val="24"/>
        </w:rPr>
        <w:t xml:space="preserve">В </w:t>
      </w:r>
      <w:r w:rsidRPr="00074599">
        <w:rPr>
          <w:rFonts w:ascii="Times New Roman" w:hAnsi="Times New Roman"/>
          <w:b/>
          <w:color w:val="000000"/>
          <w:sz w:val="24"/>
          <w:szCs w:val="24"/>
        </w:rPr>
        <w:t>результате</w:t>
      </w:r>
      <w:r w:rsidRPr="00074599">
        <w:rPr>
          <w:rFonts w:ascii="Times New Roman" w:hAnsi="Times New Roman"/>
          <w:b/>
          <w:bCs/>
          <w:color w:val="000000"/>
          <w:sz w:val="24"/>
          <w:szCs w:val="24"/>
        </w:rPr>
        <w:t>изучения курса математики учащиеся 4 класса должны</w:t>
      </w:r>
    </w:p>
    <w:p w:rsidR="00F654E3" w:rsidRPr="00074599" w:rsidRDefault="00F654E3" w:rsidP="00F654E3">
      <w:pPr>
        <w:shd w:val="clear" w:color="auto" w:fill="FFFFFF"/>
        <w:spacing w:after="0" w:line="240" w:lineRule="auto"/>
        <w:jc w:val="center"/>
        <w:rPr>
          <w:rFonts w:ascii="Times New Roman" w:hAnsi="Times New Roman"/>
          <w:color w:val="000000"/>
          <w:sz w:val="24"/>
          <w:szCs w:val="24"/>
        </w:rPr>
      </w:pPr>
      <w:r w:rsidRPr="00074599">
        <w:rPr>
          <w:rFonts w:ascii="Times New Roman" w:hAnsi="Times New Roman"/>
          <w:b/>
          <w:i/>
          <w:iCs/>
          <w:color w:val="000000"/>
          <w:sz w:val="24"/>
          <w:szCs w:val="24"/>
        </w:rPr>
        <w:t>знать:</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таблицу сложения однозначных чисел в пределах 20 и соответствующие случаи вычитания (на уровне автоматизированного навыка);</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таблицу умножения однозначных чисел и соответствующие случаи деления (на уровне автоматизированного навыка);</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свойства арифметических действий:</w:t>
      </w:r>
    </w:p>
    <w:p w:rsidR="00F654E3" w:rsidRPr="00074599" w:rsidRDefault="00F654E3" w:rsidP="00F654E3">
      <w:pPr>
        <w:shd w:val="clear" w:color="auto" w:fill="FFFFFF"/>
        <w:tabs>
          <w:tab w:val="left" w:pos="562"/>
        </w:tabs>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а) сложения (переместительное и сочетательное);</w:t>
      </w:r>
    </w:p>
    <w:p w:rsidR="00F654E3" w:rsidRPr="00074599" w:rsidRDefault="00F654E3" w:rsidP="00F654E3">
      <w:pPr>
        <w:shd w:val="clear" w:color="auto" w:fill="FFFFFF"/>
        <w:tabs>
          <w:tab w:val="left" w:pos="562"/>
        </w:tabs>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б) умножения (переместительное, сочетательное, распределительное);</w:t>
      </w:r>
    </w:p>
    <w:p w:rsidR="00F654E3" w:rsidRPr="00074599" w:rsidRDefault="00F654E3" w:rsidP="00F654E3">
      <w:pPr>
        <w:shd w:val="clear" w:color="auto" w:fill="FFFFFF"/>
        <w:tabs>
          <w:tab w:val="left" w:pos="562"/>
        </w:tabs>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в) деления суммы на число;</w:t>
      </w:r>
    </w:p>
    <w:p w:rsidR="00F654E3" w:rsidRPr="00074599" w:rsidRDefault="00F654E3" w:rsidP="00F654E3">
      <w:pPr>
        <w:shd w:val="clear" w:color="auto" w:fill="FFFFFF"/>
        <w:tabs>
          <w:tab w:val="left" w:pos="562"/>
        </w:tabs>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г) деление числа на произведение;</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разрядный состав многозначных чисел (названия разрядов, классов, соотношение разрядных единиц);</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алгоритм письменного сложения и вычитания;</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алгоритм письменного умножения;</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алгоритм письменного деления;</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название компонентов и результатов действий; правил нахождения: слагаемого, уменьшаемого, вычитаемого, множителя, делимого, делителя;</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единицы величин (длина, масса, площадь, время) и их соотношения;</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способ вычисления площади и периметра прямоугольника;</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lastRenderedPageBreak/>
        <w:t>правила порядка выполнения действий в выражениях;</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формулу для нахождения объема прямоугольного параллелепипеда или одного из его измерений по другим известным величинам;</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правила сложения и вычитания дробей и смешанных чисел;</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правила нахождения доли числа, числа по его доле, процентного отношения;</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формулу площади прямоугольного треугольника;</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названия геометрических фигур: точка, прямая, кривая, отрезок, ломаная, угол (прямой, тупой, острый), многоугольник, квадрат, треугольник, окружность, круг;</w:t>
      </w:r>
    </w:p>
    <w:p w:rsidR="00F654E3" w:rsidRPr="00074599" w:rsidRDefault="00F654E3" w:rsidP="00F654E3">
      <w:pPr>
        <w:widowControl w:val="0"/>
        <w:numPr>
          <w:ilvl w:val="0"/>
          <w:numId w:val="14"/>
        </w:numPr>
        <w:shd w:val="clear" w:color="auto" w:fill="FFFFFF"/>
        <w:tabs>
          <w:tab w:val="left" w:pos="514"/>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названия геометрических фигур: точка, прямая, кривая, отрезок, ломаная, угол (прямой, тупой, острый), многоугольник, квадрат, треугольник, окружность, круг;</w:t>
      </w:r>
    </w:p>
    <w:p w:rsidR="00F654E3" w:rsidRPr="00074599" w:rsidRDefault="00F654E3" w:rsidP="00F654E3">
      <w:pPr>
        <w:shd w:val="clear" w:color="auto" w:fill="FFFFFF"/>
        <w:tabs>
          <w:tab w:val="left" w:pos="547"/>
        </w:tabs>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 взаимосвязь величин: цена, количество, стоимость; скорость, время, расстояние и др.;</w:t>
      </w:r>
    </w:p>
    <w:p w:rsidR="00F654E3" w:rsidRPr="00074599" w:rsidRDefault="00F654E3" w:rsidP="00F654E3">
      <w:pPr>
        <w:shd w:val="clear" w:color="auto" w:fill="FFFFFF"/>
        <w:tabs>
          <w:tab w:val="left" w:pos="547"/>
        </w:tabs>
        <w:spacing w:after="0" w:line="240" w:lineRule="auto"/>
        <w:ind w:firstLine="851"/>
        <w:jc w:val="center"/>
        <w:rPr>
          <w:rFonts w:ascii="Times New Roman" w:hAnsi="Times New Roman"/>
          <w:b/>
          <w:color w:val="000000"/>
          <w:sz w:val="24"/>
          <w:szCs w:val="24"/>
        </w:rPr>
      </w:pPr>
      <w:r w:rsidRPr="00074599">
        <w:rPr>
          <w:rFonts w:ascii="Times New Roman" w:hAnsi="Times New Roman"/>
          <w:b/>
          <w:i/>
          <w:iCs/>
          <w:color w:val="000000"/>
          <w:sz w:val="24"/>
          <w:szCs w:val="24"/>
        </w:rPr>
        <w:t>уметь:</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i/>
          <w:iCs/>
          <w:color w:val="000000"/>
          <w:sz w:val="24"/>
          <w:szCs w:val="24"/>
        </w:rPr>
      </w:pPr>
      <w:r w:rsidRPr="00074599">
        <w:rPr>
          <w:rFonts w:ascii="Times New Roman" w:hAnsi="Times New Roman"/>
          <w:color w:val="000000"/>
          <w:sz w:val="24"/>
          <w:szCs w:val="24"/>
        </w:rPr>
        <w:t>устно складывать, вычитать, умножать и делить числа в пределах 100, используя свойства арифметических действий, разрядный состав двузначных чисел, смысл сложения, вычитания, умножения, деления и различные вычислительные приемы;</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читать и записывать многозначные числа, выделять в них число десятков, сотен, тысяч, использовать знание разрядного состава многозначных чисел для вычислений;</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складывать и вычитать многозначные числа в «столбик»;</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умножать в «столбик» многозначное число на однозначное, двузначное, трехзначное;</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делить многозначное число на однозначное, двузначное, трехзначное «уголком» (в том числе и деление с остатком);</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решать уравнения на основе правил нахождения неизвестного компонента;</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сравнивать величины, измерять их; складывать и вычитать величины; умножать и делить вели</w:t>
      </w:r>
      <w:r w:rsidRPr="00074599">
        <w:rPr>
          <w:rFonts w:ascii="Times New Roman" w:hAnsi="Times New Roman"/>
          <w:color w:val="000000"/>
          <w:sz w:val="24"/>
          <w:szCs w:val="24"/>
        </w:rPr>
        <w:softHyphen/>
        <w:t xml:space="preserve"> чину на число; выражать данные величины в других однородных единицах;</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использовать эти знания для решения различных задач;</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использовать эти правила для вычисления значений выражений;</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использовать эти знания для решения задач;</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применять данные правила при решении задач, уравнений и выражений;</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использовать эти знания для решения задач;</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использовать данную формулу при решении различных задач;</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z w:val="24"/>
          <w:szCs w:val="24"/>
        </w:rPr>
      </w:pPr>
      <w:r w:rsidRPr="00074599">
        <w:rPr>
          <w:rFonts w:ascii="Times New Roman" w:hAnsi="Times New Roman"/>
          <w:color w:val="000000"/>
          <w:sz w:val="24"/>
          <w:szCs w:val="24"/>
        </w:rPr>
        <w:t>узнавать и изображать эти фигуры, выделять в них существенные признаки;</w:t>
      </w:r>
    </w:p>
    <w:p w:rsidR="00F654E3" w:rsidRPr="00074599" w:rsidRDefault="00F654E3" w:rsidP="00F654E3">
      <w:pPr>
        <w:widowControl w:val="0"/>
        <w:numPr>
          <w:ilvl w:val="0"/>
          <w:numId w:val="15"/>
        </w:numPr>
        <w:shd w:val="clear" w:color="auto" w:fill="FFFFFF"/>
        <w:tabs>
          <w:tab w:val="left" w:pos="547"/>
        </w:tabs>
        <w:autoSpaceDE w:val="0"/>
        <w:autoSpaceDN w:val="0"/>
        <w:adjustRightInd w:val="0"/>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читать задачу, устанавливать взаимосвязь между условием и вопросом, уметь переводить понятия «увеличить (уменьшить) в...», разностного и кратного сравнения на язык арифметических действий;</w:t>
      </w:r>
    </w:p>
    <w:p w:rsidR="00F654E3" w:rsidRPr="00074599" w:rsidRDefault="00F654E3" w:rsidP="00F654E3">
      <w:pPr>
        <w:shd w:val="clear" w:color="auto" w:fill="FFFFFF"/>
        <w:spacing w:after="0" w:line="240" w:lineRule="auto"/>
        <w:ind w:right="14" w:firstLine="851"/>
        <w:jc w:val="both"/>
        <w:rPr>
          <w:rFonts w:ascii="Times New Roman" w:hAnsi="Times New Roman"/>
          <w:sz w:val="24"/>
          <w:szCs w:val="24"/>
        </w:rPr>
      </w:pPr>
      <w:r w:rsidRPr="00074599">
        <w:rPr>
          <w:rFonts w:ascii="Times New Roman" w:hAnsi="Times New Roman"/>
          <w:color w:val="000000"/>
          <w:sz w:val="24"/>
          <w:szCs w:val="24"/>
        </w:rPr>
        <w:t>- решать задачи на пропорциональную зависимость величин.</w:t>
      </w:r>
      <w:r w:rsidRPr="00074599">
        <w:rPr>
          <w:rFonts w:ascii="Times New Roman" w:hAnsi="Times New Roman"/>
          <w:spacing w:val="-6"/>
          <w:sz w:val="24"/>
          <w:szCs w:val="24"/>
        </w:rPr>
        <w:t xml:space="preserve"> Уметь находить координаты точек числового луча и строить точки по их ко</w:t>
      </w:r>
      <w:r w:rsidRPr="00074599">
        <w:rPr>
          <w:rFonts w:ascii="Times New Roman" w:hAnsi="Times New Roman"/>
          <w:spacing w:val="-6"/>
          <w:sz w:val="24"/>
          <w:szCs w:val="24"/>
        </w:rPr>
        <w:softHyphen/>
      </w:r>
      <w:r w:rsidRPr="00074599">
        <w:rPr>
          <w:rFonts w:ascii="Times New Roman" w:hAnsi="Times New Roman"/>
          <w:spacing w:val="-5"/>
          <w:sz w:val="24"/>
          <w:szCs w:val="24"/>
        </w:rPr>
        <w:t>ординатам, вычислять расстояние между двумя точками числового луча.</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spacing w:val="-5"/>
          <w:sz w:val="24"/>
          <w:szCs w:val="24"/>
        </w:rPr>
        <w:t xml:space="preserve">- читать и записывать дроби и смешанные числа, наглядно изображать </w:t>
      </w:r>
      <w:r w:rsidRPr="00074599">
        <w:rPr>
          <w:rFonts w:ascii="Times New Roman" w:hAnsi="Times New Roman"/>
          <w:spacing w:val="-4"/>
          <w:sz w:val="24"/>
          <w:szCs w:val="24"/>
        </w:rPr>
        <w:t>их в простейших случаях с помощью геометрических фигур и точками числово</w:t>
      </w:r>
      <w:r w:rsidRPr="00074599">
        <w:rPr>
          <w:rFonts w:ascii="Times New Roman" w:hAnsi="Times New Roman"/>
          <w:spacing w:val="-4"/>
          <w:sz w:val="24"/>
          <w:szCs w:val="24"/>
        </w:rPr>
        <w:softHyphen/>
      </w:r>
      <w:r w:rsidRPr="00074599">
        <w:rPr>
          <w:rFonts w:ascii="Times New Roman" w:hAnsi="Times New Roman"/>
          <w:sz w:val="24"/>
          <w:szCs w:val="24"/>
        </w:rPr>
        <w:t>го луча.</w:t>
      </w:r>
    </w:p>
    <w:p w:rsidR="00F654E3" w:rsidRPr="00074599" w:rsidRDefault="00F654E3" w:rsidP="00F654E3">
      <w:pPr>
        <w:shd w:val="clear" w:color="auto" w:fill="FFFFFF"/>
        <w:spacing w:after="0" w:line="240" w:lineRule="auto"/>
        <w:ind w:firstLine="851"/>
        <w:jc w:val="both"/>
        <w:rPr>
          <w:rFonts w:ascii="Times New Roman" w:hAnsi="Times New Roman"/>
          <w:spacing w:val="-4"/>
          <w:sz w:val="24"/>
          <w:szCs w:val="24"/>
        </w:rPr>
      </w:pPr>
      <w:r w:rsidRPr="00074599">
        <w:rPr>
          <w:rFonts w:ascii="Times New Roman" w:hAnsi="Times New Roman"/>
          <w:spacing w:val="-4"/>
          <w:sz w:val="24"/>
          <w:szCs w:val="24"/>
        </w:rPr>
        <w:lastRenderedPageBreak/>
        <w:t>- сравнивать дроби с одинаковыми числителями и знаменателям</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spacing w:val="-4"/>
          <w:sz w:val="24"/>
          <w:szCs w:val="24"/>
        </w:rPr>
        <w:t>-</w:t>
      </w:r>
      <w:r w:rsidRPr="00074599">
        <w:rPr>
          <w:rFonts w:ascii="Times New Roman" w:hAnsi="Times New Roman"/>
          <w:spacing w:val="-5"/>
          <w:sz w:val="24"/>
          <w:szCs w:val="24"/>
        </w:rPr>
        <w:t xml:space="preserve"> складывать и вычитать дроби с одинаковыми знаменателями.</w:t>
      </w:r>
    </w:p>
    <w:p w:rsidR="00F654E3" w:rsidRPr="00074599" w:rsidRDefault="00F654E3" w:rsidP="00F654E3">
      <w:pPr>
        <w:shd w:val="clear" w:color="auto" w:fill="FFFFFF"/>
        <w:spacing w:after="0" w:line="240" w:lineRule="auto"/>
        <w:ind w:right="5" w:firstLine="851"/>
        <w:jc w:val="both"/>
        <w:rPr>
          <w:rFonts w:ascii="Times New Roman" w:hAnsi="Times New Roman"/>
          <w:sz w:val="24"/>
          <w:szCs w:val="24"/>
        </w:rPr>
      </w:pPr>
      <w:r w:rsidRPr="00074599">
        <w:rPr>
          <w:rFonts w:ascii="Times New Roman" w:hAnsi="Times New Roman"/>
          <w:spacing w:val="-5"/>
          <w:sz w:val="24"/>
          <w:szCs w:val="24"/>
        </w:rPr>
        <w:t xml:space="preserve">- сравнивать, складывать и вычитать смешанные числа с одинаковыми </w:t>
      </w:r>
      <w:r w:rsidRPr="00074599">
        <w:rPr>
          <w:rFonts w:ascii="Times New Roman" w:hAnsi="Times New Roman"/>
          <w:sz w:val="24"/>
          <w:szCs w:val="24"/>
        </w:rPr>
        <w:t>знаменателями в дробных частях.</w:t>
      </w:r>
    </w:p>
    <w:p w:rsidR="00F654E3" w:rsidRPr="00074599" w:rsidRDefault="00F654E3" w:rsidP="00F654E3">
      <w:pPr>
        <w:shd w:val="clear" w:color="auto" w:fill="FFFFFF"/>
        <w:spacing w:after="0" w:line="240" w:lineRule="auto"/>
        <w:ind w:right="14" w:firstLine="851"/>
        <w:jc w:val="both"/>
        <w:rPr>
          <w:rFonts w:ascii="Times New Roman" w:hAnsi="Times New Roman"/>
          <w:sz w:val="24"/>
          <w:szCs w:val="24"/>
        </w:rPr>
      </w:pPr>
      <w:r w:rsidRPr="00074599">
        <w:rPr>
          <w:rFonts w:ascii="Times New Roman" w:hAnsi="Times New Roman"/>
          <w:spacing w:val="-9"/>
          <w:sz w:val="24"/>
          <w:szCs w:val="24"/>
        </w:rPr>
        <w:t>- решать задачи на дроби трех основных типов (нахождение части от чис</w:t>
      </w:r>
      <w:r w:rsidRPr="00074599">
        <w:rPr>
          <w:rFonts w:ascii="Times New Roman" w:hAnsi="Times New Roman"/>
          <w:spacing w:val="-9"/>
          <w:sz w:val="24"/>
          <w:szCs w:val="24"/>
        </w:rPr>
        <w:softHyphen/>
      </w:r>
      <w:r w:rsidRPr="00074599">
        <w:rPr>
          <w:rFonts w:ascii="Times New Roman" w:hAnsi="Times New Roman"/>
          <w:spacing w:val="-7"/>
          <w:sz w:val="24"/>
          <w:szCs w:val="24"/>
        </w:rPr>
        <w:t>ла, выраженной дробью; нахождение числа по его части, выраженной дробью; на</w:t>
      </w:r>
      <w:r w:rsidRPr="00074599">
        <w:rPr>
          <w:rFonts w:ascii="Times New Roman" w:hAnsi="Times New Roman"/>
          <w:spacing w:val="-7"/>
          <w:sz w:val="24"/>
          <w:szCs w:val="24"/>
        </w:rPr>
        <w:softHyphen/>
      </w:r>
      <w:r w:rsidRPr="00074599">
        <w:rPr>
          <w:rFonts w:ascii="Times New Roman" w:hAnsi="Times New Roman"/>
          <w:spacing w:val="-6"/>
          <w:sz w:val="24"/>
          <w:szCs w:val="24"/>
        </w:rPr>
        <w:t>хождение дроби, которую одно число составляет от другого).</w:t>
      </w:r>
    </w:p>
    <w:p w:rsidR="00F654E3" w:rsidRPr="00074599" w:rsidRDefault="00F654E3" w:rsidP="00F654E3">
      <w:pPr>
        <w:shd w:val="clear" w:color="auto" w:fill="FFFFFF"/>
        <w:spacing w:after="0" w:line="240" w:lineRule="auto"/>
        <w:ind w:right="14" w:firstLine="851"/>
        <w:jc w:val="both"/>
        <w:rPr>
          <w:rFonts w:ascii="Times New Roman" w:hAnsi="Times New Roman"/>
          <w:sz w:val="24"/>
          <w:szCs w:val="24"/>
        </w:rPr>
      </w:pPr>
      <w:r w:rsidRPr="00074599">
        <w:rPr>
          <w:rFonts w:ascii="Times New Roman" w:hAnsi="Times New Roman"/>
          <w:spacing w:val="-7"/>
          <w:sz w:val="24"/>
          <w:szCs w:val="24"/>
        </w:rPr>
        <w:t>- решать и анализировать задачи в 3—4 действия на все изученные слу</w:t>
      </w:r>
      <w:r w:rsidRPr="00074599">
        <w:rPr>
          <w:rFonts w:ascii="Times New Roman" w:hAnsi="Times New Roman"/>
          <w:spacing w:val="-7"/>
          <w:sz w:val="24"/>
          <w:szCs w:val="24"/>
        </w:rPr>
        <w:softHyphen/>
      </w:r>
      <w:r w:rsidRPr="00074599">
        <w:rPr>
          <w:rFonts w:ascii="Times New Roman" w:hAnsi="Times New Roman"/>
          <w:sz w:val="24"/>
          <w:szCs w:val="24"/>
        </w:rPr>
        <w:t>чаи арифметических действий.</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spacing w:val="-5"/>
          <w:sz w:val="24"/>
          <w:szCs w:val="24"/>
        </w:rPr>
        <w:t xml:space="preserve">- находить скорость сближения и скорость удаления для всех случаев </w:t>
      </w:r>
      <w:r w:rsidRPr="00074599">
        <w:rPr>
          <w:rFonts w:ascii="Times New Roman" w:hAnsi="Times New Roman"/>
          <w:spacing w:val="-6"/>
          <w:sz w:val="24"/>
          <w:szCs w:val="24"/>
        </w:rPr>
        <w:t xml:space="preserve">одновременного движения двух объектов, решать задачи в 2—3 действия для </w:t>
      </w:r>
      <w:r w:rsidRPr="00074599">
        <w:rPr>
          <w:rFonts w:ascii="Times New Roman" w:hAnsi="Times New Roman"/>
          <w:spacing w:val="-4"/>
          <w:sz w:val="24"/>
          <w:szCs w:val="24"/>
        </w:rPr>
        <w:t>встречного движения и движения в противоположных направлениях.</w:t>
      </w:r>
    </w:p>
    <w:p w:rsidR="00F654E3" w:rsidRPr="00074599" w:rsidRDefault="00F654E3" w:rsidP="00F654E3">
      <w:pPr>
        <w:shd w:val="clear" w:color="auto" w:fill="FFFFFF"/>
        <w:spacing w:after="0" w:line="240" w:lineRule="auto"/>
        <w:ind w:right="10" w:firstLine="851"/>
        <w:jc w:val="both"/>
        <w:rPr>
          <w:rFonts w:ascii="Times New Roman" w:hAnsi="Times New Roman"/>
          <w:sz w:val="24"/>
          <w:szCs w:val="24"/>
        </w:rPr>
      </w:pPr>
      <w:r w:rsidRPr="00074599">
        <w:rPr>
          <w:rFonts w:ascii="Times New Roman" w:hAnsi="Times New Roman"/>
          <w:spacing w:val="-4"/>
          <w:sz w:val="24"/>
          <w:szCs w:val="24"/>
        </w:rPr>
        <w:t>- знать соотношения между изученными единицами  длины, площади, объе</w:t>
      </w:r>
      <w:r w:rsidRPr="00074599">
        <w:rPr>
          <w:rFonts w:ascii="Times New Roman" w:hAnsi="Times New Roman"/>
          <w:spacing w:val="-4"/>
          <w:sz w:val="24"/>
          <w:szCs w:val="24"/>
        </w:rPr>
        <w:softHyphen/>
        <w:t>ма, массы, времени и уметь использовать эти соотношения в вычислениях.</w:t>
      </w:r>
    </w:p>
    <w:p w:rsidR="00F654E3" w:rsidRPr="00074599" w:rsidRDefault="00F654E3" w:rsidP="00F654E3">
      <w:pPr>
        <w:shd w:val="clear" w:color="auto" w:fill="FFFFFF"/>
        <w:spacing w:after="0" w:line="240" w:lineRule="auto"/>
        <w:ind w:right="10" w:firstLine="851"/>
        <w:jc w:val="both"/>
        <w:rPr>
          <w:rFonts w:ascii="Times New Roman" w:hAnsi="Times New Roman"/>
          <w:sz w:val="24"/>
          <w:szCs w:val="24"/>
        </w:rPr>
      </w:pPr>
      <w:r w:rsidRPr="00074599">
        <w:rPr>
          <w:rFonts w:ascii="Times New Roman" w:hAnsi="Times New Roman"/>
          <w:spacing w:val="-5"/>
          <w:sz w:val="24"/>
          <w:szCs w:val="24"/>
        </w:rPr>
        <w:t>- сравнивать значения величин с помощью таблиц, круговых и столб</w:t>
      </w:r>
      <w:r w:rsidRPr="00074599">
        <w:rPr>
          <w:rFonts w:ascii="Times New Roman" w:hAnsi="Times New Roman"/>
          <w:spacing w:val="-5"/>
          <w:sz w:val="24"/>
          <w:szCs w:val="24"/>
        </w:rPr>
        <w:softHyphen/>
      </w:r>
      <w:r w:rsidRPr="00074599">
        <w:rPr>
          <w:rFonts w:ascii="Times New Roman" w:hAnsi="Times New Roman"/>
          <w:sz w:val="24"/>
          <w:szCs w:val="24"/>
        </w:rPr>
        <w:t>чатых диаграмм.</w:t>
      </w:r>
    </w:p>
    <w:p w:rsidR="00F654E3" w:rsidRPr="00074599" w:rsidRDefault="00F654E3" w:rsidP="00F654E3">
      <w:pPr>
        <w:shd w:val="clear" w:color="auto" w:fill="FFFFFF"/>
        <w:spacing w:after="0" w:line="240" w:lineRule="auto"/>
        <w:ind w:right="10" w:firstLine="851"/>
        <w:jc w:val="both"/>
        <w:rPr>
          <w:rFonts w:ascii="Times New Roman" w:hAnsi="Times New Roman"/>
          <w:sz w:val="24"/>
          <w:szCs w:val="24"/>
        </w:rPr>
      </w:pPr>
      <w:r w:rsidRPr="00074599">
        <w:rPr>
          <w:rFonts w:ascii="Times New Roman" w:hAnsi="Times New Roman"/>
          <w:spacing w:val="-5"/>
          <w:sz w:val="24"/>
          <w:szCs w:val="24"/>
        </w:rPr>
        <w:t>- измерять и строить углы с помощью транспортира.</w:t>
      </w:r>
    </w:p>
    <w:p w:rsidR="00F654E3" w:rsidRPr="00074599" w:rsidRDefault="00F654E3" w:rsidP="00F654E3">
      <w:pPr>
        <w:shd w:val="clear" w:color="auto" w:fill="FFFFFF"/>
        <w:spacing w:after="0" w:line="240" w:lineRule="auto"/>
        <w:ind w:right="10" w:firstLine="851"/>
        <w:jc w:val="both"/>
        <w:rPr>
          <w:rFonts w:ascii="Times New Roman" w:hAnsi="Times New Roman"/>
          <w:sz w:val="24"/>
          <w:szCs w:val="24"/>
        </w:rPr>
      </w:pPr>
      <w:r w:rsidRPr="00074599">
        <w:rPr>
          <w:rFonts w:ascii="Times New Roman" w:hAnsi="Times New Roman"/>
          <w:spacing w:val="-6"/>
          <w:sz w:val="24"/>
          <w:szCs w:val="24"/>
        </w:rPr>
        <w:t xml:space="preserve">- определять координаты точек координатного угла и строить точки по </w:t>
      </w:r>
      <w:r w:rsidRPr="00074599">
        <w:rPr>
          <w:rFonts w:ascii="Times New Roman" w:hAnsi="Times New Roman"/>
          <w:sz w:val="24"/>
          <w:szCs w:val="24"/>
        </w:rPr>
        <w:t>их координатам.</w:t>
      </w:r>
    </w:p>
    <w:p w:rsidR="00F654E3" w:rsidRPr="00074599" w:rsidRDefault="00F654E3" w:rsidP="00F654E3">
      <w:pPr>
        <w:shd w:val="clear" w:color="auto" w:fill="FFFFFF"/>
        <w:spacing w:after="0" w:line="240" w:lineRule="auto"/>
        <w:ind w:right="10" w:firstLine="851"/>
        <w:jc w:val="both"/>
        <w:rPr>
          <w:rFonts w:ascii="Times New Roman" w:hAnsi="Times New Roman"/>
          <w:sz w:val="24"/>
          <w:szCs w:val="24"/>
        </w:rPr>
      </w:pPr>
      <w:r w:rsidRPr="00074599">
        <w:rPr>
          <w:rFonts w:ascii="Times New Roman" w:hAnsi="Times New Roman"/>
          <w:spacing w:val="-5"/>
          <w:sz w:val="24"/>
          <w:szCs w:val="24"/>
        </w:rPr>
        <w:t>- читать и, в простейших случаях, строить столбчатые и линейные ди</w:t>
      </w:r>
      <w:r w:rsidRPr="00074599">
        <w:rPr>
          <w:rFonts w:ascii="Times New Roman" w:hAnsi="Times New Roman"/>
          <w:spacing w:val="-5"/>
          <w:sz w:val="24"/>
          <w:szCs w:val="24"/>
        </w:rPr>
        <w:softHyphen/>
      </w:r>
      <w:r w:rsidRPr="00074599">
        <w:rPr>
          <w:rFonts w:ascii="Times New Roman" w:hAnsi="Times New Roman"/>
          <w:sz w:val="24"/>
          <w:szCs w:val="24"/>
        </w:rPr>
        <w:t>аграммы, графики движения.</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Данный перечень знаний, умений и навыков включает в себя все основные требования к зна</w:t>
      </w:r>
      <w:r w:rsidRPr="00074599">
        <w:rPr>
          <w:rFonts w:ascii="Times New Roman" w:hAnsi="Times New Roman"/>
          <w:color w:val="000000"/>
          <w:spacing w:val="-6"/>
          <w:sz w:val="24"/>
          <w:szCs w:val="24"/>
        </w:rPr>
        <w:softHyphen/>
        <w:t>ниям, умениям и навыкам учащихся, сформулированным в стабильных программах по математи</w:t>
      </w:r>
      <w:r w:rsidRPr="00074599">
        <w:rPr>
          <w:rFonts w:ascii="Times New Roman" w:hAnsi="Times New Roman"/>
          <w:color w:val="000000"/>
          <w:spacing w:val="-6"/>
          <w:sz w:val="24"/>
          <w:szCs w:val="24"/>
        </w:rPr>
        <w:softHyphen/>
        <w:t>ке в 4 классе.</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Система представленных на занятиях по РСП задач и упражнений позволяет решать все три аспекта целей: познавательный, развивающий и воспитывающий.</w:t>
      </w:r>
    </w:p>
    <w:p w:rsidR="00F654E3" w:rsidRPr="00074599" w:rsidRDefault="00F654E3" w:rsidP="00F654E3">
      <w:pPr>
        <w:shd w:val="clear" w:color="auto" w:fill="FFFFFF"/>
        <w:spacing w:after="0" w:line="240" w:lineRule="auto"/>
        <w:ind w:firstLine="851"/>
        <w:jc w:val="both"/>
        <w:rPr>
          <w:rFonts w:ascii="Times New Roman" w:hAnsi="Times New Roman"/>
          <w:b/>
          <w:i/>
          <w:color w:val="000000"/>
          <w:spacing w:val="-6"/>
          <w:sz w:val="24"/>
          <w:szCs w:val="24"/>
        </w:rPr>
      </w:pPr>
      <w:r w:rsidRPr="00074599">
        <w:rPr>
          <w:rFonts w:ascii="Times New Roman" w:hAnsi="Times New Roman"/>
          <w:b/>
          <w:i/>
          <w:color w:val="000000"/>
          <w:spacing w:val="-6"/>
          <w:sz w:val="24"/>
          <w:szCs w:val="24"/>
        </w:rPr>
        <w:t>Познавательный аспект</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Формирование и развитие различных видов памяти, внимания, воображения.</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Формирование и развитие общеучебных умений и навыков.</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F654E3" w:rsidRPr="00074599" w:rsidRDefault="00F654E3" w:rsidP="00F654E3">
      <w:pPr>
        <w:shd w:val="clear" w:color="auto" w:fill="FFFFFF"/>
        <w:spacing w:after="0" w:line="240" w:lineRule="auto"/>
        <w:ind w:firstLine="851"/>
        <w:jc w:val="both"/>
        <w:rPr>
          <w:rFonts w:ascii="Times New Roman" w:hAnsi="Times New Roman"/>
          <w:b/>
          <w:i/>
          <w:color w:val="000000"/>
          <w:spacing w:val="-6"/>
          <w:sz w:val="24"/>
          <w:szCs w:val="24"/>
        </w:rPr>
      </w:pPr>
      <w:r w:rsidRPr="00074599">
        <w:rPr>
          <w:rFonts w:ascii="Times New Roman" w:hAnsi="Times New Roman"/>
          <w:b/>
          <w:i/>
          <w:color w:val="000000"/>
          <w:spacing w:val="-6"/>
          <w:sz w:val="24"/>
          <w:szCs w:val="24"/>
        </w:rPr>
        <w:t>Развивающий аспект</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Развитие речи.</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Развитие сенсорной сферы.</w:t>
      </w:r>
    </w:p>
    <w:p w:rsidR="00F654E3" w:rsidRPr="00074599" w:rsidRDefault="00F654E3" w:rsidP="00F654E3">
      <w:pPr>
        <w:shd w:val="clear" w:color="auto" w:fill="FFFFFF"/>
        <w:spacing w:after="0" w:line="240" w:lineRule="auto"/>
        <w:ind w:firstLine="851"/>
        <w:jc w:val="both"/>
        <w:rPr>
          <w:rFonts w:ascii="Times New Roman" w:hAnsi="Times New Roman"/>
          <w:color w:val="000000"/>
          <w:spacing w:val="-6"/>
          <w:sz w:val="24"/>
          <w:szCs w:val="24"/>
        </w:rPr>
      </w:pPr>
      <w:r w:rsidRPr="00074599">
        <w:rPr>
          <w:rFonts w:ascii="Times New Roman" w:hAnsi="Times New Roman"/>
          <w:color w:val="000000"/>
          <w:spacing w:val="-6"/>
          <w:sz w:val="24"/>
          <w:szCs w:val="24"/>
        </w:rPr>
        <w:t>Развитие двигательной сферы.</w:t>
      </w:r>
    </w:p>
    <w:p w:rsidR="00F654E3" w:rsidRPr="00074599" w:rsidRDefault="00F654E3" w:rsidP="00F654E3">
      <w:pPr>
        <w:shd w:val="clear" w:color="auto" w:fill="FFFFFF"/>
        <w:spacing w:after="0" w:line="240" w:lineRule="auto"/>
        <w:ind w:firstLine="851"/>
        <w:jc w:val="both"/>
        <w:rPr>
          <w:rFonts w:ascii="Times New Roman" w:hAnsi="Times New Roman"/>
          <w:i/>
          <w:color w:val="000000"/>
          <w:spacing w:val="-6"/>
          <w:sz w:val="24"/>
          <w:szCs w:val="24"/>
        </w:rPr>
      </w:pPr>
      <w:r w:rsidRPr="00074599">
        <w:rPr>
          <w:rFonts w:ascii="Times New Roman" w:hAnsi="Times New Roman"/>
          <w:i/>
          <w:color w:val="000000"/>
          <w:spacing w:val="-6"/>
          <w:sz w:val="24"/>
          <w:szCs w:val="24"/>
        </w:rPr>
        <w:t>Воспитывающий аспект</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color w:val="000000"/>
          <w:sz w:val="24"/>
          <w:szCs w:val="24"/>
        </w:rPr>
        <w:t>Воспитание системы нравственных межличностных отношений.</w:t>
      </w:r>
    </w:p>
    <w:p w:rsidR="00F654E3" w:rsidRPr="00074599" w:rsidRDefault="00F654E3" w:rsidP="00F654E3">
      <w:pPr>
        <w:spacing w:after="0" w:line="240" w:lineRule="auto"/>
        <w:jc w:val="both"/>
        <w:rPr>
          <w:rFonts w:ascii="Times New Roman" w:hAnsi="Times New Roman"/>
          <w:sz w:val="24"/>
          <w:szCs w:val="24"/>
        </w:rPr>
      </w:pPr>
    </w:p>
    <w:p w:rsidR="00F654E3" w:rsidRPr="00074599" w:rsidRDefault="00F654E3" w:rsidP="00F654E3">
      <w:pPr>
        <w:spacing w:after="0" w:line="240" w:lineRule="auto"/>
        <w:ind w:firstLine="851"/>
        <w:jc w:val="center"/>
        <w:rPr>
          <w:rFonts w:ascii="Times New Roman" w:hAnsi="Times New Roman"/>
          <w:b/>
          <w:sz w:val="24"/>
          <w:szCs w:val="24"/>
        </w:rPr>
      </w:pPr>
    </w:p>
    <w:p w:rsidR="00F654E3" w:rsidRPr="00074599" w:rsidRDefault="00F654E3" w:rsidP="00F654E3">
      <w:pPr>
        <w:spacing w:after="0" w:line="240" w:lineRule="auto"/>
        <w:ind w:firstLine="851"/>
        <w:jc w:val="center"/>
        <w:rPr>
          <w:rFonts w:ascii="Times New Roman" w:hAnsi="Times New Roman"/>
          <w:b/>
          <w:sz w:val="24"/>
          <w:szCs w:val="24"/>
        </w:rPr>
      </w:pPr>
    </w:p>
    <w:p w:rsidR="00F654E3" w:rsidRPr="00074599" w:rsidRDefault="00F654E3" w:rsidP="00F654E3">
      <w:pPr>
        <w:spacing w:after="0" w:line="240" w:lineRule="auto"/>
        <w:ind w:firstLine="851"/>
        <w:jc w:val="center"/>
        <w:rPr>
          <w:rFonts w:ascii="Times New Roman" w:hAnsi="Times New Roman"/>
          <w:b/>
          <w:sz w:val="24"/>
          <w:szCs w:val="24"/>
        </w:rPr>
      </w:pPr>
    </w:p>
    <w:p w:rsidR="00F654E3" w:rsidRPr="00074599" w:rsidRDefault="00F654E3" w:rsidP="00F654E3">
      <w:pPr>
        <w:spacing w:after="0" w:line="240" w:lineRule="auto"/>
        <w:ind w:firstLine="851"/>
        <w:jc w:val="center"/>
        <w:rPr>
          <w:rFonts w:ascii="Times New Roman" w:hAnsi="Times New Roman"/>
          <w:b/>
          <w:sz w:val="24"/>
          <w:szCs w:val="24"/>
        </w:rPr>
      </w:pPr>
    </w:p>
    <w:p w:rsidR="00F654E3" w:rsidRPr="00074599" w:rsidRDefault="00F654E3" w:rsidP="00F654E3">
      <w:pPr>
        <w:spacing w:after="0" w:line="240" w:lineRule="auto"/>
        <w:ind w:firstLine="851"/>
        <w:jc w:val="center"/>
        <w:rPr>
          <w:rFonts w:ascii="Times New Roman" w:hAnsi="Times New Roman"/>
          <w:b/>
          <w:sz w:val="24"/>
          <w:szCs w:val="24"/>
        </w:rPr>
      </w:pPr>
    </w:p>
    <w:p w:rsidR="00F654E3" w:rsidRPr="00074599" w:rsidRDefault="00F654E3" w:rsidP="00F654E3">
      <w:pPr>
        <w:spacing w:after="0" w:line="240" w:lineRule="auto"/>
        <w:ind w:firstLine="851"/>
        <w:jc w:val="center"/>
        <w:rPr>
          <w:rFonts w:ascii="Times New Roman" w:hAnsi="Times New Roman"/>
          <w:sz w:val="24"/>
          <w:szCs w:val="24"/>
        </w:rPr>
      </w:pPr>
      <w:r w:rsidRPr="00074599">
        <w:rPr>
          <w:rFonts w:ascii="Times New Roman" w:hAnsi="Times New Roman"/>
          <w:b/>
          <w:sz w:val="24"/>
          <w:szCs w:val="24"/>
        </w:rPr>
        <w:t>3. СОДЕРЖАНИЕ ПРОГРАММЫ</w:t>
      </w:r>
    </w:p>
    <w:p w:rsidR="00F654E3" w:rsidRPr="00074599" w:rsidRDefault="00F654E3" w:rsidP="00F654E3">
      <w:pPr>
        <w:widowControl w:val="0"/>
        <w:numPr>
          <w:ilvl w:val="0"/>
          <w:numId w:val="19"/>
        </w:numPr>
        <w:shd w:val="clear" w:color="auto" w:fill="FFFFFF"/>
        <w:autoSpaceDE w:val="0"/>
        <w:autoSpaceDN w:val="0"/>
        <w:adjustRightInd w:val="0"/>
        <w:spacing w:after="0" w:line="240" w:lineRule="auto"/>
        <w:ind w:firstLine="160"/>
        <w:jc w:val="both"/>
        <w:rPr>
          <w:rFonts w:ascii="Times New Roman" w:hAnsi="Times New Roman"/>
          <w:b/>
          <w:color w:val="000000"/>
          <w:sz w:val="24"/>
          <w:szCs w:val="24"/>
        </w:rPr>
      </w:pPr>
      <w:r w:rsidRPr="00074599">
        <w:rPr>
          <w:rFonts w:ascii="Times New Roman" w:hAnsi="Times New Roman"/>
          <w:b/>
          <w:color w:val="000000"/>
          <w:sz w:val="24"/>
          <w:szCs w:val="24"/>
        </w:rPr>
        <w:t>Повторение (</w:t>
      </w:r>
      <w:r>
        <w:rPr>
          <w:rFonts w:ascii="Times New Roman" w:hAnsi="Times New Roman"/>
          <w:b/>
          <w:color w:val="000000"/>
          <w:sz w:val="24"/>
          <w:szCs w:val="24"/>
        </w:rPr>
        <w:t>1</w:t>
      </w:r>
      <w:r w:rsidRPr="00074599">
        <w:rPr>
          <w:rFonts w:ascii="Times New Roman" w:hAnsi="Times New Roman"/>
          <w:b/>
          <w:color w:val="000000"/>
          <w:sz w:val="24"/>
          <w:szCs w:val="24"/>
        </w:rPr>
        <w:t>ч.)</w:t>
      </w:r>
    </w:p>
    <w:p w:rsidR="00F654E3" w:rsidRPr="00074599" w:rsidRDefault="00F654E3" w:rsidP="00F654E3">
      <w:pPr>
        <w:widowControl w:val="0"/>
        <w:shd w:val="clear" w:color="auto" w:fill="FFFFFF"/>
        <w:autoSpaceDE w:val="0"/>
        <w:autoSpaceDN w:val="0"/>
        <w:adjustRightInd w:val="0"/>
        <w:spacing w:after="0" w:line="240" w:lineRule="auto"/>
        <w:ind w:left="720"/>
        <w:jc w:val="both"/>
        <w:rPr>
          <w:rFonts w:ascii="Times New Roman" w:hAnsi="Times New Roman"/>
          <w:b/>
          <w:color w:val="000000"/>
          <w:sz w:val="24"/>
          <w:szCs w:val="24"/>
        </w:rPr>
      </w:pPr>
      <w:r w:rsidRPr="00074599">
        <w:rPr>
          <w:rFonts w:ascii="Times New Roman" w:hAnsi="Times New Roman"/>
          <w:b/>
          <w:color w:val="000000"/>
          <w:sz w:val="24"/>
          <w:szCs w:val="24"/>
        </w:rPr>
        <w:t xml:space="preserve">  Основная цель</w:t>
      </w:r>
      <w:r w:rsidRPr="00074599">
        <w:rPr>
          <w:rFonts w:ascii="Times New Roman" w:hAnsi="Times New Roman"/>
          <w:color w:val="000000"/>
          <w:sz w:val="24"/>
          <w:szCs w:val="24"/>
        </w:rPr>
        <w:t xml:space="preserve"> – повторить решение текстовых задач изученных видов, нахождение неизвестного компонента арифметических действий</w:t>
      </w:r>
    </w:p>
    <w:p w:rsidR="00F654E3" w:rsidRPr="00074599" w:rsidRDefault="00F654E3" w:rsidP="00F654E3">
      <w:pPr>
        <w:spacing w:after="0" w:line="240" w:lineRule="auto"/>
        <w:ind w:firstLine="851"/>
        <w:jc w:val="both"/>
        <w:rPr>
          <w:rFonts w:ascii="Times New Roman" w:hAnsi="Times New Roman"/>
          <w:sz w:val="24"/>
          <w:szCs w:val="24"/>
        </w:rPr>
      </w:pPr>
      <w:r w:rsidRPr="00074599">
        <w:rPr>
          <w:rFonts w:ascii="Times New Roman" w:hAnsi="Times New Roman"/>
          <w:b/>
          <w:sz w:val="24"/>
          <w:szCs w:val="24"/>
        </w:rPr>
        <w:t>2. Неравенства (</w:t>
      </w:r>
      <w:r>
        <w:rPr>
          <w:rFonts w:ascii="Times New Roman" w:hAnsi="Times New Roman"/>
          <w:b/>
          <w:sz w:val="24"/>
          <w:szCs w:val="24"/>
        </w:rPr>
        <w:t>6</w:t>
      </w:r>
      <w:r w:rsidRPr="00074599">
        <w:rPr>
          <w:rFonts w:ascii="Times New Roman" w:hAnsi="Times New Roman"/>
          <w:b/>
          <w:sz w:val="24"/>
          <w:szCs w:val="24"/>
        </w:rPr>
        <w:t>ч.)</w:t>
      </w:r>
      <w:r w:rsidRPr="00074599">
        <w:rPr>
          <w:rFonts w:ascii="Times New Roman" w:hAnsi="Times New Roman"/>
          <w:sz w:val="24"/>
          <w:szCs w:val="24"/>
        </w:rPr>
        <w:t xml:space="preserve"> Решение неравен</w:t>
      </w:r>
      <w:r w:rsidRPr="00074599">
        <w:rPr>
          <w:rFonts w:ascii="Times New Roman" w:hAnsi="Times New Roman"/>
          <w:sz w:val="24"/>
          <w:szCs w:val="24"/>
        </w:rPr>
        <w:softHyphen/>
        <w:t>ства. Множество реше</w:t>
      </w:r>
      <w:r w:rsidRPr="00074599">
        <w:rPr>
          <w:rFonts w:ascii="Times New Roman" w:hAnsi="Times New Roman"/>
          <w:sz w:val="24"/>
          <w:szCs w:val="24"/>
        </w:rPr>
        <w:softHyphen/>
        <w:t>ний. Порядок действий в выражениях. Множество реше</w:t>
      </w:r>
      <w:r w:rsidRPr="00074599">
        <w:rPr>
          <w:rFonts w:ascii="Times New Roman" w:hAnsi="Times New Roman"/>
          <w:sz w:val="24"/>
          <w:szCs w:val="24"/>
        </w:rPr>
        <w:softHyphen/>
        <w:t>ний двойного не</w:t>
      </w:r>
      <w:r w:rsidRPr="00074599">
        <w:rPr>
          <w:rFonts w:ascii="Times New Roman" w:hAnsi="Times New Roman"/>
          <w:sz w:val="24"/>
          <w:szCs w:val="24"/>
        </w:rPr>
        <w:softHyphen/>
        <w:t xml:space="preserve">равенства. </w:t>
      </w:r>
    </w:p>
    <w:p w:rsidR="00F654E3" w:rsidRPr="00074599" w:rsidRDefault="00F654E3" w:rsidP="00F654E3">
      <w:pPr>
        <w:spacing w:after="0" w:line="240" w:lineRule="auto"/>
        <w:ind w:firstLine="851"/>
        <w:jc w:val="both"/>
        <w:rPr>
          <w:rFonts w:ascii="Times New Roman" w:hAnsi="Times New Roman"/>
          <w:sz w:val="24"/>
          <w:szCs w:val="24"/>
        </w:rPr>
      </w:pPr>
      <w:r w:rsidRPr="00074599">
        <w:rPr>
          <w:rFonts w:ascii="Times New Roman" w:hAnsi="Times New Roman"/>
          <w:b/>
          <w:sz w:val="24"/>
          <w:szCs w:val="24"/>
        </w:rPr>
        <w:t>Основная цель</w:t>
      </w:r>
      <w:r w:rsidRPr="00074599">
        <w:rPr>
          <w:rFonts w:ascii="Times New Roman" w:hAnsi="Times New Roman"/>
          <w:sz w:val="24"/>
          <w:szCs w:val="24"/>
        </w:rPr>
        <w:t xml:space="preserve"> – уточнить понятия «высказывание», «равенство», «неравенство», «уравнение», «множество»; сформировать представление о понятиях «решение неравенства», «множество решений», «строгое и нестрогое  неравенство», «двойное неравенство»; сформировать</w:t>
      </w:r>
    </w:p>
    <w:p w:rsidR="00F654E3" w:rsidRPr="00074599" w:rsidRDefault="00F654E3" w:rsidP="00F654E3">
      <w:pPr>
        <w:spacing w:after="0" w:line="240" w:lineRule="auto"/>
        <w:ind w:firstLine="851"/>
        <w:jc w:val="both"/>
        <w:rPr>
          <w:rFonts w:ascii="Times New Roman" w:hAnsi="Times New Roman"/>
          <w:sz w:val="24"/>
          <w:szCs w:val="24"/>
        </w:rPr>
      </w:pPr>
      <w:r w:rsidRPr="00074599">
        <w:rPr>
          <w:rFonts w:ascii="Times New Roman" w:hAnsi="Times New Roman"/>
          <w:b/>
          <w:sz w:val="24"/>
          <w:szCs w:val="24"/>
        </w:rPr>
        <w:t>3. Оценка результатов арифметических действий (</w:t>
      </w:r>
      <w:r>
        <w:rPr>
          <w:rFonts w:ascii="Times New Roman" w:hAnsi="Times New Roman"/>
          <w:b/>
          <w:sz w:val="24"/>
          <w:szCs w:val="24"/>
        </w:rPr>
        <w:t>7</w:t>
      </w:r>
      <w:r w:rsidRPr="00074599">
        <w:rPr>
          <w:rFonts w:ascii="Times New Roman" w:hAnsi="Times New Roman"/>
          <w:b/>
          <w:sz w:val="24"/>
          <w:szCs w:val="24"/>
        </w:rPr>
        <w:t xml:space="preserve">ч.) </w:t>
      </w:r>
      <w:r w:rsidRPr="00074599">
        <w:rPr>
          <w:rFonts w:ascii="Times New Roman" w:hAnsi="Times New Roman"/>
          <w:sz w:val="24"/>
          <w:szCs w:val="24"/>
        </w:rPr>
        <w:t>Компоненты сло</w:t>
      </w:r>
      <w:r w:rsidRPr="00074599">
        <w:rPr>
          <w:rFonts w:ascii="Times New Roman" w:hAnsi="Times New Roman"/>
          <w:sz w:val="24"/>
          <w:szCs w:val="24"/>
        </w:rPr>
        <w:softHyphen/>
        <w:t>жения. Оценка и прикид</w:t>
      </w:r>
      <w:r w:rsidRPr="00074599">
        <w:rPr>
          <w:rFonts w:ascii="Times New Roman" w:hAnsi="Times New Roman"/>
          <w:sz w:val="24"/>
          <w:szCs w:val="24"/>
        </w:rPr>
        <w:softHyphen/>
        <w:t xml:space="preserve">ка результатов арифметических действий. </w:t>
      </w:r>
      <w:r w:rsidRPr="00074599">
        <w:rPr>
          <w:rFonts w:ascii="Times New Roman" w:hAnsi="Times New Roman"/>
          <w:spacing w:val="-8"/>
          <w:sz w:val="24"/>
          <w:szCs w:val="24"/>
        </w:rPr>
        <w:t>Компоненты раз</w:t>
      </w:r>
      <w:r w:rsidRPr="00074599">
        <w:rPr>
          <w:rFonts w:ascii="Times New Roman" w:hAnsi="Times New Roman"/>
          <w:spacing w:val="-8"/>
          <w:sz w:val="24"/>
          <w:szCs w:val="24"/>
        </w:rPr>
        <w:softHyphen/>
        <w:t>ности. Понятия це</w:t>
      </w:r>
      <w:r w:rsidRPr="00074599">
        <w:rPr>
          <w:rFonts w:ascii="Times New Roman" w:hAnsi="Times New Roman"/>
          <w:spacing w:val="-8"/>
          <w:sz w:val="24"/>
          <w:szCs w:val="24"/>
        </w:rPr>
        <w:softHyphen/>
        <w:t xml:space="preserve">на, количество, стоимость. Компоненты произведения. </w:t>
      </w:r>
      <w:r w:rsidRPr="00074599">
        <w:rPr>
          <w:rFonts w:ascii="Times New Roman" w:hAnsi="Times New Roman"/>
          <w:sz w:val="24"/>
          <w:szCs w:val="24"/>
        </w:rPr>
        <w:t>Компоненты деле</w:t>
      </w:r>
      <w:r w:rsidRPr="00074599">
        <w:rPr>
          <w:rFonts w:ascii="Times New Roman" w:hAnsi="Times New Roman"/>
          <w:sz w:val="24"/>
          <w:szCs w:val="24"/>
        </w:rPr>
        <w:softHyphen/>
        <w:t>ния. Свойства сло</w:t>
      </w:r>
      <w:r w:rsidRPr="00074599">
        <w:rPr>
          <w:rFonts w:ascii="Times New Roman" w:hAnsi="Times New Roman"/>
          <w:sz w:val="24"/>
          <w:szCs w:val="24"/>
        </w:rPr>
        <w:softHyphen/>
        <w:t>жения и умноже</w:t>
      </w:r>
      <w:r w:rsidRPr="00074599">
        <w:rPr>
          <w:rFonts w:ascii="Times New Roman" w:hAnsi="Times New Roman"/>
          <w:sz w:val="24"/>
          <w:szCs w:val="24"/>
        </w:rPr>
        <w:softHyphen/>
        <w:t>ния. Сравнение число</w:t>
      </w:r>
      <w:r w:rsidRPr="00074599">
        <w:rPr>
          <w:rFonts w:ascii="Times New Roman" w:hAnsi="Times New Roman"/>
          <w:sz w:val="24"/>
          <w:szCs w:val="24"/>
        </w:rPr>
        <w:softHyphen/>
        <w:t>вых выражений.</w:t>
      </w:r>
    </w:p>
    <w:p w:rsidR="00F654E3" w:rsidRPr="00074599" w:rsidRDefault="00F654E3" w:rsidP="00F654E3">
      <w:pPr>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сформировать представление об оценке величин, способность к оценке суммы, разности, произведения и частного.</w:t>
      </w:r>
    </w:p>
    <w:p w:rsidR="00F654E3" w:rsidRPr="00074599" w:rsidRDefault="00F654E3" w:rsidP="00F654E3">
      <w:pPr>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4. Деление на двузначное и трехзначное число (</w:t>
      </w:r>
      <w:r>
        <w:rPr>
          <w:rFonts w:ascii="Times New Roman" w:hAnsi="Times New Roman"/>
          <w:b/>
          <w:color w:val="000000"/>
          <w:sz w:val="24"/>
          <w:szCs w:val="24"/>
        </w:rPr>
        <w:t>7</w:t>
      </w:r>
      <w:r w:rsidRPr="00074599">
        <w:rPr>
          <w:rFonts w:ascii="Times New Roman" w:hAnsi="Times New Roman"/>
          <w:b/>
          <w:color w:val="000000"/>
          <w:sz w:val="24"/>
          <w:szCs w:val="24"/>
        </w:rPr>
        <w:t>ч.)</w:t>
      </w:r>
      <w:r w:rsidRPr="00074599">
        <w:rPr>
          <w:rFonts w:ascii="Times New Roman" w:hAnsi="Times New Roman"/>
          <w:sz w:val="24"/>
          <w:szCs w:val="24"/>
        </w:rPr>
        <w:t xml:space="preserve"> Деление на двухзначное и трехзначное число. Общий случай деления многозначных чисел. Деление методом прикидки результата. </w:t>
      </w:r>
    </w:p>
    <w:p w:rsidR="00F654E3" w:rsidRPr="00074599" w:rsidRDefault="00F654E3" w:rsidP="00F654E3">
      <w:pPr>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вывести алгоритм деления многозначных чисел, сформировать способность к делению многозначных чисел на двузначное и трехзначное число.</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5. Площадь фигуры (</w:t>
      </w:r>
      <w:r>
        <w:rPr>
          <w:rFonts w:ascii="Times New Roman" w:hAnsi="Times New Roman"/>
          <w:b/>
          <w:color w:val="000000"/>
          <w:sz w:val="24"/>
          <w:szCs w:val="24"/>
        </w:rPr>
        <w:t>4</w:t>
      </w:r>
      <w:r w:rsidRPr="00074599">
        <w:rPr>
          <w:rFonts w:ascii="Times New Roman" w:hAnsi="Times New Roman"/>
          <w:b/>
          <w:color w:val="000000"/>
          <w:sz w:val="24"/>
          <w:szCs w:val="24"/>
        </w:rPr>
        <w:t>ч.)</w:t>
      </w:r>
      <w:r w:rsidRPr="00074599">
        <w:rPr>
          <w:rFonts w:ascii="Times New Roman" w:hAnsi="Times New Roman"/>
          <w:b/>
          <w:i/>
          <w:sz w:val="24"/>
          <w:szCs w:val="24"/>
        </w:rPr>
        <w:t xml:space="preserve"> .</w:t>
      </w:r>
      <w:r w:rsidRPr="00074599">
        <w:rPr>
          <w:rFonts w:ascii="Times New Roman" w:hAnsi="Times New Roman"/>
          <w:sz w:val="24"/>
          <w:szCs w:val="24"/>
        </w:rPr>
        <w:t xml:space="preserve"> Границы площади любой фигуры.</w:t>
      </w:r>
      <w:r>
        <w:rPr>
          <w:rFonts w:ascii="Times New Roman" w:hAnsi="Times New Roman"/>
          <w:sz w:val="24"/>
          <w:szCs w:val="24"/>
        </w:rPr>
        <w:t xml:space="preserve"> Палетка</w:t>
      </w:r>
      <w:r w:rsidRPr="00074599">
        <w:rPr>
          <w:rFonts w:ascii="Times New Roman" w:hAnsi="Times New Roman"/>
          <w:sz w:val="24"/>
          <w:szCs w:val="24"/>
        </w:rPr>
        <w:t>.</w:t>
      </w:r>
      <w:r>
        <w:rPr>
          <w:rFonts w:ascii="Times New Roman" w:hAnsi="Times New Roman"/>
          <w:sz w:val="24"/>
          <w:szCs w:val="24"/>
        </w:rPr>
        <w:t xml:space="preserve"> Единицы измерения площадей.</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сформировать представление об оценке площади фигур неправильной формы; научить измерять площадь фигур неправильной формы с помощью палетки (новым измерительным инструментом).</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6. Дроби, доли, проценты. (3</w:t>
      </w:r>
      <w:r>
        <w:rPr>
          <w:rFonts w:ascii="Times New Roman" w:hAnsi="Times New Roman"/>
          <w:b/>
          <w:color w:val="000000"/>
          <w:sz w:val="24"/>
          <w:szCs w:val="24"/>
        </w:rPr>
        <w:t>9</w:t>
      </w:r>
      <w:r w:rsidRPr="00074599">
        <w:rPr>
          <w:rFonts w:ascii="Times New Roman" w:hAnsi="Times New Roman"/>
          <w:b/>
          <w:color w:val="000000"/>
          <w:sz w:val="24"/>
          <w:szCs w:val="24"/>
        </w:rPr>
        <w:t>ч.)</w:t>
      </w:r>
      <w:r w:rsidRPr="00074599">
        <w:rPr>
          <w:rFonts w:ascii="Times New Roman" w:hAnsi="Times New Roman"/>
          <w:sz w:val="24"/>
          <w:szCs w:val="24"/>
        </w:rPr>
        <w:t xml:space="preserve"> Анализ и решение текстовой задачи. Доли. Операции над числами и функциональная </w:t>
      </w:r>
      <w:r w:rsidRPr="00074599">
        <w:rPr>
          <w:rFonts w:ascii="Times New Roman" w:hAnsi="Times New Roman"/>
          <w:spacing w:val="-4"/>
          <w:sz w:val="24"/>
          <w:szCs w:val="24"/>
        </w:rPr>
        <w:t>зависимость вели</w:t>
      </w:r>
      <w:r w:rsidRPr="00074599">
        <w:rPr>
          <w:rFonts w:ascii="Times New Roman" w:hAnsi="Times New Roman"/>
          <w:spacing w:val="-4"/>
          <w:sz w:val="24"/>
          <w:szCs w:val="24"/>
        </w:rPr>
        <w:softHyphen/>
        <w:t>чин. Доли. Сравне</w:t>
      </w:r>
      <w:r w:rsidRPr="00074599">
        <w:rPr>
          <w:rFonts w:ascii="Times New Roman" w:hAnsi="Times New Roman"/>
          <w:spacing w:val="-4"/>
          <w:sz w:val="24"/>
          <w:szCs w:val="24"/>
        </w:rPr>
        <w:softHyphen/>
        <w:t xml:space="preserve">ние долей. </w:t>
      </w:r>
      <w:r w:rsidRPr="00074599">
        <w:rPr>
          <w:rFonts w:ascii="Times New Roman" w:hAnsi="Times New Roman"/>
          <w:sz w:val="24"/>
          <w:szCs w:val="24"/>
        </w:rPr>
        <w:t>Нахождение доли числа и числа по его доле. Процент. Общие понятия. Проценты. Дроби. Операции над чис</w:t>
      </w:r>
      <w:r w:rsidRPr="00074599">
        <w:rPr>
          <w:rFonts w:ascii="Times New Roman" w:hAnsi="Times New Roman"/>
          <w:sz w:val="24"/>
          <w:szCs w:val="24"/>
        </w:rPr>
        <w:softHyphen/>
        <w:t>лами и функцио</w:t>
      </w:r>
      <w:r w:rsidRPr="00074599">
        <w:rPr>
          <w:rFonts w:ascii="Times New Roman" w:hAnsi="Times New Roman"/>
          <w:sz w:val="24"/>
          <w:szCs w:val="24"/>
        </w:rPr>
        <w:softHyphen/>
        <w:t>нальная зависи</w:t>
      </w:r>
      <w:r w:rsidRPr="00074599">
        <w:rPr>
          <w:rFonts w:ascii="Times New Roman" w:hAnsi="Times New Roman"/>
          <w:sz w:val="24"/>
          <w:szCs w:val="24"/>
        </w:rPr>
        <w:softHyphen/>
        <w:t>мость ее величин. Наглядное изобра</w:t>
      </w:r>
      <w:r w:rsidRPr="00074599">
        <w:rPr>
          <w:rFonts w:ascii="Times New Roman" w:hAnsi="Times New Roman"/>
          <w:sz w:val="24"/>
          <w:szCs w:val="24"/>
        </w:rPr>
        <w:softHyphen/>
        <w:t>жение дробей с по</w:t>
      </w:r>
      <w:r w:rsidRPr="00074599">
        <w:rPr>
          <w:rFonts w:ascii="Times New Roman" w:hAnsi="Times New Roman"/>
          <w:sz w:val="24"/>
          <w:szCs w:val="24"/>
        </w:rPr>
        <w:softHyphen/>
        <w:t>мощью геометри</w:t>
      </w:r>
      <w:r w:rsidRPr="00074599">
        <w:rPr>
          <w:rFonts w:ascii="Times New Roman" w:hAnsi="Times New Roman"/>
          <w:sz w:val="24"/>
          <w:szCs w:val="24"/>
        </w:rPr>
        <w:softHyphen/>
        <w:t>ческих фигур и на числовом луче. Сравнение дробей с одинаковыми знаменателями и числителями. Дроби и деление.</w:t>
      </w:r>
      <w:r w:rsidRPr="00074599">
        <w:rPr>
          <w:rFonts w:ascii="Times New Roman" w:hAnsi="Times New Roman"/>
          <w:spacing w:val="-6"/>
          <w:sz w:val="24"/>
          <w:szCs w:val="24"/>
        </w:rPr>
        <w:t xml:space="preserve"> Геометрические фигуры и величи</w:t>
      </w:r>
      <w:r w:rsidRPr="00074599">
        <w:rPr>
          <w:rFonts w:ascii="Times New Roman" w:hAnsi="Times New Roman"/>
          <w:spacing w:val="-6"/>
          <w:sz w:val="24"/>
          <w:szCs w:val="24"/>
        </w:rPr>
        <w:softHyphen/>
        <w:t>ны. Прямоуголь</w:t>
      </w:r>
      <w:r w:rsidRPr="00074599">
        <w:rPr>
          <w:rFonts w:ascii="Times New Roman" w:hAnsi="Times New Roman"/>
          <w:spacing w:val="-6"/>
          <w:sz w:val="24"/>
          <w:szCs w:val="24"/>
        </w:rPr>
        <w:softHyphen/>
        <w:t xml:space="preserve">ный треугольник, его стороны и площадь. </w:t>
      </w:r>
      <w:r w:rsidRPr="00074599">
        <w:rPr>
          <w:rFonts w:ascii="Times New Roman" w:hAnsi="Times New Roman"/>
          <w:sz w:val="24"/>
          <w:szCs w:val="24"/>
        </w:rPr>
        <w:t>Единицы времени, соотношения меж</w:t>
      </w:r>
      <w:r w:rsidRPr="00074599">
        <w:rPr>
          <w:rFonts w:ascii="Times New Roman" w:hAnsi="Times New Roman"/>
          <w:sz w:val="24"/>
          <w:szCs w:val="24"/>
        </w:rPr>
        <w:softHyphen/>
        <w:t xml:space="preserve">ду ними. Зависимость </w:t>
      </w:r>
      <w:r w:rsidRPr="00074599">
        <w:rPr>
          <w:rFonts w:ascii="Times New Roman" w:hAnsi="Times New Roman"/>
          <w:spacing w:val="-12"/>
          <w:sz w:val="24"/>
          <w:szCs w:val="24"/>
        </w:rPr>
        <w:t>между величинами: ко</w:t>
      </w:r>
      <w:r w:rsidRPr="00074599">
        <w:rPr>
          <w:rFonts w:ascii="Times New Roman" w:hAnsi="Times New Roman"/>
          <w:sz w:val="24"/>
          <w:szCs w:val="24"/>
        </w:rPr>
        <w:t>ли</w:t>
      </w:r>
      <w:r w:rsidRPr="00074599">
        <w:rPr>
          <w:rFonts w:ascii="Times New Roman" w:hAnsi="Times New Roman"/>
          <w:sz w:val="24"/>
          <w:szCs w:val="24"/>
        </w:rPr>
        <w:softHyphen/>
        <w:t>чество товара, це</w:t>
      </w:r>
      <w:r w:rsidRPr="00074599">
        <w:rPr>
          <w:rFonts w:ascii="Times New Roman" w:hAnsi="Times New Roman"/>
          <w:sz w:val="24"/>
          <w:szCs w:val="24"/>
        </w:rPr>
        <w:softHyphen/>
        <w:t>на, стоимость. Анализ и решение задач.</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сформировать представление о дроби как о числе, выражающем часть единицы счета или измерения, и об истории формирования понятия дроби;</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 xml:space="preserve"> сформировать понятие дроби, ее числителя и знаменателя; сформировать способность к чтению, записи и графическому изображению дробей, сравнению дробей, решению задач на нахождение части  числа по его части, выраженной дробью; </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сформировать представление о неправильной дроби, о черте дроби как знаке деления, способность к записи частного двух натуральных чисел с помощью дроби, научить складывать и вычитать дроби с одинаковыми знаменателями, к решению задач на нахождение части, которую одно число составляет от другого, систематизировать задачи на части;</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lastRenderedPageBreak/>
        <w:t xml:space="preserve"> сформировать понятие смешанного числа, способность его к преобразованию в неправильную дробь, сложению и вычитанию  смешанных чисел с одинаковыми знаменателями в дробной части; </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сформировать понятие доли (процента) величины, способность к записи и графическому изображению долей, их сравнению, решению задач на доли, выражению с помощью долей более мелких единиц измерения величин через более крупные.</w:t>
      </w:r>
    </w:p>
    <w:p w:rsidR="00F654E3" w:rsidRPr="00074599" w:rsidRDefault="00F654E3" w:rsidP="00F654E3">
      <w:pPr>
        <w:spacing w:after="0" w:line="240" w:lineRule="auto"/>
        <w:ind w:firstLine="851"/>
        <w:jc w:val="both"/>
        <w:rPr>
          <w:rFonts w:ascii="Times New Roman" w:hAnsi="Times New Roman"/>
          <w:b/>
          <w:i/>
          <w:sz w:val="24"/>
          <w:szCs w:val="24"/>
        </w:rPr>
      </w:pPr>
      <w:r w:rsidRPr="00074599">
        <w:rPr>
          <w:rFonts w:ascii="Times New Roman" w:hAnsi="Times New Roman"/>
          <w:b/>
          <w:color w:val="000000"/>
          <w:sz w:val="24"/>
          <w:szCs w:val="24"/>
        </w:rPr>
        <w:t>7. Координатный луч (</w:t>
      </w:r>
      <w:r>
        <w:rPr>
          <w:rFonts w:ascii="Times New Roman" w:hAnsi="Times New Roman"/>
          <w:b/>
          <w:color w:val="000000"/>
          <w:sz w:val="24"/>
          <w:szCs w:val="24"/>
        </w:rPr>
        <w:t>8</w:t>
      </w:r>
      <w:r w:rsidRPr="00074599">
        <w:rPr>
          <w:rFonts w:ascii="Times New Roman" w:hAnsi="Times New Roman"/>
          <w:b/>
          <w:color w:val="000000"/>
          <w:sz w:val="24"/>
          <w:szCs w:val="24"/>
        </w:rPr>
        <w:t>ч.)</w:t>
      </w:r>
      <w:r w:rsidRPr="00074599">
        <w:rPr>
          <w:rFonts w:ascii="Times New Roman" w:hAnsi="Times New Roman"/>
          <w:b/>
          <w:i/>
          <w:sz w:val="24"/>
          <w:szCs w:val="24"/>
        </w:rPr>
        <w:t xml:space="preserve"> .</w:t>
      </w:r>
      <w:r w:rsidRPr="00074599">
        <w:rPr>
          <w:rFonts w:ascii="Times New Roman" w:hAnsi="Times New Roman"/>
          <w:sz w:val="24"/>
          <w:szCs w:val="24"/>
        </w:rPr>
        <w:t>Анализ и решение задач разного вида. Величины. Едини</w:t>
      </w:r>
      <w:r w:rsidRPr="00074599">
        <w:rPr>
          <w:rFonts w:ascii="Times New Roman" w:hAnsi="Times New Roman"/>
          <w:sz w:val="24"/>
          <w:szCs w:val="24"/>
        </w:rPr>
        <w:softHyphen/>
        <w:t>цы измерения. Порядок действий. Шкалы. Числовой луч.</w:t>
      </w:r>
    </w:p>
    <w:p w:rsidR="00F654E3" w:rsidRPr="00074599" w:rsidRDefault="00F654E3" w:rsidP="00F654E3">
      <w:pPr>
        <w:spacing w:after="0" w:line="240" w:lineRule="auto"/>
        <w:ind w:firstLine="851"/>
        <w:jc w:val="both"/>
        <w:rPr>
          <w:rFonts w:ascii="Times New Roman" w:hAnsi="Times New Roman"/>
          <w:b/>
          <w:i/>
          <w:sz w:val="24"/>
          <w:szCs w:val="24"/>
        </w:rPr>
      </w:pPr>
      <w:r w:rsidRPr="00074599">
        <w:rPr>
          <w:rFonts w:ascii="Times New Roman" w:hAnsi="Times New Roman"/>
          <w:b/>
          <w:color w:val="000000"/>
          <w:sz w:val="24"/>
          <w:szCs w:val="24"/>
        </w:rPr>
        <w:t xml:space="preserve">Основные цели </w:t>
      </w:r>
      <w:r w:rsidRPr="00074599">
        <w:rPr>
          <w:rFonts w:ascii="Times New Roman" w:hAnsi="Times New Roman"/>
          <w:color w:val="000000"/>
          <w:sz w:val="24"/>
          <w:szCs w:val="24"/>
        </w:rPr>
        <w:t>– уточнить представление о шкале и цене деления шкалы, сформировать способность к определению по шкале значение величин;</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8. Задачи на движение (</w:t>
      </w:r>
      <w:r>
        <w:rPr>
          <w:rFonts w:ascii="Times New Roman" w:hAnsi="Times New Roman"/>
          <w:b/>
          <w:color w:val="000000"/>
          <w:sz w:val="24"/>
          <w:szCs w:val="24"/>
        </w:rPr>
        <w:t>19</w:t>
      </w:r>
      <w:r w:rsidRPr="00074599">
        <w:rPr>
          <w:rFonts w:ascii="Times New Roman" w:hAnsi="Times New Roman"/>
          <w:b/>
          <w:color w:val="000000"/>
          <w:sz w:val="24"/>
          <w:szCs w:val="24"/>
        </w:rPr>
        <w:t>ч.)</w:t>
      </w:r>
      <w:r w:rsidRPr="00074599">
        <w:rPr>
          <w:rFonts w:ascii="Times New Roman" w:hAnsi="Times New Roman"/>
          <w:b/>
          <w:i/>
          <w:sz w:val="24"/>
          <w:szCs w:val="24"/>
        </w:rPr>
        <w:t xml:space="preserve"> .</w:t>
      </w:r>
      <w:r w:rsidRPr="00074599">
        <w:rPr>
          <w:rFonts w:ascii="Times New Roman" w:hAnsi="Times New Roman"/>
          <w:sz w:val="24"/>
          <w:szCs w:val="24"/>
        </w:rPr>
        <w:t>Действия с имено</w:t>
      </w:r>
      <w:r w:rsidRPr="00074599">
        <w:rPr>
          <w:rFonts w:ascii="Times New Roman" w:hAnsi="Times New Roman"/>
          <w:sz w:val="24"/>
          <w:szCs w:val="24"/>
        </w:rPr>
        <w:softHyphen/>
        <w:t>ванными числами.</w:t>
      </w:r>
      <w:r w:rsidRPr="00074599">
        <w:rPr>
          <w:rFonts w:ascii="Times New Roman" w:hAnsi="Times New Roman"/>
          <w:spacing w:val="-4"/>
          <w:sz w:val="24"/>
          <w:szCs w:val="24"/>
        </w:rPr>
        <w:t>Зависимость между величинами, характеризующими дви</w:t>
      </w:r>
      <w:r w:rsidRPr="00074599">
        <w:rPr>
          <w:rFonts w:ascii="Times New Roman" w:hAnsi="Times New Roman"/>
          <w:spacing w:val="-4"/>
          <w:sz w:val="24"/>
          <w:szCs w:val="24"/>
        </w:rPr>
        <w:softHyphen/>
        <w:t xml:space="preserve">жение. </w:t>
      </w:r>
      <w:r w:rsidRPr="00074599">
        <w:rPr>
          <w:rFonts w:ascii="Times New Roman" w:hAnsi="Times New Roman"/>
          <w:sz w:val="24"/>
          <w:szCs w:val="24"/>
        </w:rPr>
        <w:t>Решение задач с опорой на схемы. Анализ и решение задач разного вида.</w:t>
      </w:r>
      <w:r w:rsidRPr="00074599">
        <w:rPr>
          <w:rFonts w:ascii="Times New Roman" w:hAnsi="Times New Roman"/>
          <w:spacing w:val="-6"/>
          <w:sz w:val="24"/>
          <w:szCs w:val="24"/>
        </w:rPr>
        <w:t xml:space="preserve"> Формулы Р и S прямоугольника. Единицы длины, соотношение между ними.</w:t>
      </w:r>
      <w:r w:rsidRPr="00074599">
        <w:rPr>
          <w:rFonts w:ascii="Times New Roman" w:hAnsi="Times New Roman"/>
          <w:sz w:val="24"/>
          <w:szCs w:val="24"/>
        </w:rPr>
        <w:t xml:space="preserve"> Масса. Единицы массы. Нумерация многозначных чисел.</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сформировать способность к исследованию изменения расстояния между двумя движущимися объектами по координатному лучу и фиксации его результатов с помощью таблиц;</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сформировать понятия скорости движения и удаления двух объектов и вывести соответствующие формулы (4 случая);</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вывести формулу одновременного движения и научить использовать ее для решения задач.</w:t>
      </w:r>
    </w:p>
    <w:p w:rsidR="00F654E3" w:rsidRPr="00074599" w:rsidRDefault="00F654E3" w:rsidP="00F654E3">
      <w:pPr>
        <w:spacing w:after="0" w:line="240" w:lineRule="auto"/>
        <w:ind w:firstLine="851"/>
        <w:jc w:val="both"/>
        <w:rPr>
          <w:rFonts w:ascii="Times New Roman" w:hAnsi="Times New Roman"/>
          <w:b/>
          <w:i/>
          <w:sz w:val="24"/>
          <w:szCs w:val="24"/>
        </w:rPr>
      </w:pPr>
      <w:r w:rsidRPr="00074599">
        <w:rPr>
          <w:rFonts w:ascii="Times New Roman" w:hAnsi="Times New Roman"/>
          <w:b/>
          <w:color w:val="000000"/>
          <w:sz w:val="24"/>
          <w:szCs w:val="24"/>
        </w:rPr>
        <w:t>9 Углы. Построение. Измерение. (1</w:t>
      </w:r>
      <w:r>
        <w:rPr>
          <w:rFonts w:ascii="Times New Roman" w:hAnsi="Times New Roman"/>
          <w:b/>
          <w:color w:val="000000"/>
          <w:sz w:val="24"/>
          <w:szCs w:val="24"/>
        </w:rPr>
        <w:t>2</w:t>
      </w:r>
      <w:r w:rsidRPr="00074599">
        <w:rPr>
          <w:rFonts w:ascii="Times New Roman" w:hAnsi="Times New Roman"/>
          <w:b/>
          <w:color w:val="000000"/>
          <w:sz w:val="24"/>
          <w:szCs w:val="24"/>
        </w:rPr>
        <w:t>ч.)</w:t>
      </w:r>
      <w:r w:rsidRPr="00074599">
        <w:rPr>
          <w:rFonts w:ascii="Times New Roman" w:hAnsi="Times New Roman"/>
          <w:sz w:val="24"/>
          <w:szCs w:val="24"/>
        </w:rPr>
        <w:t>Действия с имено</w:t>
      </w:r>
      <w:r w:rsidRPr="00074599">
        <w:rPr>
          <w:rFonts w:ascii="Times New Roman" w:hAnsi="Times New Roman"/>
          <w:sz w:val="24"/>
          <w:szCs w:val="24"/>
        </w:rPr>
        <w:softHyphen/>
        <w:t>ванными числами. Нумерация многозначных чисел. Величины. Едини</w:t>
      </w:r>
      <w:r w:rsidRPr="00074599">
        <w:rPr>
          <w:rFonts w:ascii="Times New Roman" w:hAnsi="Times New Roman"/>
          <w:sz w:val="24"/>
          <w:szCs w:val="24"/>
        </w:rPr>
        <w:softHyphen/>
        <w:t xml:space="preserve">цы измерения. Порядок действий в выражении. </w:t>
      </w:r>
      <w:r w:rsidRPr="00074599">
        <w:rPr>
          <w:rFonts w:ascii="Times New Roman" w:hAnsi="Times New Roman"/>
          <w:spacing w:val="-6"/>
          <w:sz w:val="24"/>
          <w:szCs w:val="24"/>
        </w:rPr>
        <w:t>Нахождение значе</w:t>
      </w:r>
      <w:r w:rsidRPr="00074599">
        <w:rPr>
          <w:rFonts w:ascii="Times New Roman" w:hAnsi="Times New Roman"/>
          <w:spacing w:val="-6"/>
          <w:sz w:val="24"/>
          <w:szCs w:val="24"/>
        </w:rPr>
        <w:softHyphen/>
        <w:t>ний числовых вы</w:t>
      </w:r>
      <w:r w:rsidRPr="00074599">
        <w:rPr>
          <w:rFonts w:ascii="Times New Roman" w:hAnsi="Times New Roman"/>
          <w:spacing w:val="-6"/>
          <w:sz w:val="24"/>
          <w:szCs w:val="24"/>
        </w:rPr>
        <w:softHyphen/>
        <w:t>ражений со</w:t>
      </w:r>
      <w:r w:rsidRPr="00074599">
        <w:rPr>
          <w:rFonts w:ascii="Times New Roman" w:hAnsi="Times New Roman"/>
          <w:spacing w:val="-14"/>
          <w:sz w:val="24"/>
          <w:szCs w:val="24"/>
        </w:rPr>
        <w:t>скоб</w:t>
      </w:r>
      <w:r w:rsidRPr="00074599">
        <w:rPr>
          <w:rFonts w:ascii="Times New Roman" w:hAnsi="Times New Roman"/>
          <w:spacing w:val="-14"/>
          <w:sz w:val="24"/>
          <w:szCs w:val="24"/>
        </w:rPr>
        <w:softHyphen/>
        <w:t>ками</w:t>
      </w:r>
      <w:r w:rsidRPr="00074599">
        <w:rPr>
          <w:rFonts w:ascii="Times New Roman" w:hAnsi="Times New Roman"/>
          <w:spacing w:val="-12"/>
          <w:sz w:val="24"/>
          <w:szCs w:val="24"/>
        </w:rPr>
        <w:t xml:space="preserve"> и без них. Анализ и решение задач.</w:t>
      </w:r>
    </w:p>
    <w:p w:rsidR="00F654E3" w:rsidRPr="00074599" w:rsidRDefault="00F654E3" w:rsidP="00F654E3">
      <w:pPr>
        <w:spacing w:after="0" w:line="240" w:lineRule="auto"/>
        <w:ind w:firstLine="851"/>
        <w:jc w:val="both"/>
        <w:rPr>
          <w:rFonts w:ascii="Times New Roman" w:hAnsi="Times New Roman"/>
          <w:b/>
          <w:i/>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сформировать способность к непосредственному сравнению углов, измерению и построению углов с помощью транспортира; </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 xml:space="preserve">     уточнить представления о прямых, острых и тупых углах, сформировать представления о развернутом угле, смежных, вертикальных, вписанных и центральных углах, способность к их распознаванию измерению и построению.</w:t>
      </w:r>
    </w:p>
    <w:p w:rsidR="00F654E3" w:rsidRPr="00074599" w:rsidRDefault="00F654E3" w:rsidP="00F654E3">
      <w:pPr>
        <w:spacing w:after="0" w:line="240" w:lineRule="auto"/>
        <w:ind w:firstLine="851"/>
        <w:jc w:val="both"/>
        <w:rPr>
          <w:rFonts w:ascii="Times New Roman" w:hAnsi="Times New Roman"/>
          <w:b/>
          <w:i/>
          <w:sz w:val="24"/>
          <w:szCs w:val="24"/>
        </w:rPr>
      </w:pPr>
      <w:r w:rsidRPr="00074599">
        <w:rPr>
          <w:rFonts w:ascii="Times New Roman" w:hAnsi="Times New Roman"/>
          <w:b/>
          <w:color w:val="000000"/>
          <w:sz w:val="24"/>
          <w:szCs w:val="24"/>
        </w:rPr>
        <w:t>10. Диаграммы (</w:t>
      </w:r>
      <w:r>
        <w:rPr>
          <w:rFonts w:ascii="Times New Roman" w:hAnsi="Times New Roman"/>
          <w:b/>
          <w:color w:val="000000"/>
          <w:sz w:val="24"/>
          <w:szCs w:val="24"/>
        </w:rPr>
        <w:t>8</w:t>
      </w:r>
      <w:r w:rsidRPr="00074599">
        <w:rPr>
          <w:rFonts w:ascii="Times New Roman" w:hAnsi="Times New Roman"/>
          <w:b/>
          <w:color w:val="000000"/>
          <w:sz w:val="24"/>
          <w:szCs w:val="24"/>
        </w:rPr>
        <w:t>ч.)</w:t>
      </w:r>
      <w:r w:rsidRPr="00074599">
        <w:rPr>
          <w:rFonts w:ascii="Times New Roman" w:hAnsi="Times New Roman"/>
          <w:sz w:val="24"/>
          <w:szCs w:val="24"/>
        </w:rPr>
        <w:t xml:space="preserve"> Деление с остат</w:t>
      </w:r>
      <w:r w:rsidRPr="00074599">
        <w:rPr>
          <w:rFonts w:ascii="Times New Roman" w:hAnsi="Times New Roman"/>
          <w:sz w:val="24"/>
          <w:szCs w:val="24"/>
        </w:rPr>
        <w:softHyphen/>
        <w:t>ком. Проверка де</w:t>
      </w:r>
      <w:r w:rsidRPr="00074599">
        <w:rPr>
          <w:rFonts w:ascii="Times New Roman" w:hAnsi="Times New Roman"/>
          <w:sz w:val="24"/>
          <w:szCs w:val="24"/>
        </w:rPr>
        <w:softHyphen/>
        <w:t xml:space="preserve">ления с остатком. </w:t>
      </w:r>
      <w:r w:rsidRPr="00074599">
        <w:rPr>
          <w:rFonts w:ascii="Times New Roman" w:hAnsi="Times New Roman"/>
          <w:spacing w:val="-12"/>
          <w:sz w:val="24"/>
          <w:szCs w:val="24"/>
        </w:rPr>
        <w:t xml:space="preserve">Анализ и решение задач разных видов. </w:t>
      </w:r>
      <w:r w:rsidRPr="00074599">
        <w:rPr>
          <w:rFonts w:ascii="Times New Roman" w:hAnsi="Times New Roman"/>
          <w:sz w:val="24"/>
          <w:szCs w:val="24"/>
        </w:rPr>
        <w:t>Круговые диа</w:t>
      </w:r>
      <w:r w:rsidRPr="00074599">
        <w:rPr>
          <w:rFonts w:ascii="Times New Roman" w:hAnsi="Times New Roman"/>
          <w:sz w:val="24"/>
          <w:szCs w:val="24"/>
        </w:rPr>
        <w:softHyphen/>
        <w:t>граммы, столбчатые и линейные диаграммы.</w:t>
      </w:r>
    </w:p>
    <w:p w:rsidR="00F654E3" w:rsidRPr="00074599" w:rsidRDefault="00F654E3" w:rsidP="00F654E3">
      <w:pPr>
        <w:spacing w:after="0" w:line="240" w:lineRule="auto"/>
        <w:ind w:firstLine="851"/>
        <w:jc w:val="both"/>
        <w:rPr>
          <w:rFonts w:ascii="Times New Roman" w:hAnsi="Times New Roman"/>
          <w:b/>
          <w:i/>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сформировать способность к чтению круговых, линейных и столбчатых диаграмм, учить их строить, анализировать. </w:t>
      </w:r>
    </w:p>
    <w:p w:rsidR="00F654E3" w:rsidRPr="00074599" w:rsidRDefault="00F654E3" w:rsidP="00F654E3">
      <w:pPr>
        <w:shd w:val="clear" w:color="auto" w:fill="FFFFFF"/>
        <w:spacing w:after="0" w:line="240" w:lineRule="auto"/>
        <w:ind w:firstLine="851"/>
        <w:jc w:val="both"/>
        <w:rPr>
          <w:rFonts w:ascii="Times New Roman" w:hAnsi="Times New Roman"/>
          <w:spacing w:val="-4"/>
          <w:sz w:val="24"/>
          <w:szCs w:val="24"/>
        </w:rPr>
      </w:pPr>
      <w:r w:rsidRPr="00074599">
        <w:rPr>
          <w:rFonts w:ascii="Times New Roman" w:hAnsi="Times New Roman"/>
          <w:b/>
          <w:color w:val="000000"/>
          <w:sz w:val="24"/>
          <w:szCs w:val="24"/>
        </w:rPr>
        <w:t>11. Графики (1</w:t>
      </w:r>
      <w:r>
        <w:rPr>
          <w:rFonts w:ascii="Times New Roman" w:hAnsi="Times New Roman"/>
          <w:b/>
          <w:color w:val="000000"/>
          <w:sz w:val="24"/>
          <w:szCs w:val="24"/>
        </w:rPr>
        <w:t>2</w:t>
      </w:r>
      <w:r w:rsidRPr="00074599">
        <w:rPr>
          <w:rFonts w:ascii="Times New Roman" w:hAnsi="Times New Roman"/>
          <w:b/>
          <w:color w:val="000000"/>
          <w:sz w:val="24"/>
          <w:szCs w:val="24"/>
        </w:rPr>
        <w:t>ч.)</w:t>
      </w:r>
      <w:r w:rsidRPr="00074599">
        <w:rPr>
          <w:rFonts w:ascii="Times New Roman" w:hAnsi="Times New Roman"/>
          <w:sz w:val="24"/>
          <w:szCs w:val="24"/>
        </w:rPr>
        <w:t xml:space="preserve"> Единицы измере</w:t>
      </w:r>
      <w:r w:rsidRPr="00074599">
        <w:rPr>
          <w:rFonts w:ascii="Times New Roman" w:hAnsi="Times New Roman"/>
          <w:sz w:val="24"/>
          <w:szCs w:val="24"/>
        </w:rPr>
        <w:softHyphen/>
        <w:t xml:space="preserve">ния величин. </w:t>
      </w:r>
      <w:r w:rsidRPr="00074599">
        <w:rPr>
          <w:rFonts w:ascii="Times New Roman" w:hAnsi="Times New Roman"/>
          <w:spacing w:val="-4"/>
          <w:sz w:val="24"/>
          <w:szCs w:val="24"/>
        </w:rPr>
        <w:t>Пло</w:t>
      </w:r>
      <w:r w:rsidRPr="00074599">
        <w:rPr>
          <w:rFonts w:ascii="Times New Roman" w:hAnsi="Times New Roman"/>
          <w:spacing w:val="-4"/>
          <w:sz w:val="24"/>
          <w:szCs w:val="24"/>
        </w:rPr>
        <w:softHyphen/>
        <w:t xml:space="preserve">щадь фигуры. Передача изображений. </w:t>
      </w:r>
      <w:r w:rsidRPr="00074599">
        <w:rPr>
          <w:rFonts w:ascii="Times New Roman" w:hAnsi="Times New Roman"/>
          <w:sz w:val="24"/>
          <w:szCs w:val="24"/>
        </w:rPr>
        <w:t>Программа дейст</w:t>
      </w:r>
      <w:r w:rsidRPr="00074599">
        <w:rPr>
          <w:rFonts w:ascii="Times New Roman" w:hAnsi="Times New Roman"/>
          <w:sz w:val="24"/>
          <w:szCs w:val="24"/>
        </w:rPr>
        <w:softHyphen/>
        <w:t>вий в выражении. Построение фигур по координатам. Свойства сложения и вычитания. График движения.</w:t>
      </w:r>
    </w:p>
    <w:p w:rsidR="00F654E3" w:rsidRPr="00074599" w:rsidRDefault="00F654E3" w:rsidP="00F654E3">
      <w:pPr>
        <w:shd w:val="clear" w:color="auto" w:fill="FFFFFF"/>
        <w:spacing w:after="0" w:line="240" w:lineRule="auto"/>
        <w:ind w:firstLine="851"/>
        <w:jc w:val="both"/>
        <w:rPr>
          <w:rFonts w:ascii="Times New Roman" w:hAnsi="Times New Roman"/>
          <w:spacing w:val="-4"/>
          <w:sz w:val="24"/>
          <w:szCs w:val="24"/>
        </w:rPr>
      </w:pPr>
      <w:r w:rsidRPr="00074599">
        <w:rPr>
          <w:rFonts w:ascii="Times New Roman" w:hAnsi="Times New Roman"/>
          <w:b/>
          <w:color w:val="000000"/>
          <w:sz w:val="24"/>
          <w:szCs w:val="24"/>
        </w:rPr>
        <w:t>Основная цель</w:t>
      </w:r>
      <w:r w:rsidRPr="00074599">
        <w:rPr>
          <w:rFonts w:ascii="Times New Roman" w:hAnsi="Times New Roman"/>
          <w:color w:val="000000"/>
          <w:sz w:val="24"/>
          <w:szCs w:val="24"/>
        </w:rPr>
        <w:t xml:space="preserve"> – сформировать способность к чтению графиков движения, учить строить графики движения, анализировать их.</w:t>
      </w:r>
    </w:p>
    <w:p w:rsidR="00F654E3" w:rsidRPr="00074599" w:rsidRDefault="00F654E3" w:rsidP="00F654E3">
      <w:pPr>
        <w:shd w:val="clear" w:color="auto" w:fill="FFFFFF"/>
        <w:spacing w:after="0" w:line="240" w:lineRule="auto"/>
        <w:jc w:val="both"/>
        <w:rPr>
          <w:rFonts w:ascii="Times New Roman" w:hAnsi="Times New Roman"/>
          <w:color w:val="000000"/>
          <w:sz w:val="24"/>
          <w:szCs w:val="24"/>
        </w:rPr>
      </w:pPr>
      <w:r w:rsidRPr="00074599">
        <w:rPr>
          <w:rFonts w:ascii="Times New Roman" w:hAnsi="Times New Roman"/>
          <w:color w:val="000000"/>
          <w:sz w:val="24"/>
          <w:szCs w:val="24"/>
        </w:rPr>
        <w:t>Сформировать представление о координатном угле, способность к определению координат точек на плоскости и построению точек по их координатам.</w:t>
      </w:r>
    </w:p>
    <w:p w:rsidR="00F654E3" w:rsidRPr="00074599" w:rsidRDefault="00F654E3" w:rsidP="00F654E3">
      <w:pPr>
        <w:shd w:val="clear" w:color="auto" w:fill="FFFFFF"/>
        <w:spacing w:after="0" w:line="240" w:lineRule="auto"/>
        <w:ind w:firstLine="851"/>
        <w:jc w:val="both"/>
        <w:rPr>
          <w:rFonts w:ascii="Times New Roman" w:hAnsi="Times New Roman"/>
          <w:sz w:val="24"/>
          <w:szCs w:val="24"/>
        </w:rPr>
      </w:pPr>
      <w:r w:rsidRPr="00074599">
        <w:rPr>
          <w:rFonts w:ascii="Times New Roman" w:hAnsi="Times New Roman"/>
          <w:b/>
          <w:sz w:val="24"/>
          <w:szCs w:val="24"/>
        </w:rPr>
        <w:t>12. Повторение изученного в 4 классе (1</w:t>
      </w:r>
      <w:r>
        <w:rPr>
          <w:rFonts w:ascii="Times New Roman" w:hAnsi="Times New Roman"/>
          <w:b/>
          <w:sz w:val="24"/>
          <w:szCs w:val="24"/>
        </w:rPr>
        <w:t>4</w:t>
      </w:r>
      <w:r w:rsidRPr="00074599">
        <w:rPr>
          <w:rFonts w:ascii="Times New Roman" w:hAnsi="Times New Roman"/>
          <w:b/>
          <w:sz w:val="24"/>
          <w:szCs w:val="24"/>
        </w:rPr>
        <w:t>ч.)</w:t>
      </w:r>
      <w:r w:rsidRPr="00074599">
        <w:rPr>
          <w:rFonts w:ascii="Times New Roman" w:hAnsi="Times New Roman"/>
          <w:b/>
          <w:i/>
          <w:sz w:val="24"/>
          <w:szCs w:val="24"/>
        </w:rPr>
        <w:t xml:space="preserve"> .</w:t>
      </w:r>
      <w:r w:rsidRPr="00074599">
        <w:rPr>
          <w:rFonts w:ascii="Times New Roman" w:hAnsi="Times New Roman"/>
          <w:sz w:val="24"/>
          <w:szCs w:val="24"/>
        </w:rPr>
        <w:t>Последователь</w:t>
      </w:r>
      <w:r w:rsidRPr="00074599">
        <w:rPr>
          <w:rFonts w:ascii="Times New Roman" w:hAnsi="Times New Roman"/>
          <w:sz w:val="24"/>
          <w:szCs w:val="24"/>
        </w:rPr>
        <w:softHyphen/>
        <w:t>ность чисел в пре</w:t>
      </w:r>
      <w:r w:rsidRPr="00074599">
        <w:rPr>
          <w:rFonts w:ascii="Times New Roman" w:hAnsi="Times New Roman"/>
          <w:sz w:val="24"/>
          <w:szCs w:val="24"/>
        </w:rPr>
        <w:softHyphen/>
        <w:t>делах 100000, чи</w:t>
      </w:r>
      <w:r w:rsidRPr="00074599">
        <w:rPr>
          <w:rFonts w:ascii="Times New Roman" w:hAnsi="Times New Roman"/>
          <w:sz w:val="24"/>
          <w:szCs w:val="24"/>
        </w:rPr>
        <w:softHyphen/>
        <w:t xml:space="preserve">тать, записывать, сравнивать числа в пределах 1000000. Свойства арифметических действий. </w:t>
      </w:r>
    </w:p>
    <w:p w:rsidR="00F654E3" w:rsidRPr="00074599" w:rsidRDefault="00F654E3" w:rsidP="00F654E3">
      <w:pPr>
        <w:shd w:val="clear" w:color="auto" w:fill="FFFFFF"/>
        <w:spacing w:after="0" w:line="240" w:lineRule="auto"/>
        <w:jc w:val="both"/>
        <w:rPr>
          <w:rFonts w:ascii="Times New Roman" w:hAnsi="Times New Roman"/>
          <w:b/>
          <w:sz w:val="24"/>
          <w:szCs w:val="24"/>
        </w:rPr>
      </w:pPr>
      <w:r w:rsidRPr="00074599">
        <w:rPr>
          <w:rFonts w:ascii="Times New Roman" w:hAnsi="Times New Roman"/>
          <w:b/>
          <w:i/>
          <w:sz w:val="24"/>
          <w:szCs w:val="24"/>
        </w:rPr>
        <w:t xml:space="preserve">Логика. </w:t>
      </w:r>
      <w:r w:rsidRPr="00074599">
        <w:rPr>
          <w:rFonts w:ascii="Times New Roman" w:hAnsi="Times New Roman"/>
          <w:sz w:val="24"/>
          <w:szCs w:val="24"/>
        </w:rPr>
        <w:t>Мышление (установление закономерностей). Внутренний план действия. Вербально-ассоциативное мышление. Воображение. Вербально – смысловое мышление. Память зрительная. Пространственное представление. Словесно-логическое мышление. Опосредованная и вербальная память. Установление закономерностей. Мышление (аналогии, сравнение). Чувство времени. Сравнение. Мышление (синтез). Переключение внимания. Абстрактно – логическое мышление.</w:t>
      </w:r>
    </w:p>
    <w:p w:rsidR="00F654E3" w:rsidRPr="00074599" w:rsidRDefault="00F654E3" w:rsidP="00F654E3">
      <w:pPr>
        <w:shd w:val="clear" w:color="auto" w:fill="FFFFFF"/>
        <w:spacing w:after="0" w:line="240" w:lineRule="auto"/>
        <w:ind w:right="29" w:firstLine="851"/>
        <w:jc w:val="both"/>
        <w:rPr>
          <w:rFonts w:ascii="Times New Roman" w:hAnsi="Times New Roman"/>
          <w:sz w:val="24"/>
          <w:szCs w:val="24"/>
        </w:rPr>
      </w:pPr>
      <w:r w:rsidRPr="00074599">
        <w:rPr>
          <w:rFonts w:ascii="Times New Roman" w:hAnsi="Times New Roman"/>
          <w:b/>
          <w:sz w:val="24"/>
          <w:szCs w:val="24"/>
        </w:rPr>
        <w:t>Основная цель</w:t>
      </w:r>
      <w:r w:rsidRPr="00074599">
        <w:rPr>
          <w:rFonts w:ascii="Times New Roman" w:hAnsi="Times New Roman"/>
          <w:sz w:val="24"/>
          <w:szCs w:val="24"/>
        </w:rPr>
        <w:t xml:space="preserve"> – повторить и закрепить полученные знания.</w:t>
      </w:r>
    </w:p>
    <w:p w:rsidR="00F654E3" w:rsidRPr="00074599" w:rsidRDefault="00F654E3" w:rsidP="00F654E3">
      <w:pPr>
        <w:shd w:val="clear" w:color="auto" w:fill="FFFFFF"/>
        <w:spacing w:after="0" w:line="240" w:lineRule="auto"/>
        <w:ind w:right="29" w:firstLine="851"/>
        <w:jc w:val="both"/>
        <w:rPr>
          <w:rFonts w:ascii="Times New Roman" w:hAnsi="Times New Roman"/>
          <w:sz w:val="24"/>
          <w:szCs w:val="24"/>
        </w:rPr>
      </w:pPr>
    </w:p>
    <w:p w:rsidR="00F654E3" w:rsidRPr="00074599" w:rsidRDefault="00F654E3" w:rsidP="00F654E3">
      <w:pPr>
        <w:shd w:val="clear" w:color="auto" w:fill="FFFFFF"/>
        <w:spacing w:after="0" w:line="240" w:lineRule="auto"/>
        <w:ind w:right="29" w:firstLine="851"/>
        <w:jc w:val="both"/>
        <w:rPr>
          <w:rFonts w:ascii="Times New Roman" w:hAnsi="Times New Roman"/>
          <w:sz w:val="24"/>
          <w:szCs w:val="24"/>
        </w:rPr>
      </w:pPr>
    </w:p>
    <w:p w:rsidR="00F654E3" w:rsidRDefault="00F654E3" w:rsidP="00F654E3">
      <w:pPr>
        <w:tabs>
          <w:tab w:val="left" w:pos="10515"/>
        </w:tabs>
        <w:spacing w:after="0" w:line="240" w:lineRule="auto"/>
        <w:rPr>
          <w:rFonts w:ascii="Times New Roman" w:hAnsi="Times New Roman"/>
          <w:sz w:val="24"/>
          <w:szCs w:val="24"/>
        </w:rPr>
      </w:pPr>
    </w:p>
    <w:p w:rsidR="00F654E3" w:rsidRDefault="00F654E3" w:rsidP="00F654E3">
      <w:pPr>
        <w:tabs>
          <w:tab w:val="left" w:pos="10515"/>
        </w:tabs>
        <w:spacing w:after="0" w:line="240" w:lineRule="auto"/>
        <w:rPr>
          <w:rFonts w:ascii="Times New Roman" w:hAnsi="Times New Roman"/>
          <w:sz w:val="24"/>
          <w:szCs w:val="24"/>
        </w:rPr>
      </w:pPr>
    </w:p>
    <w:p w:rsidR="00F654E3" w:rsidRPr="00074599" w:rsidRDefault="00F654E3" w:rsidP="00F654E3">
      <w:pPr>
        <w:tabs>
          <w:tab w:val="left" w:pos="10515"/>
        </w:tabs>
        <w:spacing w:after="0" w:line="240" w:lineRule="auto"/>
        <w:rPr>
          <w:rFonts w:ascii="Times New Roman" w:hAnsi="Times New Roman"/>
          <w:b/>
          <w:sz w:val="24"/>
          <w:szCs w:val="24"/>
        </w:rPr>
      </w:pPr>
      <w:r w:rsidRPr="00074599">
        <w:rPr>
          <w:rFonts w:ascii="Times New Roman" w:hAnsi="Times New Roman"/>
          <w:b/>
          <w:sz w:val="24"/>
          <w:szCs w:val="24"/>
        </w:rPr>
        <w:t>4.ТЕМАТИЧЕСКОЕ ПЛАНИРОВАНИЕ</w:t>
      </w:r>
    </w:p>
    <w:p w:rsidR="00F654E3" w:rsidRPr="00074599" w:rsidRDefault="00F654E3" w:rsidP="00F654E3">
      <w:pPr>
        <w:shd w:val="clear" w:color="auto" w:fill="FFFFFF"/>
        <w:tabs>
          <w:tab w:val="left" w:pos="595"/>
        </w:tabs>
        <w:spacing w:after="0" w:line="240" w:lineRule="auto"/>
        <w:ind w:firstLine="567"/>
        <w:jc w:val="both"/>
        <w:rPr>
          <w:rFonts w:ascii="Times New Roman" w:hAnsi="Times New Roman"/>
          <w:sz w:val="24"/>
          <w:szCs w:val="24"/>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5178"/>
        <w:gridCol w:w="1358"/>
      </w:tblGrid>
      <w:tr w:rsidR="00F654E3" w:rsidRPr="00074599" w:rsidTr="005A4EE1">
        <w:trPr>
          <w:trHeight w:val="598"/>
        </w:trPr>
        <w:tc>
          <w:tcPr>
            <w:tcW w:w="1162" w:type="dxa"/>
            <w:vAlign w:val="center"/>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w:t>
            </w:r>
          </w:p>
        </w:tc>
        <w:tc>
          <w:tcPr>
            <w:tcW w:w="5178" w:type="dxa"/>
            <w:vAlign w:val="center"/>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Раздел</w:t>
            </w:r>
          </w:p>
        </w:tc>
        <w:tc>
          <w:tcPr>
            <w:tcW w:w="1358" w:type="dxa"/>
            <w:vAlign w:val="center"/>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Всего часов</w:t>
            </w:r>
          </w:p>
        </w:tc>
      </w:tr>
      <w:tr w:rsidR="00F654E3" w:rsidRPr="00074599" w:rsidTr="005A4EE1">
        <w:trPr>
          <w:trHeight w:val="270"/>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1</w:t>
            </w:r>
          </w:p>
        </w:tc>
        <w:tc>
          <w:tcPr>
            <w:tcW w:w="5178" w:type="dxa"/>
          </w:tcPr>
          <w:p w:rsidR="00F654E3" w:rsidRPr="00074599" w:rsidRDefault="00F654E3" w:rsidP="005A4EE1">
            <w:pPr>
              <w:spacing w:after="0" w:line="240" w:lineRule="auto"/>
              <w:jc w:val="both"/>
              <w:rPr>
                <w:rFonts w:ascii="Times New Roman" w:hAnsi="Times New Roman"/>
                <w:sz w:val="24"/>
                <w:szCs w:val="24"/>
              </w:rPr>
            </w:pPr>
            <w:r w:rsidRPr="00074599">
              <w:rPr>
                <w:rFonts w:ascii="Times New Roman" w:hAnsi="Times New Roman"/>
                <w:sz w:val="24"/>
                <w:szCs w:val="24"/>
              </w:rPr>
              <w:t xml:space="preserve">Неравенство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7</w:t>
            </w:r>
          </w:p>
        </w:tc>
      </w:tr>
      <w:tr w:rsidR="00F654E3" w:rsidRPr="00074599" w:rsidTr="005A4EE1">
        <w:trPr>
          <w:trHeight w:val="542"/>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2</w:t>
            </w:r>
          </w:p>
        </w:tc>
        <w:tc>
          <w:tcPr>
            <w:tcW w:w="5178" w:type="dxa"/>
          </w:tcPr>
          <w:p w:rsidR="00F654E3" w:rsidRPr="00074599" w:rsidRDefault="00F654E3" w:rsidP="005A4EE1">
            <w:pPr>
              <w:tabs>
                <w:tab w:val="left" w:pos="709"/>
              </w:tabs>
              <w:spacing w:after="0" w:line="240" w:lineRule="auto"/>
              <w:jc w:val="both"/>
              <w:rPr>
                <w:rFonts w:ascii="Times New Roman" w:hAnsi="Times New Roman"/>
                <w:sz w:val="24"/>
                <w:szCs w:val="24"/>
              </w:rPr>
            </w:pPr>
            <w:r w:rsidRPr="00074599">
              <w:rPr>
                <w:rFonts w:ascii="Times New Roman" w:hAnsi="Times New Roman"/>
                <w:sz w:val="24"/>
                <w:szCs w:val="24"/>
              </w:rPr>
              <w:t xml:space="preserve">Оценка результатов арифметических действий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7</w:t>
            </w:r>
          </w:p>
        </w:tc>
      </w:tr>
      <w:tr w:rsidR="00F654E3" w:rsidRPr="00074599" w:rsidTr="005A4EE1">
        <w:trPr>
          <w:trHeight w:val="342"/>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3</w:t>
            </w:r>
          </w:p>
        </w:tc>
        <w:tc>
          <w:tcPr>
            <w:tcW w:w="5178" w:type="dxa"/>
          </w:tcPr>
          <w:p w:rsidR="00F654E3" w:rsidRPr="00074599" w:rsidRDefault="00F654E3" w:rsidP="005A4EE1">
            <w:pPr>
              <w:tabs>
                <w:tab w:val="left" w:pos="595"/>
              </w:tabs>
              <w:spacing w:after="0" w:line="240" w:lineRule="auto"/>
              <w:jc w:val="both"/>
              <w:rPr>
                <w:rFonts w:ascii="Times New Roman" w:hAnsi="Times New Roman"/>
                <w:sz w:val="24"/>
                <w:szCs w:val="24"/>
              </w:rPr>
            </w:pPr>
            <w:r w:rsidRPr="00074599">
              <w:rPr>
                <w:rFonts w:ascii="Times New Roman" w:hAnsi="Times New Roman"/>
                <w:sz w:val="24"/>
                <w:szCs w:val="24"/>
              </w:rPr>
              <w:t xml:space="preserve">Деление на двузначное и трехзначное число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7</w:t>
            </w:r>
          </w:p>
        </w:tc>
      </w:tr>
      <w:tr w:rsidR="00F654E3" w:rsidRPr="00074599" w:rsidTr="005A4EE1">
        <w:trPr>
          <w:trHeight w:val="253"/>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4</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 xml:space="preserve">Площадь фигуры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w:t>
            </w:r>
          </w:p>
        </w:tc>
      </w:tr>
      <w:tr w:rsidR="00F654E3" w:rsidRPr="00074599" w:rsidTr="005A4EE1">
        <w:trPr>
          <w:trHeight w:val="270"/>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5</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Pr>
                <w:rFonts w:ascii="Times New Roman" w:hAnsi="Times New Roman"/>
                <w:sz w:val="24"/>
                <w:szCs w:val="24"/>
              </w:rPr>
              <w:t xml:space="preserve">Доли. </w:t>
            </w:r>
            <w:r w:rsidRPr="00074599">
              <w:rPr>
                <w:rFonts w:ascii="Times New Roman" w:hAnsi="Times New Roman"/>
                <w:sz w:val="24"/>
                <w:szCs w:val="24"/>
              </w:rPr>
              <w:t>Дроби</w:t>
            </w:r>
            <w:r>
              <w:rPr>
                <w:rFonts w:ascii="Times New Roman" w:hAnsi="Times New Roman"/>
                <w:sz w:val="24"/>
                <w:szCs w:val="24"/>
              </w:rPr>
              <w:t>.</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25</w:t>
            </w:r>
          </w:p>
        </w:tc>
      </w:tr>
      <w:tr w:rsidR="00F654E3" w:rsidRPr="00074599" w:rsidTr="005A4EE1">
        <w:trPr>
          <w:trHeight w:val="571"/>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6</w:t>
            </w:r>
          </w:p>
        </w:tc>
        <w:tc>
          <w:tcPr>
            <w:tcW w:w="5178" w:type="dxa"/>
          </w:tcPr>
          <w:p w:rsidR="00F654E3" w:rsidRPr="000F5700" w:rsidRDefault="00F654E3" w:rsidP="005A4EE1">
            <w:pPr>
              <w:pStyle w:val="a3"/>
              <w:rPr>
                <w:rFonts w:ascii="Times New Roman" w:hAnsi="Times New Roman"/>
                <w:sz w:val="24"/>
                <w:szCs w:val="24"/>
              </w:rPr>
            </w:pPr>
            <w:r w:rsidRPr="000F5700">
              <w:rPr>
                <w:rFonts w:ascii="Times New Roman" w:hAnsi="Times New Roman"/>
                <w:sz w:val="24"/>
                <w:szCs w:val="24"/>
              </w:rPr>
              <w:t>Правильные и неправильные дроби. Смешанные числа</w:t>
            </w:r>
            <w:r>
              <w:t xml:space="preserve">.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15</w:t>
            </w:r>
          </w:p>
        </w:tc>
      </w:tr>
      <w:tr w:rsidR="00F654E3" w:rsidRPr="00074599" w:rsidTr="005A4EE1">
        <w:trPr>
          <w:trHeight w:val="270"/>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7</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 xml:space="preserve">Координатный луч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8</w:t>
            </w:r>
          </w:p>
        </w:tc>
      </w:tr>
      <w:tr w:rsidR="00F654E3" w:rsidRPr="00074599" w:rsidTr="005A4EE1">
        <w:trPr>
          <w:trHeight w:val="253"/>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8</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 xml:space="preserve">Задачи на движение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19</w:t>
            </w:r>
          </w:p>
        </w:tc>
      </w:tr>
      <w:tr w:rsidR="00F654E3" w:rsidRPr="00074599" w:rsidTr="005A4EE1">
        <w:trPr>
          <w:trHeight w:val="270"/>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9</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 xml:space="preserve">Углы.Построение. Измерение.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12</w:t>
            </w:r>
          </w:p>
        </w:tc>
      </w:tr>
      <w:tr w:rsidR="00F654E3" w:rsidRPr="00074599" w:rsidTr="005A4EE1">
        <w:trPr>
          <w:trHeight w:val="270"/>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10</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 xml:space="preserve">Диаграммы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8</w:t>
            </w:r>
          </w:p>
        </w:tc>
      </w:tr>
      <w:tr w:rsidR="00F654E3" w:rsidRPr="00074599" w:rsidTr="005A4EE1">
        <w:trPr>
          <w:trHeight w:val="253"/>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11</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 xml:space="preserve">Графики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12</w:t>
            </w:r>
          </w:p>
        </w:tc>
      </w:tr>
      <w:tr w:rsidR="00F654E3" w:rsidRPr="00074599" w:rsidTr="005A4EE1">
        <w:trPr>
          <w:trHeight w:val="287"/>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12</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 xml:space="preserve">Повторение      </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11</w:t>
            </w:r>
          </w:p>
        </w:tc>
      </w:tr>
      <w:tr w:rsidR="00F654E3" w:rsidRPr="00074599" w:rsidTr="005A4EE1">
        <w:trPr>
          <w:trHeight w:val="270"/>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13</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r w:rsidRPr="00074599">
              <w:rPr>
                <w:rFonts w:ascii="Times New Roman" w:hAnsi="Times New Roman"/>
                <w:sz w:val="24"/>
                <w:szCs w:val="24"/>
              </w:rPr>
              <w:t>Резервные уроки</w:t>
            </w: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w:t>
            </w:r>
          </w:p>
        </w:tc>
      </w:tr>
      <w:tr w:rsidR="00F654E3" w:rsidRPr="00074599" w:rsidTr="005A4EE1">
        <w:trPr>
          <w:trHeight w:val="287"/>
        </w:trPr>
        <w:tc>
          <w:tcPr>
            <w:tcW w:w="1162" w:type="dxa"/>
          </w:tcPr>
          <w:p w:rsidR="00F654E3" w:rsidRPr="00074599" w:rsidRDefault="00F654E3" w:rsidP="005A4EE1">
            <w:pPr>
              <w:tabs>
                <w:tab w:val="left" w:pos="595"/>
              </w:tabs>
              <w:spacing w:after="0" w:line="240" w:lineRule="auto"/>
              <w:jc w:val="center"/>
              <w:rPr>
                <w:rFonts w:ascii="Times New Roman" w:hAnsi="Times New Roman"/>
                <w:sz w:val="24"/>
                <w:szCs w:val="24"/>
              </w:rPr>
            </w:pPr>
            <w:r w:rsidRPr="00074599">
              <w:rPr>
                <w:rFonts w:ascii="Times New Roman" w:hAnsi="Times New Roman"/>
                <w:sz w:val="24"/>
                <w:szCs w:val="24"/>
              </w:rPr>
              <w:t>Итого:</w:t>
            </w:r>
          </w:p>
        </w:tc>
        <w:tc>
          <w:tcPr>
            <w:tcW w:w="5178" w:type="dxa"/>
          </w:tcPr>
          <w:p w:rsidR="00F654E3" w:rsidRPr="00074599" w:rsidRDefault="00F654E3" w:rsidP="005A4EE1">
            <w:pPr>
              <w:tabs>
                <w:tab w:val="left" w:pos="595"/>
              </w:tabs>
              <w:spacing w:after="0" w:line="240" w:lineRule="auto"/>
              <w:rPr>
                <w:rFonts w:ascii="Times New Roman" w:hAnsi="Times New Roman"/>
                <w:sz w:val="24"/>
                <w:szCs w:val="24"/>
              </w:rPr>
            </w:pPr>
          </w:p>
        </w:tc>
        <w:tc>
          <w:tcPr>
            <w:tcW w:w="1358" w:type="dxa"/>
          </w:tcPr>
          <w:p w:rsidR="00F654E3" w:rsidRPr="00074599"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136</w:t>
            </w:r>
          </w:p>
        </w:tc>
      </w:tr>
    </w:tbl>
    <w:p w:rsidR="00F654E3" w:rsidRPr="00074599" w:rsidRDefault="00F654E3" w:rsidP="00F654E3">
      <w:pPr>
        <w:spacing w:after="0" w:line="240" w:lineRule="auto"/>
        <w:rPr>
          <w:rFonts w:ascii="Times New Roman" w:hAnsi="Times New Roman"/>
          <w:sz w:val="24"/>
          <w:szCs w:val="24"/>
        </w:rPr>
        <w:sectPr w:rsidR="00F654E3" w:rsidRPr="00074599" w:rsidSect="00093F8C">
          <w:footerReference w:type="default" r:id="rId5"/>
          <w:pgSz w:w="16838" w:h="11906" w:orient="landscape"/>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99"/>
        </w:sectPr>
      </w:pPr>
    </w:p>
    <w:p w:rsidR="00F654E3" w:rsidRPr="00074599" w:rsidRDefault="00F654E3" w:rsidP="00F654E3">
      <w:pPr>
        <w:shd w:val="clear" w:color="auto" w:fill="FFFFFF"/>
        <w:spacing w:after="0" w:line="240" w:lineRule="auto"/>
        <w:ind w:right="29"/>
        <w:rPr>
          <w:rFonts w:ascii="Times New Roman" w:hAnsi="Times New Roman"/>
          <w:b/>
          <w:caps/>
          <w:sz w:val="24"/>
          <w:szCs w:val="24"/>
        </w:rPr>
      </w:pPr>
    </w:p>
    <w:p w:rsidR="00F654E3" w:rsidRPr="00074599" w:rsidRDefault="00F654E3" w:rsidP="00F654E3">
      <w:pPr>
        <w:spacing w:after="0" w:line="240" w:lineRule="auto"/>
        <w:rPr>
          <w:rFonts w:ascii="Times New Roman" w:hAnsi="Times New Roman"/>
          <w:b/>
          <w:sz w:val="24"/>
          <w:szCs w:val="24"/>
        </w:rPr>
      </w:pPr>
      <w:r w:rsidRPr="00074599">
        <w:rPr>
          <w:rFonts w:ascii="Times New Roman" w:hAnsi="Times New Roman"/>
          <w:b/>
          <w:sz w:val="24"/>
          <w:szCs w:val="24"/>
        </w:rPr>
        <w:t xml:space="preserve">                                                                             5. КАЛЕНДАРНО-ТЕМАТИЧЕСКОЕ ПЛАНИРОВАНИЕ</w:t>
      </w:r>
    </w:p>
    <w:p w:rsidR="00F654E3" w:rsidRPr="00074599" w:rsidRDefault="00F654E3" w:rsidP="00F654E3">
      <w:pPr>
        <w:spacing w:after="0" w:line="240" w:lineRule="auto"/>
        <w:rPr>
          <w:rFonts w:ascii="Times New Roman" w:hAnsi="Times New Roman"/>
          <w:b/>
          <w:sz w:val="24"/>
          <w:szCs w:val="24"/>
        </w:rPr>
      </w:pPr>
    </w:p>
    <w:tbl>
      <w:tblPr>
        <w:tblW w:w="151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925"/>
        <w:gridCol w:w="1614"/>
        <w:gridCol w:w="36"/>
        <w:gridCol w:w="8"/>
        <w:gridCol w:w="102"/>
        <w:gridCol w:w="2201"/>
        <w:gridCol w:w="34"/>
        <w:gridCol w:w="2936"/>
        <w:gridCol w:w="4174"/>
        <w:gridCol w:w="7"/>
        <w:gridCol w:w="28"/>
        <w:gridCol w:w="2110"/>
        <w:gridCol w:w="33"/>
      </w:tblGrid>
      <w:tr w:rsidR="00F654E3" w:rsidRPr="00074599" w:rsidTr="005A4EE1">
        <w:trPr>
          <w:gridAfter w:val="1"/>
          <w:wAfter w:w="33" w:type="dxa"/>
        </w:trPr>
        <w:tc>
          <w:tcPr>
            <w:tcW w:w="925" w:type="dxa"/>
          </w:tcPr>
          <w:p w:rsidR="00F654E3" w:rsidRPr="00074599" w:rsidRDefault="00F654E3" w:rsidP="005A4EE1">
            <w:pPr>
              <w:pStyle w:val="a3"/>
              <w:jc w:val="center"/>
              <w:rPr>
                <w:rFonts w:ascii="Times New Roman" w:hAnsi="Times New Roman"/>
                <w:b/>
                <w:sz w:val="24"/>
                <w:szCs w:val="24"/>
              </w:rPr>
            </w:pPr>
            <w:r>
              <w:rPr>
                <w:rFonts w:ascii="Times New Roman" w:hAnsi="Times New Roman"/>
                <w:b/>
                <w:sz w:val="24"/>
                <w:szCs w:val="24"/>
              </w:rPr>
              <w:t>дата</w:t>
            </w:r>
          </w:p>
        </w:tc>
        <w:tc>
          <w:tcPr>
            <w:tcW w:w="925" w:type="dxa"/>
            <w:shd w:val="clear" w:color="auto" w:fill="auto"/>
            <w:vAlign w:val="center"/>
          </w:tcPr>
          <w:p w:rsidR="00F654E3" w:rsidRPr="00074599" w:rsidRDefault="00F654E3" w:rsidP="005A4EE1">
            <w:pPr>
              <w:pStyle w:val="a3"/>
              <w:jc w:val="center"/>
              <w:rPr>
                <w:rFonts w:ascii="Times New Roman" w:hAnsi="Times New Roman"/>
                <w:b/>
                <w:sz w:val="24"/>
                <w:szCs w:val="24"/>
              </w:rPr>
            </w:pPr>
            <w:r w:rsidRPr="00074599">
              <w:rPr>
                <w:rFonts w:ascii="Times New Roman" w:hAnsi="Times New Roman"/>
                <w:b/>
                <w:sz w:val="24"/>
                <w:szCs w:val="24"/>
              </w:rPr>
              <w:t>№</w:t>
            </w:r>
          </w:p>
          <w:p w:rsidR="00F654E3" w:rsidRPr="00074599" w:rsidRDefault="00F654E3" w:rsidP="005A4EE1">
            <w:pPr>
              <w:pStyle w:val="a3"/>
              <w:jc w:val="center"/>
              <w:rPr>
                <w:rFonts w:ascii="Times New Roman" w:hAnsi="Times New Roman"/>
                <w:sz w:val="24"/>
                <w:szCs w:val="24"/>
              </w:rPr>
            </w:pPr>
            <w:r w:rsidRPr="00074599">
              <w:rPr>
                <w:rFonts w:ascii="Times New Roman" w:hAnsi="Times New Roman"/>
                <w:b/>
                <w:sz w:val="24"/>
                <w:szCs w:val="24"/>
              </w:rPr>
              <w:t>урока</w:t>
            </w:r>
          </w:p>
        </w:tc>
        <w:tc>
          <w:tcPr>
            <w:tcW w:w="1614" w:type="dxa"/>
            <w:vMerge w:val="restart"/>
            <w:shd w:val="clear" w:color="auto" w:fill="auto"/>
            <w:vAlign w:val="center"/>
          </w:tcPr>
          <w:p w:rsidR="00F654E3" w:rsidRPr="00074599" w:rsidRDefault="00F654E3" w:rsidP="005A4EE1">
            <w:pPr>
              <w:spacing w:after="0" w:line="240" w:lineRule="auto"/>
              <w:jc w:val="center"/>
              <w:rPr>
                <w:rFonts w:ascii="Times New Roman" w:hAnsi="Times New Roman"/>
                <w:b/>
                <w:sz w:val="24"/>
                <w:szCs w:val="24"/>
              </w:rPr>
            </w:pPr>
          </w:p>
          <w:p w:rsidR="00F654E3" w:rsidRPr="00074599" w:rsidRDefault="00F654E3" w:rsidP="005A4EE1">
            <w:pPr>
              <w:spacing w:after="0" w:line="240" w:lineRule="auto"/>
              <w:jc w:val="center"/>
              <w:rPr>
                <w:rFonts w:ascii="Times New Roman" w:hAnsi="Times New Roman"/>
                <w:b/>
                <w:sz w:val="24"/>
                <w:szCs w:val="24"/>
              </w:rPr>
            </w:pPr>
            <w:r w:rsidRPr="00074599">
              <w:rPr>
                <w:rFonts w:ascii="Times New Roman" w:hAnsi="Times New Roman"/>
                <w:b/>
                <w:sz w:val="24"/>
                <w:szCs w:val="24"/>
              </w:rPr>
              <w:t>Тема урока.</w:t>
            </w:r>
          </w:p>
          <w:p w:rsidR="00F654E3" w:rsidRPr="00074599" w:rsidRDefault="00F654E3" w:rsidP="005A4EE1">
            <w:pPr>
              <w:spacing w:after="0" w:line="240" w:lineRule="auto"/>
              <w:jc w:val="center"/>
              <w:rPr>
                <w:rFonts w:ascii="Times New Roman" w:hAnsi="Times New Roman"/>
                <w:sz w:val="24"/>
                <w:szCs w:val="24"/>
              </w:rPr>
            </w:pPr>
          </w:p>
        </w:tc>
        <w:tc>
          <w:tcPr>
            <w:tcW w:w="2381" w:type="dxa"/>
            <w:gridSpan w:val="5"/>
            <w:vMerge w:val="restart"/>
            <w:shd w:val="clear" w:color="auto" w:fill="auto"/>
            <w:vAlign w:val="center"/>
          </w:tcPr>
          <w:p w:rsidR="00F654E3" w:rsidRPr="00074599" w:rsidRDefault="00F654E3" w:rsidP="005A4EE1">
            <w:pPr>
              <w:spacing w:after="0" w:line="240" w:lineRule="auto"/>
              <w:jc w:val="center"/>
              <w:rPr>
                <w:rFonts w:ascii="Times New Roman" w:hAnsi="Times New Roman"/>
                <w:b/>
                <w:sz w:val="24"/>
                <w:szCs w:val="24"/>
              </w:rPr>
            </w:pPr>
          </w:p>
          <w:p w:rsidR="00F654E3" w:rsidRPr="00074599" w:rsidRDefault="00F654E3" w:rsidP="005A4EE1">
            <w:pPr>
              <w:spacing w:after="0" w:line="240" w:lineRule="auto"/>
              <w:jc w:val="center"/>
              <w:rPr>
                <w:rFonts w:ascii="Times New Roman" w:hAnsi="Times New Roman"/>
                <w:b/>
                <w:sz w:val="24"/>
                <w:szCs w:val="24"/>
                <w:lang w:val="en-US"/>
              </w:rPr>
            </w:pPr>
            <w:r w:rsidRPr="00074599">
              <w:rPr>
                <w:rFonts w:ascii="Times New Roman" w:hAnsi="Times New Roman"/>
                <w:b/>
                <w:sz w:val="24"/>
                <w:szCs w:val="24"/>
                <w:lang w:val="en-US"/>
              </w:rPr>
              <w:t>Решаемыепроблемы</w:t>
            </w:r>
          </w:p>
        </w:tc>
        <w:tc>
          <w:tcPr>
            <w:tcW w:w="9255" w:type="dxa"/>
            <w:gridSpan w:val="5"/>
            <w:tcBorders>
              <w:top w:val="single" w:sz="4" w:space="0" w:color="auto"/>
              <w:bottom w:val="single" w:sz="4" w:space="0" w:color="auto"/>
            </w:tcBorders>
            <w:shd w:val="clear" w:color="auto" w:fill="auto"/>
            <w:vAlign w:val="center"/>
          </w:tcPr>
          <w:p w:rsidR="00F654E3" w:rsidRPr="00074599" w:rsidRDefault="00F654E3" w:rsidP="005A4EE1">
            <w:pPr>
              <w:spacing w:after="0" w:line="240" w:lineRule="auto"/>
              <w:jc w:val="center"/>
              <w:rPr>
                <w:rFonts w:ascii="Times New Roman" w:hAnsi="Times New Roman"/>
                <w:b/>
                <w:sz w:val="24"/>
                <w:szCs w:val="24"/>
              </w:rPr>
            </w:pPr>
            <w:r w:rsidRPr="00074599">
              <w:rPr>
                <w:rFonts w:ascii="Times New Roman" w:hAnsi="Times New Roman"/>
                <w:b/>
                <w:sz w:val="24"/>
                <w:szCs w:val="24"/>
              </w:rPr>
              <w:t>Планируемые результаты  (в соответствии с ФГОС)</w:t>
            </w:r>
          </w:p>
        </w:tc>
      </w:tr>
      <w:tr w:rsidR="00F654E3" w:rsidRPr="00074599" w:rsidTr="005A4EE1">
        <w:trPr>
          <w:gridAfter w:val="1"/>
          <w:wAfter w:w="33" w:type="dxa"/>
        </w:trPr>
        <w:tc>
          <w:tcPr>
            <w:tcW w:w="925" w:type="dxa"/>
          </w:tcPr>
          <w:p w:rsidR="00F654E3" w:rsidRPr="00074599" w:rsidRDefault="00F654E3" w:rsidP="005A4EE1">
            <w:pPr>
              <w:spacing w:after="0" w:line="240" w:lineRule="auto"/>
              <w:jc w:val="center"/>
              <w:rPr>
                <w:rFonts w:ascii="Times New Roman" w:hAnsi="Times New Roman"/>
                <w:b/>
                <w:sz w:val="24"/>
                <w:szCs w:val="24"/>
              </w:rPr>
            </w:pPr>
          </w:p>
        </w:tc>
        <w:tc>
          <w:tcPr>
            <w:tcW w:w="925" w:type="dxa"/>
            <w:shd w:val="clear" w:color="auto" w:fill="auto"/>
            <w:vAlign w:val="center"/>
          </w:tcPr>
          <w:p w:rsidR="00F654E3" w:rsidRPr="00074599" w:rsidRDefault="00F654E3" w:rsidP="005A4EE1">
            <w:pPr>
              <w:spacing w:after="0" w:line="240" w:lineRule="auto"/>
              <w:rPr>
                <w:rFonts w:ascii="Times New Roman" w:hAnsi="Times New Roman"/>
                <w:b/>
                <w:sz w:val="24"/>
                <w:szCs w:val="24"/>
              </w:rPr>
            </w:pPr>
          </w:p>
        </w:tc>
        <w:tc>
          <w:tcPr>
            <w:tcW w:w="1614" w:type="dxa"/>
            <w:vMerge/>
            <w:shd w:val="clear" w:color="auto" w:fill="auto"/>
            <w:vAlign w:val="center"/>
          </w:tcPr>
          <w:p w:rsidR="00F654E3" w:rsidRPr="00074599" w:rsidRDefault="00F654E3" w:rsidP="005A4EE1">
            <w:pPr>
              <w:spacing w:after="0" w:line="240" w:lineRule="auto"/>
              <w:jc w:val="center"/>
              <w:rPr>
                <w:rFonts w:ascii="Times New Roman" w:hAnsi="Times New Roman"/>
                <w:sz w:val="24"/>
                <w:szCs w:val="24"/>
              </w:rPr>
            </w:pPr>
          </w:p>
        </w:tc>
        <w:tc>
          <w:tcPr>
            <w:tcW w:w="2381" w:type="dxa"/>
            <w:gridSpan w:val="5"/>
            <w:vMerge/>
            <w:shd w:val="clear" w:color="auto" w:fill="auto"/>
            <w:vAlign w:val="center"/>
          </w:tcPr>
          <w:p w:rsidR="00F654E3" w:rsidRPr="00074599" w:rsidRDefault="00F654E3" w:rsidP="005A4EE1">
            <w:pPr>
              <w:spacing w:after="0" w:line="240" w:lineRule="auto"/>
              <w:jc w:val="center"/>
              <w:rPr>
                <w:rFonts w:ascii="Times New Roman" w:hAnsi="Times New Roman"/>
                <w:sz w:val="24"/>
                <w:szCs w:val="24"/>
              </w:rPr>
            </w:pPr>
          </w:p>
        </w:tc>
        <w:tc>
          <w:tcPr>
            <w:tcW w:w="2936" w:type="dxa"/>
            <w:tcBorders>
              <w:top w:val="single" w:sz="4" w:space="0" w:color="auto"/>
            </w:tcBorders>
            <w:shd w:val="clear" w:color="auto" w:fill="auto"/>
            <w:vAlign w:val="center"/>
          </w:tcPr>
          <w:p w:rsidR="00F654E3" w:rsidRPr="00074599" w:rsidRDefault="00F654E3" w:rsidP="005A4EE1">
            <w:pPr>
              <w:spacing w:after="0" w:line="240" w:lineRule="auto"/>
              <w:jc w:val="center"/>
              <w:rPr>
                <w:rFonts w:ascii="Times New Roman" w:hAnsi="Times New Roman"/>
                <w:b/>
                <w:sz w:val="24"/>
                <w:szCs w:val="24"/>
              </w:rPr>
            </w:pPr>
            <w:r w:rsidRPr="00074599">
              <w:rPr>
                <w:rFonts w:ascii="Times New Roman" w:hAnsi="Times New Roman"/>
                <w:b/>
                <w:sz w:val="24"/>
                <w:szCs w:val="24"/>
                <w:lang w:val="en-US"/>
              </w:rPr>
              <w:t>Предметныерезультат</w:t>
            </w:r>
            <w:r w:rsidRPr="00074599">
              <w:rPr>
                <w:rFonts w:ascii="Times New Roman" w:hAnsi="Times New Roman"/>
                <w:b/>
                <w:sz w:val="24"/>
                <w:szCs w:val="24"/>
              </w:rPr>
              <w:t>ы</w:t>
            </w:r>
          </w:p>
        </w:tc>
        <w:tc>
          <w:tcPr>
            <w:tcW w:w="4174" w:type="dxa"/>
            <w:shd w:val="clear" w:color="auto" w:fill="auto"/>
            <w:vAlign w:val="center"/>
          </w:tcPr>
          <w:p w:rsidR="00F654E3" w:rsidRPr="00074599" w:rsidRDefault="00F654E3" w:rsidP="005A4EE1">
            <w:pPr>
              <w:spacing w:after="0" w:line="240" w:lineRule="auto"/>
              <w:jc w:val="center"/>
              <w:rPr>
                <w:rFonts w:ascii="Times New Roman" w:hAnsi="Times New Roman"/>
                <w:b/>
                <w:sz w:val="24"/>
                <w:szCs w:val="24"/>
                <w:lang w:val="en-US"/>
              </w:rPr>
            </w:pPr>
            <w:r w:rsidRPr="00074599">
              <w:rPr>
                <w:rFonts w:ascii="Times New Roman" w:hAnsi="Times New Roman"/>
                <w:b/>
                <w:sz w:val="24"/>
                <w:szCs w:val="24"/>
              </w:rPr>
              <w:t>Метап</w:t>
            </w:r>
            <w:r w:rsidRPr="00074599">
              <w:rPr>
                <w:rFonts w:ascii="Times New Roman" w:hAnsi="Times New Roman"/>
                <w:b/>
                <w:sz w:val="24"/>
                <w:szCs w:val="24"/>
                <w:lang w:val="en-US"/>
              </w:rPr>
              <w:t>редметныерезультат</w:t>
            </w:r>
            <w:r w:rsidRPr="00074599">
              <w:rPr>
                <w:rFonts w:ascii="Times New Roman" w:hAnsi="Times New Roman"/>
                <w:b/>
                <w:sz w:val="24"/>
                <w:szCs w:val="24"/>
              </w:rPr>
              <w:t>ы</w:t>
            </w:r>
          </w:p>
        </w:tc>
        <w:tc>
          <w:tcPr>
            <w:tcW w:w="2145" w:type="dxa"/>
            <w:gridSpan w:val="3"/>
            <w:shd w:val="clear" w:color="auto" w:fill="auto"/>
            <w:vAlign w:val="center"/>
          </w:tcPr>
          <w:p w:rsidR="00F654E3" w:rsidRPr="00074599" w:rsidRDefault="00F654E3" w:rsidP="005A4EE1">
            <w:pPr>
              <w:spacing w:after="0" w:line="240" w:lineRule="auto"/>
              <w:jc w:val="center"/>
              <w:rPr>
                <w:rFonts w:ascii="Times New Roman" w:hAnsi="Times New Roman"/>
                <w:b/>
                <w:sz w:val="24"/>
                <w:szCs w:val="24"/>
                <w:lang w:val="en-US"/>
              </w:rPr>
            </w:pPr>
            <w:r w:rsidRPr="00074599">
              <w:rPr>
                <w:rFonts w:ascii="Times New Roman" w:hAnsi="Times New Roman"/>
                <w:b/>
                <w:sz w:val="24"/>
                <w:szCs w:val="24"/>
                <w:lang w:val="en-US"/>
              </w:rPr>
              <w:t>Личностныерезультаты</w:t>
            </w:r>
          </w:p>
        </w:tc>
      </w:tr>
      <w:tr w:rsidR="00F654E3" w:rsidRPr="00074599" w:rsidTr="005A4EE1">
        <w:trPr>
          <w:gridAfter w:val="1"/>
          <w:wAfter w:w="33" w:type="dxa"/>
          <w:trHeight w:val="377"/>
        </w:trPr>
        <w:tc>
          <w:tcPr>
            <w:tcW w:w="925" w:type="dxa"/>
          </w:tcPr>
          <w:p w:rsidR="00F654E3" w:rsidRPr="00074599" w:rsidRDefault="00F654E3" w:rsidP="005A4EE1">
            <w:pPr>
              <w:pStyle w:val="a3"/>
              <w:jc w:val="center"/>
              <w:rPr>
                <w:rFonts w:ascii="Times New Roman" w:hAnsi="Times New Roman"/>
                <w:b/>
                <w:sz w:val="24"/>
                <w:szCs w:val="24"/>
              </w:rPr>
            </w:pPr>
          </w:p>
        </w:tc>
        <w:tc>
          <w:tcPr>
            <w:tcW w:w="14175" w:type="dxa"/>
            <w:gridSpan w:val="12"/>
            <w:shd w:val="clear" w:color="auto" w:fill="auto"/>
            <w:vAlign w:val="center"/>
          </w:tcPr>
          <w:p w:rsidR="00F654E3" w:rsidRPr="00074599" w:rsidRDefault="00F654E3" w:rsidP="005A4EE1">
            <w:pPr>
              <w:pStyle w:val="a3"/>
              <w:jc w:val="center"/>
              <w:rPr>
                <w:rFonts w:ascii="Times New Roman" w:hAnsi="Times New Roman"/>
                <w:b/>
                <w:sz w:val="24"/>
                <w:szCs w:val="24"/>
              </w:rPr>
            </w:pPr>
            <w:r w:rsidRPr="00074599">
              <w:rPr>
                <w:rFonts w:ascii="Times New Roman" w:hAnsi="Times New Roman"/>
                <w:b/>
                <w:sz w:val="24"/>
                <w:szCs w:val="24"/>
              </w:rPr>
              <w:t>Глава 1</w:t>
            </w:r>
            <w:r>
              <w:rPr>
                <w:rFonts w:ascii="Times New Roman" w:hAnsi="Times New Roman"/>
                <w:b/>
                <w:sz w:val="24"/>
                <w:szCs w:val="24"/>
              </w:rPr>
              <w:t>. Повторение материала 3 класса.  Раздел 1.Неравенства (7</w:t>
            </w:r>
            <w:r w:rsidRPr="00074599">
              <w:rPr>
                <w:rFonts w:ascii="Times New Roman" w:hAnsi="Times New Roman"/>
                <w:b/>
                <w:sz w:val="24"/>
                <w:szCs w:val="24"/>
              </w:rPr>
              <w:t xml:space="preserve"> ч)</w:t>
            </w:r>
          </w:p>
        </w:tc>
      </w:tr>
      <w:tr w:rsidR="00F654E3" w:rsidRPr="00074599" w:rsidTr="005A4EE1">
        <w:trPr>
          <w:gridAfter w:val="1"/>
          <w:wAfter w:w="33" w:type="dxa"/>
          <w:trHeight w:val="2515"/>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w:t>
            </w:r>
          </w:p>
          <w:p w:rsidR="00F654E3" w:rsidRPr="00074599" w:rsidRDefault="00F654E3" w:rsidP="005A4EE1">
            <w:pPr>
              <w:spacing w:after="0" w:line="240" w:lineRule="auto"/>
              <w:rPr>
                <w:rFonts w:ascii="Times New Roman" w:hAnsi="Times New Roman"/>
                <w:sz w:val="24"/>
                <w:szCs w:val="24"/>
              </w:rPr>
            </w:pP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Повторение изученного. Решение задач изученного вида.</w:t>
            </w:r>
            <w:r>
              <w:rPr>
                <w:rFonts w:ascii="Times New Roman" w:hAnsi="Times New Roman"/>
                <w:sz w:val="24"/>
                <w:szCs w:val="24"/>
              </w:rPr>
              <w:t xml:space="preserve"> Планирование хода решения задач.</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Рефлексия: что помним из курса 3 класса? </w:t>
            </w:r>
            <w:r w:rsidRPr="00074599">
              <w:rPr>
                <w:rFonts w:ascii="Times New Roman" w:hAnsi="Times New Roman"/>
                <w:sz w:val="24"/>
                <w:szCs w:val="24"/>
              </w:rPr>
              <w:br/>
              <w:t>Повторение изученного</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 3 классе, восстановление забытых знаний.</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Восстановить умение складывать и вычитать, умножать и делить  многозначные числа;</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решать задачи и уравнения. </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К.Развитие умения произвольно и выразительно строить контекстную речь с учетом целей коммуникации, особенностей слушателя </w:t>
            </w:r>
          </w:p>
          <w:p w:rsidR="00F654E3" w:rsidRPr="00074599" w:rsidRDefault="00F654E3" w:rsidP="005A4EE1">
            <w:pPr>
              <w:pStyle w:val="a3"/>
              <w:rPr>
                <w:rFonts w:ascii="Times New Roman" w:hAnsi="Times New Roman"/>
                <w:sz w:val="24"/>
                <w:szCs w:val="24"/>
              </w:rPr>
            </w:pP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Решение неравенства.</w:t>
            </w:r>
          </w:p>
        </w:tc>
        <w:tc>
          <w:tcPr>
            <w:tcW w:w="2381" w:type="dxa"/>
            <w:gridSpan w:val="5"/>
            <w:shd w:val="clear" w:color="auto" w:fill="auto"/>
          </w:tcPr>
          <w:p w:rsidR="00F654E3" w:rsidRPr="00074599" w:rsidRDefault="00F654E3" w:rsidP="005A4EE1">
            <w:pPr>
              <w:pStyle w:val="a3"/>
              <w:rPr>
                <w:rFonts w:ascii="Times New Roman" w:hAnsi="Times New Roman"/>
                <w:b/>
                <w:sz w:val="24"/>
                <w:szCs w:val="24"/>
              </w:rPr>
            </w:pPr>
            <w:r w:rsidRPr="00074599">
              <w:rPr>
                <w:rFonts w:ascii="Times New Roman" w:hAnsi="Times New Roman"/>
                <w:sz w:val="24"/>
                <w:szCs w:val="24"/>
              </w:rPr>
              <w:t xml:space="preserve"> Повторить понятие «неравенство».  Учить читать, записывать и решать неравенства. Формировать умения решать текстовые задачи на движение ,решать неравенства</w:t>
            </w:r>
            <w:r w:rsidRPr="00074599">
              <w:rPr>
                <w:rFonts w:ascii="Times New Roman" w:hAnsi="Times New Roman"/>
                <w:b/>
                <w:sz w:val="24"/>
                <w:szCs w:val="24"/>
              </w:rPr>
              <w:t>.</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читать, записывать и решать неравенства. Сформировать умение решать текстовые задачи на движение. </w:t>
            </w:r>
          </w:p>
          <w:p w:rsidR="00F654E3" w:rsidRPr="00074599" w:rsidRDefault="00F654E3" w:rsidP="005A4EE1">
            <w:pPr>
              <w:spacing w:after="0" w:line="240" w:lineRule="auto"/>
              <w:rPr>
                <w:rFonts w:ascii="Times New Roman" w:hAnsi="Times New Roman"/>
                <w:sz w:val="24"/>
                <w:szCs w:val="24"/>
              </w:rPr>
            </w:pPr>
          </w:p>
          <w:p w:rsidR="00F654E3" w:rsidRPr="00074599" w:rsidRDefault="00F654E3" w:rsidP="005A4EE1">
            <w:pPr>
              <w:spacing w:after="0" w:line="240" w:lineRule="auto"/>
              <w:jc w:val="center"/>
              <w:rPr>
                <w:rFonts w:ascii="Times New Roman" w:hAnsi="Times New Roman"/>
                <w:sz w:val="24"/>
                <w:szCs w:val="24"/>
              </w:rPr>
            </w:pP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сообщения в устной и письменной форме.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К. Договариваться  о распределении функций и ролей в совместной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деятельности.</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Принятие образа «хорошего»  ученика.</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Множество решений.</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Какие «секреты» надо знать, чтобы находить множество решений неравенства. Формировать умение находить множество решений неравенств, решать </w:t>
            </w:r>
            <w:r w:rsidRPr="00074599">
              <w:rPr>
                <w:rFonts w:ascii="Times New Roman" w:hAnsi="Times New Roman"/>
                <w:sz w:val="24"/>
                <w:szCs w:val="24"/>
              </w:rPr>
              <w:lastRenderedPageBreak/>
              <w:t xml:space="preserve">текстовые задачи по формуле работы.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Умеет производить устные вычисления с помощью определённых приёмов; находить множество решений неравенств; владеет приемами умножения и деления многозначных чисел.</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Использовать знаково-символические средства, в том числе модели и схемы для решения задач.</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К. Аргументировать свою позицию и координировать её с позициями партнёров.</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Уважительное отношение к иному мнению.</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Внутренняя позиция школьника на основе положительного </w:t>
            </w:r>
            <w:r w:rsidRPr="00074599">
              <w:rPr>
                <w:rFonts w:ascii="Times New Roman" w:hAnsi="Times New Roman"/>
                <w:sz w:val="24"/>
                <w:szCs w:val="24"/>
              </w:rPr>
              <w:lastRenderedPageBreak/>
              <w:t>отношения к школе.</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Строгое и нестрогое неравенство.</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понятиями «строгое» и «нестрогое» неравенство. Формировать умение  читать и записывать неравенства, со знаками ≤ и ≥,,  находить множества решений таких неравенств.</w:t>
            </w:r>
          </w:p>
        </w:tc>
        <w:tc>
          <w:tcPr>
            <w:tcW w:w="2936"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Уме</w:t>
            </w:r>
            <w:r w:rsidRPr="00074599">
              <w:rPr>
                <w:rFonts w:ascii="Times New Roman" w:hAnsi="Times New Roman"/>
                <w:sz w:val="24"/>
                <w:szCs w:val="24"/>
              </w:rPr>
              <w:t>т</w:t>
            </w:r>
            <w:r w:rsidRPr="00162B02">
              <w:rPr>
                <w:rFonts w:ascii="Times New Roman" w:hAnsi="Times New Roman"/>
                <w:sz w:val="24"/>
                <w:szCs w:val="24"/>
              </w:rPr>
              <w:t>ь</w:t>
            </w:r>
            <w:r w:rsidRPr="00074599">
              <w:rPr>
                <w:rFonts w:ascii="Times New Roman" w:hAnsi="Times New Roman"/>
                <w:sz w:val="24"/>
                <w:szCs w:val="24"/>
              </w:rPr>
              <w:t xml:space="preserve"> читать и записывать неравенства, находит множество решений таких неравенств. Владеет приемами умножения и деления круглых чисел; решать текстовые задачи. </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Осознанно и произвольно составлять неравенства. 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Выполнять учебные действия в громкоречевой и умственной формах;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Признание возможности существования различных точек зрения и правом каждого иметь свою точку зрения.</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5</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Двойное неравенство.</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Формировать умения читать и записывать двойные неравенства, находить множества их решений; Тренировать в решении простых уравнений и задач.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читать и записывать двойные неравенства, находить множество их решений неравенств; решать простые уравнения и текстовые задачи. </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Использовать знаково-символические средства, в том числе модели и схемы для решения задач.</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6</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Решение задач по теме: «</w:t>
            </w:r>
            <w:r w:rsidRPr="00074599">
              <w:rPr>
                <w:rFonts w:ascii="Times New Roman" w:hAnsi="Times New Roman"/>
                <w:sz w:val="24"/>
                <w:szCs w:val="24"/>
              </w:rPr>
              <w:t>Нер</w:t>
            </w:r>
            <w:r>
              <w:rPr>
                <w:rFonts w:ascii="Times New Roman" w:hAnsi="Times New Roman"/>
                <w:sz w:val="24"/>
                <w:szCs w:val="24"/>
              </w:rPr>
              <w:t>-</w:t>
            </w:r>
            <w:r w:rsidRPr="00074599">
              <w:rPr>
                <w:rFonts w:ascii="Times New Roman" w:hAnsi="Times New Roman"/>
                <w:sz w:val="24"/>
                <w:szCs w:val="24"/>
              </w:rPr>
              <w:t>ва.</w:t>
            </w:r>
            <w:r>
              <w:rPr>
                <w:rFonts w:ascii="Times New Roman" w:hAnsi="Times New Roman"/>
                <w:sz w:val="24"/>
                <w:szCs w:val="24"/>
              </w:rPr>
              <w:t>»Самостоятельная работа.</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Закрепить умения решать неравенства,  находить множество решений неравенств</w:t>
            </w:r>
            <w:r>
              <w:rPr>
                <w:rFonts w:ascii="Times New Roman" w:hAnsi="Times New Roman"/>
                <w:sz w:val="24"/>
                <w:szCs w:val="24"/>
              </w:rPr>
              <w:t>.</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находить множество решений неравенств.</w:t>
            </w:r>
          </w:p>
        </w:tc>
        <w:tc>
          <w:tcPr>
            <w:tcW w:w="4181" w:type="dxa"/>
            <w:gridSpan w:val="2"/>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П. Осознанное и произвольное построение речевого высказывания в устной форме. </w:t>
            </w:r>
          </w:p>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Р. Умение слушать собеседника. </w:t>
            </w:r>
            <w:r w:rsidRPr="00074599">
              <w:rPr>
                <w:rFonts w:ascii="Times New Roman" w:hAnsi="Times New Roman"/>
                <w:sz w:val="24"/>
                <w:szCs w:val="24"/>
              </w:rPr>
              <w:br/>
              <w:t>К. Умение работать в паре.</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Уважительное отношение к иному мнению.</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7</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 xml:space="preserve">Анализ ошибок. Решение </w:t>
            </w:r>
            <w:r>
              <w:rPr>
                <w:rFonts w:ascii="Times New Roman" w:hAnsi="Times New Roman"/>
                <w:sz w:val="24"/>
                <w:szCs w:val="24"/>
              </w:rPr>
              <w:lastRenderedPageBreak/>
              <w:t xml:space="preserve">задач </w:t>
            </w:r>
            <w:r w:rsidRPr="00074599">
              <w:rPr>
                <w:rFonts w:ascii="Times New Roman" w:hAnsi="Times New Roman"/>
                <w:sz w:val="24"/>
                <w:szCs w:val="24"/>
              </w:rPr>
              <w:t>по теме «Неравенст-ва».</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lastRenderedPageBreak/>
              <w:t>Отрабатывать умение</w:t>
            </w:r>
            <w:r w:rsidRPr="00074599">
              <w:rPr>
                <w:rFonts w:ascii="Times New Roman" w:hAnsi="Times New Roman"/>
                <w:sz w:val="24"/>
                <w:szCs w:val="24"/>
              </w:rPr>
              <w:t xml:space="preserve"> решать неравенства,  </w:t>
            </w:r>
            <w:r w:rsidRPr="00074599">
              <w:rPr>
                <w:rFonts w:ascii="Times New Roman" w:hAnsi="Times New Roman"/>
                <w:sz w:val="24"/>
                <w:szCs w:val="24"/>
              </w:rPr>
              <w:lastRenderedPageBreak/>
              <w:t>находить множество решений неравенств</w:t>
            </w:r>
            <w:r>
              <w:rPr>
                <w:rFonts w:ascii="Times New Roman" w:hAnsi="Times New Roman"/>
                <w:sz w:val="24"/>
                <w:szCs w:val="24"/>
              </w:rPr>
              <w:t>.</w:t>
            </w:r>
            <w:r w:rsidRPr="00074599">
              <w:rPr>
                <w:rFonts w:ascii="Times New Roman" w:hAnsi="Times New Roman"/>
                <w:sz w:val="24"/>
                <w:szCs w:val="24"/>
              </w:rPr>
              <w:t xml:space="preserve"> Выявить имеющиеся пробелы в знаниях.</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Уметь находить множество решений неравенств.</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Ориентироваться в разнообразии  способов решения задач.</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Р. Выбирать действия в соответствии с поставленной задачей и условиями её реализации.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Задавать вопросы, необходимые для организации собственной деятельности и сотрудничества с партнёрами.</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Проводить самооценку на основе критерия </w:t>
            </w:r>
            <w:r w:rsidRPr="00074599">
              <w:rPr>
                <w:rFonts w:ascii="Times New Roman" w:hAnsi="Times New Roman"/>
                <w:sz w:val="24"/>
                <w:szCs w:val="24"/>
              </w:rPr>
              <w:lastRenderedPageBreak/>
              <w:t>успешности учебной деятельности.</w:t>
            </w: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14175" w:type="dxa"/>
            <w:gridSpan w:val="12"/>
            <w:shd w:val="clear" w:color="auto" w:fill="auto"/>
          </w:tcPr>
          <w:p w:rsidR="00F654E3" w:rsidRPr="007702C6" w:rsidRDefault="00F654E3" w:rsidP="005A4EE1">
            <w:pPr>
              <w:pStyle w:val="a3"/>
              <w:rPr>
                <w:rFonts w:ascii="Times New Roman" w:hAnsi="Times New Roman"/>
                <w:b/>
                <w:sz w:val="24"/>
                <w:szCs w:val="24"/>
              </w:rPr>
            </w:pPr>
            <w:r>
              <w:rPr>
                <w:rFonts w:ascii="Times New Roman" w:hAnsi="Times New Roman"/>
                <w:b/>
                <w:sz w:val="24"/>
                <w:szCs w:val="24"/>
              </w:rPr>
              <w:t xml:space="preserve">     Раздел 2.</w:t>
            </w:r>
            <w:r w:rsidRPr="007702C6">
              <w:rPr>
                <w:rFonts w:ascii="Times New Roman" w:hAnsi="Times New Roman"/>
                <w:b/>
                <w:sz w:val="24"/>
                <w:szCs w:val="24"/>
              </w:rPr>
              <w:t xml:space="preserve">Оценка результатов арифметических действий </w:t>
            </w:r>
            <w:r>
              <w:rPr>
                <w:rFonts w:ascii="Times New Roman" w:hAnsi="Times New Roman"/>
                <w:b/>
                <w:sz w:val="24"/>
                <w:szCs w:val="24"/>
              </w:rPr>
              <w:t>(7 ч)</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8</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Оценка суммы.</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Сформировать представление об оценке величин, умение оценивать суммы. Наблюдать зависимости между компонентами и  результатами арифметических действий.</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находить приближенные значения, границы суммы, прогнозировать результат вычисления, фиксирует в речи результаты наблюдения. </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Использовать знаково-символические средства, в том числе модели и схемы для решения задач.</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К.Развитие умения произвольно и выразительно строить контекстную речь с учетом целей коммуникации, особенностей слушателя </w:t>
            </w:r>
          </w:p>
          <w:p w:rsidR="00F654E3" w:rsidRPr="00074599" w:rsidRDefault="00F654E3" w:rsidP="005A4EE1">
            <w:pPr>
              <w:pStyle w:val="a3"/>
              <w:rPr>
                <w:rFonts w:ascii="Times New Roman" w:hAnsi="Times New Roman"/>
                <w:sz w:val="24"/>
                <w:szCs w:val="24"/>
              </w:rPr>
            </w:pP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Проводить самооценку на основе критерия успешности учебной деятельности.</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9</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Оценка разности.</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Сформировать представление об оценке величин, умение оценивать разности.Наблюдать зависимости между компонентами и  результатами арифметических действий.</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находить приближенные значения, границы разности, прогнозировать результат вычисления; исследовать ситуации, требующие предварительной оценки прогнозирования. </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Осуществлять подведение под понятие на основе распознавания объектов, выделения существенных признаков и их синтеза.</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Р.Проявлять познавательную инициативу в  учебном сотрудничестве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Использовать речь для регуляции своего действия.</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Проводить самооценку на основе критерия успешности учебной деятельности.</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10</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Оценка произведе-ния.</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Сформировать представление об оценке величин, умение оценивать </w:t>
            </w:r>
            <w:r w:rsidRPr="00074599">
              <w:rPr>
                <w:rFonts w:ascii="Times New Roman" w:hAnsi="Times New Roman"/>
                <w:sz w:val="24"/>
                <w:szCs w:val="24"/>
              </w:rPr>
              <w:lastRenderedPageBreak/>
              <w:t>произведения. Наблюдать зависимости между компонентами и  результатами арифметических действий.</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Уметь находить приближенные значения, границы произведения; прогнозировать результат </w:t>
            </w:r>
            <w:r w:rsidRPr="00074599">
              <w:rPr>
                <w:rFonts w:ascii="Times New Roman" w:hAnsi="Times New Roman"/>
                <w:sz w:val="24"/>
                <w:szCs w:val="24"/>
              </w:rPr>
              <w:lastRenderedPageBreak/>
              <w:t>вычисления; исследовать ситуации, требующие предварительной оценки прогнозирования.</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Использовать знаково-символические средства, в том числе модели и схемы для решения задач.</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Проводить самооценку на основе критерия успешности </w:t>
            </w:r>
            <w:r w:rsidRPr="00074599">
              <w:rPr>
                <w:rFonts w:ascii="Times New Roman" w:hAnsi="Times New Roman"/>
                <w:sz w:val="24"/>
                <w:szCs w:val="24"/>
              </w:rPr>
              <w:lastRenderedPageBreak/>
              <w:t>учебной деятельности.</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11</w:t>
            </w:r>
          </w:p>
          <w:p w:rsidR="00F654E3" w:rsidRPr="00074599" w:rsidRDefault="00F654E3" w:rsidP="005A4EE1">
            <w:pPr>
              <w:spacing w:after="0" w:line="240" w:lineRule="auto"/>
              <w:rPr>
                <w:rFonts w:ascii="Times New Roman" w:hAnsi="Times New Roman"/>
                <w:sz w:val="24"/>
                <w:szCs w:val="24"/>
              </w:rPr>
            </w:pP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Контрольная работа №1 </w:t>
            </w:r>
          </w:p>
          <w:p w:rsidR="00F654E3" w:rsidRPr="00074599" w:rsidRDefault="00F654E3" w:rsidP="005A4EE1">
            <w:pPr>
              <w:pStyle w:val="a3"/>
              <w:rPr>
                <w:rFonts w:ascii="Times New Roman" w:hAnsi="Times New Roman"/>
                <w:i/>
                <w:sz w:val="24"/>
                <w:szCs w:val="24"/>
              </w:rPr>
            </w:pP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Проверить умение производить арифметические действия с многозначными числами,</w:t>
            </w:r>
            <w:r>
              <w:rPr>
                <w:rFonts w:ascii="Times New Roman" w:hAnsi="Times New Roman"/>
                <w:sz w:val="24"/>
                <w:szCs w:val="24"/>
              </w:rPr>
              <w:t xml:space="preserve"> решать </w:t>
            </w:r>
            <w:r w:rsidRPr="00074599">
              <w:rPr>
                <w:rFonts w:ascii="Times New Roman" w:hAnsi="Times New Roman"/>
                <w:sz w:val="24"/>
                <w:szCs w:val="24"/>
              </w:rPr>
              <w:t>задач</w:t>
            </w:r>
            <w:r>
              <w:rPr>
                <w:rFonts w:ascii="Times New Roman" w:hAnsi="Times New Roman"/>
                <w:sz w:val="24"/>
                <w:szCs w:val="24"/>
              </w:rPr>
              <w:t xml:space="preserve">и </w:t>
            </w:r>
            <w:r w:rsidRPr="00074599">
              <w:rPr>
                <w:rFonts w:ascii="Times New Roman" w:hAnsi="Times New Roman"/>
                <w:sz w:val="24"/>
                <w:szCs w:val="24"/>
              </w:rPr>
              <w:t xml:space="preserve"> изученных видов.</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устанавливать границы своего знания-незнания,решение задач изученных видов. Иметь способность характеризовать собственные знания по предмету.</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Задавать вопросы; строить понятные для партнёра высказывания.</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Принятие образа «хорошего»  ученика.</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Pr>
                <w:rFonts w:ascii="Times New Roman" w:hAnsi="Times New Roman"/>
                <w:sz w:val="24"/>
                <w:szCs w:val="24"/>
              </w:rPr>
              <w:t>12</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Анализ контрольной работы. Работа над ошибками. Решение задач.</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Проверить умение производить арифметические действия с многозначными числами,</w:t>
            </w:r>
            <w:r>
              <w:rPr>
                <w:rFonts w:ascii="Times New Roman" w:hAnsi="Times New Roman"/>
                <w:sz w:val="24"/>
                <w:szCs w:val="24"/>
              </w:rPr>
              <w:t xml:space="preserve"> решать </w:t>
            </w:r>
            <w:r w:rsidRPr="00074599">
              <w:rPr>
                <w:rFonts w:ascii="Times New Roman" w:hAnsi="Times New Roman"/>
                <w:sz w:val="24"/>
                <w:szCs w:val="24"/>
              </w:rPr>
              <w:t>задач</w:t>
            </w:r>
            <w:r>
              <w:rPr>
                <w:rFonts w:ascii="Times New Roman" w:hAnsi="Times New Roman"/>
                <w:sz w:val="24"/>
                <w:szCs w:val="24"/>
              </w:rPr>
              <w:t xml:space="preserve">и </w:t>
            </w:r>
            <w:r w:rsidRPr="00074599">
              <w:rPr>
                <w:rFonts w:ascii="Times New Roman" w:hAnsi="Times New Roman"/>
                <w:sz w:val="24"/>
                <w:szCs w:val="24"/>
              </w:rPr>
              <w:t xml:space="preserve"> изученных видов.</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устанавливать границы своего знания-незнания,решение задач изученных видов. Иметь способность характеризовать собственные знания по предмету.</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Задавать вопросы; строить понятные для партнёра высказывания</w:t>
            </w:r>
            <w:r>
              <w:rPr>
                <w:rFonts w:ascii="Times New Roman" w:hAnsi="Times New Roman"/>
                <w:sz w:val="24"/>
                <w:szCs w:val="24"/>
              </w:rPr>
              <w:t>.</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Способность оценивать личностные качества одноклассников,</w:t>
            </w:r>
            <w:r>
              <w:rPr>
                <w:rFonts w:ascii="Times New Roman" w:hAnsi="Times New Roman"/>
                <w:sz w:val="24"/>
                <w:szCs w:val="24"/>
              </w:rPr>
              <w:t xml:space="preserve"> умение работать над своими ошибками.</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13</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Оценка частного.</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Сформировать представление об оценке величин, умение оценивать частные. Наблюдать зависимости между компонентами и  результатами </w:t>
            </w:r>
            <w:r w:rsidRPr="00074599">
              <w:rPr>
                <w:rFonts w:ascii="Times New Roman" w:hAnsi="Times New Roman"/>
                <w:sz w:val="24"/>
                <w:szCs w:val="24"/>
              </w:rPr>
              <w:lastRenderedPageBreak/>
              <w:t>арифметических действий.</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 Уметь находить приближенные значения, границы частного; прогнозировать результат вычисления; исследовать ситуации, требующие предварительной оценки прогнозирования.</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Задавать вопросы; строить понятные для партнёра высказывания.</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Способность оценивать личностные качества одноклассников, такие как товари-щество, организо-ванность, умение </w:t>
            </w:r>
            <w:r w:rsidRPr="00074599">
              <w:rPr>
                <w:rFonts w:ascii="Times New Roman" w:hAnsi="Times New Roman"/>
                <w:sz w:val="24"/>
                <w:szCs w:val="24"/>
              </w:rPr>
              <w:lastRenderedPageBreak/>
              <w:t>отстаивать свою точку зрения,.</w:t>
            </w:r>
          </w:p>
        </w:tc>
      </w:tr>
      <w:tr w:rsidR="00F654E3" w:rsidRPr="00074599" w:rsidTr="005A4EE1">
        <w:trPr>
          <w:gridAfter w:val="1"/>
          <w:wAfter w:w="33" w:type="dxa"/>
          <w:trHeight w:val="2450"/>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14</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Прикидка результатов арифметических действий.</w:t>
            </w:r>
            <w:r>
              <w:rPr>
                <w:rFonts w:ascii="Times New Roman" w:hAnsi="Times New Roman"/>
                <w:sz w:val="24"/>
                <w:szCs w:val="24"/>
              </w:rPr>
              <w:t xml:space="preserve"> Самостоятельная работа.</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Наблюдать за тем, как выполняется прикидка результатов арифметических действий. Находить приближенные значения.</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прогнозировать результат вычисления; исследовать ситуации, требующие предварительной оценки прогнозирования; выполнять оценку арифметических действий.</w:t>
            </w:r>
          </w:p>
        </w:tc>
        <w:tc>
          <w:tcPr>
            <w:tcW w:w="4181"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Самостоятельно выделять и формулировать познавательную цель.</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Выбирать действия в соответствии с поставленной задачей и условиями её реализации.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Ставить вопросы; обращаться за помощью, формулировать свои затруднения</w:t>
            </w:r>
          </w:p>
        </w:tc>
        <w:tc>
          <w:tcPr>
            <w:tcW w:w="2138"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Этические чувства, прежде всего доброжелательность и эмоционально- нравственная отзывчивость</w:t>
            </w:r>
          </w:p>
        </w:tc>
      </w:tr>
      <w:tr w:rsidR="00F654E3" w:rsidRPr="00074599" w:rsidTr="005A4EE1">
        <w:trPr>
          <w:gridAfter w:val="1"/>
          <w:wAfter w:w="33" w:type="dxa"/>
        </w:trPr>
        <w:tc>
          <w:tcPr>
            <w:tcW w:w="925" w:type="dxa"/>
          </w:tcPr>
          <w:p w:rsidR="00F654E3" w:rsidRPr="00074599" w:rsidRDefault="00F654E3" w:rsidP="005A4EE1">
            <w:pPr>
              <w:pStyle w:val="a3"/>
              <w:jc w:val="center"/>
              <w:rPr>
                <w:rFonts w:ascii="Times New Roman" w:hAnsi="Times New Roman"/>
                <w:b/>
                <w:sz w:val="24"/>
                <w:szCs w:val="24"/>
              </w:rPr>
            </w:pPr>
          </w:p>
        </w:tc>
        <w:tc>
          <w:tcPr>
            <w:tcW w:w="14175" w:type="dxa"/>
            <w:gridSpan w:val="12"/>
            <w:shd w:val="clear" w:color="auto" w:fill="auto"/>
            <w:vAlign w:val="center"/>
          </w:tcPr>
          <w:p w:rsidR="00F654E3" w:rsidRPr="00074599" w:rsidRDefault="00F654E3" w:rsidP="005A4EE1">
            <w:pPr>
              <w:pStyle w:val="a3"/>
              <w:jc w:val="center"/>
              <w:rPr>
                <w:rFonts w:ascii="Times New Roman" w:hAnsi="Times New Roman"/>
                <w:b/>
                <w:sz w:val="24"/>
                <w:szCs w:val="24"/>
              </w:rPr>
            </w:pPr>
            <w:r w:rsidRPr="00074599">
              <w:rPr>
                <w:rFonts w:ascii="Times New Roman" w:hAnsi="Times New Roman"/>
                <w:b/>
                <w:sz w:val="24"/>
                <w:szCs w:val="24"/>
              </w:rPr>
              <w:t>Глава 2. Деление многозначных чисел.(7 ч.)</w:t>
            </w:r>
          </w:p>
          <w:p w:rsidR="00F654E3" w:rsidRPr="00074599" w:rsidRDefault="00F654E3" w:rsidP="005A4EE1">
            <w:pPr>
              <w:pStyle w:val="a3"/>
              <w:jc w:val="center"/>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15</w:t>
            </w:r>
          </w:p>
          <w:p w:rsidR="00F654E3" w:rsidRPr="00074599" w:rsidRDefault="00F654E3" w:rsidP="005A4EE1">
            <w:pPr>
              <w:spacing w:after="0" w:line="240" w:lineRule="auto"/>
              <w:rPr>
                <w:rFonts w:ascii="Times New Roman" w:hAnsi="Times New Roman"/>
                <w:sz w:val="24"/>
                <w:szCs w:val="24"/>
              </w:rPr>
            </w:pPr>
          </w:p>
        </w:tc>
        <w:tc>
          <w:tcPr>
            <w:tcW w:w="165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Деление с однозначным частным.</w:t>
            </w:r>
            <w:r>
              <w:rPr>
                <w:rFonts w:ascii="Times New Roman" w:hAnsi="Times New Roman"/>
                <w:sz w:val="24"/>
                <w:szCs w:val="24"/>
              </w:rPr>
              <w:t xml:space="preserve"> Алгоритм письменного деления многозначных чисел.</w:t>
            </w:r>
          </w:p>
        </w:tc>
        <w:tc>
          <w:tcPr>
            <w:tcW w:w="2345"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навыки деления на многозначные числа с однозначным частным методом прикидки результата; находить закономерности.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Понимать,  как получается  однозначное частное при делении на многозначные числа  методом прикидки результата. Проверять правильность выполнения действий с помощью прикидки, алгоритма, вычисления.</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и применять алгоритмы деления многозначных чисел.</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Адекватно воспринимать предложения учителя, товарищей по исправлению допущенных ошибок.</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Готовность целенаправленно использовать знания в учении и повседневной жизни для исследования математической сущности предмета. </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16</w:t>
            </w:r>
          </w:p>
          <w:p w:rsidR="00F654E3" w:rsidRPr="00074599" w:rsidRDefault="00F654E3" w:rsidP="005A4EE1">
            <w:pPr>
              <w:spacing w:after="0" w:line="240" w:lineRule="auto"/>
              <w:rPr>
                <w:rFonts w:ascii="Times New Roman" w:hAnsi="Times New Roman"/>
                <w:sz w:val="24"/>
                <w:szCs w:val="24"/>
              </w:rPr>
            </w:pPr>
          </w:p>
        </w:tc>
        <w:tc>
          <w:tcPr>
            <w:tcW w:w="165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Деление с однозначным частным</w:t>
            </w:r>
            <w:r>
              <w:rPr>
                <w:rFonts w:ascii="Times New Roman" w:hAnsi="Times New Roman"/>
                <w:sz w:val="24"/>
                <w:szCs w:val="24"/>
              </w:rPr>
              <w:t>. Деление с остатком.</w:t>
            </w:r>
          </w:p>
        </w:tc>
        <w:tc>
          <w:tcPr>
            <w:tcW w:w="2345"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Учить делить с остатком методом прикидки результата, отрабатывать навыки устных и письменных выступлений. </w:t>
            </w:r>
          </w:p>
        </w:tc>
        <w:tc>
          <w:tcPr>
            <w:tcW w:w="2936"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строить и применять алгоритмы деления многозначных чисел (с остатком и без остатка). Уметь проверять правильность выполнения действий с помощью прикидки, алгоритма, вычисления.</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Рефлексия способов и условий действий, контроль и оценка процесса и результатов деятельности.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Адекватно воспринимать предложения учителя, товарищей по исправлению допущенных ошибок.</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p w:rsidR="00F654E3" w:rsidRPr="00074599" w:rsidRDefault="00F654E3" w:rsidP="005A4EE1">
            <w:pPr>
              <w:pStyle w:val="a3"/>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Самооценка на основе критериев успешности  учебной деятельности. </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17</w:t>
            </w:r>
          </w:p>
          <w:p w:rsidR="00F654E3" w:rsidRPr="00074599" w:rsidRDefault="00F654E3" w:rsidP="005A4EE1">
            <w:pPr>
              <w:spacing w:after="0" w:line="240" w:lineRule="auto"/>
              <w:rPr>
                <w:rFonts w:ascii="Times New Roman" w:hAnsi="Times New Roman"/>
                <w:sz w:val="24"/>
                <w:szCs w:val="24"/>
              </w:rPr>
            </w:pPr>
          </w:p>
        </w:tc>
        <w:tc>
          <w:tcPr>
            <w:tcW w:w="1650" w:type="dxa"/>
            <w:gridSpan w:val="2"/>
            <w:shd w:val="clear" w:color="auto" w:fill="auto"/>
          </w:tcPr>
          <w:p w:rsidR="00F654E3" w:rsidRPr="00074599" w:rsidRDefault="00F654E3" w:rsidP="005A4EE1">
            <w:pPr>
              <w:pStyle w:val="a3"/>
              <w:jc w:val="both"/>
              <w:rPr>
                <w:rFonts w:ascii="Times New Roman" w:hAnsi="Times New Roman"/>
                <w:sz w:val="24"/>
                <w:szCs w:val="24"/>
              </w:rPr>
            </w:pPr>
            <w:r w:rsidRPr="00074599">
              <w:rPr>
                <w:rFonts w:ascii="Times New Roman" w:hAnsi="Times New Roman"/>
                <w:sz w:val="24"/>
                <w:szCs w:val="24"/>
              </w:rPr>
              <w:t>Деление методом прикидки результата. Деление с однозначным частным.</w:t>
            </w:r>
          </w:p>
        </w:tc>
        <w:tc>
          <w:tcPr>
            <w:tcW w:w="2345"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правильно делить с остатком методом прикидки результата.</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делить с остатком методом прикидки результата.</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сообщения в устной и письменной форме.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 .К. Задавать вопросы, необходимые для организации собственной деятельности и сотрудничества с партнёрами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проводить самооценку на основе критерия успешности учебной деятельности.</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18</w:t>
            </w:r>
          </w:p>
        </w:tc>
        <w:tc>
          <w:tcPr>
            <w:tcW w:w="1650" w:type="dxa"/>
            <w:gridSpan w:val="2"/>
            <w:shd w:val="clear" w:color="auto" w:fill="auto"/>
          </w:tcPr>
          <w:p w:rsidR="00F654E3" w:rsidRPr="00074599" w:rsidRDefault="00F654E3" w:rsidP="005A4EE1">
            <w:pPr>
              <w:pStyle w:val="a3"/>
              <w:jc w:val="both"/>
              <w:rPr>
                <w:rFonts w:ascii="Times New Roman" w:hAnsi="Times New Roman"/>
                <w:sz w:val="24"/>
                <w:szCs w:val="24"/>
              </w:rPr>
            </w:pPr>
            <w:r w:rsidRPr="00074599">
              <w:rPr>
                <w:rFonts w:ascii="Times New Roman" w:hAnsi="Times New Roman"/>
                <w:sz w:val="24"/>
                <w:szCs w:val="24"/>
              </w:rPr>
              <w:t>Деление методом прикидки результата. Деление на двузначное число.</w:t>
            </w:r>
          </w:p>
        </w:tc>
        <w:tc>
          <w:tcPr>
            <w:tcW w:w="2345"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навык деления на двузначное и трехзначное число.</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Овладеть навыком деления многозначного числа на двузначное и трехзначное число.</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19</w:t>
            </w:r>
          </w:p>
        </w:tc>
        <w:tc>
          <w:tcPr>
            <w:tcW w:w="165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Деление на  трехзначное число. Решение задач на нахождение скорости, времени, расстояния.</w:t>
            </w:r>
          </w:p>
        </w:tc>
        <w:tc>
          <w:tcPr>
            <w:tcW w:w="2345"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Закрепить навыки деления многозначных чисел на двузначное и трехзначное число.</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делить на двузначное и трехзначное число; решать задачи на нахождение скорости, времени, расстояния.</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делить на двузначное и трехзначное число</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К.Развитие умения произвольно и выразительно строить контекстную речь с учетом целей коммуникации, особенностей слушателя.</w:t>
            </w:r>
          </w:p>
          <w:p w:rsidR="00F654E3" w:rsidRPr="00074599" w:rsidRDefault="00F654E3" w:rsidP="005A4EE1">
            <w:pPr>
              <w:pStyle w:val="a3"/>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для исследования математической сущности предмета.</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20</w:t>
            </w:r>
          </w:p>
        </w:tc>
        <w:tc>
          <w:tcPr>
            <w:tcW w:w="165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Деление на двузначное и трехзначное число. </w:t>
            </w:r>
            <w:r>
              <w:rPr>
                <w:rFonts w:ascii="Times New Roman" w:hAnsi="Times New Roman"/>
                <w:sz w:val="24"/>
                <w:szCs w:val="24"/>
              </w:rPr>
              <w:t xml:space="preserve">Способы проверки правелиности </w:t>
            </w:r>
            <w:r>
              <w:rPr>
                <w:rFonts w:ascii="Times New Roman" w:hAnsi="Times New Roman"/>
                <w:sz w:val="24"/>
                <w:szCs w:val="24"/>
              </w:rPr>
              <w:lastRenderedPageBreak/>
              <w:t>вычислений (алгоритм)</w:t>
            </w:r>
          </w:p>
        </w:tc>
        <w:tc>
          <w:tcPr>
            <w:tcW w:w="2345"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Учить делить с остатком многозначные числа на 10, 100, 1000. Закрепить умение решать составные </w:t>
            </w:r>
            <w:r w:rsidRPr="00074599">
              <w:rPr>
                <w:rFonts w:ascii="Times New Roman" w:hAnsi="Times New Roman"/>
                <w:sz w:val="24"/>
                <w:szCs w:val="24"/>
              </w:rPr>
              <w:lastRenderedPageBreak/>
              <w:t>равнения, текстовые задачи.</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Уметь выполнять вычисления с многозначными числами; решать составные равнения, текстовые задачи.</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К. Аргументировать свою позицию и координировать её с позициями партнёров.</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Познавательный интерес к математической науке.</w:t>
            </w:r>
          </w:p>
        </w:tc>
      </w:tr>
      <w:tr w:rsidR="00F654E3" w:rsidRPr="00074599" w:rsidTr="005A4EE1">
        <w:trPr>
          <w:gridAfter w:val="1"/>
          <w:wAfter w:w="33" w:type="dxa"/>
          <w:trHeight w:val="2141"/>
        </w:trPr>
        <w:tc>
          <w:tcPr>
            <w:tcW w:w="925" w:type="dxa"/>
            <w:tcBorders>
              <w:bottom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bottom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21</w:t>
            </w:r>
          </w:p>
          <w:p w:rsidR="00F654E3" w:rsidRPr="00074599" w:rsidRDefault="00F654E3" w:rsidP="005A4EE1">
            <w:pPr>
              <w:spacing w:after="0" w:line="240" w:lineRule="auto"/>
              <w:rPr>
                <w:rFonts w:ascii="Times New Roman" w:hAnsi="Times New Roman"/>
                <w:sz w:val="24"/>
                <w:szCs w:val="24"/>
              </w:rPr>
            </w:pPr>
          </w:p>
        </w:tc>
        <w:tc>
          <w:tcPr>
            <w:tcW w:w="1650" w:type="dxa"/>
            <w:gridSpan w:val="2"/>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Решение задач по теме:</w:t>
            </w:r>
            <w:r w:rsidRPr="00074599">
              <w:rPr>
                <w:rFonts w:ascii="Times New Roman" w:hAnsi="Times New Roman"/>
                <w:sz w:val="24"/>
                <w:szCs w:val="24"/>
              </w:rPr>
              <w:t>« Деле</w:t>
            </w:r>
            <w:r>
              <w:rPr>
                <w:rFonts w:ascii="Times New Roman" w:hAnsi="Times New Roman"/>
                <w:sz w:val="24"/>
                <w:szCs w:val="24"/>
              </w:rPr>
              <w:t>-</w:t>
            </w:r>
            <w:r w:rsidRPr="00074599">
              <w:rPr>
                <w:rFonts w:ascii="Times New Roman" w:hAnsi="Times New Roman"/>
                <w:sz w:val="24"/>
                <w:szCs w:val="24"/>
              </w:rPr>
              <w:t>ние на двузначное и трехзначное число».</w:t>
            </w:r>
            <w:r>
              <w:rPr>
                <w:rFonts w:ascii="Times New Roman" w:hAnsi="Times New Roman"/>
                <w:sz w:val="24"/>
                <w:szCs w:val="24"/>
              </w:rPr>
              <w:t xml:space="preserve"> Самостоятельная работа.</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345" w:type="dxa"/>
            <w:gridSpan w:val="4"/>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Закрепить навыки деления многозначных чисел на двузначное и трехзначное число. Выявить имеющие-ся проблемы в знаниях.</w:t>
            </w:r>
          </w:p>
        </w:tc>
        <w:tc>
          <w:tcPr>
            <w:tcW w:w="2936"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самостоятельно выполнять учебные задания; характеризовать собственные знания по предмету, формулировать вопросы, устанавливать границы своего «знания-незнания».</w:t>
            </w:r>
          </w:p>
        </w:tc>
        <w:tc>
          <w:tcPr>
            <w:tcW w:w="4174"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Рефлексия способов и условий действий, контроль и оценка процесса и результатов деятельности.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p>
        </w:tc>
        <w:tc>
          <w:tcPr>
            <w:tcW w:w="2145" w:type="dxa"/>
            <w:gridSpan w:val="3"/>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Самооценка на основе критериев успешности  учебной деятельности. </w:t>
            </w:r>
          </w:p>
        </w:tc>
      </w:tr>
      <w:tr w:rsidR="00F654E3" w:rsidRPr="00074599" w:rsidTr="005A4EE1">
        <w:trPr>
          <w:gridAfter w:val="1"/>
          <w:wAfter w:w="33" w:type="dxa"/>
          <w:trHeight w:val="374"/>
        </w:trPr>
        <w:tc>
          <w:tcPr>
            <w:tcW w:w="925" w:type="dxa"/>
            <w:tcBorders>
              <w:top w:val="single" w:sz="4" w:space="0" w:color="auto"/>
              <w:bottom w:val="single" w:sz="4" w:space="0" w:color="auto"/>
            </w:tcBorders>
          </w:tcPr>
          <w:p w:rsidR="00F654E3" w:rsidRPr="00074599" w:rsidRDefault="00F654E3" w:rsidP="005A4EE1">
            <w:pPr>
              <w:pStyle w:val="a3"/>
              <w:tabs>
                <w:tab w:val="left" w:pos="3093"/>
              </w:tabs>
              <w:jc w:val="center"/>
              <w:rPr>
                <w:rFonts w:ascii="Times New Roman" w:hAnsi="Times New Roman"/>
                <w:b/>
                <w:sz w:val="24"/>
                <w:szCs w:val="24"/>
              </w:rPr>
            </w:pPr>
          </w:p>
        </w:tc>
        <w:tc>
          <w:tcPr>
            <w:tcW w:w="14175" w:type="dxa"/>
            <w:gridSpan w:val="12"/>
            <w:tcBorders>
              <w:top w:val="single" w:sz="4" w:space="0" w:color="auto"/>
              <w:bottom w:val="single" w:sz="4" w:space="0" w:color="auto"/>
            </w:tcBorders>
            <w:shd w:val="clear" w:color="auto" w:fill="auto"/>
          </w:tcPr>
          <w:p w:rsidR="00F654E3" w:rsidRPr="00074599" w:rsidRDefault="00F654E3" w:rsidP="005A4EE1">
            <w:pPr>
              <w:pStyle w:val="a3"/>
              <w:tabs>
                <w:tab w:val="left" w:pos="3093"/>
              </w:tabs>
              <w:jc w:val="center"/>
              <w:rPr>
                <w:rFonts w:ascii="Times New Roman" w:hAnsi="Times New Roman"/>
                <w:b/>
                <w:sz w:val="24"/>
                <w:szCs w:val="24"/>
              </w:rPr>
            </w:pPr>
            <w:r w:rsidRPr="00074599">
              <w:rPr>
                <w:rFonts w:ascii="Times New Roman" w:hAnsi="Times New Roman"/>
                <w:b/>
                <w:sz w:val="24"/>
                <w:szCs w:val="24"/>
              </w:rPr>
              <w:t xml:space="preserve">Глава 3. Приближенное вычисление площадей </w:t>
            </w:r>
            <w:r>
              <w:rPr>
                <w:rFonts w:ascii="Times New Roman" w:hAnsi="Times New Roman"/>
                <w:b/>
                <w:sz w:val="24"/>
                <w:szCs w:val="24"/>
              </w:rPr>
              <w:t xml:space="preserve">(3 </w:t>
            </w:r>
            <w:r w:rsidRPr="00074599">
              <w:rPr>
                <w:rFonts w:ascii="Times New Roman" w:hAnsi="Times New Roman"/>
                <w:b/>
                <w:sz w:val="24"/>
                <w:szCs w:val="24"/>
              </w:rPr>
              <w:t>ч)</w:t>
            </w:r>
          </w:p>
        </w:tc>
      </w:tr>
      <w:tr w:rsidR="00F654E3" w:rsidRPr="00074599" w:rsidTr="005A4EE1">
        <w:trPr>
          <w:gridAfter w:val="1"/>
          <w:wAfter w:w="33" w:type="dxa"/>
          <w:trHeight w:val="374"/>
        </w:trPr>
        <w:tc>
          <w:tcPr>
            <w:tcW w:w="925" w:type="dxa"/>
            <w:tcBorders>
              <w:top w:val="single" w:sz="4" w:space="0" w:color="auto"/>
              <w:bottom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22</w:t>
            </w:r>
          </w:p>
        </w:tc>
        <w:tc>
          <w:tcPr>
            <w:tcW w:w="1760" w:type="dxa"/>
            <w:gridSpan w:val="4"/>
            <w:tcBorders>
              <w:top w:val="single" w:sz="4" w:space="0" w:color="auto"/>
              <w:bottom w:val="single" w:sz="4" w:space="0" w:color="auto"/>
            </w:tcBorders>
            <w:shd w:val="clear" w:color="auto" w:fill="auto"/>
          </w:tcPr>
          <w:p w:rsidR="00F654E3" w:rsidRPr="00C942F2" w:rsidRDefault="00F654E3" w:rsidP="005A4EE1">
            <w:pPr>
              <w:pStyle w:val="a3"/>
              <w:rPr>
                <w:rFonts w:ascii="Times New Roman" w:hAnsi="Times New Roman"/>
                <w:i/>
                <w:sz w:val="24"/>
                <w:szCs w:val="24"/>
              </w:rPr>
            </w:pPr>
            <w:r w:rsidRPr="00C942F2">
              <w:rPr>
                <w:rFonts w:ascii="Times New Roman" w:hAnsi="Times New Roman"/>
                <w:i/>
                <w:sz w:val="24"/>
                <w:szCs w:val="24"/>
              </w:rPr>
              <w:t>П</w:t>
            </w:r>
            <w:r>
              <w:rPr>
                <w:rFonts w:ascii="Times New Roman" w:hAnsi="Times New Roman"/>
                <w:i/>
                <w:sz w:val="24"/>
                <w:szCs w:val="24"/>
              </w:rPr>
              <w:t xml:space="preserve">лощадь геометрической фигуры. </w:t>
            </w:r>
            <w:r w:rsidRPr="00C942F2">
              <w:rPr>
                <w:rFonts w:ascii="Times New Roman" w:hAnsi="Times New Roman"/>
                <w:i/>
                <w:sz w:val="24"/>
                <w:szCs w:val="24"/>
              </w:rPr>
              <w:t>Оценк</w:t>
            </w:r>
            <w:r>
              <w:rPr>
                <w:rFonts w:ascii="Times New Roman" w:hAnsi="Times New Roman"/>
                <w:i/>
                <w:sz w:val="24"/>
                <w:szCs w:val="24"/>
              </w:rPr>
              <w:t xml:space="preserve">а </w:t>
            </w:r>
            <w:r w:rsidRPr="00074599">
              <w:rPr>
                <w:rFonts w:ascii="Times New Roman" w:hAnsi="Times New Roman"/>
                <w:sz w:val="24"/>
                <w:szCs w:val="24"/>
              </w:rPr>
              <w:t>площади.</w:t>
            </w:r>
            <w:r>
              <w:rPr>
                <w:rFonts w:ascii="Times New Roman" w:hAnsi="Times New Roman"/>
                <w:sz w:val="24"/>
                <w:szCs w:val="24"/>
              </w:rPr>
              <w:t xml:space="preserve"> Палетка.</w:t>
            </w:r>
          </w:p>
        </w:tc>
        <w:tc>
          <w:tcPr>
            <w:tcW w:w="2235" w:type="dxa"/>
            <w:gridSpan w:val="2"/>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правильно находить границы площади любой фигуры и делать оценку площади.</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находить границы площади любой фигуры. Делать оценку площади, строить и применять алгоритм вычисления площади фигуры, неправильной формы. </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Ставить и формулировать проблемы.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Height w:val="374"/>
        </w:trPr>
        <w:tc>
          <w:tcPr>
            <w:tcW w:w="925" w:type="dxa"/>
            <w:tcBorders>
              <w:top w:val="single" w:sz="4" w:space="0" w:color="auto"/>
              <w:bottom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23</w:t>
            </w:r>
          </w:p>
        </w:tc>
        <w:tc>
          <w:tcPr>
            <w:tcW w:w="1760" w:type="dxa"/>
            <w:gridSpan w:val="4"/>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C942F2">
              <w:rPr>
                <w:rFonts w:ascii="Times New Roman" w:hAnsi="Times New Roman"/>
                <w:i/>
                <w:sz w:val="24"/>
                <w:szCs w:val="24"/>
              </w:rPr>
              <w:t>Точное и Приближенное вычисление площади.</w:t>
            </w:r>
            <w:r>
              <w:rPr>
                <w:rFonts w:ascii="Times New Roman" w:hAnsi="Times New Roman"/>
                <w:sz w:val="24"/>
                <w:szCs w:val="24"/>
              </w:rPr>
              <w:t xml:space="preserve"> Единицы измерения площади.</w:t>
            </w:r>
          </w:p>
        </w:tc>
        <w:tc>
          <w:tcPr>
            <w:tcW w:w="2235" w:type="dxa"/>
            <w:gridSpan w:val="2"/>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Познакомить со способом нахож-дения площади различной формы с помощью </w:t>
            </w:r>
            <w:r>
              <w:rPr>
                <w:rFonts w:ascii="Times New Roman" w:hAnsi="Times New Roman"/>
                <w:sz w:val="24"/>
                <w:szCs w:val="24"/>
              </w:rPr>
              <w:t>палет</w:t>
            </w:r>
            <w:r w:rsidRPr="00074599">
              <w:rPr>
                <w:rFonts w:ascii="Times New Roman" w:hAnsi="Times New Roman"/>
                <w:sz w:val="24"/>
                <w:szCs w:val="24"/>
              </w:rPr>
              <w:t xml:space="preserve">ки. Формировать умение искать </w:t>
            </w:r>
            <w:r w:rsidRPr="00074599">
              <w:rPr>
                <w:rFonts w:ascii="Times New Roman" w:hAnsi="Times New Roman"/>
                <w:sz w:val="24"/>
                <w:szCs w:val="24"/>
              </w:rPr>
              <w:lastRenderedPageBreak/>
              <w:t>приближенное  значение площади.</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Уметь делать оценку площади, строить и применять алгоритм вычисления площади фигуры, неправильной формы с помощью палетки. У</w:t>
            </w:r>
            <w:r>
              <w:rPr>
                <w:rFonts w:ascii="Times New Roman" w:hAnsi="Times New Roman"/>
                <w:sz w:val="24"/>
                <w:szCs w:val="24"/>
              </w:rPr>
              <w:t>ме</w:t>
            </w:r>
            <w:r w:rsidRPr="00074599">
              <w:rPr>
                <w:rFonts w:ascii="Times New Roman" w:hAnsi="Times New Roman"/>
                <w:sz w:val="24"/>
                <w:szCs w:val="24"/>
              </w:rPr>
              <w:t>т</w:t>
            </w:r>
            <w:r>
              <w:rPr>
                <w:rFonts w:ascii="Times New Roman" w:hAnsi="Times New Roman"/>
                <w:sz w:val="24"/>
                <w:szCs w:val="24"/>
              </w:rPr>
              <w:t>ь</w:t>
            </w:r>
            <w:r w:rsidRPr="00074599">
              <w:rPr>
                <w:rFonts w:ascii="Times New Roman" w:hAnsi="Times New Roman"/>
                <w:sz w:val="24"/>
                <w:szCs w:val="24"/>
              </w:rPr>
              <w:t>самос-</w:t>
            </w:r>
            <w:r w:rsidRPr="00074599">
              <w:rPr>
                <w:rFonts w:ascii="Times New Roman" w:hAnsi="Times New Roman"/>
                <w:sz w:val="24"/>
                <w:szCs w:val="24"/>
              </w:rPr>
              <w:lastRenderedPageBreak/>
              <w:t>тоятельно выполнять учебные задания.</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 Искать приближенное значение площади по соответствующему алгоритму действий.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p w:rsidR="00F654E3" w:rsidRPr="00074599" w:rsidRDefault="00F654E3" w:rsidP="005A4EE1">
            <w:pPr>
              <w:pStyle w:val="a3"/>
              <w:rPr>
                <w:rFonts w:ascii="Times New Roman" w:hAnsi="Times New Roman"/>
                <w:sz w:val="24"/>
                <w:szCs w:val="24"/>
              </w:rPr>
            </w:pP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Готовность целенаправленно использовать знания в учении и повседневной жизни для иссле-дованияматема-</w:t>
            </w:r>
            <w:r w:rsidRPr="00074599">
              <w:rPr>
                <w:rFonts w:ascii="Times New Roman" w:hAnsi="Times New Roman"/>
                <w:sz w:val="24"/>
                <w:szCs w:val="24"/>
              </w:rPr>
              <w:lastRenderedPageBreak/>
              <w:t>тическойсущ-ности предмета.</w:t>
            </w:r>
          </w:p>
        </w:tc>
      </w:tr>
      <w:tr w:rsidR="00F654E3" w:rsidRPr="00074599" w:rsidTr="005A4EE1">
        <w:trPr>
          <w:gridAfter w:val="1"/>
          <w:wAfter w:w="33" w:type="dxa"/>
          <w:trHeight w:val="400"/>
        </w:trPr>
        <w:tc>
          <w:tcPr>
            <w:tcW w:w="925" w:type="dxa"/>
            <w:tcBorders>
              <w:top w:val="nil"/>
              <w:bottom w:val="single" w:sz="4" w:space="0" w:color="auto"/>
              <w:right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nil"/>
              <w:bottom w:val="single" w:sz="4" w:space="0" w:color="auto"/>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24</w:t>
            </w:r>
          </w:p>
        </w:tc>
        <w:tc>
          <w:tcPr>
            <w:tcW w:w="1760" w:type="dxa"/>
            <w:gridSpan w:val="4"/>
            <w:tcBorders>
              <w:top w:val="nil"/>
              <w:left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Контрольная работа № 2 «Деление.</w:t>
            </w:r>
            <w:r>
              <w:rPr>
                <w:rFonts w:ascii="Times New Roman" w:hAnsi="Times New Roman"/>
                <w:sz w:val="24"/>
                <w:szCs w:val="24"/>
              </w:rPr>
              <w:t xml:space="preserve"> Площадь.»</w:t>
            </w:r>
          </w:p>
        </w:tc>
        <w:tc>
          <w:tcPr>
            <w:tcW w:w="2235" w:type="dxa"/>
            <w:gridSpan w:val="2"/>
            <w:tcBorders>
              <w:top w:val="nil"/>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Проверить качества усвоения учебного материала.</w:t>
            </w:r>
          </w:p>
        </w:tc>
        <w:tc>
          <w:tcPr>
            <w:tcW w:w="2936" w:type="dxa"/>
            <w:tcBorders>
              <w:top w:val="nil"/>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Умеет устанавливать границы своего знания-незнания , способен характеризовать собственные знания по предмету, формулировать вопросы.</w:t>
            </w:r>
          </w:p>
        </w:tc>
        <w:tc>
          <w:tcPr>
            <w:tcW w:w="4174" w:type="dxa"/>
            <w:tcBorders>
              <w:top w:val="nil"/>
              <w:left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Рефлексия способов и условий действий, контроль и оценка процесса и результатов деятельности.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К.Оформление своих мыслей в устной и письменной форме с учѐтом речевой ситуации. </w:t>
            </w:r>
          </w:p>
        </w:tc>
        <w:tc>
          <w:tcPr>
            <w:tcW w:w="2145" w:type="dxa"/>
            <w:gridSpan w:val="3"/>
            <w:tcBorders>
              <w:top w:val="nil"/>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Height w:val="494"/>
        </w:trPr>
        <w:tc>
          <w:tcPr>
            <w:tcW w:w="925" w:type="dxa"/>
            <w:tcBorders>
              <w:top w:val="single" w:sz="4" w:space="0" w:color="auto"/>
              <w:bottom w:val="single" w:sz="4" w:space="0" w:color="auto"/>
            </w:tcBorders>
          </w:tcPr>
          <w:p w:rsidR="00F654E3" w:rsidRPr="00074599" w:rsidRDefault="00F654E3" w:rsidP="005A4EE1">
            <w:pPr>
              <w:pStyle w:val="a3"/>
              <w:tabs>
                <w:tab w:val="left" w:pos="3531"/>
              </w:tabs>
              <w:jc w:val="center"/>
              <w:rPr>
                <w:rFonts w:ascii="Times New Roman" w:hAnsi="Times New Roman"/>
                <w:b/>
                <w:sz w:val="24"/>
                <w:szCs w:val="24"/>
              </w:rPr>
            </w:pPr>
          </w:p>
        </w:tc>
        <w:tc>
          <w:tcPr>
            <w:tcW w:w="14175" w:type="dxa"/>
            <w:gridSpan w:val="12"/>
            <w:tcBorders>
              <w:top w:val="single" w:sz="4" w:space="0" w:color="auto"/>
              <w:bottom w:val="single" w:sz="4" w:space="0" w:color="auto"/>
            </w:tcBorders>
            <w:shd w:val="clear" w:color="auto" w:fill="auto"/>
            <w:vAlign w:val="center"/>
          </w:tcPr>
          <w:p w:rsidR="00F654E3" w:rsidRPr="00074599" w:rsidRDefault="00F654E3" w:rsidP="005A4EE1">
            <w:pPr>
              <w:pStyle w:val="a3"/>
              <w:tabs>
                <w:tab w:val="left" w:pos="3531"/>
              </w:tabs>
              <w:jc w:val="center"/>
              <w:rPr>
                <w:rFonts w:ascii="Times New Roman" w:hAnsi="Times New Roman"/>
                <w:b/>
                <w:sz w:val="24"/>
                <w:szCs w:val="24"/>
              </w:rPr>
            </w:pPr>
            <w:r w:rsidRPr="00074599">
              <w:rPr>
                <w:rFonts w:ascii="Times New Roman" w:hAnsi="Times New Roman"/>
                <w:b/>
                <w:sz w:val="24"/>
                <w:szCs w:val="24"/>
              </w:rPr>
              <w:t xml:space="preserve">Глава  4. Доли и дроби. </w:t>
            </w:r>
            <w:r>
              <w:rPr>
                <w:rFonts w:ascii="Times New Roman" w:hAnsi="Times New Roman"/>
                <w:b/>
                <w:sz w:val="24"/>
                <w:szCs w:val="24"/>
              </w:rPr>
              <w:t>(25</w:t>
            </w:r>
            <w:r w:rsidRPr="00074599">
              <w:rPr>
                <w:rFonts w:ascii="Times New Roman" w:hAnsi="Times New Roman"/>
                <w:b/>
                <w:sz w:val="24"/>
                <w:szCs w:val="24"/>
              </w:rPr>
              <w:t xml:space="preserve"> ч)</w:t>
            </w:r>
          </w:p>
        </w:tc>
      </w:tr>
      <w:tr w:rsidR="00F654E3" w:rsidRPr="00074599" w:rsidTr="005A4EE1">
        <w:trPr>
          <w:gridAfter w:val="1"/>
          <w:wAfter w:w="33" w:type="dxa"/>
          <w:trHeight w:val="573"/>
        </w:trPr>
        <w:tc>
          <w:tcPr>
            <w:tcW w:w="925" w:type="dxa"/>
            <w:tcBorders>
              <w:top w:val="single" w:sz="4" w:space="0" w:color="auto"/>
              <w:bottom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25</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Анализ </w:t>
            </w:r>
            <w:r>
              <w:rPr>
                <w:rFonts w:ascii="Times New Roman" w:hAnsi="Times New Roman"/>
                <w:sz w:val="24"/>
                <w:szCs w:val="24"/>
              </w:rPr>
              <w:t>контрольной</w:t>
            </w:r>
            <w:r w:rsidRPr="00074599">
              <w:rPr>
                <w:rFonts w:ascii="Times New Roman" w:hAnsi="Times New Roman"/>
                <w:sz w:val="24"/>
                <w:szCs w:val="24"/>
              </w:rPr>
              <w:t>работ</w:t>
            </w:r>
            <w:r>
              <w:rPr>
                <w:rFonts w:ascii="Times New Roman" w:hAnsi="Times New Roman"/>
                <w:sz w:val="24"/>
                <w:szCs w:val="24"/>
              </w:rPr>
              <w:t>ы. Р</w:t>
            </w:r>
            <w:r w:rsidRPr="00074599">
              <w:rPr>
                <w:rFonts w:ascii="Times New Roman" w:hAnsi="Times New Roman"/>
                <w:sz w:val="24"/>
                <w:szCs w:val="24"/>
              </w:rPr>
              <w:t xml:space="preserve">абота над ошибками.  </w:t>
            </w:r>
          </w:p>
        </w:tc>
        <w:tc>
          <w:tcPr>
            <w:tcW w:w="2347" w:type="dxa"/>
            <w:gridSpan w:val="4"/>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Провести работу над ошибками и выявить пробелы в знаниях. Формировать представление о недостаточности натуральных чисел для практических измерений. </w:t>
            </w:r>
          </w:p>
        </w:tc>
        <w:tc>
          <w:tcPr>
            <w:tcW w:w="2970" w:type="dxa"/>
            <w:gridSpan w:val="2"/>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Иметь представление о дробях как числах, выражающих части единиц счета или измерения.</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К. Умение выполнять различные роли (лидера, исполнителя).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Height w:val="573"/>
        </w:trPr>
        <w:tc>
          <w:tcPr>
            <w:tcW w:w="925" w:type="dxa"/>
            <w:tcBorders>
              <w:top w:val="single" w:sz="4" w:space="0" w:color="auto"/>
              <w:bottom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26</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Из истории дробей.</w:t>
            </w:r>
          </w:p>
        </w:tc>
        <w:tc>
          <w:tcPr>
            <w:tcW w:w="2347" w:type="dxa"/>
            <w:gridSpan w:val="4"/>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Дать представление о древних системах дробей. Формировать умение решать старинные задачи на дроби на основе графических моделей. </w:t>
            </w:r>
          </w:p>
        </w:tc>
        <w:tc>
          <w:tcPr>
            <w:tcW w:w="2970" w:type="dxa"/>
            <w:gridSpan w:val="2"/>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Иметь представление о  древних системах дробей.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Выполнение проектных работ по теме « Из истории дробей» </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деятельности. Уважительное отношение к иному мнению.</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Height w:val="494"/>
        </w:trPr>
        <w:tc>
          <w:tcPr>
            <w:tcW w:w="925" w:type="dxa"/>
            <w:tcBorders>
              <w:top w:val="single" w:sz="4" w:space="0" w:color="auto"/>
              <w:bottom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27</w:t>
            </w:r>
          </w:p>
        </w:tc>
        <w:tc>
          <w:tcPr>
            <w:tcW w:w="1614" w:type="dxa"/>
            <w:tcBorders>
              <w:top w:val="single" w:sz="4" w:space="0" w:color="auto"/>
              <w:bottom w:val="single" w:sz="4" w:space="0" w:color="auto"/>
            </w:tcBorders>
            <w:shd w:val="clear" w:color="auto" w:fill="auto"/>
          </w:tcPr>
          <w:p w:rsidR="00F654E3" w:rsidRPr="00C942F2" w:rsidRDefault="00F654E3" w:rsidP="005A4EE1">
            <w:pPr>
              <w:pStyle w:val="a3"/>
              <w:rPr>
                <w:rFonts w:ascii="Times New Roman" w:hAnsi="Times New Roman"/>
                <w:i/>
                <w:sz w:val="24"/>
                <w:szCs w:val="24"/>
              </w:rPr>
            </w:pPr>
            <w:r w:rsidRPr="00C942F2">
              <w:rPr>
                <w:rFonts w:ascii="Times New Roman" w:hAnsi="Times New Roman"/>
                <w:i/>
                <w:sz w:val="24"/>
                <w:szCs w:val="24"/>
              </w:rPr>
              <w:t>Доля</w:t>
            </w:r>
            <w:r>
              <w:rPr>
                <w:rFonts w:ascii="Times New Roman" w:hAnsi="Times New Roman"/>
                <w:i/>
                <w:sz w:val="24"/>
                <w:szCs w:val="24"/>
              </w:rPr>
              <w:t>величены (полвина ,треть,четв</w:t>
            </w:r>
            <w:r>
              <w:rPr>
                <w:rFonts w:ascii="Times New Roman" w:hAnsi="Times New Roman"/>
                <w:i/>
                <w:sz w:val="24"/>
                <w:szCs w:val="24"/>
              </w:rPr>
              <w:lastRenderedPageBreak/>
              <w:t>ерть, десятая, сотая, тысячная).</w:t>
            </w:r>
          </w:p>
        </w:tc>
        <w:tc>
          <w:tcPr>
            <w:tcW w:w="2347" w:type="dxa"/>
            <w:gridSpan w:val="4"/>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Дать представление о делении на равные части (доли) </w:t>
            </w:r>
            <w:r w:rsidRPr="00074599">
              <w:rPr>
                <w:rFonts w:ascii="Times New Roman" w:hAnsi="Times New Roman"/>
                <w:sz w:val="24"/>
                <w:szCs w:val="24"/>
              </w:rPr>
              <w:lastRenderedPageBreak/>
              <w:t>предметов. Форми-ровать умение читать, записывать доли в виде дроби.</w:t>
            </w:r>
          </w:p>
        </w:tc>
        <w:tc>
          <w:tcPr>
            <w:tcW w:w="2970" w:type="dxa"/>
            <w:gridSpan w:val="2"/>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Уметь читать и записывать доли в виде дроби, наглядно </w:t>
            </w:r>
            <w:r w:rsidRPr="00074599">
              <w:rPr>
                <w:rFonts w:ascii="Times New Roman" w:hAnsi="Times New Roman"/>
                <w:sz w:val="24"/>
                <w:szCs w:val="24"/>
              </w:rPr>
              <w:lastRenderedPageBreak/>
              <w:t xml:space="preserve">представлять доли с помощью геометрических фигур и на числовом луче. </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Р. Составлять план и последовательность действий.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Познавательный интерес к </w:t>
            </w:r>
            <w:r w:rsidRPr="00074599">
              <w:rPr>
                <w:rFonts w:ascii="Times New Roman" w:hAnsi="Times New Roman"/>
                <w:sz w:val="24"/>
                <w:szCs w:val="24"/>
              </w:rPr>
              <w:lastRenderedPageBreak/>
              <w:t>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Принятие образа «хорошего»  ученика</w:t>
            </w:r>
          </w:p>
        </w:tc>
      </w:tr>
      <w:tr w:rsidR="00F654E3" w:rsidRPr="00074599" w:rsidTr="005A4EE1">
        <w:trPr>
          <w:gridAfter w:val="1"/>
          <w:wAfter w:w="33" w:type="dxa"/>
          <w:trHeight w:val="400"/>
        </w:trPr>
        <w:tc>
          <w:tcPr>
            <w:tcW w:w="925" w:type="dxa"/>
            <w:tcBorders>
              <w:top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28</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Сравнение долей.</w:t>
            </w:r>
          </w:p>
        </w:tc>
        <w:tc>
          <w:tcPr>
            <w:tcW w:w="2347" w:type="dxa"/>
            <w:gridSpan w:val="4"/>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сравнивать доли , записывать результаты с помощью знаков &gt;, &lt;,  = ;</w:t>
            </w:r>
          </w:p>
        </w:tc>
        <w:tc>
          <w:tcPr>
            <w:tcW w:w="2970" w:type="dxa"/>
            <w:gridSpan w:val="2"/>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сравнивать доли , записывать результаты с помощью знаков &gt;, &lt;,  = ;</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К.Умение вступать в диалог со сверстниками и взрослыми</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деятельности. Уважительное отношение к иному мнению.</w:t>
            </w:r>
          </w:p>
        </w:tc>
      </w:tr>
      <w:tr w:rsidR="00F654E3" w:rsidRPr="00074599" w:rsidTr="005A4EE1">
        <w:trPr>
          <w:gridAfter w:val="1"/>
          <w:wAfter w:w="33" w:type="dxa"/>
          <w:trHeight w:val="400"/>
        </w:trPr>
        <w:tc>
          <w:tcPr>
            <w:tcW w:w="925" w:type="dxa"/>
            <w:tcBorders>
              <w:top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29</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Нахождение доли числа.</w:t>
            </w:r>
            <w:r>
              <w:rPr>
                <w:rFonts w:ascii="Times New Roman" w:hAnsi="Times New Roman"/>
                <w:sz w:val="24"/>
                <w:szCs w:val="24"/>
              </w:rPr>
              <w:t>Самостоя-тельная работа.</w:t>
            </w:r>
          </w:p>
        </w:tc>
        <w:tc>
          <w:tcPr>
            <w:tcW w:w="2347" w:type="dxa"/>
            <w:gridSpan w:val="4"/>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находить  долю числа.</w:t>
            </w:r>
          </w:p>
        </w:tc>
        <w:tc>
          <w:tcPr>
            <w:tcW w:w="2970" w:type="dxa"/>
            <w:gridSpan w:val="2"/>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находить  долю числа.</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находить долю числа.</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rPr>
          <w:gridAfter w:val="1"/>
          <w:wAfter w:w="33" w:type="dxa"/>
          <w:trHeight w:val="2015"/>
        </w:trPr>
        <w:tc>
          <w:tcPr>
            <w:tcW w:w="925" w:type="dxa"/>
            <w:tcBorders>
              <w:top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30</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Проценты. </w:t>
            </w:r>
          </w:p>
        </w:tc>
        <w:tc>
          <w:tcPr>
            <w:tcW w:w="2347" w:type="dxa"/>
            <w:gridSpan w:val="4"/>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Дать представление о проценте и его обозначении; фор-мировать умение решать простые задачи на нахож-дении процента.</w:t>
            </w:r>
          </w:p>
        </w:tc>
        <w:tc>
          <w:tcPr>
            <w:tcW w:w="2970" w:type="dxa"/>
            <w:gridSpan w:val="2"/>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простые задачи на нахождении процента.</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схемы к задачам данного вида.</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установленные правила в контроле способа решения.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К.Оформление своих мыслей в устной и письменной форме с учѐтом речевой ситуации. </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Height w:val="400"/>
        </w:trPr>
        <w:tc>
          <w:tcPr>
            <w:tcW w:w="925" w:type="dxa"/>
            <w:tcBorders>
              <w:top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31</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Нахождение числа по доле.</w:t>
            </w:r>
          </w:p>
        </w:tc>
        <w:tc>
          <w:tcPr>
            <w:tcW w:w="2347" w:type="dxa"/>
            <w:gridSpan w:val="4"/>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находить число по доле.</w:t>
            </w:r>
          </w:p>
        </w:tc>
        <w:tc>
          <w:tcPr>
            <w:tcW w:w="2970" w:type="dxa"/>
            <w:gridSpan w:val="2"/>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находить  число по доле.</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находить число по доле.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Height w:val="400"/>
        </w:trPr>
        <w:tc>
          <w:tcPr>
            <w:tcW w:w="925" w:type="dxa"/>
            <w:tcBorders>
              <w:top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32</w:t>
            </w:r>
          </w:p>
        </w:tc>
        <w:tc>
          <w:tcPr>
            <w:tcW w:w="1614" w:type="dxa"/>
            <w:tcBorders>
              <w:top w:val="single" w:sz="4" w:space="0" w:color="auto"/>
            </w:tcBorders>
            <w:shd w:val="clear" w:color="auto" w:fill="auto"/>
          </w:tcPr>
          <w:p w:rsidR="00F654E3" w:rsidRPr="00C942F2" w:rsidRDefault="00F654E3" w:rsidP="005A4EE1">
            <w:pPr>
              <w:pStyle w:val="a3"/>
              <w:rPr>
                <w:rFonts w:ascii="Times New Roman" w:hAnsi="Times New Roman"/>
                <w:i/>
                <w:sz w:val="24"/>
                <w:szCs w:val="24"/>
              </w:rPr>
            </w:pPr>
            <w:r w:rsidRPr="00074599">
              <w:rPr>
                <w:rFonts w:ascii="Times New Roman" w:hAnsi="Times New Roman"/>
                <w:sz w:val="24"/>
                <w:szCs w:val="24"/>
              </w:rPr>
              <w:t>Нахождение числа по доле. Решение задач.</w:t>
            </w:r>
            <w:r>
              <w:rPr>
                <w:rFonts w:ascii="Times New Roman" w:hAnsi="Times New Roman"/>
                <w:i/>
                <w:sz w:val="24"/>
                <w:szCs w:val="24"/>
              </w:rPr>
              <w:t>Предс</w:t>
            </w:r>
            <w:r>
              <w:rPr>
                <w:rFonts w:ascii="Times New Roman" w:hAnsi="Times New Roman"/>
                <w:i/>
                <w:sz w:val="24"/>
                <w:szCs w:val="24"/>
              </w:rPr>
              <w:lastRenderedPageBreak/>
              <w:t>тавление текста задачи моделью.</w:t>
            </w:r>
          </w:p>
        </w:tc>
        <w:tc>
          <w:tcPr>
            <w:tcW w:w="2347" w:type="dxa"/>
            <w:gridSpan w:val="4"/>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Формировать умение решение задач на нахождение числа по доле.</w:t>
            </w:r>
          </w:p>
        </w:tc>
        <w:tc>
          <w:tcPr>
            <w:tcW w:w="2970" w:type="dxa"/>
            <w:gridSpan w:val="2"/>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задачи на нахождение числа по доле</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находить число по доле.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 К. Умение слушать и слышать других, способность к принятию иной точки зрения</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Иметь заинтересованность в приобретении и расширении знаний</w:t>
            </w:r>
          </w:p>
        </w:tc>
      </w:tr>
      <w:tr w:rsidR="00F654E3" w:rsidRPr="00074599" w:rsidTr="005A4EE1">
        <w:trPr>
          <w:gridAfter w:val="1"/>
          <w:wAfter w:w="33" w:type="dxa"/>
          <w:trHeight w:val="400"/>
        </w:trPr>
        <w:tc>
          <w:tcPr>
            <w:tcW w:w="925" w:type="dxa"/>
            <w:tcBorders>
              <w:top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33</w:t>
            </w:r>
          </w:p>
        </w:tc>
        <w:tc>
          <w:tcPr>
            <w:tcW w:w="1614" w:type="dxa"/>
            <w:tcBorders>
              <w:top w:val="single" w:sz="4" w:space="0" w:color="auto"/>
            </w:tcBorders>
            <w:shd w:val="clear" w:color="auto" w:fill="auto"/>
          </w:tcPr>
          <w:p w:rsidR="00F654E3" w:rsidRPr="00CF327E" w:rsidRDefault="00F654E3" w:rsidP="005A4EE1">
            <w:pPr>
              <w:pStyle w:val="a3"/>
              <w:rPr>
                <w:rFonts w:ascii="Times New Roman" w:hAnsi="Times New Roman"/>
                <w:i/>
                <w:sz w:val="24"/>
                <w:szCs w:val="24"/>
              </w:rPr>
            </w:pPr>
            <w:r w:rsidRPr="00CF327E">
              <w:rPr>
                <w:rFonts w:ascii="Times New Roman" w:hAnsi="Times New Roman"/>
                <w:i/>
                <w:sz w:val="24"/>
                <w:szCs w:val="24"/>
              </w:rPr>
              <w:t xml:space="preserve">Решение задач на нахождение </w:t>
            </w:r>
            <w:r>
              <w:rPr>
                <w:rFonts w:ascii="Times New Roman" w:hAnsi="Times New Roman"/>
                <w:i/>
                <w:sz w:val="24"/>
                <w:szCs w:val="24"/>
              </w:rPr>
              <w:t>доли целого и целого по его доли.</w:t>
            </w:r>
          </w:p>
        </w:tc>
        <w:tc>
          <w:tcPr>
            <w:tcW w:w="2347" w:type="dxa"/>
            <w:gridSpan w:val="4"/>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решать задачи  на нахождение числа по доле и доли числа.</w:t>
            </w:r>
          </w:p>
        </w:tc>
        <w:tc>
          <w:tcPr>
            <w:tcW w:w="2970" w:type="dxa"/>
            <w:gridSpan w:val="2"/>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задачи  на нахождение числа по доле и доли числа.</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сообщения в устной и письменной форме.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 К. Владение монологической и диалогической формами речи.</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Внутренняя позиция школьника на основе положительного отношения к школе.  </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34</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Контрольная работа №3 по </w:t>
            </w:r>
            <w:r>
              <w:rPr>
                <w:rFonts w:ascii="Times New Roman" w:hAnsi="Times New Roman"/>
                <w:sz w:val="24"/>
                <w:szCs w:val="24"/>
              </w:rPr>
              <w:t>теме «Доли</w:t>
            </w:r>
            <w:r w:rsidRPr="00074599">
              <w:rPr>
                <w:rFonts w:ascii="Times New Roman" w:hAnsi="Times New Roman"/>
                <w:sz w:val="24"/>
                <w:szCs w:val="24"/>
              </w:rPr>
              <w:t>.</w:t>
            </w:r>
            <w:r>
              <w:rPr>
                <w:rFonts w:ascii="Times New Roman" w:hAnsi="Times New Roman"/>
                <w:sz w:val="24"/>
                <w:szCs w:val="24"/>
              </w:rPr>
              <w:t xml:space="preserve"> Проценты.»</w:t>
            </w:r>
          </w:p>
          <w:p w:rsidR="00F654E3" w:rsidRPr="00074599" w:rsidRDefault="00F654E3" w:rsidP="005A4EE1">
            <w:pPr>
              <w:pStyle w:val="a3"/>
              <w:rPr>
                <w:rFonts w:ascii="Times New Roman" w:hAnsi="Times New Roman"/>
                <w:sz w:val="24"/>
                <w:szCs w:val="24"/>
              </w:rPr>
            </w:pP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способность характеризовать собственные знания по предмету.</w:t>
            </w:r>
          </w:p>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устанавливать границы своего знания-незнания.</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 К.Оформление своих мыслей в устной и письменной форме с учѐтом речевой ситуации. </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Принятие образа «хорошего»  ученика.</w:t>
            </w:r>
          </w:p>
        </w:tc>
      </w:tr>
      <w:tr w:rsidR="00F654E3" w:rsidRPr="00074599" w:rsidTr="005A4EE1">
        <w:trPr>
          <w:gridAfter w:val="1"/>
          <w:wAfter w:w="33" w:type="dxa"/>
          <w:trHeight w:val="2022"/>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35</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Анализ работ и работа над ошибками. Решение задач изученных видов.</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Провести работу над ошибками и выявить пробелы в знаниях.</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формулировать вопросы, устанавливать границы своего»знания-незнания». Уметь решать задачи изученных видов.</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сообщения в устной и письменной форме.</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Р.Использовать установленные правила в контроле способа решения. К.Оформление своих мыслей в устной и письменной форме с учѐтом речевой ситуации. </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rPr>
          <w:gridAfter w:val="1"/>
          <w:wAfter w:w="33" w:type="dxa"/>
          <w:trHeight w:val="2022"/>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36</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Дроби.</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Дать представление об образовании дробей, учить читать и записывать дроби, выражать в процентах дроби со знаменателем 100.</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читать и записывать дроби; выражать в процентах дроби со знаменателем 100.</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Строить логическую цепочку рассуждений, анализ истинности утверждений.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w:t>
            </w:r>
          </w:p>
          <w:p w:rsidR="00F654E3" w:rsidRPr="00074599" w:rsidRDefault="00F654E3" w:rsidP="005A4EE1">
            <w:pPr>
              <w:widowControl w:val="0"/>
              <w:shd w:val="clear" w:color="auto" w:fill="FFFFFF"/>
              <w:tabs>
                <w:tab w:val="left" w:pos="67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К.Готовность к коррекции собственной точки зрения.</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37</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Сравнение дробей.</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сравнивать дроби с одинаковыми числителями и дроби с одинаковыми знаменателями.</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аргументировать правила сравнения дробей с одинаковыми числителями и дроби с одинаковыми знаменателями.</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Адекватно воспринимать предложения учителя, товарищей по исправлению допущенных ошибок.</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.Владение монологической и диалогической формами речи.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38</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Нахождение части числа.</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находить часть (процент) числа, выраженную дробью.</w:t>
            </w:r>
          </w:p>
          <w:p w:rsidR="00F654E3" w:rsidRPr="00074599" w:rsidRDefault="00F654E3" w:rsidP="005A4EE1">
            <w:pPr>
              <w:spacing w:after="0" w:line="240" w:lineRule="auto"/>
              <w:ind w:firstLine="708"/>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находить часть числа, выраженную дробью; строить на наглядной основе алгоритмы решения задач на части, моделировать их с помощью схем. </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Осознанно и произвольно строить сообщения в устной и письменной форме.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Формулировать и удерживать учебную задачу.</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Уважительное отношение к иному мнению</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39</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Нахождение числа по его части.</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находить число по его части.</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находить число по его части; строить на наглядной основе алгоритмы решения задач на части, моделировать их с помощью схем.</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Осознанно и произвольно строить сообщения в устной и письменной форме.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Формулировать и удерживать учебную задачу.</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40</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Задачи на дроби.</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решать задачи данного вида.</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задачи на дроби.моделировать  их с помощью схем,  характеризовать собственные знания по предмету.</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Рефлексия способов и условий действий, контроль и оценка процесса и результатов деятельности.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Адекватно воспринимать предложения учителя, товарищей по исправлению допущенных ошибок.</w:t>
            </w:r>
          </w:p>
          <w:p w:rsidR="00F654E3" w:rsidRPr="00074599" w:rsidRDefault="00F654E3" w:rsidP="005A4EE1">
            <w:pPr>
              <w:widowControl w:val="0"/>
              <w:shd w:val="clear" w:color="auto" w:fill="FFFFFF"/>
              <w:tabs>
                <w:tab w:val="left" w:pos="67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К.Готовность к коррекции собственной точки зрения.</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41</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Площадь прямоуголь</w:t>
            </w:r>
            <w:r>
              <w:rPr>
                <w:rFonts w:ascii="Times New Roman" w:hAnsi="Times New Roman"/>
                <w:sz w:val="24"/>
                <w:szCs w:val="24"/>
              </w:rPr>
              <w:t>-</w:t>
            </w:r>
            <w:r w:rsidRPr="00074599">
              <w:rPr>
                <w:rFonts w:ascii="Times New Roman" w:hAnsi="Times New Roman"/>
                <w:sz w:val="24"/>
                <w:szCs w:val="24"/>
              </w:rPr>
              <w:t>ноготреуго</w:t>
            </w:r>
            <w:r>
              <w:rPr>
                <w:rFonts w:ascii="Times New Roman" w:hAnsi="Times New Roman"/>
                <w:sz w:val="24"/>
                <w:szCs w:val="24"/>
              </w:rPr>
              <w:t>-</w:t>
            </w:r>
            <w:r w:rsidRPr="00074599">
              <w:rPr>
                <w:rFonts w:ascii="Times New Roman" w:hAnsi="Times New Roman"/>
                <w:sz w:val="24"/>
                <w:szCs w:val="24"/>
              </w:rPr>
              <w:t>льника.</w:t>
            </w:r>
            <w:r>
              <w:rPr>
                <w:rFonts w:ascii="Times New Roman" w:hAnsi="Times New Roman"/>
                <w:sz w:val="24"/>
                <w:szCs w:val="24"/>
              </w:rPr>
              <w:t>Само-стоятельная работа.</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Дать представление о прямоугольном треугольнике. Вывести формулу нахождения  площади прямоугольного треугольника.</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формулу и уметь ее использовать для нахождения площади фигур, составленных из прямоугольников и прямоугольных  треугольников.</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Осознанно и произвольно строить сообщения в устной и письменной форме.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Формулировать и удерживать учебную задачу.</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К.Коммуникативно оправданное высказывание и обоснование своей точки зрения в соответствии с моральными нормами и правилами этикета. </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Height w:val="2141"/>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42</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Деление и дроби.</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Показать, что черту дроби можно понимать как знак деления, учить запи-сывать результат деления двух чисел в виде дроби, дробь в виде частного.</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записывать результат    деления в виде дроби, дробь в виде частного, строить на наглядной основе алгоритм решения задач, на часть. </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Адекватно воспринимать предложения учителя, товарищей по исправлению допущенных ошибок.</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К.Оформление своих мыслей в устной и письменной форме с учѐтом речевой ситуации. </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Уважительное отношение к иному мнению</w:t>
            </w:r>
          </w:p>
        </w:tc>
      </w:tr>
      <w:tr w:rsidR="00F654E3" w:rsidRPr="00074599" w:rsidTr="005A4EE1">
        <w:trPr>
          <w:gridAfter w:val="1"/>
          <w:wAfter w:w="33" w:type="dxa"/>
        </w:trPr>
        <w:tc>
          <w:tcPr>
            <w:tcW w:w="925" w:type="dxa"/>
            <w:tcBorders>
              <w:right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43</w:t>
            </w:r>
          </w:p>
        </w:tc>
        <w:tc>
          <w:tcPr>
            <w:tcW w:w="161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Нахождение части, которую одно число составляет от другого</w:t>
            </w:r>
          </w:p>
        </w:tc>
        <w:tc>
          <w:tcPr>
            <w:tcW w:w="2347" w:type="dxa"/>
            <w:gridSpan w:val="4"/>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умение находить  часть, которую одно число составляет  от другого? </w:t>
            </w:r>
          </w:p>
        </w:tc>
        <w:tc>
          <w:tcPr>
            <w:tcW w:w="2970" w:type="dxa"/>
            <w:gridSpan w:val="2"/>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аргументировать способ нахождения части, которую одно число составляет от другого.</w:t>
            </w:r>
          </w:p>
        </w:tc>
        <w:tc>
          <w:tcPr>
            <w:tcW w:w="4174" w:type="dxa"/>
            <w:tcBorders>
              <w:left w:val="single" w:sz="4" w:space="0" w:color="auto"/>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П. Планирование последовательностей шагов алгоритма для достижения цели.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Поиск ошибок в плане действий и внесение в него изменений. </w:t>
            </w:r>
            <w:r w:rsidRPr="00074599">
              <w:rPr>
                <w:rFonts w:ascii="Times New Roman" w:hAnsi="Times New Roman"/>
                <w:sz w:val="24"/>
                <w:szCs w:val="24"/>
              </w:rPr>
              <w:br/>
              <w:t xml:space="preserve">К. Вступать в диалог, отвечать на вопросы, задавать вопросы, уточнять </w:t>
            </w:r>
            <w:r w:rsidRPr="00074599">
              <w:rPr>
                <w:rFonts w:ascii="Times New Roman" w:hAnsi="Times New Roman"/>
                <w:sz w:val="24"/>
                <w:szCs w:val="24"/>
              </w:rPr>
              <w:br/>
              <w:t>непонятное.</w:t>
            </w:r>
          </w:p>
        </w:tc>
        <w:tc>
          <w:tcPr>
            <w:tcW w:w="2145" w:type="dxa"/>
            <w:gridSpan w:val="3"/>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Borders>
              <w:right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44</w:t>
            </w:r>
          </w:p>
        </w:tc>
        <w:tc>
          <w:tcPr>
            <w:tcW w:w="161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Решение задач по теме : «Деление и дроби.» Самостояте-льная работа.</w:t>
            </w:r>
          </w:p>
        </w:tc>
        <w:tc>
          <w:tcPr>
            <w:tcW w:w="2347" w:type="dxa"/>
            <w:gridSpan w:val="4"/>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находить часть, которую одно число составляет  от другого? Другого.</w:t>
            </w:r>
          </w:p>
        </w:tc>
        <w:tc>
          <w:tcPr>
            <w:tcW w:w="2970" w:type="dxa"/>
            <w:gridSpan w:val="2"/>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Умеет решать задачи на дроби, моделировать их с помощью схем, аргументировать способ нахождения части, которую одно число составляет от другого.</w:t>
            </w:r>
          </w:p>
        </w:tc>
        <w:tc>
          <w:tcPr>
            <w:tcW w:w="417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Borders>
              <w:right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45</w:t>
            </w:r>
          </w:p>
        </w:tc>
        <w:tc>
          <w:tcPr>
            <w:tcW w:w="1614" w:type="dxa"/>
            <w:tcBorders>
              <w:left w:val="single" w:sz="4" w:space="0" w:color="auto"/>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Сложение дробей с одинаковыми знаменателями.</w:t>
            </w:r>
          </w:p>
        </w:tc>
        <w:tc>
          <w:tcPr>
            <w:tcW w:w="2347" w:type="dxa"/>
            <w:gridSpan w:val="4"/>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складывать дроби с одинаковыми знаменателями.</w:t>
            </w:r>
          </w:p>
        </w:tc>
        <w:tc>
          <w:tcPr>
            <w:tcW w:w="2970" w:type="dxa"/>
            <w:gridSpan w:val="2"/>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строить на наглядной основе и применять правила сложения дробей с одинаковыми знаменателями.</w:t>
            </w:r>
          </w:p>
        </w:tc>
        <w:tc>
          <w:tcPr>
            <w:tcW w:w="417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Осознанное и произвольное построение речевого высказывания в устной форме.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К. Умение слушать и слышать других, способность к принятию иной точки зрения.</w:t>
            </w:r>
          </w:p>
          <w:p w:rsidR="00F654E3" w:rsidRPr="00074599" w:rsidRDefault="00F654E3" w:rsidP="005A4EE1">
            <w:pPr>
              <w:pStyle w:val="a3"/>
              <w:rPr>
                <w:rFonts w:ascii="Times New Roman" w:hAnsi="Times New Roman"/>
                <w:sz w:val="24"/>
                <w:szCs w:val="24"/>
              </w:rPr>
            </w:pPr>
          </w:p>
        </w:tc>
        <w:tc>
          <w:tcPr>
            <w:tcW w:w="2145" w:type="dxa"/>
            <w:gridSpan w:val="3"/>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Pr>
        <w:tc>
          <w:tcPr>
            <w:tcW w:w="925" w:type="dxa"/>
            <w:tcBorders>
              <w:right w:val="single" w:sz="4" w:space="0" w:color="auto"/>
            </w:tcBorders>
          </w:tcPr>
          <w:p w:rsidR="00F654E3" w:rsidRPr="00074599" w:rsidRDefault="00F654E3" w:rsidP="005A4EE1">
            <w:pPr>
              <w:spacing w:after="0" w:line="240" w:lineRule="auto"/>
              <w:rPr>
                <w:rFonts w:ascii="Times New Roman" w:hAnsi="Times New Roman"/>
                <w:sz w:val="24"/>
                <w:szCs w:val="24"/>
              </w:rPr>
            </w:pPr>
          </w:p>
        </w:tc>
        <w:tc>
          <w:tcPr>
            <w:tcW w:w="925" w:type="dxa"/>
            <w:tcBorders>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46</w:t>
            </w:r>
          </w:p>
        </w:tc>
        <w:tc>
          <w:tcPr>
            <w:tcW w:w="1614" w:type="dxa"/>
            <w:tcBorders>
              <w:left w:val="single" w:sz="4" w:space="0" w:color="auto"/>
              <w:right w:val="single" w:sz="4" w:space="0" w:color="auto"/>
            </w:tcBorders>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Вычитание дробей с одинаковыми знаменателями.</w:t>
            </w:r>
            <w:r>
              <w:rPr>
                <w:rFonts w:ascii="Times New Roman" w:hAnsi="Times New Roman"/>
                <w:sz w:val="24"/>
                <w:szCs w:val="24"/>
              </w:rPr>
              <w:t>Самостоятельная работа.</w:t>
            </w:r>
          </w:p>
        </w:tc>
        <w:tc>
          <w:tcPr>
            <w:tcW w:w="2347" w:type="dxa"/>
            <w:gridSpan w:val="4"/>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Формировать умение  вычитать дроби с одинаковыми знаменателями.</w:t>
            </w:r>
          </w:p>
        </w:tc>
        <w:tc>
          <w:tcPr>
            <w:tcW w:w="2970" w:type="dxa"/>
            <w:gridSpan w:val="2"/>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строить на наглядной основе и применять правила вычитания дробей с одинаковыми знаменателями.</w:t>
            </w:r>
          </w:p>
        </w:tc>
        <w:tc>
          <w:tcPr>
            <w:tcW w:w="417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Осознанное и произвольное построение речевого высказывания в устной форме.</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 К.Адекватное использование речевых средств для решения различных коммуникативных задач. </w:t>
            </w:r>
          </w:p>
        </w:tc>
        <w:tc>
          <w:tcPr>
            <w:tcW w:w="2145" w:type="dxa"/>
            <w:gridSpan w:val="3"/>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47</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Анализ самостоятельной работы . Решение задач по теме: «Дроби.»</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Выявить, уровень сформированности  умения складывать и вычитать дроби. </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складывать и вычитать дроби; обосновывать правильность суждения, выполнять самоконтроль, выявлять и </w:t>
            </w:r>
            <w:r w:rsidRPr="00074599">
              <w:rPr>
                <w:rFonts w:ascii="Times New Roman" w:hAnsi="Times New Roman"/>
                <w:sz w:val="24"/>
                <w:szCs w:val="24"/>
              </w:rPr>
              <w:lastRenderedPageBreak/>
              <w:t>корректировать  возможные ошибки.</w:t>
            </w:r>
          </w:p>
          <w:p w:rsidR="00F654E3" w:rsidRPr="00074599" w:rsidRDefault="00F654E3" w:rsidP="005A4EE1">
            <w:pPr>
              <w:pStyle w:val="a3"/>
              <w:rPr>
                <w:rFonts w:ascii="Times New Roman" w:hAnsi="Times New Roman"/>
                <w:sz w:val="24"/>
                <w:szCs w:val="24"/>
              </w:rPr>
            </w:pP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П. Рефлексия способов и условий действий, контроль и оценка процесса и результатов деятельности.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Адекватно воспринимать предложения учителя, товарищей по исправлению допущенных ошибок.</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Готовность целенаправленно использовать знания в учении и повседневной жизни для исследования </w:t>
            </w:r>
            <w:r w:rsidRPr="00074599">
              <w:rPr>
                <w:rFonts w:ascii="Times New Roman" w:hAnsi="Times New Roman"/>
                <w:sz w:val="24"/>
                <w:szCs w:val="24"/>
              </w:rPr>
              <w:lastRenderedPageBreak/>
              <w:t>математической сущности предмета</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48</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Контрольная работа №4</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по теме: «Дроби». </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способность характеризовать собственные знания по предмету.</w:t>
            </w:r>
          </w:p>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Умеет устанавливать границы своего знания-незнания. применять алгоритм для поиска и решения задач. </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Рефлексия способов и условий действий, контроль и оценка процесса и результатов деятельности.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Р. Использовать установленные правила в контроле способа решения. К.Оформление своих мыслей в устной и письменной форме с учѐтом речевой ситуации. </w:t>
            </w:r>
          </w:p>
          <w:p w:rsidR="00F654E3" w:rsidRPr="00074599" w:rsidRDefault="00F654E3" w:rsidP="005A4EE1">
            <w:pPr>
              <w:pStyle w:val="a3"/>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Самооценка на основе критериев успешности  учебной деятельности. </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49</w:t>
            </w:r>
          </w:p>
        </w:tc>
        <w:tc>
          <w:tcPr>
            <w:tcW w:w="1614" w:type="dxa"/>
            <w:shd w:val="clear" w:color="auto" w:fill="auto"/>
          </w:tcPr>
          <w:p w:rsidR="00F654E3" w:rsidRPr="00074599" w:rsidRDefault="00F654E3" w:rsidP="005A4EE1">
            <w:pPr>
              <w:pStyle w:val="a3"/>
              <w:rPr>
                <w:rFonts w:ascii="Times New Roman" w:hAnsi="Times New Roman"/>
                <w:i/>
                <w:sz w:val="24"/>
                <w:szCs w:val="24"/>
              </w:rPr>
            </w:pPr>
            <w:r w:rsidRPr="00074599">
              <w:rPr>
                <w:rFonts w:ascii="Times New Roman" w:hAnsi="Times New Roman"/>
                <w:sz w:val="24"/>
                <w:szCs w:val="24"/>
              </w:rPr>
              <w:t xml:space="preserve">Анализ контрольной работы. Работа  над ошибками. </w:t>
            </w:r>
            <w:r>
              <w:rPr>
                <w:rFonts w:ascii="Times New Roman" w:hAnsi="Times New Roman"/>
                <w:sz w:val="24"/>
                <w:szCs w:val="24"/>
              </w:rPr>
              <w:t>Решение задач.</w:t>
            </w:r>
          </w:p>
        </w:tc>
        <w:tc>
          <w:tcPr>
            <w:tcW w:w="2347" w:type="dxa"/>
            <w:gridSpan w:val="4"/>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Провести работу над ошибками и выявить пробелы в знаниях. Отрабатывать умение решать задачи на нахождение части, которую одно число составляет от другого.</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Овладеть умением решать задачи  на нахождение части, которую одно число составляет от другого.</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К.Коммуникативно оправданное высказывание и обоснование своей точки зрения в соответствии с моральными нормами и правилами этикета. </w:t>
            </w:r>
          </w:p>
          <w:p w:rsidR="00F654E3" w:rsidRPr="00074599" w:rsidRDefault="00F654E3" w:rsidP="005A4EE1">
            <w:pPr>
              <w:shd w:val="clear" w:color="auto" w:fill="FFFFFF"/>
              <w:spacing w:after="0" w:line="240" w:lineRule="auto"/>
              <w:jc w:val="center"/>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для исследования математической сущности предмета</w:t>
            </w:r>
          </w:p>
        </w:tc>
      </w:tr>
      <w:tr w:rsidR="00F654E3" w:rsidRPr="00074599" w:rsidTr="005A4EE1">
        <w:trPr>
          <w:gridAfter w:val="1"/>
          <w:wAfter w:w="33" w:type="dxa"/>
        </w:trPr>
        <w:tc>
          <w:tcPr>
            <w:tcW w:w="925" w:type="dxa"/>
          </w:tcPr>
          <w:p w:rsidR="00F654E3" w:rsidRPr="00074599" w:rsidRDefault="00F654E3" w:rsidP="005A4EE1">
            <w:pPr>
              <w:pStyle w:val="a3"/>
              <w:jc w:val="center"/>
              <w:rPr>
                <w:rFonts w:ascii="Times New Roman" w:hAnsi="Times New Roman"/>
                <w:b/>
                <w:sz w:val="24"/>
                <w:szCs w:val="24"/>
              </w:rPr>
            </w:pPr>
          </w:p>
        </w:tc>
        <w:tc>
          <w:tcPr>
            <w:tcW w:w="14175" w:type="dxa"/>
            <w:gridSpan w:val="12"/>
            <w:shd w:val="clear" w:color="auto" w:fill="auto"/>
            <w:vAlign w:val="center"/>
          </w:tcPr>
          <w:p w:rsidR="00F654E3" w:rsidRPr="00074599" w:rsidRDefault="00F654E3" w:rsidP="005A4EE1">
            <w:pPr>
              <w:pStyle w:val="a3"/>
              <w:jc w:val="center"/>
              <w:rPr>
                <w:rFonts w:ascii="Times New Roman" w:hAnsi="Times New Roman"/>
                <w:sz w:val="24"/>
                <w:szCs w:val="24"/>
              </w:rPr>
            </w:pPr>
            <w:r w:rsidRPr="00074599">
              <w:rPr>
                <w:rFonts w:ascii="Times New Roman" w:hAnsi="Times New Roman"/>
                <w:b/>
                <w:sz w:val="24"/>
                <w:szCs w:val="24"/>
              </w:rPr>
              <w:t>Глава 5. Правильные и неправильные дроби. Смешанные числа. (15 ч</w:t>
            </w:r>
            <w:r w:rsidRPr="00074599">
              <w:rPr>
                <w:rFonts w:ascii="Times New Roman" w:hAnsi="Times New Roman"/>
                <w:sz w:val="24"/>
                <w:szCs w:val="24"/>
              </w:rPr>
              <w:t>)</w:t>
            </w:r>
          </w:p>
          <w:p w:rsidR="00F654E3" w:rsidRPr="00074599" w:rsidRDefault="00F654E3" w:rsidP="005A4EE1">
            <w:pPr>
              <w:pStyle w:val="a3"/>
              <w:jc w:val="center"/>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50</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Правиль-</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ные и неправиль-ные дроби.</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Дать понятие о правильных и неправильных дробях. Учить сравнивать любую дробь с 1.</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оперировать  понятиями « правильные» и «неправильные» дроби; сравнивать любую дробь с 1.</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 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Мотивация учебной деятельности. </w:t>
            </w:r>
          </w:p>
        </w:tc>
      </w:tr>
      <w:tr w:rsidR="00F654E3" w:rsidRPr="00074599" w:rsidTr="005A4EE1">
        <w:trPr>
          <w:gridAfter w:val="1"/>
          <w:wAfter w:w="33" w:type="dxa"/>
        </w:trPr>
        <w:tc>
          <w:tcPr>
            <w:tcW w:w="925" w:type="dxa"/>
          </w:tcPr>
          <w:p w:rsidR="00F654E3" w:rsidRPr="00074599" w:rsidRDefault="00F654E3" w:rsidP="005A4EE1">
            <w:pPr>
              <w:spacing w:after="0" w:line="240" w:lineRule="auto"/>
              <w:rPr>
                <w:rFonts w:ascii="Times New Roman" w:hAnsi="Times New Roman"/>
                <w:sz w:val="24"/>
                <w:szCs w:val="24"/>
              </w:rPr>
            </w:pPr>
          </w:p>
        </w:tc>
        <w:tc>
          <w:tcPr>
            <w:tcW w:w="925"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51</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Правильные и неправиль</w:t>
            </w:r>
            <w:r>
              <w:rPr>
                <w:rFonts w:ascii="Times New Roman" w:hAnsi="Times New Roman"/>
                <w:sz w:val="24"/>
                <w:szCs w:val="24"/>
              </w:rPr>
              <w:t>-</w:t>
            </w:r>
            <w:r w:rsidRPr="00074599">
              <w:rPr>
                <w:rFonts w:ascii="Times New Roman" w:hAnsi="Times New Roman"/>
                <w:sz w:val="24"/>
                <w:szCs w:val="24"/>
              </w:rPr>
              <w:t>ные  части величин.</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Сформировать представление о правильных и  неправильных частях величин; сформировать  умение решать задачи и примеры с дробными числами.</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решать задачи и примеры с дробными числами.систематизировать решение задач на части (три типа), распространить их на случай когда части. неправильные. </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установленные правила в контроле способа решения.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Height w:val="266"/>
        </w:trPr>
        <w:tc>
          <w:tcPr>
            <w:tcW w:w="925" w:type="dxa"/>
            <w:tcBorders>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52</w:t>
            </w:r>
          </w:p>
        </w:tc>
        <w:tc>
          <w:tcPr>
            <w:tcW w:w="1614"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Задачи на части.</w:t>
            </w:r>
          </w:p>
        </w:tc>
        <w:tc>
          <w:tcPr>
            <w:tcW w:w="2381" w:type="dxa"/>
            <w:gridSpan w:val="5"/>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строить алгоритм решения задач на части.</w:t>
            </w:r>
          </w:p>
        </w:tc>
        <w:tc>
          <w:tcPr>
            <w:tcW w:w="2936"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Умеет решать задачи на части. </w:t>
            </w:r>
          </w:p>
        </w:tc>
        <w:tc>
          <w:tcPr>
            <w:tcW w:w="4174"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Составлять план и последовательность действий.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tc>
        <w:tc>
          <w:tcPr>
            <w:tcW w:w="2145" w:type="dxa"/>
            <w:gridSpan w:val="3"/>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Принятие образа «хорошего»  ученика</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53</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Задачи на части с неправильными дробями.</w:t>
            </w:r>
            <w:r>
              <w:rPr>
                <w:rFonts w:ascii="Times New Roman" w:hAnsi="Times New Roman"/>
                <w:sz w:val="24"/>
                <w:szCs w:val="24"/>
              </w:rPr>
              <w:t>Самост. Работа.</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Формирование умения решать задачи на части с неправильными дробями.</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задачи на части с неправильными дробями.</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сообщения в устной и письменной форме.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Составлять план и последовательность действий.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К.Владение монологической и диалогической формами речи</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54</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Смешанные числа.</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Формирование представления о смешанных числах, умения записывать неправильную дробь в виде смешанного числа. </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Умеет записывать неправильные дроби в виде смешанного числа.</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К.Коммуникативно оправданное высказывание и обоснование своей точки зрения в соответствии с </w:t>
            </w:r>
            <w:r w:rsidRPr="00074599">
              <w:rPr>
                <w:rFonts w:ascii="Times New Roman" w:hAnsi="Times New Roman"/>
                <w:sz w:val="24"/>
                <w:szCs w:val="24"/>
              </w:rPr>
              <w:lastRenderedPageBreak/>
              <w:t xml:space="preserve">моральными нормами и правилами этикета. </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Навыки сотрудничества в ситуации групповой и парной работы.</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55</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Выделение целой части из неправильной дроби.</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выделить целую часть из неправильной дроби.</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выделять целую часть из неправильной дроби.</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сообщения в устной и письменной форме.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widowControl w:val="0"/>
              <w:shd w:val="clear" w:color="auto" w:fill="FFFFFF"/>
              <w:tabs>
                <w:tab w:val="left" w:pos="67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К.Готовность к коррекции собственной точки зрения.</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56</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Выделение целой части из неправильной дроби.</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выделить целую часть из неправильной дроби.</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выделять целую часть из неправильной дроби.</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Осознанно и произвольно строить сообщения в устной и письменной форме.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widowControl w:val="0"/>
              <w:shd w:val="clear" w:color="auto" w:fill="FFFFFF"/>
              <w:tabs>
                <w:tab w:val="left" w:pos="67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К.Готовность к коррекции собственной точки зрения.</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57</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Запись смешанного числа в виде неправильной дроби.</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записывать  смешанные числа в виде неправильной дроби</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записывать  смешанные числа в виде неправильной дроби, решать задачи на части.</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К. Умение слушать и слышать других, способность к принятию иной точки зрения </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58</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Запись смешанного числа в виде неправильной дроби.</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записывать  смешанные числа в виде неправильной дроби</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записывать  смешанные числа в виде неправильной дроби, решать задачи на части.</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К. Умение слушать и слышать других, способность к принятию иной точки зрения </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59 </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Сложение и вычитание смешанных чисел.</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складывать и вычитать смешанные числа.</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складывать и вычитать смешанные числа, решать задачи на части.</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Готовность целенаправленно использовать знания в учении и повседневной жизни </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60</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Сложение смешанных чисел с переходом через единицу. </w:t>
            </w: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алгоритмом сложения смешанных чисел.</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Знать алгоритм сложения смешанных чисел и уметь складывать  смешанные числа с переходом через 1.</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Умеет использовать язык с целью поиска необходимой информации  для решения учебных и учебно-практических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Планировать свои действия в соответствии с поставленной задачей условиями её реализации, в том числе во внутреннем плане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К.Имеет стремление к более точному выражению собственного мнения;</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Height w:val="307"/>
        </w:trPr>
        <w:tc>
          <w:tcPr>
            <w:tcW w:w="925" w:type="dxa"/>
            <w:tcBorders>
              <w:top w:val="single" w:sz="4" w:space="0" w:color="auto"/>
              <w:bottom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61</w:t>
            </w:r>
          </w:p>
        </w:tc>
        <w:tc>
          <w:tcPr>
            <w:tcW w:w="161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Вычитание смешанных чисел с переходом через единицу.</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381" w:type="dxa"/>
            <w:gridSpan w:val="5"/>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алгоритмом  вычитания смешанных чисел.</w:t>
            </w:r>
          </w:p>
        </w:tc>
        <w:tc>
          <w:tcPr>
            <w:tcW w:w="2936"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алгоритмы сложения  и вычитания смешанных чисел и уметь складывать и вычитать смешанные числа с переходом через 1.</w:t>
            </w:r>
          </w:p>
        </w:tc>
        <w:tc>
          <w:tcPr>
            <w:tcW w:w="4174" w:type="dxa"/>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К. Осуществлять взаимный контроль.</w:t>
            </w:r>
          </w:p>
        </w:tc>
        <w:tc>
          <w:tcPr>
            <w:tcW w:w="2145" w:type="dxa"/>
            <w:gridSpan w:val="3"/>
            <w:tcBorders>
              <w:top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Height w:val="427"/>
        </w:trPr>
        <w:tc>
          <w:tcPr>
            <w:tcW w:w="925" w:type="dxa"/>
            <w:tcBorders>
              <w:top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62</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i/>
                <w:sz w:val="24"/>
                <w:szCs w:val="24"/>
              </w:rPr>
            </w:pPr>
            <w:r w:rsidRPr="00074599">
              <w:rPr>
                <w:rFonts w:ascii="Times New Roman" w:hAnsi="Times New Roman"/>
                <w:i/>
                <w:sz w:val="24"/>
                <w:szCs w:val="24"/>
              </w:rPr>
              <w:t xml:space="preserve">Контрольная работа №5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 </w:t>
            </w:r>
            <w:r>
              <w:rPr>
                <w:rFonts w:ascii="Times New Roman" w:hAnsi="Times New Roman"/>
                <w:sz w:val="24"/>
                <w:szCs w:val="24"/>
              </w:rPr>
              <w:t>теме : «Смешанные числа»</w:t>
            </w:r>
            <w:r w:rsidRPr="00074599">
              <w:rPr>
                <w:rFonts w:ascii="Times New Roman" w:hAnsi="Times New Roman"/>
                <w:sz w:val="24"/>
                <w:szCs w:val="24"/>
              </w:rPr>
              <w:t>.</w:t>
            </w:r>
          </w:p>
        </w:tc>
        <w:tc>
          <w:tcPr>
            <w:tcW w:w="2381" w:type="dxa"/>
            <w:gridSpan w:val="5"/>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Проверить умение выделять целую часть из неправильной дроби, записывать смешанное число в виде неправильной дроби, складывать и </w:t>
            </w:r>
            <w:r w:rsidRPr="00074599">
              <w:rPr>
                <w:rFonts w:ascii="Times New Roman" w:hAnsi="Times New Roman"/>
                <w:sz w:val="24"/>
                <w:szCs w:val="24"/>
              </w:rPr>
              <w:lastRenderedPageBreak/>
              <w:t xml:space="preserve">сочетать смешанные числа, находить часть от числа. </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Умеет устанавливать границы своего знания-незнания, производить контроль своего усвоения учебного материала, характеризовать собственные знания по </w:t>
            </w:r>
            <w:r w:rsidRPr="00074599">
              <w:rPr>
                <w:rFonts w:ascii="Times New Roman" w:hAnsi="Times New Roman"/>
                <w:sz w:val="24"/>
                <w:szCs w:val="24"/>
              </w:rPr>
              <w:lastRenderedPageBreak/>
              <w:t>предмету, формулировать вопросы.</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партнёров.</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lastRenderedPageBreak/>
              <w:t xml:space="preserve">К.Оформление своих мыслей в устной и письменной форме с учѐтом речевой ситуации. </w:t>
            </w:r>
          </w:p>
          <w:p w:rsidR="00F654E3" w:rsidRPr="00074599" w:rsidRDefault="00F654E3" w:rsidP="005A4EE1">
            <w:pPr>
              <w:pStyle w:val="a3"/>
              <w:rPr>
                <w:rFonts w:ascii="Times New Roman" w:hAnsi="Times New Roman"/>
                <w:sz w:val="24"/>
                <w:szCs w:val="24"/>
              </w:rPr>
            </w:pP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Внутренняя позиция школьника на основе положительного отношения к школе.</w:t>
            </w:r>
          </w:p>
        </w:tc>
      </w:tr>
      <w:tr w:rsidR="00F654E3" w:rsidRPr="00074599" w:rsidTr="005A4EE1">
        <w:trPr>
          <w:gridAfter w:val="1"/>
          <w:wAfter w:w="33" w:type="dxa"/>
          <w:trHeight w:val="427"/>
        </w:trPr>
        <w:tc>
          <w:tcPr>
            <w:tcW w:w="925" w:type="dxa"/>
            <w:tcBorders>
              <w:top w:val="single" w:sz="4" w:space="0" w:color="auto"/>
            </w:tcBorders>
          </w:tcPr>
          <w:p w:rsidR="00F654E3" w:rsidRDefault="00F654E3" w:rsidP="005A4EE1">
            <w:pPr>
              <w:pStyle w:val="a3"/>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63</w:t>
            </w:r>
          </w:p>
        </w:tc>
        <w:tc>
          <w:tcPr>
            <w:tcW w:w="1614" w:type="dxa"/>
            <w:tcBorders>
              <w:top w:val="single" w:sz="4" w:space="0" w:color="auto"/>
            </w:tcBorders>
            <w:shd w:val="clear" w:color="auto" w:fill="auto"/>
          </w:tcPr>
          <w:p w:rsidR="00F654E3" w:rsidRPr="004F1641" w:rsidRDefault="00F654E3" w:rsidP="005A4EE1">
            <w:pPr>
              <w:pStyle w:val="a3"/>
              <w:rPr>
                <w:rFonts w:ascii="Times New Roman" w:hAnsi="Times New Roman"/>
                <w:sz w:val="24"/>
                <w:szCs w:val="24"/>
              </w:rPr>
            </w:pPr>
            <w:r>
              <w:rPr>
                <w:rFonts w:ascii="Times New Roman" w:hAnsi="Times New Roman"/>
                <w:sz w:val="24"/>
                <w:szCs w:val="24"/>
              </w:rPr>
              <w:t>Анализ контрольной работы. Работа над ошибками.</w:t>
            </w:r>
          </w:p>
        </w:tc>
        <w:tc>
          <w:tcPr>
            <w:tcW w:w="2381" w:type="dxa"/>
            <w:gridSpan w:val="5"/>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Проверить умение выделять целую часть из неправильной дроби, записывать смешанное число в виде неправильной дроби, складывать и сочетать смешанные числа, находить часть от числа. </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Умеет устанавливать границы своего знания-незнания, производить контроль своего усвоения учебного материала, характеризовать собственные знания по предмету, формулировать вопросы.</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Составлять план и последовательность действий.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партнёров.</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К.Оформление своих мыслей в устной и письменной форме с учѐтом речевой ситуации. </w:t>
            </w:r>
          </w:p>
          <w:p w:rsidR="00F654E3" w:rsidRPr="00074599" w:rsidRDefault="00F654E3" w:rsidP="005A4EE1">
            <w:pPr>
              <w:pStyle w:val="a3"/>
              <w:rPr>
                <w:rFonts w:ascii="Times New Roman" w:hAnsi="Times New Roman"/>
                <w:sz w:val="24"/>
                <w:szCs w:val="24"/>
              </w:rPr>
            </w:pP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tc>
      </w:tr>
      <w:tr w:rsidR="00F654E3" w:rsidRPr="00074599" w:rsidTr="005A4EE1">
        <w:trPr>
          <w:gridAfter w:val="1"/>
          <w:wAfter w:w="33" w:type="dxa"/>
          <w:trHeight w:val="656"/>
        </w:trPr>
        <w:tc>
          <w:tcPr>
            <w:tcW w:w="925" w:type="dxa"/>
            <w:tcBorders>
              <w:top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64</w:t>
            </w:r>
          </w:p>
        </w:tc>
        <w:tc>
          <w:tcPr>
            <w:tcW w:w="1614" w:type="dxa"/>
            <w:tcBorders>
              <w:top w:val="single" w:sz="4" w:space="0" w:color="auto"/>
            </w:tcBorders>
            <w:shd w:val="clear" w:color="auto" w:fill="auto"/>
          </w:tcPr>
          <w:p w:rsidR="00F654E3" w:rsidRPr="00CF327E" w:rsidRDefault="00F654E3" w:rsidP="005A4EE1">
            <w:pPr>
              <w:pStyle w:val="a3"/>
              <w:rPr>
                <w:rFonts w:ascii="Times New Roman" w:hAnsi="Times New Roman"/>
                <w:i/>
                <w:sz w:val="24"/>
                <w:szCs w:val="24"/>
              </w:rPr>
            </w:pPr>
            <w:r w:rsidRPr="00CF327E">
              <w:rPr>
                <w:rFonts w:ascii="Times New Roman" w:hAnsi="Times New Roman"/>
                <w:i/>
                <w:sz w:val="24"/>
                <w:szCs w:val="24"/>
              </w:rPr>
              <w:t>Решение задач. Представление текста задачи диаграммой</w:t>
            </w:r>
          </w:p>
        </w:tc>
        <w:tc>
          <w:tcPr>
            <w:tcW w:w="2381" w:type="dxa"/>
            <w:gridSpan w:val="5"/>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Отрабатывать  умение выполнять сложение   и вычитание смешанных чисел  на основе алгоритмов  с переходом через 1.</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устанавливать границы своего знания-незнания  Знать алгоритмы сложения  и вычитания смешанных чисел и уметь складывать и вычитать смешанные числа с переходом через</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К.Оформление своих мыслей в устной и письменной форме с учѐтом речевой ситуации. </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Height w:val="427"/>
        </w:trPr>
        <w:tc>
          <w:tcPr>
            <w:tcW w:w="925" w:type="dxa"/>
            <w:tcBorders>
              <w:top w:val="single" w:sz="4" w:space="0" w:color="auto"/>
            </w:tcBorders>
          </w:tcPr>
          <w:p w:rsidR="00F654E3" w:rsidRPr="00074599" w:rsidRDefault="00F654E3" w:rsidP="005A4EE1">
            <w:pPr>
              <w:pStyle w:val="a3"/>
              <w:jc w:val="center"/>
              <w:rPr>
                <w:rFonts w:ascii="Times New Roman" w:hAnsi="Times New Roman"/>
                <w:b/>
                <w:sz w:val="24"/>
                <w:szCs w:val="24"/>
              </w:rPr>
            </w:pPr>
          </w:p>
        </w:tc>
        <w:tc>
          <w:tcPr>
            <w:tcW w:w="14175" w:type="dxa"/>
            <w:gridSpan w:val="12"/>
            <w:tcBorders>
              <w:top w:val="single" w:sz="4" w:space="0" w:color="auto"/>
            </w:tcBorders>
            <w:shd w:val="clear" w:color="auto" w:fill="auto"/>
          </w:tcPr>
          <w:p w:rsidR="00F654E3" w:rsidRPr="00074599" w:rsidRDefault="00F654E3" w:rsidP="005A4EE1">
            <w:pPr>
              <w:pStyle w:val="a3"/>
              <w:jc w:val="center"/>
              <w:rPr>
                <w:rFonts w:ascii="Times New Roman" w:hAnsi="Times New Roman"/>
                <w:b/>
                <w:sz w:val="24"/>
                <w:szCs w:val="24"/>
              </w:rPr>
            </w:pPr>
            <w:r w:rsidRPr="00074599">
              <w:rPr>
                <w:rFonts w:ascii="Times New Roman" w:hAnsi="Times New Roman"/>
                <w:b/>
                <w:sz w:val="24"/>
                <w:szCs w:val="24"/>
              </w:rPr>
              <w:t>Г</w:t>
            </w:r>
            <w:r>
              <w:rPr>
                <w:rFonts w:ascii="Times New Roman" w:hAnsi="Times New Roman"/>
                <w:b/>
                <w:sz w:val="24"/>
                <w:szCs w:val="24"/>
              </w:rPr>
              <w:t>лава 6. Шкалы и числовой луч (8</w:t>
            </w:r>
            <w:r w:rsidRPr="00074599">
              <w:rPr>
                <w:rFonts w:ascii="Times New Roman" w:hAnsi="Times New Roman"/>
                <w:b/>
                <w:sz w:val="24"/>
                <w:szCs w:val="24"/>
              </w:rPr>
              <w:t xml:space="preserve"> ч)</w:t>
            </w:r>
          </w:p>
        </w:tc>
      </w:tr>
      <w:tr w:rsidR="00F654E3" w:rsidRPr="00074599" w:rsidTr="005A4EE1">
        <w:trPr>
          <w:gridAfter w:val="1"/>
          <w:wAfter w:w="33" w:type="dxa"/>
          <w:trHeight w:val="427"/>
        </w:trPr>
        <w:tc>
          <w:tcPr>
            <w:tcW w:w="925" w:type="dxa"/>
            <w:tcBorders>
              <w:top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65</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Шкалы.</w:t>
            </w:r>
          </w:p>
        </w:tc>
        <w:tc>
          <w:tcPr>
            <w:tcW w:w="2381" w:type="dxa"/>
            <w:gridSpan w:val="5"/>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понятиями «шкала», «цена деления» шкалы.</w:t>
            </w:r>
            <w:r w:rsidRPr="00074599">
              <w:rPr>
                <w:rFonts w:ascii="Times New Roman" w:hAnsi="Times New Roman"/>
                <w:sz w:val="24"/>
                <w:szCs w:val="24"/>
              </w:rPr>
              <w:br/>
              <w:t xml:space="preserve">Формировать умение определять цену деления шкалы и строить шкалы с </w:t>
            </w:r>
            <w:r w:rsidRPr="00074599">
              <w:rPr>
                <w:rFonts w:ascii="Times New Roman" w:hAnsi="Times New Roman"/>
                <w:sz w:val="24"/>
                <w:szCs w:val="24"/>
              </w:rPr>
              <w:lastRenderedPageBreak/>
              <w:t xml:space="preserve">заданной ценой деления. </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Уметь  оперировать  понятиями «шкала», «цена деления» шкалы.</w:t>
            </w:r>
            <w:r w:rsidRPr="00074599">
              <w:rPr>
                <w:rFonts w:ascii="Times New Roman" w:hAnsi="Times New Roman"/>
                <w:sz w:val="24"/>
                <w:szCs w:val="24"/>
              </w:rPr>
              <w:br/>
              <w:t>строить шкалы и определять цену деления шкалы.</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Выполнять учебные действия в громкоречевой и умственной формах;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К. Договариваться  о распределении функций и ролей в совместной деятельности.</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 Готовность целенаправленно использовать знания в учении и повседневной жизни для исследования математической </w:t>
            </w:r>
            <w:r w:rsidRPr="00074599">
              <w:rPr>
                <w:rFonts w:ascii="Times New Roman" w:hAnsi="Times New Roman"/>
                <w:sz w:val="24"/>
                <w:szCs w:val="24"/>
              </w:rPr>
              <w:lastRenderedPageBreak/>
              <w:t>сущности предмета.</w:t>
            </w:r>
          </w:p>
        </w:tc>
      </w:tr>
      <w:tr w:rsidR="00F654E3" w:rsidRPr="00074599" w:rsidTr="005A4EE1">
        <w:trPr>
          <w:gridAfter w:val="1"/>
          <w:wAfter w:w="33" w:type="dxa"/>
          <w:trHeight w:val="427"/>
        </w:trPr>
        <w:tc>
          <w:tcPr>
            <w:tcW w:w="925" w:type="dxa"/>
            <w:tcBorders>
              <w:top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66</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Числовой луч.</w:t>
            </w:r>
          </w:p>
        </w:tc>
        <w:tc>
          <w:tcPr>
            <w:tcW w:w="2381" w:type="dxa"/>
            <w:gridSpan w:val="5"/>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понятием «числовой луч» и правилами его построения.</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оперировать  понятием «числовой луч» и знать  правила его построения, строить числовой луч.</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Выполнять учебные действия в громкоречевой и умственной формах;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 деятельности.</w:t>
            </w:r>
          </w:p>
        </w:tc>
      </w:tr>
      <w:tr w:rsidR="00F654E3" w:rsidRPr="00074599" w:rsidTr="005A4EE1">
        <w:trPr>
          <w:gridAfter w:val="1"/>
          <w:wAfter w:w="33" w:type="dxa"/>
          <w:trHeight w:val="427"/>
        </w:trPr>
        <w:tc>
          <w:tcPr>
            <w:tcW w:w="925" w:type="dxa"/>
            <w:tcBorders>
              <w:top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67</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Координаты на числовом  луче.</w:t>
            </w:r>
          </w:p>
        </w:tc>
        <w:tc>
          <w:tcPr>
            <w:tcW w:w="2381" w:type="dxa"/>
            <w:gridSpan w:val="5"/>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Познакомить с понятием «координаты на числовом луче». Формировать умение определять координаты точек и выполнять построение точек по их координатам. </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оперировать  понятием «координаты на числовом луче»; изображать на числовом луче натуральные числа, дроби; определять координаты  точек на числовом луче.</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Выполнять учебные действия в громкоречевой и умственной формах;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К.Владение монологической и диалогической формами речи.</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tc>
      </w:tr>
      <w:tr w:rsidR="00F654E3" w:rsidRPr="00074599" w:rsidTr="005A4EE1">
        <w:trPr>
          <w:gridAfter w:val="1"/>
          <w:wAfter w:w="33" w:type="dxa"/>
          <w:trHeight w:val="427"/>
        </w:trPr>
        <w:tc>
          <w:tcPr>
            <w:tcW w:w="925" w:type="dxa"/>
            <w:tcBorders>
              <w:top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68</w:t>
            </w:r>
          </w:p>
        </w:tc>
        <w:tc>
          <w:tcPr>
            <w:tcW w:w="161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Расстояние между точками координатного луча.</w:t>
            </w:r>
          </w:p>
        </w:tc>
        <w:tc>
          <w:tcPr>
            <w:tcW w:w="2381" w:type="dxa"/>
            <w:gridSpan w:val="5"/>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приемом нахождения расстояния между точками числового луча.</w:t>
            </w:r>
          </w:p>
        </w:tc>
        <w:tc>
          <w:tcPr>
            <w:tcW w:w="2936"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находить расстояние между точками числового луча.</w:t>
            </w:r>
          </w:p>
        </w:tc>
        <w:tc>
          <w:tcPr>
            <w:tcW w:w="4174" w:type="dxa"/>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Осознанно и произвольно строить сообщения в устной и письменной форме.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речь для регуляции своего действия.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К.Коммуникативно оправданное высказывание и обоснование своей точки зрения в соответствии с моральными нормами и правилами этикета. </w:t>
            </w:r>
          </w:p>
        </w:tc>
        <w:tc>
          <w:tcPr>
            <w:tcW w:w="2145" w:type="dxa"/>
            <w:gridSpan w:val="3"/>
            <w:tcBorders>
              <w:top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69</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Движение  по координа</w:t>
            </w:r>
            <w:r>
              <w:rPr>
                <w:rFonts w:ascii="Times New Roman" w:hAnsi="Times New Roman"/>
                <w:sz w:val="24"/>
                <w:szCs w:val="24"/>
              </w:rPr>
              <w:t>-</w:t>
            </w:r>
            <w:r w:rsidRPr="00074599">
              <w:rPr>
                <w:rFonts w:ascii="Times New Roman" w:hAnsi="Times New Roman"/>
                <w:sz w:val="24"/>
                <w:szCs w:val="24"/>
              </w:rPr>
              <w:t>тному лучу.</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умения строить модели движения точек на координатном луче по формулам и таблицам. Исследовать зависимости меду величинами при равномерном движении точки по координатному лучу.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самостоятельно выполнять учебные задания. Применять исследовательский метод в учебной деятельности. Уметь описывать наблюдения, фиксировать результаты с помощью таблиц, строить формулы зависимости. Овладеть  умением строить модели движения точек на координатном луче по формулам и таблицам.</w:t>
            </w:r>
          </w:p>
        </w:tc>
        <w:tc>
          <w:tcPr>
            <w:tcW w:w="4174" w:type="dxa"/>
            <w:shd w:val="clear" w:color="auto" w:fill="auto"/>
          </w:tcPr>
          <w:p w:rsidR="00F654E3" w:rsidRPr="00074599" w:rsidRDefault="00F654E3" w:rsidP="005A4EE1">
            <w:pPr>
              <w:widowControl w:val="0"/>
              <w:shd w:val="clear" w:color="auto" w:fill="FFFFFF"/>
              <w:tabs>
                <w:tab w:val="left" w:pos="68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П.</w:t>
            </w:r>
            <w:r w:rsidRPr="00074599">
              <w:rPr>
                <w:rFonts w:ascii="Times New Roman" w:hAnsi="Times New Roman"/>
                <w:spacing w:val="-2"/>
                <w:sz w:val="24"/>
                <w:szCs w:val="24"/>
              </w:rPr>
              <w:t xml:space="preserve"> Формирование специфических для математики логических операций </w:t>
            </w:r>
            <w:r w:rsidRPr="00074599">
              <w:rPr>
                <w:rFonts w:ascii="Times New Roman" w:hAnsi="Times New Roman"/>
                <w:spacing w:val="-1"/>
                <w:sz w:val="24"/>
                <w:szCs w:val="24"/>
              </w:rPr>
              <w:t>(сравнение, анализ, синтез, обобщение, классификация, аналогия, установле</w:t>
            </w:r>
            <w:r w:rsidRPr="00074599">
              <w:rPr>
                <w:rFonts w:ascii="Times New Roman" w:hAnsi="Times New Roman"/>
                <w:spacing w:val="-1"/>
                <w:sz w:val="24"/>
                <w:szCs w:val="24"/>
              </w:rPr>
              <w:softHyphen/>
            </w:r>
            <w:r w:rsidRPr="00074599">
              <w:rPr>
                <w:rFonts w:ascii="Times New Roman" w:hAnsi="Times New Roman"/>
                <w:spacing w:val="-7"/>
                <w:sz w:val="24"/>
                <w:szCs w:val="24"/>
              </w:rPr>
              <w:t>ние причинно-следственных связей, построение рассуждений, отнесение к извест</w:t>
            </w:r>
            <w:r w:rsidRPr="00074599">
              <w:rPr>
                <w:rFonts w:ascii="Times New Roman" w:hAnsi="Times New Roman"/>
                <w:spacing w:val="-7"/>
                <w:sz w:val="24"/>
                <w:szCs w:val="24"/>
              </w:rPr>
              <w:softHyphen/>
            </w:r>
            <w:r>
              <w:rPr>
                <w:rFonts w:ascii="Times New Roman" w:hAnsi="Times New Roman"/>
                <w:spacing w:val="-4"/>
                <w:sz w:val="24"/>
                <w:szCs w:val="24"/>
              </w:rPr>
              <w:t xml:space="preserve">ным понятиям), необходимых </w:t>
            </w:r>
            <w:r w:rsidRPr="00074599">
              <w:rPr>
                <w:rFonts w:ascii="Times New Roman" w:hAnsi="Times New Roman"/>
                <w:spacing w:val="-4"/>
                <w:sz w:val="24"/>
                <w:szCs w:val="24"/>
              </w:rPr>
              <w:t>человеку</w:t>
            </w:r>
            <w:r>
              <w:rPr>
                <w:rFonts w:ascii="Times New Roman" w:hAnsi="Times New Roman"/>
                <w:spacing w:val="-4"/>
                <w:sz w:val="24"/>
                <w:szCs w:val="24"/>
              </w:rPr>
              <w:t>,</w:t>
            </w:r>
            <w:r w:rsidRPr="00074599">
              <w:rPr>
                <w:rFonts w:ascii="Times New Roman" w:hAnsi="Times New Roman"/>
                <w:spacing w:val="-3"/>
                <w:sz w:val="24"/>
                <w:szCs w:val="24"/>
              </w:rPr>
              <w:t>развитие логического, и алгоритмиче</w:t>
            </w:r>
            <w:r w:rsidRPr="00074599">
              <w:rPr>
                <w:rFonts w:ascii="Times New Roman" w:hAnsi="Times New Roman"/>
                <w:spacing w:val="-3"/>
                <w:sz w:val="24"/>
                <w:szCs w:val="24"/>
              </w:rPr>
              <w:softHyphen/>
            </w:r>
            <w:r w:rsidRPr="00074599">
              <w:rPr>
                <w:rFonts w:ascii="Times New Roman" w:hAnsi="Times New Roman"/>
                <w:sz w:val="24"/>
                <w:szCs w:val="24"/>
              </w:rPr>
              <w:t>ского мышления.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Выполнять учебные действия в громкоречевой и умственной формах;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70</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Одновременное движение по координатному лучу.</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умения строить модели движения точек на координатном луче по формулам и таблицам. Исследовать зависимости меду величинами при равномерном движении точки по координатному лучу.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самостоятельно выполнять учебные задания. Применять исследовательский метод в учебной деятельности. Уметь описывать наблюдения, фиксировать результаты с помощью таблиц, строить формулы зависимости. Овладеть  умением строить модели движения точек на координатном луче по формулам и таблицам.</w:t>
            </w:r>
          </w:p>
        </w:tc>
        <w:tc>
          <w:tcPr>
            <w:tcW w:w="4174" w:type="dxa"/>
            <w:shd w:val="clear" w:color="auto" w:fill="auto"/>
          </w:tcPr>
          <w:p w:rsidR="00F654E3" w:rsidRPr="00074599" w:rsidRDefault="00F654E3" w:rsidP="005A4EE1">
            <w:pPr>
              <w:widowControl w:val="0"/>
              <w:shd w:val="clear" w:color="auto" w:fill="FFFFFF"/>
              <w:tabs>
                <w:tab w:val="left" w:pos="68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П.</w:t>
            </w:r>
            <w:r w:rsidRPr="00074599">
              <w:rPr>
                <w:rFonts w:ascii="Times New Roman" w:hAnsi="Times New Roman"/>
                <w:spacing w:val="-2"/>
                <w:sz w:val="24"/>
                <w:szCs w:val="24"/>
              </w:rPr>
              <w:t xml:space="preserve"> Формирование специфических для математики логических операций </w:t>
            </w:r>
            <w:r w:rsidRPr="00074599">
              <w:rPr>
                <w:rFonts w:ascii="Times New Roman" w:hAnsi="Times New Roman"/>
                <w:spacing w:val="-1"/>
                <w:sz w:val="24"/>
                <w:szCs w:val="24"/>
              </w:rPr>
              <w:t>(сравнение, анализ, синтез, обобщение, классификация, аналогия, установле</w:t>
            </w:r>
            <w:r w:rsidRPr="00074599">
              <w:rPr>
                <w:rFonts w:ascii="Times New Roman" w:hAnsi="Times New Roman"/>
                <w:spacing w:val="-1"/>
                <w:sz w:val="24"/>
                <w:szCs w:val="24"/>
              </w:rPr>
              <w:softHyphen/>
            </w:r>
            <w:r w:rsidRPr="00074599">
              <w:rPr>
                <w:rFonts w:ascii="Times New Roman" w:hAnsi="Times New Roman"/>
                <w:spacing w:val="-7"/>
                <w:sz w:val="24"/>
                <w:szCs w:val="24"/>
              </w:rPr>
              <w:t>ние причинно-следственных связей, построение рассуждений, отнесение к извест</w:t>
            </w:r>
            <w:r w:rsidRPr="00074599">
              <w:rPr>
                <w:rFonts w:ascii="Times New Roman" w:hAnsi="Times New Roman"/>
                <w:spacing w:val="-7"/>
                <w:sz w:val="24"/>
                <w:szCs w:val="24"/>
              </w:rPr>
              <w:softHyphen/>
            </w:r>
            <w:r>
              <w:rPr>
                <w:rFonts w:ascii="Times New Roman" w:hAnsi="Times New Roman"/>
                <w:spacing w:val="-4"/>
                <w:sz w:val="24"/>
                <w:szCs w:val="24"/>
              </w:rPr>
              <w:t xml:space="preserve">ным понятиям), необходимых </w:t>
            </w:r>
            <w:r w:rsidRPr="00074599">
              <w:rPr>
                <w:rFonts w:ascii="Times New Roman" w:hAnsi="Times New Roman"/>
                <w:spacing w:val="-4"/>
                <w:sz w:val="24"/>
                <w:szCs w:val="24"/>
              </w:rPr>
              <w:t>человеку</w:t>
            </w:r>
            <w:r>
              <w:rPr>
                <w:rFonts w:ascii="Times New Roman" w:hAnsi="Times New Roman"/>
                <w:spacing w:val="-4"/>
                <w:sz w:val="24"/>
                <w:szCs w:val="24"/>
              </w:rPr>
              <w:t>,</w:t>
            </w:r>
            <w:r w:rsidRPr="00074599">
              <w:rPr>
                <w:rFonts w:ascii="Times New Roman" w:hAnsi="Times New Roman"/>
                <w:spacing w:val="-3"/>
                <w:sz w:val="24"/>
                <w:szCs w:val="24"/>
              </w:rPr>
              <w:t>развитие логического, и алгоритмиче</w:t>
            </w:r>
            <w:r w:rsidRPr="00074599">
              <w:rPr>
                <w:rFonts w:ascii="Times New Roman" w:hAnsi="Times New Roman"/>
                <w:spacing w:val="-3"/>
                <w:sz w:val="24"/>
                <w:szCs w:val="24"/>
              </w:rPr>
              <w:softHyphen/>
            </w:r>
            <w:r w:rsidRPr="00074599">
              <w:rPr>
                <w:rFonts w:ascii="Times New Roman" w:hAnsi="Times New Roman"/>
                <w:sz w:val="24"/>
                <w:szCs w:val="24"/>
              </w:rPr>
              <w:t>ского мышления.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Выполнять учебные действия в громкоречевой и умственной формах;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Осуществлять взаимный контроль.</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71</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 xml:space="preserve">Движение по координатному лучу. Самостоятельная работа по теме : « </w:t>
            </w:r>
            <w:r>
              <w:rPr>
                <w:rFonts w:ascii="Times New Roman" w:hAnsi="Times New Roman"/>
                <w:sz w:val="24"/>
                <w:szCs w:val="24"/>
              </w:rPr>
              <w:lastRenderedPageBreak/>
              <w:t>Координатный луч.»</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Умею ли я располагать точки на координатном луче? Систематизировать знания о числовом </w:t>
            </w:r>
            <w:r w:rsidRPr="00074599">
              <w:rPr>
                <w:rFonts w:ascii="Times New Roman" w:hAnsi="Times New Roman"/>
                <w:sz w:val="24"/>
                <w:szCs w:val="24"/>
              </w:rPr>
              <w:lastRenderedPageBreak/>
              <w:t>луче, координатах точек; закрепить и проверить  навык нахождения расстояния между точками на числовом луче.</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Уметь выполнять учебные задания. Иметь  знания о числовом луче, координатах точек; владеть  навыком  нахождения расстояния </w:t>
            </w:r>
            <w:r w:rsidRPr="00074599">
              <w:rPr>
                <w:rFonts w:ascii="Times New Roman" w:hAnsi="Times New Roman"/>
                <w:sz w:val="24"/>
                <w:szCs w:val="24"/>
              </w:rPr>
              <w:lastRenderedPageBreak/>
              <w:t>между точками на числовом луче.</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Выполнение учебных действий в громкоречевой и умственной формах; </w:t>
            </w:r>
            <w:r w:rsidRPr="00074599">
              <w:rPr>
                <w:rFonts w:ascii="Times New Roman" w:hAnsi="Times New Roman"/>
                <w:sz w:val="24"/>
                <w:szCs w:val="24"/>
              </w:rPr>
              <w:lastRenderedPageBreak/>
              <w:t xml:space="preserve">использование речи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Готовность целенаправленно использовать знания в учении и повседневной жизни для </w:t>
            </w:r>
            <w:r w:rsidRPr="00074599">
              <w:rPr>
                <w:rFonts w:ascii="Times New Roman" w:hAnsi="Times New Roman"/>
                <w:sz w:val="24"/>
                <w:szCs w:val="24"/>
              </w:rPr>
              <w:lastRenderedPageBreak/>
              <w:t>исследования математической сущности предмета</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72</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Работа над ошибками. Решение задач.</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определять по рисунку числового луча различные величины.</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оперировать понятием одновременного движения по числовому лучу; определять по рисунку числового луча различные величины. </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Осознанно и произвольно строить сообщения в устной и письменной форме.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Default="00F654E3" w:rsidP="005A4EE1">
            <w:pPr>
              <w:pStyle w:val="a3"/>
              <w:jc w:val="center"/>
              <w:rPr>
                <w:rFonts w:ascii="Times New Roman" w:hAnsi="Times New Roman"/>
                <w:b/>
                <w:sz w:val="24"/>
                <w:szCs w:val="24"/>
              </w:rPr>
            </w:pPr>
          </w:p>
        </w:tc>
        <w:tc>
          <w:tcPr>
            <w:tcW w:w="14175" w:type="dxa"/>
            <w:gridSpan w:val="12"/>
            <w:shd w:val="clear" w:color="auto" w:fill="auto"/>
          </w:tcPr>
          <w:p w:rsidR="00F654E3" w:rsidRPr="00074599" w:rsidRDefault="00F654E3" w:rsidP="005A4EE1">
            <w:pPr>
              <w:pStyle w:val="a3"/>
              <w:jc w:val="center"/>
              <w:rPr>
                <w:rFonts w:ascii="Times New Roman" w:hAnsi="Times New Roman"/>
                <w:b/>
                <w:sz w:val="24"/>
                <w:szCs w:val="24"/>
              </w:rPr>
            </w:pPr>
            <w:r>
              <w:rPr>
                <w:rFonts w:ascii="Times New Roman" w:hAnsi="Times New Roman"/>
                <w:b/>
                <w:sz w:val="24"/>
                <w:szCs w:val="24"/>
              </w:rPr>
              <w:t>Глава 7. Задачи на движение. Задачи на нахождение площади.  (19</w:t>
            </w:r>
            <w:r w:rsidRPr="00074599">
              <w:rPr>
                <w:rFonts w:ascii="Times New Roman" w:hAnsi="Times New Roman"/>
                <w:b/>
                <w:sz w:val="24"/>
                <w:szCs w:val="24"/>
              </w:rPr>
              <w:t>ч)</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73-7</w:t>
            </w:r>
            <w:r>
              <w:rPr>
                <w:rFonts w:ascii="Times New Roman" w:hAnsi="Times New Roman"/>
                <w:sz w:val="24"/>
                <w:szCs w:val="24"/>
              </w:rPr>
              <w:t>4</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Скорость сближения и скорость удаления.  </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Сформировать понятия скорости сближения и скорости удаления дух объектов; умение различать эти понятия. Вывести формулы скорости сближения и скорости удаления (4 случая).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находить  скорость сближения и скорость удаления с помощью формул; сопоставлять и сравнивать  все виды  одновременного движения;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фиксировать  установленные закономерности с помощью  таблицы; самостоятельно строить графические модели и по ним решать задачи. </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4174" w:type="dxa"/>
            <w:shd w:val="clear" w:color="auto" w:fill="auto"/>
          </w:tcPr>
          <w:p w:rsidR="00F654E3" w:rsidRPr="00074599" w:rsidRDefault="00F654E3" w:rsidP="005A4EE1">
            <w:pPr>
              <w:widowControl w:val="0"/>
              <w:shd w:val="clear" w:color="auto" w:fill="FFFFFF"/>
              <w:tabs>
                <w:tab w:val="left" w:pos="68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П.</w:t>
            </w:r>
            <w:r w:rsidRPr="00074599">
              <w:rPr>
                <w:rFonts w:ascii="Times New Roman" w:hAnsi="Times New Roman"/>
                <w:spacing w:val="-2"/>
                <w:sz w:val="24"/>
                <w:szCs w:val="24"/>
              </w:rPr>
              <w:t xml:space="preserve"> Формирование специфических для математики логических операций </w:t>
            </w:r>
            <w:r w:rsidRPr="00074599">
              <w:rPr>
                <w:rFonts w:ascii="Times New Roman" w:hAnsi="Times New Roman"/>
                <w:spacing w:val="-1"/>
                <w:sz w:val="24"/>
                <w:szCs w:val="24"/>
              </w:rPr>
              <w:t>(сравнение, анализ, синтез, обобщение, классификация, аналогия, установле</w:t>
            </w:r>
            <w:r w:rsidRPr="00074599">
              <w:rPr>
                <w:rFonts w:ascii="Times New Roman" w:hAnsi="Times New Roman"/>
                <w:spacing w:val="-1"/>
                <w:sz w:val="24"/>
                <w:szCs w:val="24"/>
              </w:rPr>
              <w:softHyphen/>
            </w:r>
            <w:r w:rsidRPr="00074599">
              <w:rPr>
                <w:rFonts w:ascii="Times New Roman" w:hAnsi="Times New Roman"/>
                <w:spacing w:val="-7"/>
                <w:sz w:val="24"/>
                <w:szCs w:val="24"/>
              </w:rPr>
              <w:t>ние причинно-следственных связей, построение рассуждений, отнесение к извест</w:t>
            </w:r>
            <w:r w:rsidRPr="00074599">
              <w:rPr>
                <w:rFonts w:ascii="Times New Roman" w:hAnsi="Times New Roman"/>
                <w:spacing w:val="-7"/>
                <w:sz w:val="24"/>
                <w:szCs w:val="24"/>
              </w:rPr>
              <w:softHyphen/>
            </w:r>
            <w:r w:rsidRPr="00074599">
              <w:rPr>
                <w:rFonts w:ascii="Times New Roman" w:hAnsi="Times New Roman"/>
                <w:spacing w:val="-4"/>
                <w:sz w:val="24"/>
                <w:szCs w:val="24"/>
              </w:rPr>
              <w:t xml:space="preserve">ным понятиям), необходимых человеку для полноценного функционирования в </w:t>
            </w:r>
            <w:r w:rsidRPr="00074599">
              <w:rPr>
                <w:rFonts w:ascii="Times New Roman" w:hAnsi="Times New Roman"/>
                <w:spacing w:val="-3"/>
                <w:sz w:val="24"/>
                <w:szCs w:val="24"/>
              </w:rPr>
              <w:t>современном обществе; развитие логического, эвристического и алгоритмиче</w:t>
            </w:r>
            <w:r w:rsidRPr="00074599">
              <w:rPr>
                <w:rFonts w:ascii="Times New Roman" w:hAnsi="Times New Roman"/>
                <w:spacing w:val="-3"/>
                <w:sz w:val="24"/>
                <w:szCs w:val="24"/>
              </w:rPr>
              <w:softHyphen/>
            </w:r>
            <w:r w:rsidRPr="00074599">
              <w:rPr>
                <w:rFonts w:ascii="Times New Roman" w:hAnsi="Times New Roman"/>
                <w:sz w:val="24"/>
                <w:szCs w:val="24"/>
              </w:rPr>
              <w:t>ского мышления.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речь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К.Владение монологической и диалогической формами речи.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Готовность целенаправленно использовать знания в учении и повседневной жизни для исследования математической сущности предмета. </w:t>
            </w:r>
          </w:p>
        </w:tc>
      </w:tr>
      <w:tr w:rsidR="00F654E3" w:rsidRPr="00074599" w:rsidTr="005A4EE1">
        <w:trPr>
          <w:gridAfter w:val="1"/>
          <w:wAfter w:w="33" w:type="dxa"/>
        </w:trPr>
        <w:tc>
          <w:tcPr>
            <w:tcW w:w="925" w:type="dxa"/>
            <w:tcBorders>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7</w:t>
            </w:r>
            <w:r>
              <w:rPr>
                <w:rFonts w:ascii="Times New Roman" w:hAnsi="Times New Roman"/>
                <w:sz w:val="24"/>
                <w:szCs w:val="24"/>
              </w:rPr>
              <w:t>5</w:t>
            </w:r>
          </w:p>
        </w:tc>
        <w:tc>
          <w:tcPr>
            <w:tcW w:w="161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Встречное движение. Таблица как средство описания характеристик объектов.</w:t>
            </w:r>
          </w:p>
        </w:tc>
        <w:tc>
          <w:tcPr>
            <w:tcW w:w="2381" w:type="dxa"/>
            <w:gridSpan w:val="5"/>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Уточнить понятия «встречное движение». Формировать умение читать и строить модели  «встречного движения» находить закономерности изменения расстояния между движущимися объектами. </w:t>
            </w:r>
          </w:p>
        </w:tc>
        <w:tc>
          <w:tcPr>
            <w:tcW w:w="2936"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Умеет  оперировать понятием «встречное движение»;  строить графические  модели встречного движении,  находить закономерности изменения расстояния между движущимися объектами и фиксировать их в виде таблиц. </w:t>
            </w:r>
          </w:p>
        </w:tc>
        <w:tc>
          <w:tcPr>
            <w:tcW w:w="417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Выполнение учебных действий в громкоречевой и умственной формах; использование речи для регуляции своего действия.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К. Коммуникативно оправданное высказывание и обоснование своей точки зрения в соответствии с моральными нормами и правилами этикета.</w:t>
            </w:r>
          </w:p>
          <w:p w:rsidR="00F654E3" w:rsidRPr="00074599" w:rsidRDefault="00F654E3" w:rsidP="005A4EE1">
            <w:pPr>
              <w:pStyle w:val="a3"/>
              <w:rPr>
                <w:rFonts w:ascii="Times New Roman" w:hAnsi="Times New Roman"/>
                <w:sz w:val="24"/>
                <w:szCs w:val="24"/>
              </w:rPr>
            </w:pPr>
          </w:p>
        </w:tc>
        <w:tc>
          <w:tcPr>
            <w:tcW w:w="2145" w:type="dxa"/>
            <w:gridSpan w:val="3"/>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tc>
      </w:tr>
      <w:tr w:rsidR="00F654E3" w:rsidRPr="00074599" w:rsidTr="005A4EE1">
        <w:trPr>
          <w:gridAfter w:val="1"/>
          <w:wAfter w:w="33" w:type="dxa"/>
        </w:trPr>
        <w:tc>
          <w:tcPr>
            <w:tcW w:w="925" w:type="dxa"/>
            <w:tcBorders>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7</w:t>
            </w:r>
            <w:r>
              <w:rPr>
                <w:rFonts w:ascii="Times New Roman" w:hAnsi="Times New Roman"/>
                <w:sz w:val="24"/>
                <w:szCs w:val="24"/>
              </w:rPr>
              <w:t>6</w:t>
            </w:r>
          </w:p>
        </w:tc>
        <w:tc>
          <w:tcPr>
            <w:tcW w:w="161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Движение в противоположных направлении-ях. </w:t>
            </w:r>
          </w:p>
        </w:tc>
        <w:tc>
          <w:tcPr>
            <w:tcW w:w="2381" w:type="dxa"/>
            <w:gridSpan w:val="5"/>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умение читать и строить модели движения в противоположных направлениях, находить закономерности изменения расстояния в зависимости от времени движения. </w:t>
            </w:r>
          </w:p>
        </w:tc>
        <w:tc>
          <w:tcPr>
            <w:tcW w:w="2936"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Умеет строить графические  модели движения в противоположных направлениях, находить закономерности изменения  расстояния в зависимости от времени движения и фиксировать их в виде таблиц. </w:t>
            </w:r>
          </w:p>
        </w:tc>
        <w:tc>
          <w:tcPr>
            <w:tcW w:w="417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r w:rsidRPr="00074599">
              <w:rPr>
                <w:rFonts w:ascii="Times New Roman" w:hAnsi="Times New Roman"/>
                <w:sz w:val="24"/>
                <w:szCs w:val="24"/>
              </w:rPr>
              <w:br/>
              <w:t>Р. Планировать свои действия в соответствии с поставленной задачей условиями её реализации, в том числе во внутреннем плане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5" w:type="dxa"/>
            <w:gridSpan w:val="3"/>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для исследования математической сущности предмета</w:t>
            </w: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77</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Встречное движение и движение в противоположных направлении-ях.</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Формировать умение отражать изменения расстояния в зависимости от времени движения с помощью таблиц  и </w:t>
            </w:r>
            <w:r w:rsidRPr="00074599">
              <w:rPr>
                <w:rFonts w:ascii="Times New Roman" w:hAnsi="Times New Roman"/>
                <w:sz w:val="24"/>
                <w:szCs w:val="24"/>
              </w:rPr>
              <w:lastRenderedPageBreak/>
              <w:t xml:space="preserve">схем (чтение и заполнение). </w:t>
            </w:r>
          </w:p>
        </w:tc>
        <w:tc>
          <w:tcPr>
            <w:tcW w:w="2936" w:type="dxa"/>
            <w:tcBorders>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Уметь самостоятельно отражать изменения расстояния в зависимости от времени движения с помощью таблиц  и схем (чтение и заполнение) </w:t>
            </w:r>
          </w:p>
        </w:tc>
        <w:tc>
          <w:tcPr>
            <w:tcW w:w="4174" w:type="dxa"/>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r w:rsidRPr="00074599">
              <w:rPr>
                <w:rFonts w:ascii="Times New Roman" w:hAnsi="Times New Roman"/>
                <w:sz w:val="24"/>
                <w:szCs w:val="24"/>
              </w:rPr>
              <w:br/>
              <w:t>Р. Адекватно воспринимать предложения учителя и одноклассников по исправлению допущенных ошибок.</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К. Осуществлять взаимный контроль.</w:t>
            </w:r>
          </w:p>
        </w:tc>
        <w:tc>
          <w:tcPr>
            <w:tcW w:w="2145" w:type="dxa"/>
            <w:gridSpan w:val="3"/>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Мотивация учебной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Навыки сотрудничества в ситуации </w:t>
            </w:r>
            <w:r w:rsidRPr="00074599">
              <w:rPr>
                <w:rFonts w:ascii="Times New Roman" w:hAnsi="Times New Roman"/>
                <w:sz w:val="24"/>
                <w:szCs w:val="24"/>
              </w:rPr>
              <w:lastRenderedPageBreak/>
              <w:t>групповой и парной работы.</w:t>
            </w: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7</w:t>
            </w:r>
            <w:r w:rsidRPr="00074599">
              <w:rPr>
                <w:rFonts w:ascii="Times New Roman" w:hAnsi="Times New Roman"/>
                <w:sz w:val="24"/>
                <w:szCs w:val="24"/>
              </w:rPr>
              <w:t>8</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Движение вдогонку.</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Подвести к выводу о зависимости между расстоянием, скоростью и временем движения вдогонку. Формировать умение сопоставлять и сравнивать  изученные виды задач</w:t>
            </w:r>
            <w:r>
              <w:rPr>
                <w:rFonts w:ascii="Times New Roman" w:hAnsi="Times New Roman"/>
                <w:sz w:val="24"/>
                <w:szCs w:val="24"/>
              </w:rPr>
              <w:t>.</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строить формулы зависимостей величин на основе  анализа данных таблиц и применять формулы для решения задач на одновременное движение.</w:t>
            </w:r>
          </w:p>
          <w:p w:rsidR="00F654E3" w:rsidRPr="00074599" w:rsidRDefault="00F654E3" w:rsidP="005A4EE1">
            <w:pPr>
              <w:pStyle w:val="a3"/>
              <w:rPr>
                <w:rFonts w:ascii="Times New Roman" w:hAnsi="Times New Roman"/>
                <w:sz w:val="24"/>
                <w:szCs w:val="24"/>
              </w:rPr>
            </w:pP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К.Владение монологической и диалогической формами речи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79</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Движение с отставанием.</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Раскрыть зависимости между расстоянием, скоростью и временем движения с отставанием. Формировать умение сопоставлять и сравнивать  изученные виды задач на одновременное движение..</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оперировать формулами зависимости расстояния, скорости и времени движения при движении с отставанием. Уметь строить формулы зависимостей величин на основе  анализа данных таблиц и применять формулы для решения задач на одновременное движение.</w:t>
            </w:r>
          </w:p>
          <w:p w:rsidR="00F654E3" w:rsidRPr="00074599" w:rsidRDefault="00F654E3" w:rsidP="005A4EE1">
            <w:pPr>
              <w:pStyle w:val="a3"/>
              <w:rPr>
                <w:rFonts w:ascii="Times New Roman" w:hAnsi="Times New Roman"/>
                <w:sz w:val="24"/>
                <w:szCs w:val="24"/>
              </w:rPr>
            </w:pPr>
          </w:p>
        </w:tc>
        <w:tc>
          <w:tcPr>
            <w:tcW w:w="4174" w:type="dxa"/>
            <w:shd w:val="clear" w:color="auto" w:fill="auto"/>
          </w:tcPr>
          <w:p w:rsidR="00F654E3" w:rsidRDefault="00F654E3" w:rsidP="005A4EE1">
            <w:pPr>
              <w:pStyle w:val="a3"/>
              <w:rPr>
                <w:rFonts w:ascii="Times New Roman" w:hAnsi="Times New Roman"/>
                <w:spacing w:val="-3"/>
                <w:sz w:val="24"/>
                <w:szCs w:val="24"/>
              </w:rPr>
            </w:pPr>
            <w:r w:rsidRPr="00074599">
              <w:rPr>
                <w:rFonts w:ascii="Times New Roman" w:hAnsi="Times New Roman"/>
                <w:sz w:val="24"/>
                <w:szCs w:val="24"/>
              </w:rPr>
              <w:t>П.</w:t>
            </w:r>
            <w:r w:rsidRPr="00074599">
              <w:rPr>
                <w:rFonts w:ascii="Times New Roman" w:hAnsi="Times New Roman"/>
                <w:spacing w:val="-2"/>
                <w:sz w:val="24"/>
                <w:szCs w:val="24"/>
              </w:rPr>
              <w:t xml:space="preserve"> Формирование специфических для математики логических операций </w:t>
            </w:r>
            <w:r w:rsidRPr="00074599">
              <w:rPr>
                <w:rFonts w:ascii="Times New Roman" w:hAnsi="Times New Roman"/>
                <w:spacing w:val="-1"/>
                <w:sz w:val="24"/>
                <w:szCs w:val="24"/>
              </w:rPr>
              <w:t>( аналогия, установле</w:t>
            </w:r>
            <w:r w:rsidRPr="00074599">
              <w:rPr>
                <w:rFonts w:ascii="Times New Roman" w:hAnsi="Times New Roman"/>
                <w:spacing w:val="-1"/>
                <w:sz w:val="24"/>
                <w:szCs w:val="24"/>
              </w:rPr>
              <w:softHyphen/>
            </w:r>
            <w:r w:rsidRPr="00074599">
              <w:rPr>
                <w:rFonts w:ascii="Times New Roman" w:hAnsi="Times New Roman"/>
                <w:spacing w:val="-7"/>
                <w:sz w:val="24"/>
                <w:szCs w:val="24"/>
              </w:rPr>
              <w:t>ние причинно-следственных связей, построение рассуждений, отнесение к извест</w:t>
            </w:r>
            <w:r w:rsidRPr="00074599">
              <w:rPr>
                <w:rFonts w:ascii="Times New Roman" w:hAnsi="Times New Roman"/>
                <w:spacing w:val="-7"/>
                <w:sz w:val="24"/>
                <w:szCs w:val="24"/>
              </w:rPr>
              <w:softHyphen/>
            </w:r>
            <w:r w:rsidRPr="00074599">
              <w:rPr>
                <w:rFonts w:ascii="Times New Roman" w:hAnsi="Times New Roman"/>
                <w:spacing w:val="-4"/>
                <w:sz w:val="24"/>
                <w:szCs w:val="24"/>
              </w:rPr>
              <w:t xml:space="preserve">ным понятиям), необходимых человеку для полноценного функционирования в </w:t>
            </w:r>
            <w:r w:rsidRPr="00074599">
              <w:rPr>
                <w:rFonts w:ascii="Times New Roman" w:hAnsi="Times New Roman"/>
                <w:spacing w:val="-3"/>
                <w:sz w:val="24"/>
                <w:szCs w:val="24"/>
              </w:rPr>
              <w:t>современном обществе</w:t>
            </w:r>
            <w:r>
              <w:rPr>
                <w:rFonts w:ascii="Times New Roman" w:hAnsi="Times New Roman"/>
                <w:spacing w:val="-3"/>
                <w:sz w:val="24"/>
                <w:szCs w:val="24"/>
              </w:rPr>
              <w:t>.</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Выполнение учебных действий в громкоречевой и умственной формах; использование речи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Самооценка на основе критериев успешности  учебной деятельности. </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8</w:t>
            </w:r>
            <w:r>
              <w:rPr>
                <w:rFonts w:ascii="Times New Roman" w:hAnsi="Times New Roman"/>
                <w:sz w:val="24"/>
                <w:szCs w:val="24"/>
              </w:rPr>
              <w:t>0</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Движение вдогонку и с отставанием.</w:t>
            </w:r>
            <w:r>
              <w:rPr>
                <w:rFonts w:ascii="Times New Roman" w:hAnsi="Times New Roman"/>
                <w:sz w:val="24"/>
                <w:szCs w:val="24"/>
              </w:rPr>
              <w:t xml:space="preserve"> Самостоятельная работа.</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умение сопоставлять и сравнивать  изученные виды задач на </w:t>
            </w:r>
            <w:r w:rsidRPr="00074599">
              <w:rPr>
                <w:rFonts w:ascii="Times New Roman" w:hAnsi="Times New Roman"/>
                <w:sz w:val="24"/>
                <w:szCs w:val="24"/>
              </w:rPr>
              <w:lastRenderedPageBreak/>
              <w:t xml:space="preserve">одновременное движение с отставанием и движением вдогонку, оперировать формулами зависимости при </w:t>
            </w:r>
            <w:r>
              <w:rPr>
                <w:rFonts w:ascii="Times New Roman" w:hAnsi="Times New Roman"/>
                <w:sz w:val="24"/>
                <w:szCs w:val="24"/>
              </w:rPr>
              <w:t>д</w:t>
            </w:r>
            <w:r w:rsidRPr="00074599">
              <w:rPr>
                <w:rFonts w:ascii="Times New Roman" w:hAnsi="Times New Roman"/>
                <w:sz w:val="24"/>
                <w:szCs w:val="24"/>
              </w:rPr>
              <w:t>вижении.</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Уметь характеризовать собственные знания по предмету, формулировать вопросы, устанавливать границы своего «знания-</w:t>
            </w:r>
            <w:r w:rsidRPr="00074599">
              <w:rPr>
                <w:rFonts w:ascii="Times New Roman" w:hAnsi="Times New Roman"/>
                <w:sz w:val="24"/>
                <w:szCs w:val="24"/>
              </w:rPr>
              <w:lastRenderedPageBreak/>
              <w:t>незнания». Уметь решать текстовые задачи  на одновременное движение  с отставанием и движением вдогонку..</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Выполнение учебных действий в громкоречевой и умственной формах; </w:t>
            </w:r>
            <w:r w:rsidRPr="00074599">
              <w:rPr>
                <w:rFonts w:ascii="Times New Roman" w:hAnsi="Times New Roman"/>
                <w:sz w:val="24"/>
                <w:szCs w:val="24"/>
              </w:rPr>
              <w:lastRenderedPageBreak/>
              <w:t xml:space="preserve">использование речи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Самооценка на основе критериев успешности  учебной деятельности. </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8</w:t>
            </w:r>
            <w:r>
              <w:rPr>
                <w:rFonts w:ascii="Times New Roman" w:hAnsi="Times New Roman"/>
                <w:sz w:val="24"/>
                <w:szCs w:val="24"/>
              </w:rPr>
              <w:t>1</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Формула одновремен</w:t>
            </w:r>
            <w:r>
              <w:rPr>
                <w:rFonts w:ascii="Times New Roman" w:hAnsi="Times New Roman"/>
                <w:sz w:val="24"/>
                <w:szCs w:val="24"/>
              </w:rPr>
              <w:t>.</w:t>
            </w:r>
            <w:r w:rsidRPr="00074599">
              <w:rPr>
                <w:rFonts w:ascii="Times New Roman" w:hAnsi="Times New Roman"/>
                <w:sz w:val="24"/>
                <w:szCs w:val="24"/>
              </w:rPr>
              <w:t xml:space="preserve"> движения</w:t>
            </w:r>
            <w:r>
              <w:rPr>
                <w:rFonts w:ascii="Times New Roman" w:hAnsi="Times New Roman"/>
                <w:sz w:val="24"/>
                <w:szCs w:val="24"/>
              </w:rPr>
              <w:t>. Встречное движение.</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Вывести формулы одновременного движения; отрабатывать навыки решения задач по формулам.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формулу встречного движения; уметь анализировать задачи, строить модели; искать различные способы решения; соотно</w:t>
            </w:r>
            <w:r>
              <w:rPr>
                <w:rFonts w:ascii="Times New Roman" w:hAnsi="Times New Roman"/>
                <w:sz w:val="24"/>
                <w:szCs w:val="24"/>
              </w:rPr>
              <w:t>-</w:t>
            </w:r>
            <w:r w:rsidRPr="00074599">
              <w:rPr>
                <w:rFonts w:ascii="Times New Roman" w:hAnsi="Times New Roman"/>
                <w:sz w:val="24"/>
                <w:szCs w:val="24"/>
              </w:rPr>
              <w:t>ситьполученныйрезуль</w:t>
            </w:r>
            <w:r>
              <w:rPr>
                <w:rFonts w:ascii="Times New Roman" w:hAnsi="Times New Roman"/>
                <w:sz w:val="24"/>
                <w:szCs w:val="24"/>
              </w:rPr>
              <w:t>-</w:t>
            </w:r>
            <w:r w:rsidRPr="00074599">
              <w:rPr>
                <w:rFonts w:ascii="Times New Roman" w:hAnsi="Times New Roman"/>
                <w:sz w:val="24"/>
                <w:szCs w:val="24"/>
              </w:rPr>
              <w:t xml:space="preserve">тат  с условием задачи. </w:t>
            </w:r>
          </w:p>
        </w:tc>
        <w:tc>
          <w:tcPr>
            <w:tcW w:w="4174"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П. Выбор оснований и критериев для сравнения и классификации объектов. </w:t>
            </w:r>
          </w:p>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Р. Умение оценивать работу в соответствии с критериями.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 Коммуникативно оправданное высказывание и обоснование своей точки зрения в соответствии с моральными нормами и правилами </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для исслед</w:t>
            </w:r>
            <w:r>
              <w:rPr>
                <w:rFonts w:ascii="Times New Roman" w:hAnsi="Times New Roman"/>
                <w:sz w:val="24"/>
                <w:szCs w:val="24"/>
              </w:rPr>
              <w:t>.матем.сущн.предмета.</w:t>
            </w: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82</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Формула одновремен</w:t>
            </w:r>
            <w:r>
              <w:rPr>
                <w:rFonts w:ascii="Times New Roman" w:hAnsi="Times New Roman"/>
                <w:sz w:val="24"/>
                <w:szCs w:val="24"/>
              </w:rPr>
              <w:t>.</w:t>
            </w:r>
            <w:r w:rsidRPr="00074599">
              <w:rPr>
                <w:rFonts w:ascii="Times New Roman" w:hAnsi="Times New Roman"/>
                <w:sz w:val="24"/>
                <w:szCs w:val="24"/>
              </w:rPr>
              <w:t xml:space="preserve"> движения</w:t>
            </w:r>
            <w:r>
              <w:rPr>
                <w:rFonts w:ascii="Times New Roman" w:hAnsi="Times New Roman"/>
                <w:sz w:val="24"/>
                <w:szCs w:val="24"/>
              </w:rPr>
              <w:t>. Встречное движение.</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Вывести формулы одновременного движения; отрабатывать навыки решения задач по формулам.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формулу встречного движения; уметь анализировать задачи, строить модели; искать различные способы решения; соотно</w:t>
            </w:r>
            <w:r>
              <w:rPr>
                <w:rFonts w:ascii="Times New Roman" w:hAnsi="Times New Roman"/>
                <w:sz w:val="24"/>
                <w:szCs w:val="24"/>
              </w:rPr>
              <w:t>-</w:t>
            </w:r>
            <w:r w:rsidRPr="00074599">
              <w:rPr>
                <w:rFonts w:ascii="Times New Roman" w:hAnsi="Times New Roman"/>
                <w:sz w:val="24"/>
                <w:szCs w:val="24"/>
              </w:rPr>
              <w:t>ситьполученныйрезуль</w:t>
            </w:r>
            <w:r>
              <w:rPr>
                <w:rFonts w:ascii="Times New Roman" w:hAnsi="Times New Roman"/>
                <w:sz w:val="24"/>
                <w:szCs w:val="24"/>
              </w:rPr>
              <w:t>-</w:t>
            </w:r>
            <w:r w:rsidRPr="00074599">
              <w:rPr>
                <w:rFonts w:ascii="Times New Roman" w:hAnsi="Times New Roman"/>
                <w:sz w:val="24"/>
                <w:szCs w:val="24"/>
              </w:rPr>
              <w:t xml:space="preserve">тат  с условием задачи. </w:t>
            </w:r>
          </w:p>
        </w:tc>
        <w:tc>
          <w:tcPr>
            <w:tcW w:w="4174" w:type="dxa"/>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П. Выбор оснований и критериев для сравнения и классификации объектов. </w:t>
            </w:r>
          </w:p>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Р. Умение оценивать работу в соответствии с критериями.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 Коммуникативно оправданное высказывание и обоснование своей точки зрения в соответствии с моральными нормами и правилами </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для исслед</w:t>
            </w:r>
            <w:r>
              <w:rPr>
                <w:rFonts w:ascii="Times New Roman" w:hAnsi="Times New Roman"/>
                <w:sz w:val="24"/>
                <w:szCs w:val="24"/>
              </w:rPr>
              <w:t>.матем.сущн.предмета.</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8</w:t>
            </w:r>
            <w:r>
              <w:rPr>
                <w:rFonts w:ascii="Times New Roman" w:hAnsi="Times New Roman"/>
                <w:sz w:val="24"/>
                <w:szCs w:val="24"/>
              </w:rPr>
              <w:t>3</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Формула одновременного движения .</w:t>
            </w:r>
            <w:r>
              <w:rPr>
                <w:rFonts w:ascii="Times New Roman" w:hAnsi="Times New Roman"/>
                <w:sz w:val="24"/>
                <w:szCs w:val="24"/>
              </w:rPr>
              <w:t xml:space="preserve"> Движение вдогонку.</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Вывести формулу движения вдогонку; отрабатывать навыки решения задач по формулам.</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Знает формулу движения вдогонку; уметь анализировать задачи, строить модели; искать различные способы решения; соотносить полученный результат  с условием задачи.</w:t>
            </w:r>
          </w:p>
        </w:tc>
        <w:tc>
          <w:tcPr>
            <w:tcW w:w="4174" w:type="dxa"/>
            <w:shd w:val="clear" w:color="auto" w:fill="auto"/>
          </w:tcPr>
          <w:p w:rsidR="00F654E3" w:rsidRDefault="00F654E3" w:rsidP="005A4EE1">
            <w:pPr>
              <w:pStyle w:val="a3"/>
              <w:rPr>
                <w:rFonts w:ascii="Times New Roman" w:hAnsi="Times New Roman"/>
                <w:spacing w:val="-4"/>
                <w:sz w:val="24"/>
                <w:szCs w:val="24"/>
              </w:rPr>
            </w:pPr>
            <w:r w:rsidRPr="00074599">
              <w:rPr>
                <w:rFonts w:ascii="Times New Roman" w:hAnsi="Times New Roman"/>
                <w:sz w:val="24"/>
                <w:szCs w:val="24"/>
              </w:rPr>
              <w:t>П.</w:t>
            </w:r>
            <w:r w:rsidRPr="00074599">
              <w:rPr>
                <w:rFonts w:ascii="Times New Roman" w:hAnsi="Times New Roman"/>
                <w:spacing w:val="-2"/>
                <w:sz w:val="24"/>
                <w:szCs w:val="24"/>
              </w:rPr>
              <w:t xml:space="preserve"> Формирование специфических для математики логических операций </w:t>
            </w:r>
            <w:r w:rsidRPr="00074599">
              <w:rPr>
                <w:rFonts w:ascii="Times New Roman" w:hAnsi="Times New Roman"/>
                <w:spacing w:val="-1"/>
                <w:sz w:val="24"/>
                <w:szCs w:val="24"/>
              </w:rPr>
              <w:t>( аналогия, установле</w:t>
            </w:r>
            <w:r w:rsidRPr="00074599">
              <w:rPr>
                <w:rFonts w:ascii="Times New Roman" w:hAnsi="Times New Roman"/>
                <w:spacing w:val="-1"/>
                <w:sz w:val="24"/>
                <w:szCs w:val="24"/>
              </w:rPr>
              <w:softHyphen/>
            </w:r>
            <w:r w:rsidRPr="00074599">
              <w:rPr>
                <w:rFonts w:ascii="Times New Roman" w:hAnsi="Times New Roman"/>
                <w:spacing w:val="-7"/>
                <w:sz w:val="24"/>
                <w:szCs w:val="24"/>
              </w:rPr>
              <w:t>ние причинно-следственных связей, построение рассуждений, отнесение к извест</w:t>
            </w:r>
            <w:r w:rsidRPr="00074599">
              <w:rPr>
                <w:rFonts w:ascii="Times New Roman" w:hAnsi="Times New Roman"/>
                <w:spacing w:val="-7"/>
                <w:sz w:val="24"/>
                <w:szCs w:val="24"/>
              </w:rPr>
              <w:softHyphen/>
            </w:r>
            <w:r w:rsidRPr="00074599">
              <w:rPr>
                <w:rFonts w:ascii="Times New Roman" w:hAnsi="Times New Roman"/>
                <w:spacing w:val="-4"/>
                <w:sz w:val="24"/>
                <w:szCs w:val="24"/>
              </w:rPr>
              <w:t>ным понятиям)</w:t>
            </w:r>
            <w:r>
              <w:rPr>
                <w:rFonts w:ascii="Times New Roman" w:hAnsi="Times New Roman"/>
                <w:spacing w:val="-4"/>
                <w:sz w:val="24"/>
                <w:szCs w:val="24"/>
              </w:rPr>
              <w:t>.</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Выполнение учебных действий в громкоречевой и умственной формах; </w:t>
            </w:r>
            <w:r w:rsidRPr="00074599">
              <w:rPr>
                <w:rFonts w:ascii="Times New Roman" w:hAnsi="Times New Roman"/>
                <w:sz w:val="24"/>
                <w:szCs w:val="24"/>
              </w:rPr>
              <w:lastRenderedPageBreak/>
              <w:t xml:space="preserve">использование речи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К.Владение монологической и диалогической формами речи.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Внутренняя позиция школьника на основе положительного </w:t>
            </w:r>
            <w:r w:rsidRPr="00074599">
              <w:rPr>
                <w:rFonts w:ascii="Times New Roman" w:hAnsi="Times New Roman"/>
                <w:sz w:val="24"/>
                <w:szCs w:val="24"/>
              </w:rPr>
              <w:lastRenderedPageBreak/>
              <w:t>отношения к школе.</w:t>
            </w: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84</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Формула одновременного движения .</w:t>
            </w:r>
            <w:r>
              <w:rPr>
                <w:rFonts w:ascii="Times New Roman" w:hAnsi="Times New Roman"/>
                <w:sz w:val="24"/>
                <w:szCs w:val="24"/>
              </w:rPr>
              <w:t xml:space="preserve"> Движение вдогонку.</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Вывести формулу движения вдогонку; отрабатывать навыки решения задач по формулам.</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Знает формулу движения вдогонку; уметь анализировать задачи, строить модели; искать различные способы решения; соотносить полученный результат  с условием задачи.</w:t>
            </w:r>
          </w:p>
        </w:tc>
        <w:tc>
          <w:tcPr>
            <w:tcW w:w="4174" w:type="dxa"/>
            <w:shd w:val="clear" w:color="auto" w:fill="auto"/>
          </w:tcPr>
          <w:p w:rsidR="00F654E3" w:rsidRDefault="00F654E3" w:rsidP="005A4EE1">
            <w:pPr>
              <w:pStyle w:val="a3"/>
              <w:rPr>
                <w:rFonts w:ascii="Times New Roman" w:hAnsi="Times New Roman"/>
                <w:spacing w:val="-4"/>
                <w:sz w:val="24"/>
                <w:szCs w:val="24"/>
              </w:rPr>
            </w:pPr>
            <w:r w:rsidRPr="00074599">
              <w:rPr>
                <w:rFonts w:ascii="Times New Roman" w:hAnsi="Times New Roman"/>
                <w:sz w:val="24"/>
                <w:szCs w:val="24"/>
              </w:rPr>
              <w:t>П.</w:t>
            </w:r>
            <w:r w:rsidRPr="00074599">
              <w:rPr>
                <w:rFonts w:ascii="Times New Roman" w:hAnsi="Times New Roman"/>
                <w:spacing w:val="-2"/>
                <w:sz w:val="24"/>
                <w:szCs w:val="24"/>
              </w:rPr>
              <w:t xml:space="preserve"> Формирование специфических для математики логических операций </w:t>
            </w:r>
            <w:r w:rsidRPr="00074599">
              <w:rPr>
                <w:rFonts w:ascii="Times New Roman" w:hAnsi="Times New Roman"/>
                <w:spacing w:val="-1"/>
                <w:sz w:val="24"/>
                <w:szCs w:val="24"/>
              </w:rPr>
              <w:t>( аналогия, установле</w:t>
            </w:r>
            <w:r w:rsidRPr="00074599">
              <w:rPr>
                <w:rFonts w:ascii="Times New Roman" w:hAnsi="Times New Roman"/>
                <w:spacing w:val="-1"/>
                <w:sz w:val="24"/>
                <w:szCs w:val="24"/>
              </w:rPr>
              <w:softHyphen/>
            </w:r>
            <w:r w:rsidRPr="00074599">
              <w:rPr>
                <w:rFonts w:ascii="Times New Roman" w:hAnsi="Times New Roman"/>
                <w:spacing w:val="-7"/>
                <w:sz w:val="24"/>
                <w:szCs w:val="24"/>
              </w:rPr>
              <w:t>ние причинно-следственных связей, построение рассуждений, отнесение к извест</w:t>
            </w:r>
            <w:r w:rsidRPr="00074599">
              <w:rPr>
                <w:rFonts w:ascii="Times New Roman" w:hAnsi="Times New Roman"/>
                <w:spacing w:val="-7"/>
                <w:sz w:val="24"/>
                <w:szCs w:val="24"/>
              </w:rPr>
              <w:softHyphen/>
            </w:r>
            <w:r w:rsidRPr="00074599">
              <w:rPr>
                <w:rFonts w:ascii="Times New Roman" w:hAnsi="Times New Roman"/>
                <w:spacing w:val="-4"/>
                <w:sz w:val="24"/>
                <w:szCs w:val="24"/>
              </w:rPr>
              <w:t>ным понятиям)</w:t>
            </w:r>
            <w:r>
              <w:rPr>
                <w:rFonts w:ascii="Times New Roman" w:hAnsi="Times New Roman"/>
                <w:spacing w:val="-4"/>
                <w:sz w:val="24"/>
                <w:szCs w:val="24"/>
              </w:rPr>
              <w:t>.</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Выполнение учебных действий в громкоречевой и умственной формах; использование речи для регуляции своего действия.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К.Владение монологической и диалогической формами речи.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Внутренняя позиция школьника на основе положительного отношения к школе.</w:t>
            </w:r>
          </w:p>
        </w:tc>
      </w:tr>
      <w:tr w:rsidR="00F654E3" w:rsidRPr="00074599" w:rsidTr="005A4EE1">
        <w:trPr>
          <w:gridAfter w:val="1"/>
          <w:wAfter w:w="33" w:type="dxa"/>
          <w:trHeight w:val="2843"/>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8</w:t>
            </w:r>
            <w:r>
              <w:rPr>
                <w:rFonts w:ascii="Times New Roman" w:hAnsi="Times New Roman"/>
                <w:sz w:val="24"/>
                <w:szCs w:val="24"/>
              </w:rPr>
              <w:t>5</w:t>
            </w:r>
          </w:p>
        </w:tc>
        <w:tc>
          <w:tcPr>
            <w:tcW w:w="1614"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Решение задач по теме  «Движение.» Самостоятельная работа.</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Систематизировать виды одновременного равномерного движения двух объектов. Формировать знания и умения пользоваться формулами при решении задач на одновременное движение.</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строить формулы скорости движения и скорости удаления объектов, применять их для решения задач на одновременное движение.</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Навыки сотрудничества в ситуации групповой и парной работы.</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8</w:t>
            </w:r>
            <w:r>
              <w:rPr>
                <w:rFonts w:ascii="Times New Roman" w:hAnsi="Times New Roman"/>
                <w:sz w:val="24"/>
                <w:szCs w:val="24"/>
              </w:rPr>
              <w:t>6</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Задачи на все случаи одновременного движения. </w:t>
            </w:r>
            <w:r w:rsidRPr="00CF327E">
              <w:rPr>
                <w:rFonts w:ascii="Times New Roman" w:hAnsi="Times New Roman"/>
                <w:i/>
                <w:sz w:val="24"/>
                <w:szCs w:val="24"/>
              </w:rPr>
              <w:lastRenderedPageBreak/>
              <w:t>Представление текста задачи схемой.</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Отрабатывать умение применять изученные способы действий для решения задач в </w:t>
            </w:r>
            <w:r w:rsidRPr="00074599">
              <w:rPr>
                <w:rFonts w:ascii="Times New Roman" w:hAnsi="Times New Roman"/>
                <w:sz w:val="24"/>
                <w:szCs w:val="24"/>
              </w:rPr>
              <w:lastRenderedPageBreak/>
              <w:t xml:space="preserve">типовых и поисковых ситуациях.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Уметь применять изученные способы действий для решения  текстовых задач в </w:t>
            </w:r>
            <w:r w:rsidRPr="00074599">
              <w:rPr>
                <w:rFonts w:ascii="Times New Roman" w:hAnsi="Times New Roman"/>
                <w:sz w:val="24"/>
                <w:szCs w:val="24"/>
              </w:rPr>
              <w:lastRenderedPageBreak/>
              <w:t>типовых и поисковых ситуациях.</w:t>
            </w:r>
          </w:p>
        </w:tc>
        <w:tc>
          <w:tcPr>
            <w:tcW w:w="4174" w:type="dxa"/>
            <w:shd w:val="clear" w:color="auto" w:fill="auto"/>
          </w:tcPr>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lastRenderedPageBreak/>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 xml:space="preserve">К.Адекватное использование речевых </w:t>
            </w:r>
            <w:r w:rsidRPr="00074599">
              <w:rPr>
                <w:rFonts w:ascii="Times New Roman" w:hAnsi="Times New Roman"/>
                <w:sz w:val="24"/>
                <w:szCs w:val="24"/>
              </w:rPr>
              <w:lastRenderedPageBreak/>
              <w:t xml:space="preserve">средств для решения различных коммуникативных задач. </w:t>
            </w:r>
          </w:p>
          <w:p w:rsidR="00F654E3" w:rsidRPr="00074599" w:rsidRDefault="00F654E3" w:rsidP="005A4EE1">
            <w:pPr>
              <w:pStyle w:val="a3"/>
              <w:rPr>
                <w:rFonts w:ascii="Times New Roman" w:hAnsi="Times New Roman"/>
                <w:sz w:val="24"/>
                <w:szCs w:val="24"/>
              </w:rPr>
            </w:pPr>
          </w:p>
        </w:tc>
        <w:tc>
          <w:tcPr>
            <w:tcW w:w="2145" w:type="dxa"/>
            <w:gridSpan w:val="3"/>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lastRenderedPageBreak/>
              <w:t xml:space="preserve">Готовность целенаправленно использовать знания в учении и повседневной </w:t>
            </w:r>
            <w:r w:rsidRPr="00074599">
              <w:rPr>
                <w:rFonts w:ascii="Times New Roman" w:hAnsi="Times New Roman"/>
                <w:sz w:val="24"/>
                <w:szCs w:val="24"/>
              </w:rPr>
              <w:lastRenderedPageBreak/>
              <w:t>жизни для исследования математической сущности предмета.</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8</w:t>
            </w:r>
            <w:r>
              <w:rPr>
                <w:rFonts w:ascii="Times New Roman" w:hAnsi="Times New Roman"/>
                <w:sz w:val="24"/>
                <w:szCs w:val="24"/>
              </w:rPr>
              <w:t>7</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Контрольная работа №7 по теме:</w:t>
            </w:r>
            <w:r w:rsidRPr="00074599">
              <w:rPr>
                <w:rFonts w:ascii="Times New Roman" w:hAnsi="Times New Roman"/>
                <w:sz w:val="24"/>
                <w:szCs w:val="24"/>
              </w:rPr>
              <w:br/>
              <w:t xml:space="preserve">«Решение задач на движение». </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Проверить умение решать задачи на  одновременное движение всех типов</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Контролировать правильности и полноту выполнения изученных способов, действий.</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 К.Оформление своих мыслей в устной и письменной форме с учѐтом речевой ситуации. </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88</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Анализ и работа над ошибками.  </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.Провести работу над ошибками и выявить пробелы в знаниях. Формировать умение преобразовывать, сравнивать и  выполнять арифметические действия с составными именованными числами.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задачи  на движение всех типов и  задачи с составными  именованными числами.</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Готовность целенаправленно использовать знания в учении и повседневной жизни для исследования математической сущности предмета. </w:t>
            </w:r>
          </w:p>
        </w:tc>
      </w:tr>
      <w:tr w:rsidR="00F654E3" w:rsidRPr="00074599" w:rsidTr="005A4EE1">
        <w:trPr>
          <w:gridAfter w:val="1"/>
          <w:wAfter w:w="33" w:type="dxa"/>
        </w:trPr>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Default="00F654E3" w:rsidP="005A4EE1">
            <w:pPr>
              <w:pStyle w:val="a3"/>
              <w:rPr>
                <w:rFonts w:ascii="Times New Roman" w:hAnsi="Times New Roman"/>
                <w:sz w:val="24"/>
                <w:szCs w:val="24"/>
              </w:rPr>
            </w:pPr>
            <w:r>
              <w:rPr>
                <w:rFonts w:ascii="Times New Roman" w:hAnsi="Times New Roman"/>
                <w:sz w:val="24"/>
                <w:szCs w:val="24"/>
              </w:rPr>
              <w:t>89</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Действия над составными именованными числами</w:t>
            </w:r>
          </w:p>
          <w:p w:rsidR="00F654E3" w:rsidRPr="00074599" w:rsidRDefault="00F654E3" w:rsidP="005A4EE1">
            <w:pPr>
              <w:pStyle w:val="a3"/>
              <w:rPr>
                <w:rFonts w:ascii="Times New Roman" w:hAnsi="Times New Roman"/>
                <w:sz w:val="24"/>
                <w:szCs w:val="24"/>
              </w:rPr>
            </w:pP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умение преобразовывать и  выполнять действия над составными </w:t>
            </w:r>
            <w:r w:rsidRPr="00074599">
              <w:rPr>
                <w:rFonts w:ascii="Times New Roman" w:hAnsi="Times New Roman"/>
                <w:sz w:val="24"/>
                <w:szCs w:val="24"/>
              </w:rPr>
              <w:lastRenderedPageBreak/>
              <w:t>именованными числами.</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Уметь преобразовывать и  выполнять действия над составными именованными числами, решать задачи с ними.</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Планировать свои действия в соответствии с поставленной задачей </w:t>
            </w:r>
            <w:r w:rsidRPr="00074599">
              <w:rPr>
                <w:rFonts w:ascii="Times New Roman" w:hAnsi="Times New Roman"/>
                <w:sz w:val="24"/>
                <w:szCs w:val="24"/>
              </w:rPr>
              <w:lastRenderedPageBreak/>
              <w:t>условиями её реализации, в том числе во внутреннем плане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5" w:type="dxa"/>
            <w:gridSpan w:val="3"/>
            <w:shd w:val="clear" w:color="auto" w:fill="auto"/>
          </w:tcPr>
          <w:p w:rsidR="00F654E3" w:rsidRPr="00074599" w:rsidRDefault="00F654E3" w:rsidP="005A4EE1">
            <w:pPr>
              <w:spacing w:after="0" w:line="240" w:lineRule="auto"/>
              <w:jc w:val="center"/>
              <w:rPr>
                <w:rFonts w:ascii="Times New Roman" w:hAnsi="Times New Roman"/>
                <w:sz w:val="24"/>
                <w:szCs w:val="24"/>
              </w:rPr>
            </w:pPr>
            <w:r w:rsidRPr="00074599">
              <w:rPr>
                <w:rFonts w:ascii="Times New Roman" w:hAnsi="Times New Roman"/>
                <w:sz w:val="24"/>
                <w:szCs w:val="24"/>
              </w:rPr>
              <w:lastRenderedPageBreak/>
              <w:t>Внимательное отношение к собственным переживаниям и переживаниям других людей.</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Height w:val="279"/>
        </w:trPr>
        <w:tc>
          <w:tcPr>
            <w:tcW w:w="925" w:type="dxa"/>
            <w:tcBorders>
              <w:top w:val="nil"/>
              <w:bottom w:val="single" w:sz="4" w:space="0" w:color="000000"/>
            </w:tcBorders>
          </w:tcPr>
          <w:p w:rsidR="00F654E3" w:rsidRPr="00074599" w:rsidRDefault="00F654E3" w:rsidP="005A4EE1">
            <w:pPr>
              <w:pStyle w:val="a3"/>
              <w:rPr>
                <w:rFonts w:ascii="Times New Roman" w:hAnsi="Times New Roman"/>
                <w:sz w:val="24"/>
                <w:szCs w:val="24"/>
              </w:rPr>
            </w:pPr>
          </w:p>
        </w:tc>
        <w:tc>
          <w:tcPr>
            <w:tcW w:w="925" w:type="dxa"/>
            <w:tcBorders>
              <w:top w:val="nil"/>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9</w:t>
            </w:r>
            <w:r>
              <w:rPr>
                <w:rFonts w:ascii="Times New Roman" w:hAnsi="Times New Roman"/>
                <w:sz w:val="24"/>
                <w:szCs w:val="24"/>
              </w:rPr>
              <w:t>0</w:t>
            </w:r>
          </w:p>
        </w:tc>
        <w:tc>
          <w:tcPr>
            <w:tcW w:w="1614" w:type="dxa"/>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Новые единицы площади: </w:t>
            </w:r>
            <w:r w:rsidRPr="00074599">
              <w:rPr>
                <w:rFonts w:ascii="Times New Roman" w:hAnsi="Times New Roman"/>
                <w:sz w:val="24"/>
                <w:szCs w:val="24"/>
              </w:rPr>
              <w:br/>
              <w:t>ар, гектар.</w:t>
            </w:r>
          </w:p>
        </w:tc>
        <w:tc>
          <w:tcPr>
            <w:tcW w:w="2381" w:type="dxa"/>
            <w:gridSpan w:val="5"/>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Познакомить с новыми единицами измерения площади – арами, гектарами и соотношениями между всеми изученными единицами измерения площади. </w:t>
            </w:r>
          </w:p>
        </w:tc>
        <w:tc>
          <w:tcPr>
            <w:tcW w:w="2936"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оперировать единицами измерения площади. Исследовать ситуации, требующие перехода от одних единиц измерения площади к другим. </w:t>
            </w:r>
          </w:p>
        </w:tc>
        <w:tc>
          <w:tcPr>
            <w:tcW w:w="4174" w:type="dxa"/>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К.Владение монологической и диалогической формами речи</w:t>
            </w:r>
          </w:p>
        </w:tc>
        <w:tc>
          <w:tcPr>
            <w:tcW w:w="2145" w:type="dxa"/>
            <w:gridSpan w:val="3"/>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Выделение нравственного аспекта поведения при работе с любой информацией.</w:t>
            </w:r>
          </w:p>
        </w:tc>
      </w:tr>
      <w:tr w:rsidR="00F654E3" w:rsidRPr="00074599" w:rsidTr="005A4EE1">
        <w:trPr>
          <w:gridAfter w:val="1"/>
          <w:wAfter w:w="33" w:type="dxa"/>
          <w:trHeight w:val="279"/>
        </w:trPr>
        <w:tc>
          <w:tcPr>
            <w:tcW w:w="925" w:type="dxa"/>
            <w:tcBorders>
              <w:top w:val="nil"/>
              <w:bottom w:val="single" w:sz="4" w:space="0" w:color="000000"/>
            </w:tcBorders>
          </w:tcPr>
          <w:p w:rsidR="00F654E3" w:rsidRDefault="00F654E3" w:rsidP="005A4EE1">
            <w:pPr>
              <w:pStyle w:val="a3"/>
              <w:rPr>
                <w:rFonts w:ascii="Times New Roman" w:hAnsi="Times New Roman"/>
                <w:sz w:val="24"/>
                <w:szCs w:val="24"/>
              </w:rPr>
            </w:pPr>
          </w:p>
        </w:tc>
        <w:tc>
          <w:tcPr>
            <w:tcW w:w="925" w:type="dxa"/>
            <w:tcBorders>
              <w:top w:val="nil"/>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91</w:t>
            </w:r>
          </w:p>
        </w:tc>
        <w:tc>
          <w:tcPr>
            <w:tcW w:w="1614" w:type="dxa"/>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Решение задач по теме «Площадь.» Самостоя-тельная работа.</w:t>
            </w:r>
          </w:p>
        </w:tc>
        <w:tc>
          <w:tcPr>
            <w:tcW w:w="2381" w:type="dxa"/>
            <w:gridSpan w:val="5"/>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Систематизировать знания по данной теме. Уметь решать задачи на нахождение площади прямоугольника и квадрата.</w:t>
            </w:r>
          </w:p>
        </w:tc>
        <w:tc>
          <w:tcPr>
            <w:tcW w:w="2936" w:type="dxa"/>
            <w:tcBorders>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оперировать единицами измерения площади. Исследовать ситуации, требующие перехода от одних единиц измерения площади к другим.</w:t>
            </w:r>
          </w:p>
        </w:tc>
        <w:tc>
          <w:tcPr>
            <w:tcW w:w="4174" w:type="dxa"/>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w:t>
            </w:r>
          </w:p>
          <w:p w:rsidR="00F654E3"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 К.Оформление своих мыслей в устной и письменной форме с учѐтом речевой ситуации.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tc>
        <w:tc>
          <w:tcPr>
            <w:tcW w:w="2145" w:type="dxa"/>
            <w:gridSpan w:val="3"/>
            <w:tcBorders>
              <w:bottom w:val="single" w:sz="4" w:space="0" w:color="000000"/>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Pr>
        <w:tc>
          <w:tcPr>
            <w:tcW w:w="925" w:type="dxa"/>
          </w:tcPr>
          <w:p w:rsidR="00F654E3" w:rsidRPr="00074599" w:rsidRDefault="00F654E3" w:rsidP="005A4EE1">
            <w:pPr>
              <w:pStyle w:val="a3"/>
              <w:jc w:val="center"/>
              <w:rPr>
                <w:rFonts w:ascii="Times New Roman" w:hAnsi="Times New Roman"/>
                <w:b/>
                <w:sz w:val="24"/>
                <w:szCs w:val="24"/>
              </w:rPr>
            </w:pPr>
          </w:p>
        </w:tc>
        <w:tc>
          <w:tcPr>
            <w:tcW w:w="14175" w:type="dxa"/>
            <w:gridSpan w:val="12"/>
            <w:shd w:val="clear" w:color="auto" w:fill="auto"/>
          </w:tcPr>
          <w:p w:rsidR="00F654E3" w:rsidRPr="00074599" w:rsidRDefault="00F654E3" w:rsidP="005A4EE1">
            <w:pPr>
              <w:pStyle w:val="a3"/>
              <w:jc w:val="center"/>
              <w:rPr>
                <w:rFonts w:ascii="Times New Roman" w:hAnsi="Times New Roman"/>
                <w:b/>
                <w:sz w:val="24"/>
                <w:szCs w:val="24"/>
              </w:rPr>
            </w:pPr>
            <w:r w:rsidRPr="00074599">
              <w:rPr>
                <w:rFonts w:ascii="Times New Roman" w:hAnsi="Times New Roman"/>
                <w:b/>
                <w:sz w:val="24"/>
                <w:szCs w:val="24"/>
              </w:rPr>
              <w:t>Глава 8.  Измерение углов</w:t>
            </w:r>
            <w:r>
              <w:rPr>
                <w:rFonts w:ascii="Times New Roman" w:hAnsi="Times New Roman"/>
                <w:b/>
                <w:sz w:val="24"/>
                <w:szCs w:val="24"/>
              </w:rPr>
              <w:t xml:space="preserve"> (12 ч)</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9</w:t>
            </w:r>
            <w:r>
              <w:rPr>
                <w:rFonts w:ascii="Times New Roman" w:hAnsi="Times New Roman"/>
                <w:sz w:val="24"/>
                <w:szCs w:val="24"/>
              </w:rPr>
              <w:t>2</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CF327E">
              <w:rPr>
                <w:rFonts w:ascii="Times New Roman" w:hAnsi="Times New Roman"/>
                <w:i/>
                <w:sz w:val="24"/>
                <w:szCs w:val="24"/>
              </w:rPr>
              <w:t>Распознавание изображения угла.</w:t>
            </w:r>
            <w:r w:rsidRPr="00074599">
              <w:rPr>
                <w:rFonts w:ascii="Times New Roman" w:hAnsi="Times New Roman"/>
                <w:sz w:val="24"/>
                <w:szCs w:val="24"/>
              </w:rPr>
              <w:t>Сравнение углов.</w:t>
            </w:r>
            <w:r>
              <w:rPr>
                <w:rFonts w:ascii="Times New Roman" w:hAnsi="Times New Roman"/>
                <w:sz w:val="24"/>
                <w:szCs w:val="24"/>
              </w:rPr>
              <w:t xml:space="preserve"> Виды углов.</w:t>
            </w:r>
          </w:p>
        </w:tc>
        <w:tc>
          <w:tcPr>
            <w:tcW w:w="2381" w:type="dxa"/>
            <w:gridSpan w:val="5"/>
            <w:shd w:val="clear" w:color="auto" w:fill="auto"/>
          </w:tcPr>
          <w:p w:rsidR="00F654E3" w:rsidRDefault="00F654E3" w:rsidP="005A4EE1">
            <w:pPr>
              <w:pStyle w:val="a3"/>
              <w:rPr>
                <w:rFonts w:ascii="Times New Roman" w:hAnsi="Times New Roman"/>
                <w:sz w:val="24"/>
                <w:szCs w:val="24"/>
              </w:rPr>
            </w:pPr>
            <w:r w:rsidRPr="00074599">
              <w:rPr>
                <w:rFonts w:ascii="Times New Roman" w:hAnsi="Times New Roman"/>
                <w:sz w:val="24"/>
                <w:szCs w:val="24"/>
              </w:rPr>
              <w:t xml:space="preserve">Повторить понятие «угол», виды углов; познакомить с понятием «биссектриса» и с приемом сравнения углов. Формировать умение моделировать расположение углов </w:t>
            </w:r>
            <w:r w:rsidRPr="00074599">
              <w:rPr>
                <w:rFonts w:ascii="Times New Roman" w:hAnsi="Times New Roman"/>
                <w:sz w:val="24"/>
                <w:szCs w:val="24"/>
              </w:rPr>
              <w:lastRenderedPageBreak/>
              <w:t>в пространстве и на плоскости.</w:t>
            </w:r>
          </w:p>
          <w:p w:rsidR="00F654E3" w:rsidRPr="00074599" w:rsidRDefault="00F654E3" w:rsidP="005A4EE1">
            <w:pPr>
              <w:pStyle w:val="a3"/>
              <w:rPr>
                <w:rFonts w:ascii="Times New Roman" w:hAnsi="Times New Roman"/>
                <w:sz w:val="24"/>
                <w:szCs w:val="24"/>
              </w:rPr>
            </w:pP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Знать виды углов, оперировать понятием «биссектриса», владеть приемом сравнения углов. Уметь описывать и сравнивать углы на глаз, непосредственным наложением и с помощью различных мерок.</w:t>
            </w:r>
          </w:p>
          <w:p w:rsidR="00F654E3" w:rsidRPr="00074599" w:rsidRDefault="00F654E3" w:rsidP="005A4EE1">
            <w:pPr>
              <w:pStyle w:val="a3"/>
              <w:rPr>
                <w:rFonts w:ascii="Times New Roman" w:hAnsi="Times New Roman"/>
                <w:sz w:val="24"/>
                <w:szCs w:val="24"/>
              </w:rPr>
            </w:pPr>
          </w:p>
        </w:tc>
        <w:tc>
          <w:tcPr>
            <w:tcW w:w="4174" w:type="dxa"/>
            <w:shd w:val="clear" w:color="auto" w:fill="auto"/>
          </w:tcPr>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 xml:space="preserve"> К.Коммуникативно оправданное высказывание и обоснование своей точки зрения в соответствии с моральными нормами и правилами этикета.</w:t>
            </w:r>
          </w:p>
          <w:p w:rsidR="00F654E3" w:rsidRPr="00074599" w:rsidRDefault="00F654E3" w:rsidP="005A4EE1">
            <w:pPr>
              <w:pStyle w:val="a3"/>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 деятельности. Самооценка на основе критериев успешности  учебной деятельности.</w:t>
            </w:r>
          </w:p>
        </w:tc>
      </w:tr>
      <w:tr w:rsidR="00F654E3" w:rsidRPr="00074599" w:rsidTr="005A4EE1">
        <w:trPr>
          <w:gridAfter w:val="1"/>
          <w:wAfter w:w="33" w:type="dxa"/>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9</w:t>
            </w:r>
            <w:r>
              <w:rPr>
                <w:rFonts w:ascii="Times New Roman" w:hAnsi="Times New Roman"/>
                <w:sz w:val="24"/>
                <w:szCs w:val="24"/>
              </w:rPr>
              <w:t>3</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Развернутый угол. Смежные углы.</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Познакомить с понятиями «развернутый угол», «смежные углы»; уточнить понятие «острый угол» и «тупой угол».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Оперировать понятиями «развернутый угол», «смежные углы», «острый угол» и «тупой угол». Распознавать и изображать развернутый угол, смежные и вертикальные, углы. </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Рефлексия способов и условий действий, контроль и оценка процесса и результатов деятельности.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установленные правила в контроле способа решения.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Default="00F654E3" w:rsidP="005A4EE1">
            <w:pPr>
              <w:pStyle w:val="a3"/>
              <w:rPr>
                <w:rFonts w:ascii="Times New Roman" w:hAnsi="Times New Roman"/>
                <w:sz w:val="24"/>
                <w:szCs w:val="24"/>
              </w:rPr>
            </w:pPr>
            <w:r w:rsidRPr="00074599">
              <w:rPr>
                <w:rFonts w:ascii="Times New Roman" w:hAnsi="Times New Roman"/>
                <w:sz w:val="24"/>
                <w:szCs w:val="24"/>
              </w:rPr>
              <w:t>Самооценка на основе критериев успешности  учебной деятельности.</w:t>
            </w:r>
          </w:p>
          <w:p w:rsidR="00F654E3" w:rsidRPr="00074599" w:rsidRDefault="00F654E3" w:rsidP="005A4EE1">
            <w:pPr>
              <w:pStyle w:val="a3"/>
              <w:rPr>
                <w:rFonts w:ascii="Times New Roman" w:hAnsi="Times New Roman"/>
                <w:sz w:val="24"/>
                <w:szCs w:val="24"/>
              </w:rPr>
            </w:pPr>
          </w:p>
        </w:tc>
      </w:tr>
      <w:tr w:rsidR="00F654E3" w:rsidRPr="00074599" w:rsidTr="005A4EE1">
        <w:trPr>
          <w:gridAfter w:val="1"/>
          <w:wAfter w:w="33" w:type="dxa"/>
          <w:trHeight w:val="2781"/>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9</w:t>
            </w:r>
            <w:r>
              <w:rPr>
                <w:rFonts w:ascii="Times New Roman" w:hAnsi="Times New Roman"/>
                <w:sz w:val="24"/>
                <w:szCs w:val="24"/>
              </w:rPr>
              <w:t>4</w:t>
            </w:r>
          </w:p>
        </w:tc>
        <w:tc>
          <w:tcPr>
            <w:tcW w:w="161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Измерение углов.</w:t>
            </w:r>
          </w:p>
        </w:tc>
        <w:tc>
          <w:tcPr>
            <w:tcW w:w="2381" w:type="dxa"/>
            <w:gridSpan w:val="5"/>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Познакомить с приемом сравнения углов – измерением. </w:t>
            </w:r>
          </w:p>
        </w:tc>
        <w:tc>
          <w:tcPr>
            <w:tcW w:w="2936"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Владеть приемом сравнения углов – измерением. </w:t>
            </w:r>
          </w:p>
        </w:tc>
        <w:tc>
          <w:tcPr>
            <w:tcW w:w="4174"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Ставить и формулировать проблемы.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знаково-символические средства, в том числе модели и схемы для решения задач.</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К.Коммуникативно оправданное высказывание и обоснование своей точки зрения в соответствии с моральными нормами и правилами этикета.</w:t>
            </w:r>
          </w:p>
          <w:p w:rsidR="00F654E3" w:rsidRPr="00074599" w:rsidRDefault="00F654E3" w:rsidP="005A4EE1">
            <w:pPr>
              <w:pStyle w:val="a3"/>
              <w:rPr>
                <w:rFonts w:ascii="Times New Roman" w:hAnsi="Times New Roman"/>
                <w:sz w:val="24"/>
                <w:szCs w:val="24"/>
              </w:rPr>
            </w:pPr>
          </w:p>
        </w:tc>
        <w:tc>
          <w:tcPr>
            <w:tcW w:w="2145"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Уважительное отношение к иному мнению</w:t>
            </w:r>
          </w:p>
        </w:tc>
      </w:tr>
      <w:tr w:rsidR="00F654E3" w:rsidRPr="00074599" w:rsidTr="005A4EE1">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95</w:t>
            </w:r>
          </w:p>
        </w:tc>
        <w:tc>
          <w:tcPr>
            <w:tcW w:w="165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Угловой градус.</w:t>
            </w:r>
          </w:p>
        </w:tc>
        <w:tc>
          <w:tcPr>
            <w:tcW w:w="2311"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Познакомить с понятием «угловой градус» и измерением углов в градусах. </w:t>
            </w:r>
          </w:p>
          <w:p w:rsidR="00F654E3" w:rsidRPr="00074599" w:rsidRDefault="00F654E3" w:rsidP="005A4EE1">
            <w:pPr>
              <w:pStyle w:val="a3"/>
              <w:jc w:val="right"/>
              <w:rPr>
                <w:rFonts w:ascii="Times New Roman" w:hAnsi="Times New Roman"/>
                <w:sz w:val="24"/>
                <w:szCs w:val="24"/>
                <w:u w:val="single"/>
              </w:rPr>
            </w:pPr>
          </w:p>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Оперировать понятием «угловой градус» и владеть навыком измерения углов в градусах.</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знаково-символические средства, в том числе модели и схемы для решения задач.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К.Коммуникативно оправданное высказывание и обоснование своей точки зрения в соответствии с </w:t>
            </w:r>
            <w:r w:rsidRPr="00074599">
              <w:rPr>
                <w:rFonts w:ascii="Times New Roman" w:hAnsi="Times New Roman"/>
                <w:sz w:val="24"/>
                <w:szCs w:val="24"/>
              </w:rPr>
              <w:lastRenderedPageBreak/>
              <w:t xml:space="preserve">моральными нормами и правилами этикета. </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Готовность целенаправленно использовать знания в учении и повседневной жизни для исследования математической сущности предмета</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9</w:t>
            </w:r>
            <w:r>
              <w:rPr>
                <w:rFonts w:ascii="Times New Roman" w:hAnsi="Times New Roman"/>
                <w:sz w:val="24"/>
                <w:szCs w:val="24"/>
              </w:rPr>
              <w:t>6</w:t>
            </w:r>
          </w:p>
        </w:tc>
        <w:tc>
          <w:tcPr>
            <w:tcW w:w="165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Транспортир.</w:t>
            </w:r>
            <w:r w:rsidRPr="00CF327E">
              <w:rPr>
                <w:rFonts w:ascii="Times New Roman" w:hAnsi="Times New Roman"/>
                <w:i/>
                <w:sz w:val="24"/>
                <w:szCs w:val="24"/>
              </w:rPr>
              <w:t>Геометрические формы в окружающем мире.</w:t>
            </w:r>
          </w:p>
        </w:tc>
        <w:tc>
          <w:tcPr>
            <w:tcW w:w="2311"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прибором  для измерения углов  - транспортиром и формировать умение измерять угол с помощью транспортира.</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правила пользования транспортиром. Уметь измерять углы транспортиром.</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установленные правила в контроле способа решения.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К.Владение монологической и диалогической формами речи</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p>
        </w:tc>
      </w:tr>
      <w:tr w:rsidR="00F654E3" w:rsidRPr="00074599" w:rsidTr="005A4EE1">
        <w:trPr>
          <w:trHeight w:val="2141"/>
        </w:trPr>
        <w:tc>
          <w:tcPr>
            <w:tcW w:w="925" w:type="dxa"/>
            <w:tcBorders>
              <w:right w:val="single" w:sz="4" w:space="0" w:color="auto"/>
            </w:tcBorders>
          </w:tcPr>
          <w:p w:rsidR="00F654E3" w:rsidRDefault="00F654E3" w:rsidP="005A4EE1">
            <w:pPr>
              <w:pStyle w:val="a3"/>
              <w:rPr>
                <w:rFonts w:ascii="Times New Roman" w:hAnsi="Times New Roman"/>
                <w:sz w:val="24"/>
                <w:szCs w:val="24"/>
              </w:rPr>
            </w:pPr>
          </w:p>
        </w:tc>
        <w:tc>
          <w:tcPr>
            <w:tcW w:w="925" w:type="dxa"/>
            <w:tcBorders>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97</w:t>
            </w:r>
          </w:p>
        </w:tc>
        <w:tc>
          <w:tcPr>
            <w:tcW w:w="1650" w:type="dxa"/>
            <w:gridSpan w:val="2"/>
            <w:tcBorders>
              <w:left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Сумма и разность углов.</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311" w:type="dxa"/>
            <w:gridSpan w:val="3"/>
            <w:tcBorders>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Отрабатывать алгоритм измерения углов при помощи транспортира.</w:t>
            </w:r>
            <w:r w:rsidRPr="00074599">
              <w:rPr>
                <w:rFonts w:ascii="Times New Roman" w:hAnsi="Times New Roman"/>
                <w:sz w:val="24"/>
                <w:szCs w:val="24"/>
              </w:rPr>
              <w:br/>
              <w:t>Формировать умение находить сумму и разность углов.</w:t>
            </w:r>
          </w:p>
        </w:tc>
        <w:tc>
          <w:tcPr>
            <w:tcW w:w="2970" w:type="dxa"/>
            <w:gridSpan w:val="2"/>
            <w:tcBorders>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алгоритм измерения углов при помощи транспортира, Уметь находить сумму и разность углов.</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4209" w:type="dxa"/>
            <w:gridSpan w:val="3"/>
            <w:tcBorders>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К. Умение слушать и слышать других, способность к принятию иной точки зрения</w:t>
            </w:r>
          </w:p>
        </w:tc>
        <w:tc>
          <w:tcPr>
            <w:tcW w:w="2143" w:type="dxa"/>
            <w:gridSpan w:val="2"/>
            <w:tcBorders>
              <w:left w:val="single" w:sz="4" w:space="0" w:color="auto"/>
              <w:bottom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Выделение нравственного аспекта поведения при работе с любой информацией</w:t>
            </w:r>
          </w:p>
        </w:tc>
      </w:tr>
      <w:tr w:rsidR="00F654E3" w:rsidRPr="00074599" w:rsidTr="005A4EE1">
        <w:trPr>
          <w:trHeight w:val="1502"/>
        </w:trPr>
        <w:tc>
          <w:tcPr>
            <w:tcW w:w="925" w:type="dxa"/>
            <w:tcBorders>
              <w:left w:val="single" w:sz="4" w:space="0" w:color="auto"/>
              <w:bottom w:val="single" w:sz="4" w:space="0" w:color="auto"/>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98</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Сумма углов                                                                                                                                                                                                                                                                            треугольни-ка</w:t>
            </w:r>
            <w:r>
              <w:rPr>
                <w:rFonts w:ascii="Times New Roman" w:hAnsi="Times New Roman"/>
                <w:sz w:val="24"/>
                <w:szCs w:val="24"/>
              </w:rPr>
              <w:t xml:space="preserve"> и четырёхугольника.</w:t>
            </w: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Организовать исследование свойств суммы уг-лов треугольника. Сделать вывод, что сумма углов тре-угольника всегда равна 180º. Форми</w:t>
            </w:r>
            <w:r w:rsidRPr="00074599">
              <w:rPr>
                <w:rFonts w:ascii="Times New Roman" w:hAnsi="Times New Roman"/>
                <w:sz w:val="24"/>
                <w:szCs w:val="24"/>
                <w:lang w:val="en-US"/>
              </w:rPr>
              <w:t>-</w:t>
            </w:r>
            <w:r w:rsidRPr="00074599">
              <w:rPr>
                <w:rFonts w:ascii="Times New Roman" w:hAnsi="Times New Roman"/>
                <w:sz w:val="24"/>
                <w:szCs w:val="24"/>
              </w:rPr>
              <w:t>ровать умение находить сумму углов треугольника.</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свойства  суммы углов треугольника (равна 180 градусам). Уметь находить сумму углов треугольника.</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Мотивация учебной деятельности.</w:t>
            </w:r>
          </w:p>
          <w:p w:rsidR="00F654E3" w:rsidRPr="00074599" w:rsidRDefault="00F654E3" w:rsidP="005A4EE1">
            <w:pPr>
              <w:pStyle w:val="a3"/>
              <w:rPr>
                <w:rFonts w:ascii="Times New Roman" w:hAnsi="Times New Roman"/>
                <w:sz w:val="24"/>
                <w:szCs w:val="24"/>
              </w:rPr>
            </w:pPr>
          </w:p>
        </w:tc>
      </w:tr>
      <w:tr w:rsidR="00F654E3" w:rsidRPr="00074599" w:rsidTr="005A4EE1">
        <w:trPr>
          <w:trHeight w:val="1456"/>
        </w:trPr>
        <w:tc>
          <w:tcPr>
            <w:tcW w:w="925"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99</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Решение задач по теме : «Углы.»</w:t>
            </w: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Отрабатывать алгоритм измерения углов при помощи транспортира; навыки построения углов  помощью транспортира.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Знать алгоритм измерения углов при помощи транспортира Владеть навыком измерения углов транспортиром.</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tcPr>
          <w:p w:rsidR="00F654E3" w:rsidRPr="00953A00" w:rsidRDefault="00F654E3" w:rsidP="005A4EE1">
            <w:pPr>
              <w:spacing w:after="0" w:line="240" w:lineRule="auto"/>
              <w:rPr>
                <w:rFonts w:ascii="Times New Roman" w:hAnsi="Times New Roman"/>
                <w:sz w:val="24"/>
                <w:szCs w:val="24"/>
              </w:rPr>
            </w:pPr>
            <w:r w:rsidRPr="00953A00">
              <w:rPr>
                <w:rFonts w:ascii="Times New Roman" w:hAnsi="Times New Roman"/>
                <w:sz w:val="24"/>
                <w:szCs w:val="24"/>
              </w:rPr>
              <w:t>П. Выполнять задания на основе рисунков и схем, выполненных самостоятельно.</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Планировать свои действия в соответствии с поставленной задачей условиями её реализации, в том числе во внутреннем плане</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К.Коммуникативно оправданное высказывание и обоснование своей точки зрения в соответствии с моральными нормами и правилами этикета.</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w:t>
            </w:r>
          </w:p>
        </w:tc>
      </w:tr>
      <w:tr w:rsidR="00F654E3" w:rsidRPr="00074599" w:rsidTr="005A4EE1">
        <w:trPr>
          <w:trHeight w:val="752"/>
        </w:trPr>
        <w:tc>
          <w:tcPr>
            <w:tcW w:w="925" w:type="dxa"/>
            <w:tcBorders>
              <w:top w:val="single" w:sz="4" w:space="0" w:color="auto"/>
              <w:left w:val="single" w:sz="4" w:space="0" w:color="auto"/>
              <w:bottom w:val="single" w:sz="4" w:space="0" w:color="auto"/>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10</w:t>
            </w:r>
            <w:r>
              <w:rPr>
                <w:rFonts w:ascii="Times New Roman" w:hAnsi="Times New Roman"/>
                <w:sz w:val="24"/>
                <w:szCs w:val="24"/>
              </w:rPr>
              <w:t>0</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Построение углов с помощью транспорти-ра. Вписан-ный угол.</w:t>
            </w: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понятием «вписан-ный угол»; отраба-тывать навыки построения углов с помощью транспортира.</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Уметь оперировать понятием «вписанный угол»; строить углы с помощью транспортира.. </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Ставить новые учебные задачи в сотрудничестве с учителем.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rPr>
          <w:trHeight w:val="2278"/>
        </w:trPr>
        <w:tc>
          <w:tcPr>
            <w:tcW w:w="925" w:type="dxa"/>
            <w:tcBorders>
              <w:top w:val="single" w:sz="4" w:space="0" w:color="auto"/>
              <w:left w:val="single" w:sz="4" w:space="0" w:color="auto"/>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vMerge w:val="restart"/>
            <w:tcBorders>
              <w:top w:val="single" w:sz="4" w:space="0" w:color="auto"/>
              <w:left w:val="single" w:sz="4" w:space="0" w:color="auto"/>
              <w:right w:val="single" w:sz="4" w:space="0" w:color="auto"/>
            </w:tcBorders>
            <w:shd w:val="clear" w:color="auto" w:fill="auto"/>
          </w:tcPr>
          <w:p w:rsidR="00F654E3" w:rsidRDefault="00F654E3" w:rsidP="005A4EE1">
            <w:pPr>
              <w:pStyle w:val="a3"/>
              <w:rPr>
                <w:rFonts w:ascii="Times New Roman" w:hAnsi="Times New Roman"/>
                <w:sz w:val="24"/>
                <w:szCs w:val="24"/>
              </w:rPr>
            </w:pPr>
            <w:r w:rsidRPr="00074599">
              <w:rPr>
                <w:rFonts w:ascii="Times New Roman" w:hAnsi="Times New Roman"/>
                <w:sz w:val="24"/>
                <w:szCs w:val="24"/>
              </w:rPr>
              <w:t>10</w:t>
            </w:r>
            <w:r>
              <w:rPr>
                <w:rFonts w:ascii="Times New Roman" w:hAnsi="Times New Roman"/>
                <w:sz w:val="24"/>
                <w:szCs w:val="24"/>
              </w:rPr>
              <w:t>1-103</w:t>
            </w:r>
          </w:p>
          <w:p w:rsidR="00F654E3" w:rsidRPr="00074599" w:rsidRDefault="00F654E3" w:rsidP="005A4EE1">
            <w:pPr>
              <w:pStyle w:val="a3"/>
              <w:rPr>
                <w:rFonts w:ascii="Times New Roman" w:hAnsi="Times New Roman"/>
                <w:sz w:val="24"/>
                <w:szCs w:val="24"/>
              </w:rPr>
            </w:pPr>
          </w:p>
        </w:tc>
        <w:tc>
          <w:tcPr>
            <w:tcW w:w="1650" w:type="dxa"/>
            <w:gridSpan w:val="2"/>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Построение углов с помощью транспортира Центральный угол.</w:t>
            </w:r>
          </w:p>
        </w:tc>
        <w:tc>
          <w:tcPr>
            <w:tcW w:w="2311" w:type="dxa"/>
            <w:gridSpan w:val="3"/>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понятием «центральный угол»; отрабатывать навыки построения углов с помощью транспортира.</w:t>
            </w:r>
          </w:p>
          <w:p w:rsidR="00F654E3" w:rsidRPr="00074599" w:rsidRDefault="00F654E3" w:rsidP="005A4EE1">
            <w:pPr>
              <w:pStyle w:val="a3"/>
              <w:rPr>
                <w:rFonts w:ascii="Times New Roman" w:hAnsi="Times New Roman"/>
                <w:sz w:val="24"/>
                <w:szCs w:val="24"/>
              </w:rPr>
            </w:pPr>
          </w:p>
        </w:tc>
        <w:tc>
          <w:tcPr>
            <w:tcW w:w="2970" w:type="dxa"/>
            <w:gridSpan w:val="2"/>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оперировать понятием «центральный угол»; строить углы с помощью транспортира.</w:t>
            </w:r>
          </w:p>
        </w:tc>
        <w:tc>
          <w:tcPr>
            <w:tcW w:w="4209" w:type="dxa"/>
            <w:gridSpan w:val="3"/>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установленные правила в контроле способа решения.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3" w:type="dxa"/>
            <w:gridSpan w:val="2"/>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Эмоционально-позитивное отношение к процессу сотрудничеству.</w:t>
            </w:r>
          </w:p>
        </w:tc>
      </w:tr>
      <w:tr w:rsidR="00F654E3" w:rsidRPr="00074599" w:rsidTr="005A4EE1">
        <w:trPr>
          <w:trHeight w:val="752"/>
        </w:trPr>
        <w:tc>
          <w:tcPr>
            <w:tcW w:w="925" w:type="dxa"/>
            <w:tcBorders>
              <w:top w:val="single" w:sz="4" w:space="0" w:color="auto"/>
              <w:left w:val="single" w:sz="4" w:space="0" w:color="auto"/>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vMerge/>
            <w:tcBorders>
              <w:top w:val="single" w:sz="4" w:space="0" w:color="auto"/>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p>
        </w:tc>
        <w:tc>
          <w:tcPr>
            <w:tcW w:w="1650" w:type="dxa"/>
            <w:gridSpan w:val="2"/>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Самостоятельная работа по теме «Угол.»</w:t>
            </w:r>
          </w:p>
        </w:tc>
        <w:tc>
          <w:tcPr>
            <w:tcW w:w="2311" w:type="dxa"/>
            <w:gridSpan w:val="3"/>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Проверить умение решать задачи на  </w:t>
            </w:r>
            <w:r>
              <w:rPr>
                <w:rFonts w:ascii="Times New Roman" w:hAnsi="Times New Roman"/>
                <w:sz w:val="24"/>
                <w:szCs w:val="24"/>
              </w:rPr>
              <w:t>построение и измерение углов.Нахождение суммы углов .</w:t>
            </w:r>
          </w:p>
        </w:tc>
        <w:tc>
          <w:tcPr>
            <w:tcW w:w="2970" w:type="dxa"/>
            <w:gridSpan w:val="2"/>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Контролировать правильности и полноту выполнения изученных способов, действий.</w:t>
            </w:r>
          </w:p>
        </w:tc>
        <w:tc>
          <w:tcPr>
            <w:tcW w:w="4209" w:type="dxa"/>
            <w:gridSpan w:val="3"/>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Рефлексия способов и условий действий, контроль и оценка процесса и результатов деятельности.</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Р. Использовать установленные правила в контроле способа решения.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lastRenderedPageBreak/>
              <w:t xml:space="preserve"> К.Оформление своих мыслей в устной и письменной форме с учѐтом речевой ситуации. </w:t>
            </w:r>
          </w:p>
        </w:tc>
        <w:tc>
          <w:tcPr>
            <w:tcW w:w="2143" w:type="dxa"/>
            <w:gridSpan w:val="2"/>
            <w:tcBorders>
              <w:top w:val="single" w:sz="4" w:space="0" w:color="auto"/>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Познавательный интерес к математической науке.</w:t>
            </w:r>
          </w:p>
          <w:p w:rsidR="00F654E3" w:rsidRPr="00074599" w:rsidRDefault="00F654E3" w:rsidP="005A4EE1">
            <w:pPr>
              <w:pStyle w:val="a3"/>
              <w:rPr>
                <w:rFonts w:ascii="Times New Roman" w:hAnsi="Times New Roman"/>
                <w:sz w:val="24"/>
                <w:szCs w:val="24"/>
              </w:rPr>
            </w:pPr>
          </w:p>
        </w:tc>
      </w:tr>
      <w:tr w:rsidR="00F654E3" w:rsidRPr="00074599" w:rsidTr="005A4EE1">
        <w:trPr>
          <w:trHeight w:val="79"/>
        </w:trPr>
        <w:tc>
          <w:tcPr>
            <w:tcW w:w="925" w:type="dxa"/>
            <w:tcBorders>
              <w:left w:val="single" w:sz="4" w:space="0" w:color="auto"/>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vMerge/>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p>
        </w:tc>
        <w:tc>
          <w:tcPr>
            <w:tcW w:w="1650" w:type="dxa"/>
            <w:gridSpan w:val="2"/>
            <w:tcBorders>
              <w:top w:val="nil"/>
              <w:left w:val="single" w:sz="4" w:space="0" w:color="auto"/>
            </w:tcBorders>
            <w:shd w:val="clear" w:color="auto" w:fill="auto"/>
          </w:tcPr>
          <w:p w:rsidR="00F654E3" w:rsidRPr="00074599" w:rsidRDefault="00F654E3" w:rsidP="005A4EE1">
            <w:pPr>
              <w:pStyle w:val="a3"/>
              <w:rPr>
                <w:rFonts w:ascii="Times New Roman" w:hAnsi="Times New Roman"/>
                <w:sz w:val="24"/>
                <w:szCs w:val="24"/>
              </w:rPr>
            </w:pPr>
          </w:p>
        </w:tc>
        <w:tc>
          <w:tcPr>
            <w:tcW w:w="2311" w:type="dxa"/>
            <w:gridSpan w:val="3"/>
            <w:tcBorders>
              <w:top w:val="nil"/>
            </w:tcBorders>
            <w:shd w:val="clear" w:color="auto" w:fill="auto"/>
          </w:tcPr>
          <w:p w:rsidR="00F654E3" w:rsidRPr="00074599" w:rsidRDefault="00F654E3" w:rsidP="005A4EE1">
            <w:pPr>
              <w:pStyle w:val="a3"/>
              <w:rPr>
                <w:rFonts w:ascii="Times New Roman" w:hAnsi="Times New Roman"/>
                <w:sz w:val="24"/>
                <w:szCs w:val="24"/>
              </w:rPr>
            </w:pPr>
          </w:p>
        </w:tc>
        <w:tc>
          <w:tcPr>
            <w:tcW w:w="2970" w:type="dxa"/>
            <w:gridSpan w:val="2"/>
            <w:tcBorders>
              <w:top w:val="nil"/>
            </w:tcBorders>
            <w:shd w:val="clear" w:color="auto" w:fill="auto"/>
          </w:tcPr>
          <w:p w:rsidR="00F654E3" w:rsidRPr="00074599" w:rsidRDefault="00F654E3" w:rsidP="005A4EE1">
            <w:pPr>
              <w:pStyle w:val="a3"/>
              <w:rPr>
                <w:rFonts w:ascii="Times New Roman" w:hAnsi="Times New Roman"/>
                <w:sz w:val="24"/>
                <w:szCs w:val="24"/>
              </w:rPr>
            </w:pPr>
          </w:p>
        </w:tc>
        <w:tc>
          <w:tcPr>
            <w:tcW w:w="4209" w:type="dxa"/>
            <w:gridSpan w:val="3"/>
            <w:tcBorders>
              <w:top w:val="nil"/>
            </w:tcBorders>
            <w:shd w:val="clear" w:color="auto" w:fill="auto"/>
          </w:tcPr>
          <w:p w:rsidR="00F654E3" w:rsidRPr="00074599" w:rsidRDefault="00F654E3" w:rsidP="005A4EE1">
            <w:pPr>
              <w:pStyle w:val="a3"/>
              <w:rPr>
                <w:rFonts w:ascii="Times New Roman" w:hAnsi="Times New Roman"/>
                <w:sz w:val="24"/>
                <w:szCs w:val="24"/>
              </w:rPr>
            </w:pPr>
          </w:p>
        </w:tc>
        <w:tc>
          <w:tcPr>
            <w:tcW w:w="2143" w:type="dxa"/>
            <w:gridSpan w:val="2"/>
            <w:tcBorders>
              <w:top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p>
        </w:tc>
      </w:tr>
      <w:tr w:rsidR="00F654E3" w:rsidRPr="00074599" w:rsidTr="005A4EE1">
        <w:tc>
          <w:tcPr>
            <w:tcW w:w="925" w:type="dxa"/>
          </w:tcPr>
          <w:p w:rsidR="00F654E3" w:rsidRPr="00074599" w:rsidRDefault="00F654E3" w:rsidP="005A4EE1">
            <w:pPr>
              <w:pStyle w:val="a3"/>
              <w:jc w:val="center"/>
              <w:rPr>
                <w:rFonts w:ascii="Times New Roman" w:hAnsi="Times New Roman"/>
                <w:b/>
                <w:sz w:val="24"/>
                <w:szCs w:val="24"/>
              </w:rPr>
            </w:pPr>
          </w:p>
        </w:tc>
        <w:tc>
          <w:tcPr>
            <w:tcW w:w="14208" w:type="dxa"/>
            <w:gridSpan w:val="13"/>
            <w:shd w:val="clear" w:color="auto" w:fill="auto"/>
          </w:tcPr>
          <w:p w:rsidR="00F654E3" w:rsidRPr="00074599" w:rsidRDefault="00F654E3" w:rsidP="005A4EE1">
            <w:pPr>
              <w:pStyle w:val="a3"/>
              <w:jc w:val="center"/>
              <w:rPr>
                <w:rFonts w:ascii="Times New Roman" w:hAnsi="Times New Roman"/>
                <w:sz w:val="24"/>
                <w:szCs w:val="24"/>
              </w:rPr>
            </w:pPr>
            <w:r w:rsidRPr="00074599">
              <w:rPr>
                <w:rFonts w:ascii="Times New Roman" w:hAnsi="Times New Roman"/>
                <w:b/>
                <w:sz w:val="24"/>
                <w:szCs w:val="24"/>
              </w:rPr>
              <w:t xml:space="preserve">Глава 9. Диаграммы </w:t>
            </w:r>
            <w:r>
              <w:rPr>
                <w:rFonts w:ascii="Times New Roman" w:hAnsi="Times New Roman"/>
                <w:b/>
                <w:sz w:val="24"/>
                <w:szCs w:val="24"/>
              </w:rPr>
              <w:t>(8</w:t>
            </w:r>
            <w:r w:rsidRPr="00074599">
              <w:rPr>
                <w:rFonts w:ascii="Times New Roman" w:hAnsi="Times New Roman"/>
                <w:b/>
                <w:sz w:val="24"/>
                <w:szCs w:val="24"/>
              </w:rPr>
              <w:t xml:space="preserve"> ч)</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10</w:t>
            </w:r>
            <w:r>
              <w:rPr>
                <w:rFonts w:ascii="Times New Roman" w:hAnsi="Times New Roman"/>
                <w:sz w:val="24"/>
                <w:szCs w:val="24"/>
              </w:rPr>
              <w:t>4</w:t>
            </w:r>
            <w:r w:rsidRPr="00074599">
              <w:rPr>
                <w:rFonts w:ascii="Times New Roman" w:hAnsi="Times New Roman"/>
                <w:sz w:val="24"/>
                <w:szCs w:val="24"/>
              </w:rPr>
              <w:t>-10</w:t>
            </w:r>
            <w:r>
              <w:rPr>
                <w:rFonts w:ascii="Times New Roman" w:hAnsi="Times New Roman"/>
                <w:sz w:val="24"/>
                <w:szCs w:val="24"/>
              </w:rPr>
              <w:t>5</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Круговые диаграммы. Чтение и анализ круговых  диаграмм.</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круговыми  диаграммами ; выяснить какие диаграммы называют круговыми, учить их строить, читать и анализировать.</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характеризовать собственные знания по предмету, устанавливать границы своего «знания-незнания».Владеть навыком построения,  чтения и анализа  круговых диаграмм.</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Использовать установленные правила в контроле способа решения. К. Аргументировать свою позицию и координировать её с позициями партнёров.</w:t>
            </w:r>
          </w:p>
          <w:p w:rsidR="00F654E3" w:rsidRPr="000F208F"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Выделение нравственного аспекта поведения при работе с любой информацией</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10</w:t>
            </w:r>
            <w:r>
              <w:rPr>
                <w:rFonts w:ascii="Times New Roman" w:hAnsi="Times New Roman"/>
                <w:sz w:val="24"/>
                <w:szCs w:val="24"/>
              </w:rPr>
              <w:t>6</w:t>
            </w:r>
            <w:r w:rsidRPr="00074599">
              <w:rPr>
                <w:rFonts w:ascii="Times New Roman" w:hAnsi="Times New Roman"/>
                <w:sz w:val="24"/>
                <w:szCs w:val="24"/>
              </w:rPr>
              <w:t>-10</w:t>
            </w:r>
            <w:r>
              <w:rPr>
                <w:rFonts w:ascii="Times New Roman" w:hAnsi="Times New Roman"/>
                <w:sz w:val="24"/>
                <w:szCs w:val="24"/>
              </w:rPr>
              <w:t>7</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Столбчатые и линейные диаграммы. </w:t>
            </w:r>
            <w:r w:rsidRPr="00CF327E">
              <w:rPr>
                <w:rFonts w:ascii="Times New Roman" w:hAnsi="Times New Roman"/>
                <w:i/>
                <w:sz w:val="24"/>
                <w:szCs w:val="24"/>
              </w:rPr>
              <w:t>Чтение и анализ столбчатых и линейных диаграмм.</w:t>
            </w:r>
          </w:p>
        </w:tc>
        <w:tc>
          <w:tcPr>
            <w:tcW w:w="2303" w:type="dxa"/>
            <w:gridSpan w:val="2"/>
            <w:shd w:val="clear" w:color="auto" w:fill="auto"/>
          </w:tcPr>
          <w:p w:rsidR="00F654E3" w:rsidRPr="00953A00"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со столбчатыми и линейными  диаграммами ; выяснить какие диаграммы называют столбчатыми, линейными; учить их строить, читать и анализировать.</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Иметь представление об изученных видах диаграмм, оперировать понятиями «круговые», «столбчатые» и «линейные» диаграммы . Владеть навыком построения,  чтения и анализа столбчатых и  линейных диаграмм.</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r w:rsidRPr="00074599">
              <w:rPr>
                <w:rFonts w:ascii="Times New Roman" w:hAnsi="Times New Roman"/>
                <w:sz w:val="24"/>
                <w:szCs w:val="24"/>
              </w:rPr>
              <w:br/>
              <w:t>Р. Планировать свои действия в соответствии с поставленной задачей условиями её реализации, в том числе во внутреннем плане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Готовность целенаправленно использовать знания в учении и повседневной жизни для исследования математической сущности предмета</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10</w:t>
            </w:r>
            <w:r>
              <w:rPr>
                <w:rFonts w:ascii="Times New Roman" w:hAnsi="Times New Roman"/>
                <w:sz w:val="24"/>
                <w:szCs w:val="24"/>
              </w:rPr>
              <w:t>8</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Диаграммы. </w:t>
            </w:r>
            <w:r w:rsidRPr="00074599">
              <w:rPr>
                <w:rFonts w:ascii="Times New Roman" w:hAnsi="Times New Roman"/>
                <w:spacing w:val="-5"/>
                <w:sz w:val="24"/>
                <w:szCs w:val="24"/>
              </w:rPr>
              <w:t xml:space="preserve">Сравнение значений величин с помощью таблиц, круговых и </w:t>
            </w:r>
            <w:r w:rsidRPr="00074599">
              <w:rPr>
                <w:rFonts w:ascii="Times New Roman" w:hAnsi="Times New Roman"/>
                <w:spacing w:val="-5"/>
                <w:sz w:val="24"/>
                <w:szCs w:val="24"/>
              </w:rPr>
              <w:lastRenderedPageBreak/>
              <w:t>столб</w:t>
            </w:r>
            <w:r w:rsidRPr="00074599">
              <w:rPr>
                <w:rFonts w:ascii="Times New Roman" w:hAnsi="Times New Roman"/>
                <w:spacing w:val="-5"/>
                <w:sz w:val="24"/>
                <w:szCs w:val="24"/>
              </w:rPr>
              <w:softHyphen/>
            </w:r>
            <w:r w:rsidRPr="00074599">
              <w:rPr>
                <w:rFonts w:ascii="Times New Roman" w:hAnsi="Times New Roman"/>
                <w:sz w:val="24"/>
                <w:szCs w:val="24"/>
              </w:rPr>
              <w:t>чатых диаграмм</w:t>
            </w:r>
          </w:p>
        </w:tc>
        <w:tc>
          <w:tcPr>
            <w:tcW w:w="2303" w:type="dxa"/>
            <w:gridSpan w:val="2"/>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lastRenderedPageBreak/>
              <w:t xml:space="preserve">Формировать умение представлять информацию  на диаграмме; анализировать и  интерпретировать данные круговых </w:t>
            </w:r>
            <w:r w:rsidRPr="00074599">
              <w:rPr>
                <w:rFonts w:ascii="Times New Roman" w:hAnsi="Times New Roman"/>
                <w:sz w:val="24"/>
                <w:szCs w:val="24"/>
              </w:rPr>
              <w:lastRenderedPageBreak/>
              <w:t xml:space="preserve">столбчатых и линейных диаграмм. </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Уметь </w:t>
            </w:r>
            <w:r w:rsidRPr="00074599">
              <w:rPr>
                <w:rFonts w:ascii="Times New Roman" w:hAnsi="Times New Roman"/>
                <w:spacing w:val="-5"/>
                <w:sz w:val="24"/>
                <w:szCs w:val="24"/>
              </w:rPr>
              <w:t>сравнивать значения величин с помощью таблиц, круговых и столб</w:t>
            </w:r>
            <w:r w:rsidRPr="00074599">
              <w:rPr>
                <w:rFonts w:ascii="Times New Roman" w:hAnsi="Times New Roman"/>
                <w:spacing w:val="-5"/>
                <w:sz w:val="24"/>
                <w:szCs w:val="24"/>
              </w:rPr>
              <w:softHyphen/>
            </w:r>
            <w:r w:rsidRPr="00074599">
              <w:rPr>
                <w:rFonts w:ascii="Times New Roman" w:hAnsi="Times New Roman"/>
                <w:sz w:val="24"/>
                <w:szCs w:val="24"/>
              </w:rPr>
              <w:t>чатых диаграмм; анализировать и  интерпретировать данные круговых столбчатых и линейных диаграмм.</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lastRenderedPageBreak/>
              <w:t xml:space="preserve">К.Адекватное использование речевых средств для решения различных коммуникативных задач. </w:t>
            </w: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Способность характеризовать собственные знания по предмету, формулировать вопросы, устанавливать </w:t>
            </w:r>
            <w:r w:rsidRPr="00074599">
              <w:rPr>
                <w:rFonts w:ascii="Times New Roman" w:hAnsi="Times New Roman"/>
                <w:sz w:val="24"/>
                <w:szCs w:val="24"/>
              </w:rPr>
              <w:lastRenderedPageBreak/>
              <w:t>границы своего «знания-незнания».</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10</w:t>
            </w:r>
            <w:r>
              <w:rPr>
                <w:rFonts w:ascii="Times New Roman" w:hAnsi="Times New Roman"/>
                <w:sz w:val="24"/>
                <w:szCs w:val="24"/>
              </w:rPr>
              <w:t>9</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Углы. Преобразо-вание именованных чисел.</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Отрабатывать умение измерять углы с помощью транспортира, выполнять преобразования и арифметические действия над именованными  числами.</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Умею преобразовывать именованные числа.</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установленные правила в контроле способа решения.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К.Владение монологической и диалогической формами речи</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11</w:t>
            </w:r>
            <w:r>
              <w:rPr>
                <w:rFonts w:ascii="Times New Roman" w:hAnsi="Times New Roman"/>
                <w:sz w:val="24"/>
                <w:szCs w:val="24"/>
              </w:rPr>
              <w:t>0</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Игра</w:t>
            </w:r>
            <w:r w:rsidRPr="00074599">
              <w:rPr>
                <w:rFonts w:ascii="Times New Roman" w:hAnsi="Times New Roman"/>
                <w:sz w:val="24"/>
                <w:szCs w:val="24"/>
              </w:rPr>
              <w:br/>
              <w:t xml:space="preserve">«Морской бой». </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Пара элементов.</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Познакомить с понятием «пара элементов», «координатой». Обучить игре в </w:t>
            </w:r>
            <w:r w:rsidRPr="00074599">
              <w:rPr>
                <w:rFonts w:ascii="Times New Roman" w:hAnsi="Times New Roman"/>
                <w:sz w:val="24"/>
                <w:szCs w:val="24"/>
              </w:rPr>
              <w:br/>
              <w:t xml:space="preserve">«Морской бой». </w:t>
            </w:r>
          </w:p>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оперировать понятиями «пара элементов», «координата».</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Использовать знаково-символические средства, в том числе модели и схемы для решения задач. </w:t>
            </w:r>
          </w:p>
          <w:p w:rsidR="00F654E3" w:rsidRPr="00953A00"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Эмоционально-позитивное отношение к процессу сотрудничеству.</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11</w:t>
            </w:r>
            <w:r>
              <w:rPr>
                <w:rFonts w:ascii="Times New Roman" w:hAnsi="Times New Roman"/>
                <w:sz w:val="24"/>
                <w:szCs w:val="24"/>
              </w:rPr>
              <w:t>1</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Контрольная работа №9 по теме: «Углы. Диаграм-мы». </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Проверить навыки измерения углов транспортиром, построения углов. </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Применять изученные способы действия в типовых и поисковых ситуациях, контролировать правильность и полноту изученных способов действий.</w:t>
            </w:r>
          </w:p>
        </w:tc>
        <w:tc>
          <w:tcPr>
            <w:tcW w:w="4209" w:type="dxa"/>
            <w:gridSpan w:val="3"/>
            <w:shd w:val="clear" w:color="auto" w:fill="auto"/>
          </w:tcPr>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 xml:space="preserve">К.Оформление своих мыслей в устной и письменной форме с учѐтом речевой ситуации. </w:t>
            </w: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spacing w:after="0" w:line="240" w:lineRule="auto"/>
              <w:jc w:val="center"/>
              <w:rPr>
                <w:rFonts w:ascii="Times New Roman" w:hAnsi="Times New Roman"/>
                <w:sz w:val="24"/>
                <w:szCs w:val="24"/>
              </w:rPr>
            </w:pPr>
            <w:r w:rsidRPr="00074599">
              <w:rPr>
                <w:rFonts w:ascii="Times New Roman" w:hAnsi="Times New Roman"/>
                <w:sz w:val="24"/>
                <w:szCs w:val="24"/>
              </w:rPr>
              <w:t>Внимательное отношение к собственным переживаниям и переживаниям других людей.</w:t>
            </w:r>
          </w:p>
          <w:p w:rsidR="00F654E3" w:rsidRPr="00074599" w:rsidRDefault="00F654E3" w:rsidP="005A4EE1">
            <w:pPr>
              <w:pStyle w:val="a3"/>
              <w:rPr>
                <w:rFonts w:ascii="Times New Roman" w:hAnsi="Times New Roman"/>
                <w:sz w:val="24"/>
                <w:szCs w:val="24"/>
              </w:rPr>
            </w:pPr>
          </w:p>
        </w:tc>
      </w:tr>
      <w:tr w:rsidR="00F654E3" w:rsidRPr="00074599" w:rsidTr="005A4EE1">
        <w:tc>
          <w:tcPr>
            <w:tcW w:w="925" w:type="dxa"/>
            <w:tcBorders>
              <w:bottom w:val="nil"/>
            </w:tcBorders>
          </w:tcPr>
          <w:p w:rsidR="00F654E3" w:rsidRDefault="00F654E3" w:rsidP="005A4EE1">
            <w:pPr>
              <w:pStyle w:val="a3"/>
              <w:jc w:val="center"/>
              <w:rPr>
                <w:rFonts w:ascii="Times New Roman" w:hAnsi="Times New Roman"/>
                <w:b/>
                <w:sz w:val="24"/>
                <w:szCs w:val="24"/>
              </w:rPr>
            </w:pPr>
          </w:p>
        </w:tc>
        <w:tc>
          <w:tcPr>
            <w:tcW w:w="14208" w:type="dxa"/>
            <w:gridSpan w:val="13"/>
            <w:tcBorders>
              <w:bottom w:val="nil"/>
            </w:tcBorders>
            <w:shd w:val="clear" w:color="auto" w:fill="auto"/>
          </w:tcPr>
          <w:p w:rsidR="00F654E3" w:rsidRPr="00074599" w:rsidRDefault="00F654E3" w:rsidP="005A4EE1">
            <w:pPr>
              <w:pStyle w:val="a3"/>
              <w:jc w:val="center"/>
              <w:rPr>
                <w:rFonts w:ascii="Times New Roman" w:hAnsi="Times New Roman"/>
                <w:b/>
                <w:sz w:val="24"/>
                <w:szCs w:val="24"/>
              </w:rPr>
            </w:pPr>
            <w:r>
              <w:rPr>
                <w:rFonts w:ascii="Times New Roman" w:hAnsi="Times New Roman"/>
                <w:b/>
                <w:sz w:val="24"/>
                <w:szCs w:val="24"/>
              </w:rPr>
              <w:t>Глава 10. Графики (14 ч)</w:t>
            </w:r>
          </w:p>
        </w:tc>
      </w:tr>
      <w:tr w:rsidR="00F654E3" w:rsidRPr="00074599" w:rsidTr="005A4EE1">
        <w:tc>
          <w:tcPr>
            <w:tcW w:w="925" w:type="dxa"/>
            <w:tcBorders>
              <w:bottom w:val="nil"/>
              <w:right w:val="single" w:sz="4" w:space="0" w:color="auto"/>
            </w:tcBorders>
          </w:tcPr>
          <w:p w:rsidR="00F654E3" w:rsidRPr="00074599" w:rsidRDefault="00F654E3" w:rsidP="005A4EE1">
            <w:pPr>
              <w:pStyle w:val="a3"/>
              <w:rPr>
                <w:rFonts w:ascii="Times New Roman" w:hAnsi="Times New Roman"/>
                <w:sz w:val="24"/>
                <w:szCs w:val="24"/>
              </w:rPr>
            </w:pPr>
          </w:p>
        </w:tc>
        <w:tc>
          <w:tcPr>
            <w:tcW w:w="925" w:type="dxa"/>
            <w:tcBorders>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11</w:t>
            </w:r>
            <w:r>
              <w:rPr>
                <w:rFonts w:ascii="Times New Roman" w:hAnsi="Times New Roman"/>
                <w:sz w:val="24"/>
                <w:szCs w:val="24"/>
              </w:rPr>
              <w:t>2</w:t>
            </w:r>
            <w:r w:rsidRPr="00074599">
              <w:rPr>
                <w:rFonts w:ascii="Times New Roman" w:hAnsi="Times New Roman"/>
                <w:sz w:val="24"/>
                <w:szCs w:val="24"/>
              </w:rPr>
              <w:t>-11</w:t>
            </w:r>
            <w:r>
              <w:rPr>
                <w:rFonts w:ascii="Times New Roman" w:hAnsi="Times New Roman"/>
                <w:sz w:val="24"/>
                <w:szCs w:val="24"/>
              </w:rPr>
              <w:t>3</w:t>
            </w:r>
          </w:p>
        </w:tc>
        <w:tc>
          <w:tcPr>
            <w:tcW w:w="1658" w:type="dxa"/>
            <w:gridSpan w:val="3"/>
            <w:vMerge w:val="restart"/>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Анализ работ и работа над ошибками.</w:t>
            </w:r>
            <w:r w:rsidRPr="00074599">
              <w:rPr>
                <w:rFonts w:ascii="Times New Roman" w:hAnsi="Times New Roman"/>
                <w:sz w:val="24"/>
                <w:szCs w:val="24"/>
              </w:rPr>
              <w:br/>
              <w:t>Передача изображений.</w:t>
            </w:r>
          </w:p>
        </w:tc>
        <w:tc>
          <w:tcPr>
            <w:tcW w:w="2303" w:type="dxa"/>
            <w:gridSpan w:val="2"/>
            <w:tcBorders>
              <w:left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Формирование умения ориентироваться в координатах на  плоскости, </w:t>
            </w:r>
          </w:p>
          <w:p w:rsidR="00F654E3" w:rsidRPr="00074599" w:rsidRDefault="00F654E3" w:rsidP="005A4EE1">
            <w:pPr>
              <w:spacing w:after="0" w:line="240" w:lineRule="auto"/>
              <w:rPr>
                <w:rFonts w:ascii="Times New Roman" w:hAnsi="Times New Roman"/>
                <w:sz w:val="24"/>
                <w:szCs w:val="24"/>
              </w:rPr>
            </w:pPr>
          </w:p>
          <w:p w:rsidR="00F654E3" w:rsidRPr="00074599" w:rsidRDefault="00F654E3" w:rsidP="005A4EE1">
            <w:pPr>
              <w:spacing w:after="0" w:line="240" w:lineRule="auto"/>
              <w:jc w:val="center"/>
              <w:rPr>
                <w:rFonts w:ascii="Times New Roman" w:hAnsi="Times New Roman"/>
                <w:sz w:val="24"/>
                <w:szCs w:val="24"/>
              </w:rPr>
            </w:pPr>
          </w:p>
        </w:tc>
        <w:tc>
          <w:tcPr>
            <w:tcW w:w="2970" w:type="dxa"/>
            <w:gridSpan w:val="2"/>
            <w:vMerge w:val="restart"/>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Умею ориентироваться в координатах на плоскости. Координировать и передавать изображения,  составленные из одной или нескольких ломанных линий. </w:t>
            </w:r>
          </w:p>
        </w:tc>
        <w:tc>
          <w:tcPr>
            <w:tcW w:w="4209" w:type="dxa"/>
            <w:gridSpan w:val="3"/>
            <w:vMerge w:val="restart"/>
            <w:tcBorders>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Анализ (сопоставление) текстовой и графической информацией.Р. Ставить новые учебные задачи в сотрудничестве с учителем.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К.Коммуникативно оправданное высказывание и обоснование своей точки зрения в соответствии с моральными нормами и правилами этикета.</w:t>
            </w:r>
          </w:p>
        </w:tc>
        <w:tc>
          <w:tcPr>
            <w:tcW w:w="2143" w:type="dxa"/>
            <w:gridSpan w:val="2"/>
            <w:tcBorders>
              <w:left w:val="single" w:sz="4" w:space="0" w:color="auto"/>
              <w:bottom w:val="nil"/>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rPr>
          <w:trHeight w:val="79"/>
        </w:trPr>
        <w:tc>
          <w:tcPr>
            <w:tcW w:w="925" w:type="dxa"/>
            <w:tcBorders>
              <w:top w:val="nil"/>
              <w:bottom w:val="single" w:sz="4" w:space="0" w:color="auto"/>
              <w:right w:val="single" w:sz="4" w:space="0" w:color="auto"/>
            </w:tcBorders>
          </w:tcPr>
          <w:p w:rsidR="00F654E3" w:rsidRPr="00074599" w:rsidRDefault="00F654E3" w:rsidP="005A4EE1">
            <w:pPr>
              <w:pStyle w:val="a3"/>
              <w:jc w:val="center"/>
              <w:rPr>
                <w:rFonts w:ascii="Times New Roman" w:hAnsi="Times New Roman"/>
                <w:b/>
                <w:sz w:val="24"/>
                <w:szCs w:val="24"/>
              </w:rPr>
            </w:pPr>
          </w:p>
        </w:tc>
        <w:tc>
          <w:tcPr>
            <w:tcW w:w="925" w:type="dxa"/>
            <w:tcBorders>
              <w:top w:val="nil"/>
              <w:bottom w:val="single" w:sz="4" w:space="0" w:color="auto"/>
              <w:right w:val="single" w:sz="4" w:space="0" w:color="auto"/>
            </w:tcBorders>
            <w:shd w:val="clear" w:color="auto" w:fill="auto"/>
          </w:tcPr>
          <w:p w:rsidR="00F654E3" w:rsidRPr="00074599" w:rsidRDefault="00F654E3" w:rsidP="005A4EE1">
            <w:pPr>
              <w:pStyle w:val="a3"/>
              <w:jc w:val="center"/>
              <w:rPr>
                <w:rFonts w:ascii="Times New Roman" w:hAnsi="Times New Roman"/>
                <w:b/>
                <w:sz w:val="24"/>
                <w:szCs w:val="24"/>
              </w:rPr>
            </w:pPr>
          </w:p>
        </w:tc>
        <w:tc>
          <w:tcPr>
            <w:tcW w:w="1658" w:type="dxa"/>
            <w:gridSpan w:val="3"/>
            <w:vMerge/>
            <w:tcBorders>
              <w:left w:val="single" w:sz="4" w:space="0" w:color="auto"/>
              <w:bottom w:val="single" w:sz="4" w:space="0" w:color="auto"/>
              <w:right w:val="single" w:sz="4" w:space="0" w:color="auto"/>
            </w:tcBorders>
            <w:shd w:val="clear" w:color="auto" w:fill="auto"/>
          </w:tcPr>
          <w:p w:rsidR="00F654E3" w:rsidRPr="00074599" w:rsidRDefault="00F654E3" w:rsidP="005A4EE1">
            <w:pPr>
              <w:pStyle w:val="a3"/>
              <w:jc w:val="center"/>
              <w:rPr>
                <w:rFonts w:ascii="Times New Roman" w:hAnsi="Times New Roman"/>
                <w:b/>
                <w:sz w:val="24"/>
                <w:szCs w:val="24"/>
              </w:rPr>
            </w:pPr>
          </w:p>
        </w:tc>
        <w:tc>
          <w:tcPr>
            <w:tcW w:w="2303" w:type="dxa"/>
            <w:gridSpan w:val="2"/>
            <w:tcBorders>
              <w:top w:val="nil"/>
              <w:bottom w:val="single" w:sz="4" w:space="0" w:color="auto"/>
              <w:right w:val="single" w:sz="4" w:space="0" w:color="auto"/>
            </w:tcBorders>
            <w:shd w:val="clear" w:color="auto" w:fill="auto"/>
          </w:tcPr>
          <w:p w:rsidR="00F654E3" w:rsidRPr="00074599" w:rsidRDefault="00F654E3" w:rsidP="005A4EE1">
            <w:pPr>
              <w:pStyle w:val="a3"/>
              <w:jc w:val="center"/>
              <w:rPr>
                <w:rFonts w:ascii="Times New Roman" w:hAnsi="Times New Roman"/>
                <w:b/>
                <w:sz w:val="24"/>
                <w:szCs w:val="24"/>
              </w:rPr>
            </w:pPr>
          </w:p>
        </w:tc>
        <w:tc>
          <w:tcPr>
            <w:tcW w:w="2970" w:type="dxa"/>
            <w:gridSpan w:val="2"/>
            <w:vMerge/>
            <w:tcBorders>
              <w:left w:val="single" w:sz="4" w:space="0" w:color="auto"/>
              <w:bottom w:val="single" w:sz="4" w:space="0" w:color="auto"/>
            </w:tcBorders>
            <w:shd w:val="clear" w:color="auto" w:fill="auto"/>
          </w:tcPr>
          <w:p w:rsidR="00F654E3" w:rsidRPr="00074599" w:rsidRDefault="00F654E3" w:rsidP="005A4EE1">
            <w:pPr>
              <w:pStyle w:val="a3"/>
              <w:jc w:val="center"/>
              <w:rPr>
                <w:rFonts w:ascii="Times New Roman" w:hAnsi="Times New Roman"/>
                <w:b/>
                <w:sz w:val="24"/>
                <w:szCs w:val="24"/>
              </w:rPr>
            </w:pPr>
          </w:p>
        </w:tc>
        <w:tc>
          <w:tcPr>
            <w:tcW w:w="4209" w:type="dxa"/>
            <w:gridSpan w:val="3"/>
            <w:vMerge/>
            <w:tcBorders>
              <w:bottom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b/>
                <w:sz w:val="24"/>
                <w:szCs w:val="24"/>
              </w:rPr>
            </w:pPr>
          </w:p>
        </w:tc>
        <w:tc>
          <w:tcPr>
            <w:tcW w:w="2143" w:type="dxa"/>
            <w:gridSpan w:val="2"/>
            <w:tcBorders>
              <w:top w:val="nil"/>
              <w:left w:val="single" w:sz="4" w:space="0" w:color="auto"/>
              <w:bottom w:val="single" w:sz="4" w:space="0" w:color="auto"/>
            </w:tcBorders>
            <w:shd w:val="clear" w:color="auto" w:fill="auto"/>
          </w:tcPr>
          <w:p w:rsidR="00F654E3" w:rsidRPr="00074599" w:rsidRDefault="00F654E3" w:rsidP="005A4EE1">
            <w:pPr>
              <w:pStyle w:val="a3"/>
              <w:jc w:val="center"/>
              <w:rPr>
                <w:rFonts w:ascii="Times New Roman" w:hAnsi="Times New Roman"/>
                <w:b/>
                <w:sz w:val="24"/>
                <w:szCs w:val="24"/>
              </w:rPr>
            </w:pPr>
          </w:p>
        </w:tc>
      </w:tr>
      <w:tr w:rsidR="00F654E3" w:rsidRPr="00074599" w:rsidTr="005A4EE1">
        <w:trPr>
          <w:trHeight w:val="75"/>
        </w:trPr>
        <w:tc>
          <w:tcPr>
            <w:tcW w:w="925" w:type="dxa"/>
            <w:tcBorders>
              <w:top w:val="single" w:sz="4" w:space="0" w:color="auto"/>
              <w:bottom w:val="nil"/>
              <w:right w:val="single" w:sz="4" w:space="0" w:color="auto"/>
            </w:tcBorders>
          </w:tcPr>
          <w:p w:rsidR="00F654E3" w:rsidRPr="00074599" w:rsidRDefault="00F654E3" w:rsidP="005A4EE1">
            <w:pPr>
              <w:pStyle w:val="a3"/>
              <w:jc w:val="center"/>
              <w:rPr>
                <w:rFonts w:ascii="Times New Roman" w:hAnsi="Times New Roman"/>
                <w:sz w:val="24"/>
                <w:szCs w:val="24"/>
              </w:rPr>
            </w:pPr>
          </w:p>
        </w:tc>
        <w:tc>
          <w:tcPr>
            <w:tcW w:w="925" w:type="dxa"/>
            <w:tcBorders>
              <w:top w:val="single" w:sz="4" w:space="0" w:color="auto"/>
              <w:bottom w:val="nil"/>
              <w:right w:val="single" w:sz="4" w:space="0" w:color="auto"/>
            </w:tcBorders>
            <w:shd w:val="clear" w:color="auto" w:fill="auto"/>
          </w:tcPr>
          <w:p w:rsidR="00F654E3" w:rsidRPr="00074599" w:rsidRDefault="00F654E3" w:rsidP="005A4EE1">
            <w:pPr>
              <w:pStyle w:val="a3"/>
              <w:jc w:val="center"/>
              <w:rPr>
                <w:rFonts w:ascii="Times New Roman" w:hAnsi="Times New Roman"/>
                <w:sz w:val="24"/>
                <w:szCs w:val="24"/>
              </w:rPr>
            </w:pPr>
            <w:r w:rsidRPr="00074599">
              <w:rPr>
                <w:rFonts w:ascii="Times New Roman" w:hAnsi="Times New Roman"/>
                <w:sz w:val="24"/>
                <w:szCs w:val="24"/>
              </w:rPr>
              <w:t>11</w:t>
            </w:r>
            <w:r>
              <w:rPr>
                <w:rFonts w:ascii="Times New Roman" w:hAnsi="Times New Roman"/>
                <w:sz w:val="24"/>
                <w:szCs w:val="24"/>
              </w:rPr>
              <w:t>4</w:t>
            </w:r>
          </w:p>
        </w:tc>
        <w:tc>
          <w:tcPr>
            <w:tcW w:w="1658" w:type="dxa"/>
            <w:gridSpan w:val="3"/>
            <w:tcBorders>
              <w:top w:val="single" w:sz="4" w:space="0" w:color="auto"/>
              <w:bottom w:val="nil"/>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Координат-ный угол.</w:t>
            </w:r>
            <w:r w:rsidRPr="00074599">
              <w:rPr>
                <w:rFonts w:ascii="Times New Roman" w:hAnsi="Times New Roman"/>
                <w:sz w:val="24"/>
                <w:szCs w:val="24"/>
              </w:rPr>
              <w:br/>
              <w:t>Координаты на плоскости.</w:t>
            </w:r>
          </w:p>
        </w:tc>
        <w:tc>
          <w:tcPr>
            <w:tcW w:w="2303" w:type="dxa"/>
            <w:gridSpan w:val="2"/>
            <w:vMerge w:val="restart"/>
            <w:tcBorders>
              <w:top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lang w:val="en-US"/>
              </w:rPr>
            </w:pPr>
            <w:r w:rsidRPr="00074599">
              <w:rPr>
                <w:rFonts w:ascii="Times New Roman" w:hAnsi="Times New Roman"/>
                <w:sz w:val="24"/>
                <w:szCs w:val="24"/>
              </w:rPr>
              <w:t>Познакомить с понятиями  «координатный угол», «ось абсцисс», «ось ординат». Формировать умение читать записи вида</w:t>
            </w:r>
            <w:r w:rsidRPr="00074599">
              <w:rPr>
                <w:rFonts w:ascii="Times New Roman" w:hAnsi="Times New Roman"/>
                <w:sz w:val="24"/>
                <w:szCs w:val="24"/>
              </w:rPr>
              <w:br/>
              <w:t>А (2; 5).</w:t>
            </w:r>
          </w:p>
          <w:p w:rsidR="00F654E3" w:rsidRDefault="00F654E3" w:rsidP="005A4EE1">
            <w:pPr>
              <w:pStyle w:val="a3"/>
              <w:rPr>
                <w:rFonts w:ascii="Times New Roman" w:hAnsi="Times New Roman"/>
                <w:b/>
                <w:sz w:val="24"/>
                <w:szCs w:val="24"/>
              </w:rPr>
            </w:pPr>
          </w:p>
          <w:p w:rsidR="00F654E3" w:rsidRDefault="00F654E3" w:rsidP="005A4EE1">
            <w:pPr>
              <w:pStyle w:val="a3"/>
              <w:rPr>
                <w:rFonts w:ascii="Times New Roman" w:hAnsi="Times New Roman"/>
                <w:b/>
                <w:sz w:val="24"/>
                <w:szCs w:val="24"/>
              </w:rPr>
            </w:pPr>
          </w:p>
          <w:p w:rsidR="00F654E3" w:rsidRPr="00074599" w:rsidRDefault="00F654E3" w:rsidP="005A4EE1">
            <w:pPr>
              <w:pStyle w:val="a3"/>
              <w:rPr>
                <w:rFonts w:ascii="Times New Roman" w:hAnsi="Times New Roman"/>
                <w:b/>
                <w:sz w:val="24"/>
                <w:szCs w:val="24"/>
              </w:rPr>
            </w:pPr>
          </w:p>
        </w:tc>
        <w:tc>
          <w:tcPr>
            <w:tcW w:w="2970" w:type="dxa"/>
            <w:gridSpan w:val="2"/>
            <w:vMerge w:val="restart"/>
            <w:tcBorders>
              <w:top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b/>
                <w:sz w:val="24"/>
                <w:szCs w:val="24"/>
              </w:rPr>
            </w:pPr>
            <w:r w:rsidRPr="00074599">
              <w:rPr>
                <w:rFonts w:ascii="Times New Roman" w:hAnsi="Times New Roman"/>
                <w:sz w:val="24"/>
                <w:szCs w:val="24"/>
              </w:rPr>
              <w:t xml:space="preserve">Умеет устанавливать границы своего знания-незнания. Строить координатный угол, обозначать начало координат. «ось абсцисс», «ось ординат». Определять координаты точек </w:t>
            </w:r>
          </w:p>
        </w:tc>
        <w:tc>
          <w:tcPr>
            <w:tcW w:w="4209" w:type="dxa"/>
            <w:gridSpan w:val="3"/>
            <w:vMerge w:val="restart"/>
            <w:tcBorders>
              <w:top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Ставить и формулировать проблемы.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Р. Ставить новые учебные задачи в сотрудничестве с учителем. </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К.Адекватное использование речевых средств для решения различных коммуникативных задач. </w:t>
            </w:r>
          </w:p>
          <w:p w:rsidR="00F654E3" w:rsidRPr="00074599" w:rsidRDefault="00F654E3" w:rsidP="005A4EE1">
            <w:pPr>
              <w:pStyle w:val="a3"/>
              <w:rPr>
                <w:rFonts w:ascii="Times New Roman" w:hAnsi="Times New Roman"/>
                <w:b/>
                <w:sz w:val="24"/>
                <w:szCs w:val="24"/>
              </w:rPr>
            </w:pPr>
            <w:r w:rsidRPr="00074599">
              <w:rPr>
                <w:rFonts w:ascii="Times New Roman" w:hAnsi="Times New Roman"/>
                <w:sz w:val="24"/>
                <w:szCs w:val="24"/>
              </w:rPr>
              <w:t>.</w:t>
            </w:r>
          </w:p>
        </w:tc>
        <w:tc>
          <w:tcPr>
            <w:tcW w:w="2143" w:type="dxa"/>
            <w:gridSpan w:val="2"/>
            <w:vMerge w:val="restart"/>
            <w:tcBorders>
              <w:top w:val="single" w:sz="4" w:space="0" w:color="auto"/>
              <w:left w:val="single" w:sz="4" w:space="0" w:color="auto"/>
            </w:tcBorders>
            <w:shd w:val="clear" w:color="auto" w:fill="auto"/>
          </w:tcPr>
          <w:p w:rsidR="00F654E3" w:rsidRPr="00074599" w:rsidRDefault="00F654E3" w:rsidP="005A4EE1">
            <w:pPr>
              <w:pStyle w:val="a3"/>
              <w:rPr>
                <w:rFonts w:ascii="Times New Roman" w:hAnsi="Times New Roman"/>
                <w:b/>
                <w:sz w:val="24"/>
                <w:szCs w:val="24"/>
              </w:rPr>
            </w:pPr>
            <w:r w:rsidRPr="00074599">
              <w:rPr>
                <w:rFonts w:ascii="Times New Roman" w:hAnsi="Times New Roman"/>
                <w:sz w:val="24"/>
                <w:szCs w:val="24"/>
              </w:rPr>
              <w:t>Выделение нравственного аспекта поведения при работе с любой информацией</w:t>
            </w:r>
          </w:p>
        </w:tc>
      </w:tr>
      <w:tr w:rsidR="00F654E3" w:rsidRPr="00074599" w:rsidTr="005A4EE1">
        <w:trPr>
          <w:trHeight w:val="1615"/>
        </w:trPr>
        <w:tc>
          <w:tcPr>
            <w:tcW w:w="925" w:type="dxa"/>
            <w:tcBorders>
              <w:top w:val="nil"/>
            </w:tcBorders>
          </w:tcPr>
          <w:p w:rsidR="00F654E3" w:rsidRPr="00074599" w:rsidRDefault="00F654E3" w:rsidP="005A4EE1">
            <w:pPr>
              <w:pStyle w:val="a3"/>
              <w:rPr>
                <w:rFonts w:ascii="Times New Roman" w:hAnsi="Times New Roman"/>
                <w:sz w:val="24"/>
                <w:szCs w:val="24"/>
              </w:rPr>
            </w:pPr>
          </w:p>
        </w:tc>
        <w:tc>
          <w:tcPr>
            <w:tcW w:w="925" w:type="dxa"/>
            <w:tcBorders>
              <w:top w:val="nil"/>
            </w:tcBorders>
            <w:shd w:val="clear" w:color="auto" w:fill="auto"/>
          </w:tcPr>
          <w:p w:rsidR="00F654E3" w:rsidRPr="00074599" w:rsidRDefault="00F654E3" w:rsidP="005A4EE1">
            <w:pPr>
              <w:pStyle w:val="a3"/>
              <w:rPr>
                <w:rFonts w:ascii="Times New Roman" w:hAnsi="Times New Roman"/>
                <w:sz w:val="24"/>
                <w:szCs w:val="24"/>
              </w:rPr>
            </w:pPr>
          </w:p>
        </w:tc>
        <w:tc>
          <w:tcPr>
            <w:tcW w:w="1658" w:type="dxa"/>
            <w:gridSpan w:val="3"/>
            <w:tcBorders>
              <w:top w:val="nil"/>
            </w:tcBorders>
            <w:shd w:val="clear" w:color="auto" w:fill="auto"/>
          </w:tcPr>
          <w:p w:rsidR="00F654E3" w:rsidRPr="00074599" w:rsidRDefault="00F654E3" w:rsidP="005A4EE1">
            <w:pPr>
              <w:pStyle w:val="a3"/>
              <w:jc w:val="center"/>
              <w:rPr>
                <w:rFonts w:ascii="Times New Roman" w:hAnsi="Times New Roman"/>
                <w:sz w:val="24"/>
                <w:szCs w:val="24"/>
              </w:rPr>
            </w:pPr>
          </w:p>
        </w:tc>
        <w:tc>
          <w:tcPr>
            <w:tcW w:w="2303" w:type="dxa"/>
            <w:gridSpan w:val="2"/>
            <w:vMerge/>
            <w:tcBorders>
              <w:right w:val="single" w:sz="4" w:space="0" w:color="auto"/>
            </w:tcBorders>
            <w:shd w:val="clear" w:color="auto" w:fill="auto"/>
          </w:tcPr>
          <w:p w:rsidR="00F654E3" w:rsidRPr="000F208F" w:rsidRDefault="00F654E3" w:rsidP="005A4EE1">
            <w:pPr>
              <w:pStyle w:val="a3"/>
              <w:rPr>
                <w:rFonts w:ascii="Times New Roman" w:hAnsi="Times New Roman"/>
                <w:sz w:val="24"/>
                <w:szCs w:val="24"/>
              </w:rPr>
            </w:pPr>
          </w:p>
        </w:tc>
        <w:tc>
          <w:tcPr>
            <w:tcW w:w="2970" w:type="dxa"/>
            <w:gridSpan w:val="2"/>
            <w:vMerge/>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p>
        </w:tc>
        <w:tc>
          <w:tcPr>
            <w:tcW w:w="4209" w:type="dxa"/>
            <w:gridSpan w:val="3"/>
            <w:vMerge/>
            <w:tcBorders>
              <w:left w:val="single" w:sz="4" w:space="0" w:color="auto"/>
              <w:right w:val="single" w:sz="4" w:space="0" w:color="auto"/>
            </w:tcBorders>
            <w:shd w:val="clear" w:color="auto" w:fill="auto"/>
          </w:tcPr>
          <w:p w:rsidR="00F654E3" w:rsidRPr="00074599" w:rsidRDefault="00F654E3" w:rsidP="005A4EE1">
            <w:pPr>
              <w:pStyle w:val="a3"/>
              <w:rPr>
                <w:rFonts w:ascii="Times New Roman" w:hAnsi="Times New Roman"/>
                <w:sz w:val="24"/>
                <w:szCs w:val="24"/>
              </w:rPr>
            </w:pPr>
          </w:p>
        </w:tc>
        <w:tc>
          <w:tcPr>
            <w:tcW w:w="2143" w:type="dxa"/>
            <w:gridSpan w:val="2"/>
            <w:vMerge/>
            <w:tcBorders>
              <w:left w:val="single" w:sz="4" w:space="0" w:color="auto"/>
            </w:tcBorders>
            <w:shd w:val="clear" w:color="auto" w:fill="auto"/>
          </w:tcPr>
          <w:p w:rsidR="00F654E3" w:rsidRPr="00074599" w:rsidRDefault="00F654E3" w:rsidP="005A4EE1">
            <w:pPr>
              <w:pStyle w:val="a3"/>
              <w:rPr>
                <w:rFonts w:ascii="Times New Roman" w:hAnsi="Times New Roman"/>
                <w:sz w:val="24"/>
                <w:szCs w:val="24"/>
              </w:rPr>
            </w:pP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11</w:t>
            </w:r>
            <w:r>
              <w:rPr>
                <w:rFonts w:ascii="Times New Roman" w:hAnsi="Times New Roman"/>
                <w:sz w:val="24"/>
                <w:szCs w:val="24"/>
              </w:rPr>
              <w:t>5</w:t>
            </w:r>
            <w:r w:rsidRPr="00074599">
              <w:rPr>
                <w:rFonts w:ascii="Times New Roman" w:hAnsi="Times New Roman"/>
                <w:sz w:val="24"/>
                <w:szCs w:val="24"/>
              </w:rPr>
              <w:t>-11</w:t>
            </w:r>
            <w:r>
              <w:rPr>
                <w:rFonts w:ascii="Times New Roman" w:hAnsi="Times New Roman"/>
                <w:sz w:val="24"/>
                <w:szCs w:val="24"/>
              </w:rPr>
              <w:t>6</w:t>
            </w:r>
          </w:p>
        </w:tc>
        <w:tc>
          <w:tcPr>
            <w:tcW w:w="1658" w:type="dxa"/>
            <w:gridSpan w:val="3"/>
            <w:shd w:val="clear" w:color="auto" w:fill="auto"/>
          </w:tcPr>
          <w:p w:rsidR="00F654E3" w:rsidRPr="00074599" w:rsidRDefault="00F654E3" w:rsidP="005A4EE1">
            <w:pPr>
              <w:pStyle w:val="a3"/>
              <w:rPr>
                <w:rFonts w:ascii="Times New Roman" w:hAnsi="Times New Roman"/>
                <w:b/>
                <w:sz w:val="24"/>
                <w:szCs w:val="24"/>
              </w:rPr>
            </w:pPr>
            <w:r w:rsidRPr="00074599">
              <w:rPr>
                <w:rFonts w:ascii="Times New Roman" w:hAnsi="Times New Roman"/>
                <w:sz w:val="24"/>
                <w:szCs w:val="24"/>
              </w:rPr>
              <w:t>Построение точек по их координатам.</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Познакомить с различными способами  построения точек по их координатам.</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Владеть различными способами  построения точек по их координатам. . Уметь кодировать и расшифровывать изображения на координатной плоскости.</w:t>
            </w:r>
          </w:p>
        </w:tc>
        <w:tc>
          <w:tcPr>
            <w:tcW w:w="4209" w:type="dxa"/>
            <w:gridSpan w:val="3"/>
            <w:shd w:val="clear" w:color="auto" w:fill="auto"/>
          </w:tcPr>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К.Коммуникативно оправданное высказывание и обоснование своей точки зрения в соответствии с моральными нормами и правилами этикета.</w:t>
            </w: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11</w:t>
            </w:r>
            <w:r>
              <w:rPr>
                <w:rFonts w:ascii="Times New Roman" w:hAnsi="Times New Roman"/>
                <w:sz w:val="24"/>
                <w:szCs w:val="24"/>
              </w:rPr>
              <w:t>7</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Точки на осях координат. Координаты фигур на плоскости.</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Формировать умение расставлять точки на координатной плоскости; находить фигуру по координатам; строить фигуру по заданным точкам.</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Уметь расставлять точки на координатной плоскости; находить фигуру по координатам; строить фигуру по заданным точкам; воспроизводить изображение фигур. </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widowControl w:val="0"/>
              <w:shd w:val="clear" w:color="auto" w:fill="FFFFFF"/>
              <w:tabs>
                <w:tab w:val="left" w:pos="672"/>
              </w:tabs>
              <w:autoSpaceDE w:val="0"/>
              <w:autoSpaceDN w:val="0"/>
              <w:adjustRightInd w:val="0"/>
              <w:spacing w:after="0" w:line="240" w:lineRule="auto"/>
              <w:jc w:val="both"/>
              <w:rPr>
                <w:rFonts w:ascii="Times New Roman" w:hAnsi="Times New Roman"/>
                <w:sz w:val="24"/>
                <w:szCs w:val="24"/>
              </w:rPr>
            </w:pPr>
            <w:r w:rsidRPr="00074599">
              <w:rPr>
                <w:rFonts w:ascii="Times New Roman" w:hAnsi="Times New Roman"/>
                <w:sz w:val="24"/>
                <w:szCs w:val="24"/>
              </w:rPr>
              <w:t>К.Готовность к коррекции собственной точки зрения.</w:t>
            </w:r>
          </w:p>
          <w:p w:rsidR="00F654E3" w:rsidRPr="00074599" w:rsidRDefault="00F654E3" w:rsidP="005A4EE1">
            <w:pPr>
              <w:shd w:val="clear" w:color="auto" w:fill="FFFFFF"/>
              <w:spacing w:after="0" w:line="240" w:lineRule="auto"/>
              <w:jc w:val="center"/>
              <w:rPr>
                <w:rFonts w:ascii="Times New Roman" w:hAnsi="Times New Roman"/>
                <w:b/>
                <w:color w:val="000000"/>
                <w:sz w:val="24"/>
                <w:szCs w:val="24"/>
              </w:rPr>
            </w:pP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Эмоционально-позитивное отношение к процессу сотрудничеству.</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11</w:t>
            </w:r>
            <w:r>
              <w:rPr>
                <w:rFonts w:ascii="Times New Roman" w:hAnsi="Times New Roman"/>
                <w:sz w:val="24"/>
                <w:szCs w:val="24"/>
              </w:rPr>
              <w:t>8</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График движения. Чтение и интерпре-тация графиков движения.</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Ввести понятие графика движения; учить строить, читать и интерпретировать графики движения объектов, анализировать их. </w:t>
            </w:r>
          </w:p>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Default="00F654E3" w:rsidP="005A4EE1">
            <w:pPr>
              <w:pStyle w:val="a3"/>
              <w:rPr>
                <w:rFonts w:ascii="Times New Roman" w:hAnsi="Times New Roman"/>
                <w:sz w:val="24"/>
                <w:szCs w:val="24"/>
              </w:rPr>
            </w:pPr>
            <w:r w:rsidRPr="00074599">
              <w:rPr>
                <w:rFonts w:ascii="Times New Roman" w:hAnsi="Times New Roman"/>
                <w:sz w:val="24"/>
                <w:szCs w:val="24"/>
              </w:rPr>
              <w:t xml:space="preserve"> Уметь строить графики движения по словесному описанию, формулам, таблицам. Читать, анализировать, интерпретировать графики движения, составлять по ним рассказы.   </w:t>
            </w:r>
          </w:p>
          <w:p w:rsidR="00F654E3" w:rsidRPr="00074599" w:rsidRDefault="00F654E3" w:rsidP="005A4EE1">
            <w:pPr>
              <w:pStyle w:val="a3"/>
              <w:rPr>
                <w:rFonts w:ascii="Times New Roman" w:hAnsi="Times New Roman"/>
                <w:sz w:val="24"/>
                <w:szCs w:val="24"/>
              </w:rPr>
            </w:pP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К. Умение слушать и слышать других, способность к принятию иной точки зрения</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w:t>
            </w:r>
            <w:r>
              <w:rPr>
                <w:rFonts w:ascii="Times New Roman" w:hAnsi="Times New Roman"/>
                <w:sz w:val="24"/>
                <w:szCs w:val="24"/>
              </w:rPr>
              <w:t>19</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Изображение на графике времени и места встречи движущихся объектов. Построение и составление рассказов. </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Отрабатывать умения строить графики движения, анализировать их, определять на графике время, место встречи объектов.</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строить графики движения, анализировать их, определять на графике время, место встречи объектов, описывать ситуацию, представленную графиком.</w:t>
            </w:r>
          </w:p>
        </w:tc>
        <w:tc>
          <w:tcPr>
            <w:tcW w:w="4209" w:type="dxa"/>
            <w:gridSpan w:val="3"/>
            <w:shd w:val="clear" w:color="auto" w:fill="auto"/>
          </w:tcPr>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 xml:space="preserve">Р Самооценка на основе критериев успешности  учебной деятельности. К.Адекватное использование речевых средств для решения различных коммуникативных задач. </w:t>
            </w:r>
          </w:p>
          <w:p w:rsidR="00F654E3" w:rsidRPr="00074599" w:rsidRDefault="00F654E3" w:rsidP="005A4EE1">
            <w:pPr>
              <w:pStyle w:val="a3"/>
              <w:rPr>
                <w:rFonts w:ascii="Times New Roman" w:hAnsi="Times New Roman"/>
                <w:b/>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Эмоционально-позитивное отношение к процессу сотрудничеству.</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12</w:t>
            </w:r>
            <w:r>
              <w:rPr>
                <w:rFonts w:ascii="Times New Roman" w:hAnsi="Times New Roman"/>
                <w:sz w:val="24"/>
                <w:szCs w:val="24"/>
              </w:rPr>
              <w:t>0</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Чтение и построение графиков движения </w:t>
            </w:r>
            <w:r w:rsidRPr="00074599">
              <w:rPr>
                <w:rFonts w:ascii="Times New Roman" w:hAnsi="Times New Roman"/>
                <w:sz w:val="24"/>
                <w:szCs w:val="24"/>
              </w:rPr>
              <w:lastRenderedPageBreak/>
              <w:t>объектов, движущихся в противоположных направлениях.</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Формировать умение строить графики движения объектов, </w:t>
            </w:r>
            <w:r w:rsidRPr="00074599">
              <w:rPr>
                <w:rFonts w:ascii="Times New Roman" w:hAnsi="Times New Roman"/>
                <w:sz w:val="24"/>
                <w:szCs w:val="24"/>
              </w:rPr>
              <w:lastRenderedPageBreak/>
              <w:t>движущихся в противоположных направлениях, анализировать их, определять на графике время, место встречи объектов.</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Уметь строить графики движения объектов, движущихся в противоположных </w:t>
            </w:r>
            <w:r w:rsidRPr="00074599">
              <w:rPr>
                <w:rFonts w:ascii="Times New Roman" w:hAnsi="Times New Roman"/>
                <w:sz w:val="24"/>
                <w:szCs w:val="24"/>
              </w:rPr>
              <w:lastRenderedPageBreak/>
              <w:t>направлениях, анализировать их, определять на графике время, описывать ситуацию, представленную графиком.</w:t>
            </w:r>
          </w:p>
        </w:tc>
        <w:tc>
          <w:tcPr>
            <w:tcW w:w="4209" w:type="dxa"/>
            <w:gridSpan w:val="3"/>
            <w:shd w:val="clear" w:color="auto" w:fill="auto"/>
          </w:tcPr>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lastRenderedPageBreak/>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r>
            <w:r w:rsidRPr="00074599">
              <w:rPr>
                <w:rFonts w:ascii="Times New Roman" w:hAnsi="Times New Roman"/>
                <w:sz w:val="24"/>
                <w:szCs w:val="24"/>
              </w:rPr>
              <w:lastRenderedPageBreak/>
              <w:t>К.Коммуникативно оправданное высказывание и обоснование своей точки зрения в соответствии с моральными нормами и правилами этикета.</w:t>
            </w: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Выделение нравственного аспекта поведения при работе с </w:t>
            </w:r>
            <w:r w:rsidRPr="00074599">
              <w:rPr>
                <w:rFonts w:ascii="Times New Roman" w:hAnsi="Times New Roman"/>
                <w:sz w:val="24"/>
                <w:szCs w:val="24"/>
              </w:rPr>
              <w:lastRenderedPageBreak/>
              <w:t>любой информацией</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12</w:t>
            </w:r>
            <w:r>
              <w:rPr>
                <w:rFonts w:ascii="Times New Roman" w:hAnsi="Times New Roman"/>
                <w:sz w:val="24"/>
                <w:szCs w:val="24"/>
              </w:rPr>
              <w:t>1</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Чтение и построение графиков движения.</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Формировать умение строить графики движения объектов по словесному описанию, формулам, таблицам, анализировать их, составлять рассказы по ним.  </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Умеет строить графики движения объектов, движущихся в противоположных направлениях, анализировать их, определять на графике время, место встречи объектов.</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К.Коммуникативно оправданное высказывание и обоснование своей точки зрения в соответствии с моральными нормами и правилами этикета. </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12</w:t>
            </w:r>
            <w:r>
              <w:rPr>
                <w:rFonts w:ascii="Times New Roman" w:hAnsi="Times New Roman"/>
                <w:sz w:val="24"/>
                <w:szCs w:val="24"/>
              </w:rPr>
              <w:t>2</w:t>
            </w:r>
            <w:r w:rsidRPr="00074599">
              <w:rPr>
                <w:rFonts w:ascii="Times New Roman" w:hAnsi="Times New Roman"/>
                <w:sz w:val="24"/>
                <w:szCs w:val="24"/>
              </w:rPr>
              <w:t>-12</w:t>
            </w:r>
            <w:r>
              <w:rPr>
                <w:rFonts w:ascii="Times New Roman" w:hAnsi="Times New Roman"/>
                <w:sz w:val="24"/>
                <w:szCs w:val="24"/>
              </w:rPr>
              <w:t>3</w:t>
            </w:r>
          </w:p>
          <w:p w:rsidR="00F654E3" w:rsidRPr="00074599" w:rsidRDefault="00F654E3" w:rsidP="005A4EE1">
            <w:pPr>
              <w:pStyle w:val="a3"/>
              <w:rPr>
                <w:rFonts w:ascii="Times New Roman" w:hAnsi="Times New Roman"/>
                <w:sz w:val="24"/>
                <w:szCs w:val="24"/>
              </w:rPr>
            </w:pPr>
          </w:p>
        </w:tc>
        <w:tc>
          <w:tcPr>
            <w:tcW w:w="1658" w:type="dxa"/>
            <w:gridSpan w:val="3"/>
            <w:shd w:val="clear" w:color="auto" w:fill="auto"/>
          </w:tcPr>
          <w:p w:rsidR="00F654E3" w:rsidRDefault="00F654E3" w:rsidP="005A4EE1">
            <w:pPr>
              <w:pStyle w:val="a3"/>
              <w:rPr>
                <w:rFonts w:ascii="Times New Roman" w:hAnsi="Times New Roman"/>
                <w:sz w:val="24"/>
                <w:szCs w:val="24"/>
              </w:rPr>
            </w:pPr>
            <w:r>
              <w:rPr>
                <w:rFonts w:ascii="Times New Roman" w:hAnsi="Times New Roman"/>
                <w:b/>
                <w:i/>
                <w:sz w:val="24"/>
                <w:szCs w:val="24"/>
              </w:rPr>
              <w:t>К</w:t>
            </w:r>
            <w:r w:rsidRPr="00074599">
              <w:rPr>
                <w:rFonts w:ascii="Times New Roman" w:hAnsi="Times New Roman"/>
                <w:b/>
                <w:i/>
                <w:sz w:val="24"/>
                <w:szCs w:val="24"/>
              </w:rPr>
              <w:t>онтрольн</w:t>
            </w:r>
            <w:r>
              <w:rPr>
                <w:rFonts w:ascii="Times New Roman" w:hAnsi="Times New Roman"/>
                <w:b/>
                <w:i/>
                <w:sz w:val="24"/>
                <w:szCs w:val="24"/>
              </w:rPr>
              <w:t xml:space="preserve">ая </w:t>
            </w:r>
            <w:r w:rsidRPr="00074599">
              <w:rPr>
                <w:rFonts w:ascii="Times New Roman" w:hAnsi="Times New Roman"/>
                <w:b/>
                <w:i/>
                <w:sz w:val="24"/>
                <w:szCs w:val="24"/>
              </w:rPr>
              <w:t xml:space="preserve"> работ</w:t>
            </w:r>
            <w:r>
              <w:rPr>
                <w:rFonts w:ascii="Times New Roman" w:hAnsi="Times New Roman"/>
                <w:b/>
                <w:i/>
                <w:sz w:val="24"/>
                <w:szCs w:val="24"/>
              </w:rPr>
              <w:t>апо теме : « Графики.»</w:t>
            </w:r>
          </w:p>
          <w:p w:rsidR="00F654E3" w:rsidRPr="00B01B56" w:rsidRDefault="00F654E3" w:rsidP="005A4EE1">
            <w:pPr>
              <w:pStyle w:val="a3"/>
              <w:rPr>
                <w:rFonts w:ascii="Times New Roman" w:hAnsi="Times New Roman"/>
                <w:sz w:val="24"/>
                <w:szCs w:val="24"/>
              </w:rPr>
            </w:pPr>
            <w:r>
              <w:rPr>
                <w:rFonts w:ascii="Times New Roman" w:hAnsi="Times New Roman"/>
                <w:sz w:val="24"/>
                <w:szCs w:val="24"/>
              </w:rPr>
              <w:t>Анализ контрольной работы.</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Проверить качество овладения навыком решения  задач, с применением разных способов решения: решение по действиям, решение уравнением, решение формулой на порядок действий</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задачи, применяя разные способы решения: решение по действиям, решение уравнением, решение формулой на порядок действий.</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Способность характеризовать собственные знания по предмету, формулировать вопросы, устанавливать границы своего «знания-незнания».</w:t>
            </w:r>
          </w:p>
        </w:tc>
      </w:tr>
      <w:tr w:rsidR="00F654E3" w:rsidRPr="00074599" w:rsidTr="005A4EE1">
        <w:tc>
          <w:tcPr>
            <w:tcW w:w="925" w:type="dxa"/>
          </w:tcPr>
          <w:p w:rsidR="00F654E3" w:rsidRDefault="00F654E3" w:rsidP="005A4EE1">
            <w:pPr>
              <w:pStyle w:val="a3"/>
              <w:jc w:val="center"/>
              <w:rPr>
                <w:rFonts w:ascii="Times New Roman" w:hAnsi="Times New Roman"/>
                <w:b/>
                <w:sz w:val="24"/>
                <w:szCs w:val="24"/>
              </w:rPr>
            </w:pPr>
          </w:p>
        </w:tc>
        <w:tc>
          <w:tcPr>
            <w:tcW w:w="14208" w:type="dxa"/>
            <w:gridSpan w:val="13"/>
            <w:shd w:val="clear" w:color="auto" w:fill="auto"/>
          </w:tcPr>
          <w:p w:rsidR="00F654E3" w:rsidRPr="00074599" w:rsidRDefault="00F654E3" w:rsidP="005A4EE1">
            <w:pPr>
              <w:pStyle w:val="a3"/>
              <w:jc w:val="center"/>
              <w:rPr>
                <w:rFonts w:ascii="Times New Roman" w:hAnsi="Times New Roman"/>
                <w:sz w:val="24"/>
                <w:szCs w:val="24"/>
              </w:rPr>
            </w:pPr>
            <w:r>
              <w:rPr>
                <w:rFonts w:ascii="Times New Roman" w:hAnsi="Times New Roman"/>
                <w:b/>
                <w:sz w:val="24"/>
                <w:szCs w:val="24"/>
              </w:rPr>
              <w:t>Глава 11. Повторение (13</w:t>
            </w:r>
            <w:r w:rsidRPr="00074599">
              <w:rPr>
                <w:rFonts w:ascii="Times New Roman" w:hAnsi="Times New Roman"/>
                <w:b/>
                <w:sz w:val="24"/>
                <w:szCs w:val="24"/>
              </w:rPr>
              <w:t xml:space="preserve"> ч)</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12</w:t>
            </w:r>
            <w:r>
              <w:rPr>
                <w:rFonts w:ascii="Times New Roman" w:hAnsi="Times New Roman"/>
                <w:sz w:val="24"/>
                <w:szCs w:val="24"/>
              </w:rPr>
              <w:t>4</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Нумерация многознач-ных чисел</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Отрабатывать умения, читать, записывать, сравнивать многозначные числа, представлять в виде суммы разрядных слагаемых.</w:t>
            </w:r>
          </w:p>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читать, записывать, сравнивать многозначные числа, представлять в виде суммы разрядных слагаемых.</w:t>
            </w:r>
          </w:p>
        </w:tc>
        <w:tc>
          <w:tcPr>
            <w:tcW w:w="4209" w:type="dxa"/>
            <w:gridSpan w:val="3"/>
            <w:shd w:val="clear" w:color="auto" w:fill="auto"/>
          </w:tcPr>
          <w:p w:rsidR="00F654E3" w:rsidRPr="00953A00" w:rsidRDefault="00F654E3" w:rsidP="005A4EE1">
            <w:pPr>
              <w:spacing w:after="0" w:line="240" w:lineRule="auto"/>
              <w:rPr>
                <w:rFonts w:ascii="Times New Roman" w:hAnsi="Times New Roman"/>
                <w:sz w:val="24"/>
                <w:szCs w:val="24"/>
              </w:rPr>
            </w:pPr>
            <w:r w:rsidRPr="00953A00">
              <w:rPr>
                <w:rFonts w:ascii="Times New Roman" w:hAnsi="Times New Roman"/>
                <w:sz w:val="24"/>
                <w:szCs w:val="24"/>
              </w:rPr>
              <w:t>П. Выполнять задания на основе рисунков и схем, выполненных самостоятельно.</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Планировать свои действия в соответствии с поставленной задачей условиями её реализации, в том числе во внутреннем плане</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К.Адекватное использование речевых средств для решения различных коммуникативных задач. </w:t>
            </w: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Внимательное отношение к собственным переживаниям и переживаниям других людей.</w:t>
            </w:r>
          </w:p>
          <w:p w:rsidR="00F654E3" w:rsidRPr="00074599" w:rsidRDefault="00F654E3" w:rsidP="005A4EE1">
            <w:pPr>
              <w:pStyle w:val="a3"/>
              <w:rPr>
                <w:rFonts w:ascii="Times New Roman" w:hAnsi="Times New Roman"/>
                <w:sz w:val="24"/>
                <w:szCs w:val="24"/>
              </w:rPr>
            </w:pP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12</w:t>
            </w:r>
            <w:r>
              <w:rPr>
                <w:rFonts w:ascii="Times New Roman" w:hAnsi="Times New Roman"/>
                <w:sz w:val="24"/>
                <w:szCs w:val="24"/>
              </w:rPr>
              <w:t>5-126</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Действия с многозначными числами</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Отрабатывать действия над многозначными действиями. </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выполнять действия над многозначными действиями.</w:t>
            </w:r>
          </w:p>
        </w:tc>
        <w:tc>
          <w:tcPr>
            <w:tcW w:w="4209" w:type="dxa"/>
            <w:gridSpan w:val="3"/>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П. Выбор оснований и критериев для сравнения и классификации объектов. </w:t>
            </w:r>
          </w:p>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 xml:space="preserve">Р. Умение оценивать работу в соответствии с критериями. </w:t>
            </w:r>
          </w:p>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3" w:type="dxa"/>
            <w:gridSpan w:val="2"/>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t>Внимательное отношение к собственным переживаниям и переживаниям других людей.</w:t>
            </w:r>
          </w:p>
          <w:p w:rsidR="00F654E3" w:rsidRPr="00074599" w:rsidRDefault="00F654E3" w:rsidP="005A4EE1">
            <w:pPr>
              <w:pStyle w:val="a3"/>
              <w:jc w:val="both"/>
              <w:rPr>
                <w:rFonts w:ascii="Times New Roman" w:hAnsi="Times New Roman"/>
                <w:sz w:val="24"/>
                <w:szCs w:val="24"/>
              </w:rPr>
            </w:pP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12</w:t>
            </w:r>
            <w:r>
              <w:rPr>
                <w:rFonts w:ascii="Times New Roman" w:hAnsi="Times New Roman"/>
                <w:sz w:val="24"/>
                <w:szCs w:val="24"/>
              </w:rPr>
              <w:t>7</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Именованные числа. Действия с именованными числами.</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Повторить свойства сложение  и умножения, действия с именованными числами.</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свойства сложения  и умножения.уметь выполнять арифметические действия с именованными числами.</w:t>
            </w:r>
          </w:p>
        </w:tc>
        <w:tc>
          <w:tcPr>
            <w:tcW w:w="4209" w:type="dxa"/>
            <w:gridSpan w:val="3"/>
            <w:shd w:val="clear" w:color="auto" w:fill="auto"/>
          </w:tcPr>
          <w:p w:rsidR="00F654E3" w:rsidRPr="00953A00" w:rsidRDefault="00F654E3" w:rsidP="005A4EE1">
            <w:pPr>
              <w:spacing w:after="0" w:line="240" w:lineRule="auto"/>
              <w:rPr>
                <w:rFonts w:ascii="Times New Roman" w:hAnsi="Times New Roman"/>
                <w:sz w:val="24"/>
                <w:szCs w:val="24"/>
              </w:rPr>
            </w:pPr>
            <w:r w:rsidRPr="00953A00">
              <w:rPr>
                <w:rFonts w:ascii="Times New Roman" w:hAnsi="Times New Roman"/>
                <w:sz w:val="24"/>
                <w:szCs w:val="24"/>
              </w:rPr>
              <w:t>П. Выполнять задания на основе рисунков и схем, выполненных самостоятельно.</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Планировать свои действия в соответствии с поставленной задачей условиями её реализации, в том числе во внутреннем плане</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 xml:space="preserve">К.Адекватное использование речевых средств для решения различных коммуникативных задач. </w:t>
            </w: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Эмоционально-позитивное отношение к процессу сотрудничеству.</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w:t>
            </w:r>
            <w:r>
              <w:rPr>
                <w:rFonts w:ascii="Times New Roman" w:hAnsi="Times New Roman"/>
                <w:sz w:val="24"/>
                <w:szCs w:val="24"/>
              </w:rPr>
              <w:t>28</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Задачи на движение</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Повторить формулы нахождения скорость, времени, расстояния, </w:t>
            </w:r>
            <w:r w:rsidRPr="00074599">
              <w:rPr>
                <w:rFonts w:ascii="Times New Roman" w:hAnsi="Times New Roman"/>
                <w:sz w:val="24"/>
                <w:szCs w:val="24"/>
              </w:rPr>
              <w:lastRenderedPageBreak/>
              <w:t xml:space="preserve">отрабатывать решения задач на все виды движения. </w:t>
            </w:r>
          </w:p>
        </w:tc>
        <w:tc>
          <w:tcPr>
            <w:tcW w:w="2970" w:type="dxa"/>
            <w:gridSpan w:val="2"/>
            <w:shd w:val="clear" w:color="auto" w:fill="auto"/>
          </w:tcPr>
          <w:p w:rsidR="00F654E3" w:rsidRPr="00074599" w:rsidRDefault="00F654E3" w:rsidP="005A4EE1">
            <w:pPr>
              <w:pStyle w:val="a3"/>
              <w:rPr>
                <w:rFonts w:ascii="Times New Roman" w:hAnsi="Times New Roman"/>
                <w:b/>
                <w:sz w:val="24"/>
                <w:szCs w:val="24"/>
              </w:rPr>
            </w:pPr>
            <w:r w:rsidRPr="00074599">
              <w:rPr>
                <w:rFonts w:ascii="Times New Roman" w:hAnsi="Times New Roman"/>
                <w:sz w:val="24"/>
                <w:szCs w:val="24"/>
              </w:rPr>
              <w:lastRenderedPageBreak/>
              <w:t xml:space="preserve"> Уметь строить формулы нахождения скорости, времени, расстояния, отрабатывать решения </w:t>
            </w:r>
            <w:r w:rsidRPr="00074599">
              <w:rPr>
                <w:rFonts w:ascii="Times New Roman" w:hAnsi="Times New Roman"/>
                <w:sz w:val="24"/>
                <w:szCs w:val="24"/>
              </w:rPr>
              <w:lastRenderedPageBreak/>
              <w:t>задач на все виды движения.</w:t>
            </w:r>
          </w:p>
        </w:tc>
        <w:tc>
          <w:tcPr>
            <w:tcW w:w="4209" w:type="dxa"/>
            <w:gridSpan w:val="3"/>
            <w:shd w:val="clear" w:color="auto" w:fill="auto"/>
          </w:tcPr>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lastRenderedPageBreak/>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r w:rsidRPr="00074599">
              <w:rPr>
                <w:rFonts w:ascii="Times New Roman" w:hAnsi="Times New Roman"/>
                <w:sz w:val="24"/>
                <w:szCs w:val="24"/>
              </w:rPr>
              <w:br/>
              <w:t xml:space="preserve">К.Коммуникативно оправданное </w:t>
            </w:r>
            <w:r w:rsidRPr="00074599">
              <w:rPr>
                <w:rFonts w:ascii="Times New Roman" w:hAnsi="Times New Roman"/>
                <w:sz w:val="24"/>
                <w:szCs w:val="24"/>
              </w:rPr>
              <w:lastRenderedPageBreak/>
              <w:t>высказывание и обоснование своей точки зрения в соответствии с моральными нормами и правилами этикета.</w:t>
            </w:r>
          </w:p>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 xml:space="preserve">Выделение нравственного аспекта поведения при работе с </w:t>
            </w:r>
            <w:r w:rsidRPr="00074599">
              <w:rPr>
                <w:rFonts w:ascii="Times New Roman" w:hAnsi="Times New Roman"/>
                <w:sz w:val="24"/>
                <w:szCs w:val="24"/>
              </w:rPr>
              <w:lastRenderedPageBreak/>
              <w:t>любой информацией</w:t>
            </w:r>
          </w:p>
        </w:tc>
      </w:tr>
      <w:tr w:rsidR="00F654E3" w:rsidRPr="00074599" w:rsidTr="005A4EE1">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129</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Решение уравнений.</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Умеют ли решать уравнения.</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Умеет решать уравнение на нахождение неизвестной компоненты.</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rPr>
          <w:trHeight w:val="2859"/>
        </w:trPr>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13</w:t>
            </w:r>
            <w:r>
              <w:rPr>
                <w:rFonts w:ascii="Times New Roman" w:hAnsi="Times New Roman"/>
                <w:sz w:val="24"/>
                <w:szCs w:val="24"/>
              </w:rPr>
              <w:t>0</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Решение задач, уравнений.</w:t>
            </w:r>
          </w:p>
          <w:p w:rsidR="00F654E3" w:rsidRPr="00074599" w:rsidRDefault="00F654E3" w:rsidP="005A4EE1">
            <w:pPr>
              <w:pStyle w:val="a3"/>
              <w:rPr>
                <w:rFonts w:ascii="Times New Roman" w:hAnsi="Times New Roman"/>
                <w:sz w:val="24"/>
                <w:szCs w:val="24"/>
              </w:rPr>
            </w:pPr>
          </w:p>
          <w:p w:rsidR="00F654E3" w:rsidRPr="00074599" w:rsidRDefault="00F654E3" w:rsidP="005A4EE1">
            <w:pPr>
              <w:pStyle w:val="a3"/>
              <w:rPr>
                <w:rFonts w:ascii="Times New Roman" w:hAnsi="Times New Roman"/>
                <w:sz w:val="24"/>
                <w:szCs w:val="24"/>
              </w:rPr>
            </w:pP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Умею ли я  решать задачи, применяя разные способы решения: решение по действиям, решение уравнением, решение формулой на порядок действий</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Умеет решать задачи, применяя разные способы решения: решение по действиям, решение уравнением, решение формулой на порядок действий</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Договариваться  о распределении функций и ролей в совместной деятельности.</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Познавательный интерес к математической науке.</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13</w:t>
            </w:r>
            <w:r>
              <w:rPr>
                <w:rFonts w:ascii="Times New Roman" w:hAnsi="Times New Roman"/>
                <w:sz w:val="24"/>
                <w:szCs w:val="24"/>
              </w:rPr>
              <w:t>1</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Нахождение площади и периметра прямоугольника.</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Отрабатывать нахождение периметра, площади прямоугольника по формулам. </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Знать формулы  периметра, площади прямоугольника и уметь  применять их при решении задач.</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Построение логической цепочки рассуждений, анализ истинности рассуждений.</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Выполнять учебные действия в громкоречевой и умственной формах; использовать речь для регуляции своего действия.</w:t>
            </w:r>
          </w:p>
          <w:p w:rsidR="00F654E3" w:rsidRPr="00074599"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074599">
              <w:rPr>
                <w:rFonts w:ascii="Times New Roman" w:hAnsi="Times New Roman"/>
                <w:sz w:val="24"/>
                <w:szCs w:val="24"/>
              </w:rPr>
              <w:lastRenderedPageBreak/>
              <w:t xml:space="preserve">К.Адекватное использование речевых средств для решения различных коммуникативных задач. </w:t>
            </w:r>
          </w:p>
        </w:tc>
        <w:tc>
          <w:tcPr>
            <w:tcW w:w="2143" w:type="dxa"/>
            <w:gridSpan w:val="2"/>
            <w:shd w:val="clear" w:color="auto" w:fill="auto"/>
          </w:tcPr>
          <w:p w:rsidR="00F654E3" w:rsidRPr="00074599" w:rsidRDefault="00F654E3" w:rsidP="005A4EE1">
            <w:pPr>
              <w:spacing w:after="0" w:line="240" w:lineRule="auto"/>
              <w:rPr>
                <w:rFonts w:ascii="Times New Roman" w:hAnsi="Times New Roman"/>
                <w:sz w:val="24"/>
                <w:szCs w:val="24"/>
              </w:rPr>
            </w:pPr>
            <w:r w:rsidRPr="00074599">
              <w:rPr>
                <w:rFonts w:ascii="Times New Roman" w:hAnsi="Times New Roman"/>
                <w:sz w:val="24"/>
                <w:szCs w:val="24"/>
              </w:rPr>
              <w:lastRenderedPageBreak/>
              <w:t>Внимательное отношение к собственным переживаниям и переживаниям других людей.</w:t>
            </w:r>
          </w:p>
          <w:p w:rsidR="00F654E3" w:rsidRPr="00074599" w:rsidRDefault="00F654E3" w:rsidP="005A4EE1">
            <w:pPr>
              <w:pStyle w:val="a3"/>
              <w:rPr>
                <w:rFonts w:ascii="Times New Roman" w:hAnsi="Times New Roman"/>
                <w:sz w:val="24"/>
                <w:szCs w:val="24"/>
              </w:rPr>
            </w:pP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13</w:t>
            </w:r>
            <w:r>
              <w:rPr>
                <w:rFonts w:ascii="Times New Roman" w:hAnsi="Times New Roman"/>
                <w:sz w:val="24"/>
                <w:szCs w:val="24"/>
              </w:rPr>
              <w:t>2</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Решение задач разных видов.</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Отрабатывать навык решения задач, применяя разные способы решения: решение по действиям, решение уравнением, решение формулой на порядок действий.</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Уметь решать задачи, применяя разные способы решения: решение по действиям, решение уравнением, решение формулой на порядок действий</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Контролировать свои действия в процессе выполнения задания и исправлять ошибки, делать выводы.</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 Проводить сравнения, устанавливать закономерность, рассуждать.</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 К. Аргументировать свою позицию и координировать её с позициями партнёров  и применять знания.</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Работать на результат. Эмоционально-позитивное отношение к процессу сотрудничеству.</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13</w:t>
            </w:r>
            <w:r>
              <w:rPr>
                <w:rFonts w:ascii="Times New Roman" w:hAnsi="Times New Roman"/>
                <w:sz w:val="24"/>
                <w:szCs w:val="24"/>
              </w:rPr>
              <w:t>3</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Урок-рефлексия </w:t>
            </w:r>
            <w:r w:rsidRPr="00610DB9">
              <w:rPr>
                <w:rFonts w:ascii="Times New Roman" w:hAnsi="Times New Roman"/>
                <w:i/>
                <w:sz w:val="24"/>
                <w:szCs w:val="24"/>
              </w:rPr>
              <w:t>составление, запись и выполнение простого алгоритма, плана поиска информации.</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Что нового я узнал за год? </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Отрабатывать умения, полученные за год.характеризовать собственные знания по предмету, формулировать вопросы, устанавливать границы своего «знания-незнания».</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 Использовать знаково-символические средства, в том числе модели и схемы для решения задач. </w:t>
            </w:r>
            <w:r w:rsidRPr="00074599">
              <w:rPr>
                <w:rFonts w:ascii="Times New Roman" w:hAnsi="Times New Roman"/>
                <w:sz w:val="24"/>
                <w:szCs w:val="24"/>
              </w:rPr>
              <w:br/>
              <w:t>Р. Планировать свои действия в соответствии с поставленной задачей условиями её реализации, в том числе во внутреннем плане</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Умение слушать и слышать других, способность к принятию иной точки зрения</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Выделение нравственного аспекта поведения при работе с любой информацией</w:t>
            </w:r>
          </w:p>
        </w:tc>
      </w:tr>
      <w:tr w:rsidR="00F654E3" w:rsidRPr="00074599" w:rsidTr="005A4EE1">
        <w:tc>
          <w:tcPr>
            <w:tcW w:w="925" w:type="dxa"/>
          </w:tcPr>
          <w:p w:rsidR="00F654E3" w:rsidRDefault="00F654E3" w:rsidP="005A4EE1">
            <w:pPr>
              <w:pStyle w:val="a3"/>
              <w:rPr>
                <w:rFonts w:ascii="Times New Roman" w:hAnsi="Times New Roman"/>
                <w:sz w:val="24"/>
                <w:szCs w:val="24"/>
              </w:rPr>
            </w:pPr>
          </w:p>
        </w:tc>
        <w:tc>
          <w:tcPr>
            <w:tcW w:w="925" w:type="dxa"/>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134</w:t>
            </w: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Итоговая контрольная работа.</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Проверить качество овладения навыком решения  задач, с применением разных способов решения: решение по действиям, решение уравнением, решение формулой </w:t>
            </w:r>
            <w:r w:rsidRPr="00074599">
              <w:rPr>
                <w:rFonts w:ascii="Times New Roman" w:hAnsi="Times New Roman"/>
                <w:sz w:val="24"/>
                <w:szCs w:val="24"/>
              </w:rPr>
              <w:lastRenderedPageBreak/>
              <w:t>на порядок действий</w:t>
            </w: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lastRenderedPageBreak/>
              <w:t>Уметь решать задачи, применяя разные способы решения: решение по действиям, решение уравнением, решение формулой на порядок действий.</w:t>
            </w: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П. Анализ (сопоставление) текстовой и графической информацией.</w:t>
            </w:r>
            <w:r w:rsidRPr="00074599">
              <w:rPr>
                <w:rFonts w:ascii="Times New Roman" w:hAnsi="Times New Roman"/>
                <w:sz w:val="24"/>
                <w:szCs w:val="24"/>
              </w:rPr>
              <w:br/>
              <w:t>Р. Умение слушать и быть внимательным.</w:t>
            </w:r>
          </w:p>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К. Аргументировать свою позицию и координировать её с позициями партнёров.</w:t>
            </w: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r w:rsidRPr="00074599">
              <w:rPr>
                <w:rFonts w:ascii="Times New Roman" w:hAnsi="Times New Roman"/>
                <w:sz w:val="24"/>
                <w:szCs w:val="24"/>
              </w:rPr>
              <w:t xml:space="preserve">Способность характеризовать собственные знания по предмету, формулировать вопросы, устанавливать границы своего </w:t>
            </w:r>
            <w:r w:rsidRPr="00074599">
              <w:rPr>
                <w:rFonts w:ascii="Times New Roman" w:hAnsi="Times New Roman"/>
                <w:sz w:val="24"/>
                <w:szCs w:val="24"/>
              </w:rPr>
              <w:lastRenderedPageBreak/>
              <w:t>«знания-незнания».</w:t>
            </w:r>
          </w:p>
        </w:tc>
      </w:tr>
      <w:tr w:rsidR="00F654E3" w:rsidRPr="00074599" w:rsidTr="005A4EE1">
        <w:tc>
          <w:tcPr>
            <w:tcW w:w="925" w:type="dxa"/>
          </w:tcPr>
          <w:p w:rsidR="00F654E3" w:rsidRPr="00074599" w:rsidRDefault="00F654E3" w:rsidP="005A4EE1">
            <w:pPr>
              <w:pStyle w:val="a3"/>
              <w:rPr>
                <w:rFonts w:ascii="Times New Roman" w:hAnsi="Times New Roman"/>
                <w:sz w:val="24"/>
                <w:szCs w:val="24"/>
              </w:rPr>
            </w:pPr>
          </w:p>
        </w:tc>
        <w:tc>
          <w:tcPr>
            <w:tcW w:w="925" w:type="dxa"/>
            <w:shd w:val="clear" w:color="auto" w:fill="auto"/>
          </w:tcPr>
          <w:p w:rsidR="00F654E3" w:rsidRDefault="00F654E3" w:rsidP="005A4EE1">
            <w:pPr>
              <w:pStyle w:val="a3"/>
              <w:rPr>
                <w:rFonts w:ascii="Times New Roman" w:hAnsi="Times New Roman"/>
                <w:sz w:val="24"/>
                <w:szCs w:val="24"/>
              </w:rPr>
            </w:pPr>
            <w:r w:rsidRPr="00074599">
              <w:rPr>
                <w:rFonts w:ascii="Times New Roman" w:hAnsi="Times New Roman"/>
                <w:sz w:val="24"/>
                <w:szCs w:val="24"/>
              </w:rPr>
              <w:t>13</w:t>
            </w:r>
            <w:r>
              <w:rPr>
                <w:rFonts w:ascii="Times New Roman" w:hAnsi="Times New Roman"/>
                <w:sz w:val="24"/>
                <w:szCs w:val="24"/>
              </w:rPr>
              <w:t>5-136</w:t>
            </w:r>
          </w:p>
          <w:p w:rsidR="00F654E3" w:rsidRPr="00074599" w:rsidRDefault="00F654E3" w:rsidP="005A4EE1">
            <w:pPr>
              <w:pStyle w:val="a3"/>
              <w:rPr>
                <w:rFonts w:ascii="Times New Roman" w:hAnsi="Times New Roman"/>
                <w:sz w:val="24"/>
                <w:szCs w:val="24"/>
              </w:rPr>
            </w:pPr>
          </w:p>
        </w:tc>
        <w:tc>
          <w:tcPr>
            <w:tcW w:w="1658" w:type="dxa"/>
            <w:gridSpan w:val="3"/>
            <w:shd w:val="clear" w:color="auto" w:fill="auto"/>
          </w:tcPr>
          <w:p w:rsidR="00F654E3" w:rsidRPr="00074599" w:rsidRDefault="00F654E3" w:rsidP="005A4EE1">
            <w:pPr>
              <w:pStyle w:val="a3"/>
              <w:rPr>
                <w:rFonts w:ascii="Times New Roman" w:hAnsi="Times New Roman"/>
                <w:sz w:val="24"/>
                <w:szCs w:val="24"/>
              </w:rPr>
            </w:pPr>
            <w:r>
              <w:rPr>
                <w:rFonts w:ascii="Times New Roman" w:hAnsi="Times New Roman"/>
                <w:sz w:val="24"/>
                <w:szCs w:val="24"/>
              </w:rPr>
              <w:t>Резерные уроки</w:t>
            </w:r>
          </w:p>
        </w:tc>
        <w:tc>
          <w:tcPr>
            <w:tcW w:w="2303" w:type="dxa"/>
            <w:gridSpan w:val="2"/>
            <w:shd w:val="clear" w:color="auto" w:fill="auto"/>
          </w:tcPr>
          <w:p w:rsidR="00F654E3" w:rsidRPr="00074599" w:rsidRDefault="00F654E3" w:rsidP="005A4EE1">
            <w:pPr>
              <w:pStyle w:val="a3"/>
              <w:rPr>
                <w:rFonts w:ascii="Times New Roman" w:hAnsi="Times New Roman"/>
                <w:sz w:val="24"/>
                <w:szCs w:val="24"/>
              </w:rPr>
            </w:pPr>
          </w:p>
        </w:tc>
        <w:tc>
          <w:tcPr>
            <w:tcW w:w="2970" w:type="dxa"/>
            <w:gridSpan w:val="2"/>
            <w:shd w:val="clear" w:color="auto" w:fill="auto"/>
          </w:tcPr>
          <w:p w:rsidR="00F654E3" w:rsidRPr="00074599" w:rsidRDefault="00F654E3" w:rsidP="005A4EE1">
            <w:pPr>
              <w:pStyle w:val="a3"/>
              <w:rPr>
                <w:rFonts w:ascii="Times New Roman" w:hAnsi="Times New Roman"/>
                <w:sz w:val="24"/>
                <w:szCs w:val="24"/>
              </w:rPr>
            </w:pPr>
          </w:p>
        </w:tc>
        <w:tc>
          <w:tcPr>
            <w:tcW w:w="4209" w:type="dxa"/>
            <w:gridSpan w:val="3"/>
            <w:shd w:val="clear" w:color="auto" w:fill="auto"/>
          </w:tcPr>
          <w:p w:rsidR="00F654E3" w:rsidRPr="00074599" w:rsidRDefault="00F654E3" w:rsidP="005A4EE1">
            <w:pPr>
              <w:pStyle w:val="a3"/>
              <w:rPr>
                <w:rFonts w:ascii="Times New Roman" w:hAnsi="Times New Roman"/>
                <w:sz w:val="24"/>
                <w:szCs w:val="24"/>
              </w:rPr>
            </w:pPr>
          </w:p>
        </w:tc>
        <w:tc>
          <w:tcPr>
            <w:tcW w:w="2143" w:type="dxa"/>
            <w:gridSpan w:val="2"/>
            <w:shd w:val="clear" w:color="auto" w:fill="auto"/>
          </w:tcPr>
          <w:p w:rsidR="00F654E3" w:rsidRPr="00074599" w:rsidRDefault="00F654E3" w:rsidP="005A4EE1">
            <w:pPr>
              <w:pStyle w:val="a3"/>
              <w:rPr>
                <w:rFonts w:ascii="Times New Roman" w:hAnsi="Times New Roman"/>
                <w:sz w:val="24"/>
                <w:szCs w:val="24"/>
              </w:rPr>
            </w:pPr>
          </w:p>
        </w:tc>
      </w:tr>
    </w:tbl>
    <w:p w:rsidR="00F654E3" w:rsidRPr="00074599" w:rsidRDefault="00F654E3" w:rsidP="00F654E3">
      <w:pPr>
        <w:spacing w:after="0" w:line="240" w:lineRule="auto"/>
        <w:rPr>
          <w:rFonts w:ascii="Times New Roman" w:hAnsi="Times New Roman"/>
          <w:sz w:val="24"/>
          <w:szCs w:val="24"/>
        </w:rPr>
      </w:pPr>
    </w:p>
    <w:p w:rsidR="00F654E3" w:rsidRDefault="00F654E3" w:rsidP="00F654E3">
      <w:pPr>
        <w:shd w:val="clear" w:color="auto" w:fill="FFFFFF"/>
        <w:spacing w:before="245" w:line="245" w:lineRule="exact"/>
        <w:ind w:right="29"/>
        <w:jc w:val="center"/>
        <w:rPr>
          <w:rFonts w:ascii="Times New Roman" w:hAnsi="Times New Roman"/>
          <w:b/>
          <w:caps/>
          <w:sz w:val="24"/>
          <w:szCs w:val="24"/>
        </w:rPr>
      </w:pPr>
    </w:p>
    <w:p w:rsidR="00F654E3" w:rsidRDefault="00F654E3" w:rsidP="00F654E3">
      <w:pPr>
        <w:shd w:val="clear" w:color="auto" w:fill="FFFFFF"/>
        <w:spacing w:before="245" w:line="245" w:lineRule="exact"/>
        <w:ind w:right="29"/>
        <w:jc w:val="center"/>
        <w:rPr>
          <w:rFonts w:ascii="Times New Roman" w:hAnsi="Times New Roman"/>
          <w:b/>
          <w:caps/>
          <w:sz w:val="24"/>
          <w:szCs w:val="24"/>
        </w:rPr>
      </w:pPr>
    </w:p>
    <w:p w:rsidR="00F654E3" w:rsidRDefault="00F654E3" w:rsidP="00F654E3">
      <w:pPr>
        <w:shd w:val="clear" w:color="auto" w:fill="FFFFFF"/>
        <w:spacing w:before="245" w:line="245" w:lineRule="exact"/>
        <w:ind w:right="29"/>
        <w:jc w:val="center"/>
        <w:rPr>
          <w:rFonts w:ascii="Times New Roman" w:hAnsi="Times New Roman"/>
          <w:b/>
          <w:caps/>
          <w:sz w:val="24"/>
          <w:szCs w:val="24"/>
        </w:rPr>
      </w:pPr>
    </w:p>
    <w:p w:rsidR="00F654E3" w:rsidRDefault="00F654E3" w:rsidP="00F654E3">
      <w:pPr>
        <w:shd w:val="clear" w:color="auto" w:fill="FFFFFF"/>
        <w:spacing w:before="245" w:line="245" w:lineRule="exact"/>
        <w:ind w:right="29"/>
        <w:jc w:val="center"/>
        <w:rPr>
          <w:rFonts w:ascii="Times New Roman" w:hAnsi="Times New Roman"/>
          <w:b/>
          <w:caps/>
          <w:sz w:val="24"/>
          <w:szCs w:val="24"/>
        </w:rPr>
      </w:pPr>
    </w:p>
    <w:p w:rsidR="00F654E3" w:rsidRDefault="00F654E3" w:rsidP="00F654E3">
      <w:pPr>
        <w:shd w:val="clear" w:color="auto" w:fill="FFFFFF"/>
        <w:spacing w:before="245" w:line="245" w:lineRule="exact"/>
        <w:ind w:right="29"/>
        <w:jc w:val="center"/>
        <w:rPr>
          <w:rFonts w:ascii="Times New Roman" w:hAnsi="Times New Roman"/>
          <w:b/>
          <w:caps/>
          <w:sz w:val="24"/>
          <w:szCs w:val="24"/>
        </w:rPr>
      </w:pPr>
    </w:p>
    <w:p w:rsidR="00F654E3" w:rsidRDefault="00F654E3" w:rsidP="00F654E3">
      <w:pPr>
        <w:shd w:val="clear" w:color="auto" w:fill="FFFFFF"/>
        <w:spacing w:before="245" w:line="245" w:lineRule="exact"/>
        <w:ind w:right="29"/>
        <w:jc w:val="center"/>
        <w:rPr>
          <w:rFonts w:ascii="Times New Roman" w:hAnsi="Times New Roman"/>
          <w:b/>
          <w:caps/>
          <w:sz w:val="24"/>
          <w:szCs w:val="24"/>
        </w:rPr>
      </w:pPr>
    </w:p>
    <w:p w:rsidR="00F654E3" w:rsidRPr="00074599" w:rsidRDefault="00F654E3" w:rsidP="00F654E3">
      <w:pPr>
        <w:shd w:val="clear" w:color="auto" w:fill="FFFFFF"/>
        <w:spacing w:before="245" w:line="245" w:lineRule="exact"/>
        <w:ind w:right="29"/>
        <w:jc w:val="center"/>
        <w:rPr>
          <w:rFonts w:ascii="Times New Roman" w:hAnsi="Times New Roman"/>
          <w:b/>
          <w:bCs/>
          <w:caps/>
          <w:sz w:val="24"/>
          <w:szCs w:val="24"/>
        </w:rPr>
      </w:pPr>
      <w:r w:rsidRPr="00074599">
        <w:rPr>
          <w:rFonts w:ascii="Times New Roman" w:hAnsi="Times New Roman"/>
          <w:b/>
          <w:caps/>
          <w:sz w:val="24"/>
          <w:szCs w:val="24"/>
        </w:rPr>
        <w:t>6.</w:t>
      </w:r>
      <w:r>
        <w:rPr>
          <w:rFonts w:ascii="Times New Roman" w:hAnsi="Times New Roman"/>
          <w:b/>
          <w:caps/>
          <w:sz w:val="24"/>
          <w:szCs w:val="24"/>
        </w:rPr>
        <w:t xml:space="preserve"> Перечень </w:t>
      </w:r>
      <w:r>
        <w:rPr>
          <w:rFonts w:ascii="Times New Roman" w:hAnsi="Times New Roman"/>
          <w:b/>
          <w:bCs/>
          <w:caps/>
          <w:sz w:val="24"/>
          <w:szCs w:val="24"/>
        </w:rPr>
        <w:t>Учебно-методическогообеспечения для учителя и учащихся, материально-технического обеспечения</w:t>
      </w:r>
      <w:r w:rsidRPr="00074599">
        <w:rPr>
          <w:rFonts w:ascii="Times New Roman" w:hAnsi="Times New Roman"/>
          <w:b/>
          <w:bCs/>
          <w:caps/>
          <w:sz w:val="24"/>
          <w:szCs w:val="24"/>
        </w:rPr>
        <w:t xml:space="preserve"> образовательного процесса</w:t>
      </w:r>
    </w:p>
    <w:p w:rsidR="00F654E3" w:rsidRPr="00074599" w:rsidRDefault="00F654E3" w:rsidP="00F654E3">
      <w:pPr>
        <w:shd w:val="clear" w:color="auto" w:fill="FFFFFF"/>
        <w:spacing w:after="0" w:line="240" w:lineRule="auto"/>
        <w:ind w:right="29" w:firstLine="851"/>
        <w:jc w:val="both"/>
        <w:rPr>
          <w:rFonts w:ascii="Times New Roman" w:hAnsi="Times New Roman"/>
          <w:b/>
          <w:bCs/>
          <w:sz w:val="24"/>
          <w:szCs w:val="24"/>
        </w:rPr>
      </w:pPr>
    </w:p>
    <w:p w:rsidR="00F654E3" w:rsidRPr="00074599" w:rsidRDefault="00F654E3" w:rsidP="00F654E3">
      <w:pPr>
        <w:widowControl w:val="0"/>
        <w:numPr>
          <w:ilvl w:val="0"/>
          <w:numId w:val="16"/>
        </w:numPr>
        <w:shd w:val="clear" w:color="auto" w:fill="FFFFFF"/>
        <w:tabs>
          <w:tab w:val="left" w:pos="619"/>
        </w:tabs>
        <w:autoSpaceDE w:val="0"/>
        <w:autoSpaceDN w:val="0"/>
        <w:adjustRightInd w:val="0"/>
        <w:spacing w:after="0" w:line="240" w:lineRule="auto"/>
        <w:ind w:firstLine="160"/>
        <w:jc w:val="both"/>
        <w:rPr>
          <w:rFonts w:ascii="Times New Roman" w:hAnsi="Times New Roman"/>
          <w:color w:val="000000"/>
          <w:sz w:val="24"/>
          <w:szCs w:val="24"/>
        </w:rPr>
      </w:pPr>
      <w:r w:rsidRPr="00074599">
        <w:rPr>
          <w:rFonts w:ascii="Times New Roman" w:hAnsi="Times New Roman"/>
          <w:color w:val="000000"/>
          <w:sz w:val="24"/>
          <w:szCs w:val="24"/>
        </w:rPr>
        <w:t xml:space="preserve">Петерсон, Л. Г. Математика. 4 класс. Ч. 1, 2, 3. </w:t>
      </w:r>
      <w:r w:rsidRPr="00074599">
        <w:rPr>
          <w:rFonts w:ascii="Times New Roman" w:hAnsi="Times New Roman"/>
          <w:i/>
          <w:iCs/>
          <w:color w:val="000000"/>
          <w:sz w:val="24"/>
          <w:szCs w:val="24"/>
        </w:rPr>
        <w:t xml:space="preserve">- </w:t>
      </w:r>
      <w:r w:rsidRPr="00074599">
        <w:rPr>
          <w:rFonts w:ascii="Times New Roman" w:hAnsi="Times New Roman"/>
          <w:color w:val="000000"/>
          <w:sz w:val="24"/>
          <w:szCs w:val="24"/>
        </w:rPr>
        <w:t>М.: Ювента, 20</w:t>
      </w:r>
      <w:r w:rsidRPr="00074599">
        <w:rPr>
          <w:rFonts w:ascii="Times New Roman" w:hAnsi="Times New Roman"/>
          <w:color w:val="000000"/>
          <w:sz w:val="24"/>
          <w:szCs w:val="24"/>
          <w:lang w:val="en-US"/>
        </w:rPr>
        <w:t>12</w:t>
      </w:r>
      <w:r w:rsidRPr="00074599">
        <w:rPr>
          <w:rFonts w:ascii="Times New Roman" w:hAnsi="Times New Roman"/>
          <w:color w:val="000000"/>
          <w:sz w:val="24"/>
          <w:szCs w:val="24"/>
        </w:rPr>
        <w:t>.</w:t>
      </w:r>
    </w:p>
    <w:p w:rsidR="00F654E3" w:rsidRPr="00074599" w:rsidRDefault="00F654E3" w:rsidP="00F654E3">
      <w:pPr>
        <w:widowControl w:val="0"/>
        <w:numPr>
          <w:ilvl w:val="0"/>
          <w:numId w:val="13"/>
        </w:numPr>
        <w:shd w:val="clear" w:color="auto" w:fill="FFFFFF"/>
        <w:tabs>
          <w:tab w:val="left" w:pos="619"/>
        </w:tabs>
        <w:autoSpaceDE w:val="0"/>
        <w:autoSpaceDN w:val="0"/>
        <w:adjustRightInd w:val="0"/>
        <w:spacing w:after="0" w:line="240" w:lineRule="auto"/>
        <w:ind w:firstLine="880"/>
        <w:jc w:val="both"/>
        <w:rPr>
          <w:rFonts w:ascii="Times New Roman" w:hAnsi="Times New Roman"/>
          <w:color w:val="000000"/>
          <w:sz w:val="24"/>
          <w:szCs w:val="24"/>
        </w:rPr>
      </w:pPr>
      <w:r w:rsidRPr="00074599">
        <w:rPr>
          <w:rFonts w:ascii="Times New Roman" w:hAnsi="Times New Roman"/>
          <w:color w:val="000000"/>
          <w:sz w:val="24"/>
          <w:szCs w:val="24"/>
        </w:rPr>
        <w:t>Петерсон, Л. Г., Горячева, Т. С. Зубавичене, Т. В., Невретдинова, А. А. Самостоятельные и кон</w:t>
      </w:r>
      <w:r w:rsidRPr="00074599">
        <w:rPr>
          <w:rFonts w:ascii="Times New Roman" w:hAnsi="Times New Roman"/>
          <w:color w:val="000000"/>
          <w:sz w:val="24"/>
          <w:szCs w:val="24"/>
        </w:rPr>
        <w:softHyphen/>
        <w:t>трольные работы по математике в начальной школе. - М.: Баласс, 2012.</w:t>
      </w:r>
    </w:p>
    <w:p w:rsidR="00F654E3" w:rsidRPr="00074599" w:rsidRDefault="00F654E3" w:rsidP="00F654E3">
      <w:pPr>
        <w:widowControl w:val="0"/>
        <w:numPr>
          <w:ilvl w:val="0"/>
          <w:numId w:val="13"/>
        </w:numPr>
        <w:shd w:val="clear" w:color="auto" w:fill="FFFFFF"/>
        <w:tabs>
          <w:tab w:val="left" w:pos="619"/>
        </w:tabs>
        <w:autoSpaceDE w:val="0"/>
        <w:autoSpaceDN w:val="0"/>
        <w:adjustRightInd w:val="0"/>
        <w:spacing w:after="0" w:line="240" w:lineRule="auto"/>
        <w:ind w:firstLine="880"/>
        <w:jc w:val="both"/>
        <w:rPr>
          <w:rFonts w:ascii="Times New Roman" w:hAnsi="Times New Roman"/>
          <w:color w:val="000000"/>
          <w:spacing w:val="-4"/>
          <w:sz w:val="24"/>
          <w:szCs w:val="24"/>
        </w:rPr>
      </w:pPr>
      <w:r w:rsidRPr="00074599">
        <w:rPr>
          <w:rFonts w:ascii="Times New Roman" w:hAnsi="Times New Roman"/>
          <w:color w:val="000000"/>
          <w:spacing w:val="-4"/>
          <w:sz w:val="24"/>
          <w:szCs w:val="24"/>
        </w:rPr>
        <w:t>Холодова О.А., Юным умникам и умницам: Задания по развитию познавательных способностей/ Методическое пособие, 4 класс. – М.: Росткнига, 2012.</w:t>
      </w:r>
    </w:p>
    <w:p w:rsidR="00F654E3" w:rsidRPr="00074599" w:rsidRDefault="00F654E3" w:rsidP="00F654E3">
      <w:pPr>
        <w:widowControl w:val="0"/>
        <w:numPr>
          <w:ilvl w:val="0"/>
          <w:numId w:val="13"/>
        </w:numPr>
        <w:shd w:val="clear" w:color="auto" w:fill="FFFFFF"/>
        <w:tabs>
          <w:tab w:val="left" w:pos="619"/>
        </w:tabs>
        <w:autoSpaceDE w:val="0"/>
        <w:autoSpaceDN w:val="0"/>
        <w:adjustRightInd w:val="0"/>
        <w:spacing w:after="0" w:line="240" w:lineRule="auto"/>
        <w:ind w:firstLine="880"/>
        <w:jc w:val="both"/>
        <w:rPr>
          <w:rFonts w:ascii="Times New Roman" w:hAnsi="Times New Roman"/>
          <w:color w:val="000000"/>
          <w:spacing w:val="-4"/>
          <w:sz w:val="24"/>
          <w:szCs w:val="24"/>
        </w:rPr>
      </w:pPr>
      <w:r w:rsidRPr="00074599">
        <w:rPr>
          <w:rFonts w:ascii="Times New Roman" w:hAnsi="Times New Roman"/>
          <w:spacing w:val="-4"/>
          <w:sz w:val="24"/>
          <w:szCs w:val="24"/>
        </w:rPr>
        <w:t xml:space="preserve">Холодова О.А., Юным умникам и умницам: Задания по развитию познавательных способностей, 4 класс. – М.: Росткнига, 2012 </w:t>
      </w:r>
    </w:p>
    <w:p w:rsidR="00F654E3" w:rsidRPr="00074599" w:rsidRDefault="00F654E3" w:rsidP="00F654E3">
      <w:pPr>
        <w:widowControl w:val="0"/>
        <w:numPr>
          <w:ilvl w:val="0"/>
          <w:numId w:val="13"/>
        </w:numPr>
        <w:shd w:val="clear" w:color="auto" w:fill="FFFFFF"/>
        <w:tabs>
          <w:tab w:val="left" w:pos="619"/>
        </w:tabs>
        <w:autoSpaceDE w:val="0"/>
        <w:autoSpaceDN w:val="0"/>
        <w:adjustRightInd w:val="0"/>
        <w:spacing w:after="0" w:line="240" w:lineRule="auto"/>
        <w:ind w:firstLine="880"/>
        <w:jc w:val="both"/>
        <w:rPr>
          <w:rFonts w:ascii="Times New Roman" w:hAnsi="Times New Roman"/>
          <w:color w:val="000000"/>
          <w:spacing w:val="-4"/>
          <w:sz w:val="24"/>
          <w:szCs w:val="24"/>
        </w:rPr>
      </w:pPr>
      <w:r w:rsidRPr="00074599">
        <w:rPr>
          <w:rFonts w:ascii="Times New Roman" w:hAnsi="Times New Roman"/>
          <w:sz w:val="24"/>
          <w:szCs w:val="24"/>
          <w:lang w:eastAsia="ru-RU"/>
        </w:rPr>
        <w:t xml:space="preserve"> Семакина Л.И., Гараева Я.Ш.</w:t>
      </w:r>
      <w:r w:rsidRPr="00074599">
        <w:rPr>
          <w:rFonts w:ascii="Times New Roman" w:hAnsi="Times New Roman"/>
          <w:sz w:val="24"/>
          <w:szCs w:val="24"/>
        </w:rPr>
        <w:t>Поурочные разработки по математике: 4    класс к учебному комплекту Петерсон Л.Г. М.: ВАКО, 2010</w:t>
      </w:r>
    </w:p>
    <w:p w:rsidR="00F654E3" w:rsidRPr="00074599" w:rsidRDefault="00F654E3" w:rsidP="00F654E3">
      <w:pPr>
        <w:shd w:val="clear" w:color="auto" w:fill="FFFFFF"/>
        <w:spacing w:after="0" w:line="240" w:lineRule="auto"/>
        <w:ind w:right="29" w:firstLine="160"/>
        <w:jc w:val="center"/>
        <w:rPr>
          <w:rFonts w:ascii="Times New Roman" w:hAnsi="Times New Roman"/>
          <w:b/>
          <w:bCs/>
          <w:sz w:val="24"/>
          <w:szCs w:val="24"/>
        </w:rPr>
      </w:pPr>
      <w:r w:rsidRPr="00074599">
        <w:rPr>
          <w:rFonts w:ascii="Times New Roman" w:hAnsi="Times New Roman"/>
          <w:b/>
          <w:bCs/>
          <w:sz w:val="24"/>
          <w:szCs w:val="24"/>
        </w:rPr>
        <w:t>Аппаратные средства:</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t>Персональный компьютер  - рабочее место учителя и учащихся.</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t>Мультимедиапроектор.</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t>Принтер (лазерный, цветной, сетевой).</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t>Устройства вывода звуковой информации (наушники, колонки, микрофон).</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t>Устройства для ручного ввода текстовой информации и манипулирования экран</w:t>
      </w:r>
      <w:r w:rsidRPr="00074599">
        <w:rPr>
          <w:rFonts w:ascii="Times New Roman" w:hAnsi="Times New Roman"/>
          <w:bCs/>
          <w:sz w:val="24"/>
          <w:szCs w:val="24"/>
        </w:rPr>
        <w:softHyphen/>
        <w:t>ными объектами (клавиатура и мышь, джойстик).</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lastRenderedPageBreak/>
        <w:t>Сканер.</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t>Цифровой фотоаппарат.</w:t>
      </w:r>
    </w:p>
    <w:p w:rsidR="00F654E3" w:rsidRPr="00074599" w:rsidRDefault="00F654E3" w:rsidP="00F654E3">
      <w:pPr>
        <w:numPr>
          <w:ilvl w:val="0"/>
          <w:numId w:val="18"/>
        </w:numPr>
        <w:shd w:val="clear" w:color="auto" w:fill="FFFFFF"/>
        <w:tabs>
          <w:tab w:val="clear" w:pos="2340"/>
          <w:tab w:val="num" w:pos="709"/>
        </w:tabs>
        <w:suppressAutoHyphens/>
        <w:spacing w:after="0" w:line="240" w:lineRule="auto"/>
        <w:ind w:left="709" w:right="6" w:firstLine="141"/>
        <w:rPr>
          <w:rFonts w:ascii="Times New Roman" w:hAnsi="Times New Roman"/>
          <w:bCs/>
          <w:sz w:val="24"/>
          <w:szCs w:val="24"/>
        </w:rPr>
      </w:pPr>
      <w:r w:rsidRPr="00074599">
        <w:rPr>
          <w:rFonts w:ascii="Times New Roman" w:hAnsi="Times New Roman"/>
          <w:bCs/>
          <w:sz w:val="24"/>
          <w:szCs w:val="24"/>
        </w:rPr>
        <w:t>Накопитель информации (или флэш-память)</w:t>
      </w: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Pr="00EC3AC1" w:rsidRDefault="00F654E3" w:rsidP="00F654E3">
      <w:pPr>
        <w:spacing w:line="360" w:lineRule="auto"/>
        <w:jc w:val="center"/>
        <w:rPr>
          <w:caps/>
        </w:rPr>
      </w:pPr>
      <w:r w:rsidRPr="00EC3AC1">
        <w:rPr>
          <w:caps/>
        </w:rPr>
        <w:t>МУНИЦИПАЛЬНОЕ БЮДЖЕТНОЕ ОБЩЕОБРАЗОВАТЕЛЬНОЕ учреждение воскресенская средняя общеобразовательная  школа муниц</w:t>
      </w:r>
      <w:r w:rsidRPr="00EC3AC1">
        <w:rPr>
          <w:caps/>
        </w:rPr>
        <w:t>и</w:t>
      </w:r>
      <w:r w:rsidRPr="00EC3AC1">
        <w:rPr>
          <w:caps/>
        </w:rPr>
        <w:t>пального образования дубенский район</w:t>
      </w:r>
    </w:p>
    <w:p w:rsidR="00F654E3" w:rsidRPr="00EC3AC1" w:rsidRDefault="00F654E3" w:rsidP="00F654E3"/>
    <w:p w:rsidR="00F654E3" w:rsidRPr="00EC3AC1" w:rsidRDefault="00F654E3" w:rsidP="00F654E3">
      <w:pPr>
        <w:ind w:left="-426"/>
      </w:pPr>
    </w:p>
    <w:p w:rsidR="00F654E3" w:rsidRPr="00EC3AC1" w:rsidRDefault="00F654E3" w:rsidP="00F654E3"/>
    <w:p w:rsidR="00F654E3" w:rsidRPr="00EC3AC1" w:rsidRDefault="00F654E3" w:rsidP="00F654E3">
      <w:r w:rsidRPr="00EC3AC1">
        <w:rPr>
          <w:noProof/>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57150</wp:posOffset>
                </wp:positionV>
                <wp:extent cx="2367915" cy="801370"/>
                <wp:effectExtent l="1270" t="0" r="2540" b="6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r>
                              <w:t>«РАССМОТРЕНО»</w:t>
                            </w:r>
                          </w:p>
                          <w:p w:rsidR="00F654E3" w:rsidRDefault="00F654E3" w:rsidP="00F654E3">
                            <w:r>
                              <w:t>на заседании ШМО</w:t>
                            </w:r>
                          </w:p>
                          <w:p w:rsidR="00F654E3" w:rsidRDefault="00F654E3" w:rsidP="00F654E3">
                            <w:r>
                              <w:t>протокол №____</w:t>
                            </w:r>
                          </w:p>
                          <w:p w:rsidR="00F654E3" w:rsidRDefault="00F654E3" w:rsidP="00F654E3">
                            <w:r>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2" type="#_x0000_t202" style="position:absolute;margin-left:45pt;margin-top:4.5pt;width:186.45pt;height:6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" stroked="f">
                <v:textbox>
                  <w:txbxContent>
                    <w:p w:rsidR="00F654E3" w:rsidRDefault="00F654E3" w:rsidP="00F654E3">
                      <w:r>
                        <w:t>«РАССМОТРЕНО»</w:t>
                      </w:r>
                    </w:p>
                    <w:p w:rsidR="00F654E3" w:rsidRDefault="00F654E3" w:rsidP="00F654E3">
                      <w:r>
                        <w:t>на заседании ШМО</w:t>
                      </w:r>
                    </w:p>
                    <w:p w:rsidR="00F654E3" w:rsidRDefault="00F654E3" w:rsidP="00F654E3">
                      <w:r>
                        <w:t>протокол №____</w:t>
                      </w:r>
                    </w:p>
                    <w:p w:rsidR="00F654E3" w:rsidRDefault="00F654E3" w:rsidP="00F654E3">
                      <w:r>
                        <w:t>от «___»______20__г.</w:t>
                      </w:r>
                    </w:p>
                  </w:txbxContent>
                </v:textbox>
              </v:shape>
            </w:pict>
          </mc:Fallback>
        </mc:AlternateContent>
      </w:r>
      <w:r w:rsidRPr="00EC3AC1">
        <w:rPr>
          <w:noProof/>
        </w:rPr>
        <mc:AlternateContent>
          <mc:Choice Requires="wps">
            <w:drawing>
              <wp:anchor distT="0" distB="0" distL="114300" distR="114300" simplePos="0" relativeHeight="251670528" behindDoc="0" locked="0" layoutInCell="1" allowOverlap="1">
                <wp:simplePos x="0" y="0"/>
                <wp:positionH relativeFrom="column">
                  <wp:posOffset>6858000</wp:posOffset>
                </wp:positionH>
                <wp:positionV relativeFrom="paragraph">
                  <wp:posOffset>57150</wp:posOffset>
                </wp:positionV>
                <wp:extent cx="2577465" cy="963295"/>
                <wp:effectExtent l="1270" t="0" r="2540" b="6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pPr>
                              <w:ind w:left="142" w:right="-2"/>
                              <w:rPr>
                                <w:caps/>
                              </w:rPr>
                            </w:pPr>
                            <w:r>
                              <w:rPr>
                                <w:caps/>
                              </w:rPr>
                              <w:t xml:space="preserve">     «Утве</w:t>
                            </w:r>
                            <w:r>
                              <w:rPr>
                                <w:caps/>
                              </w:rPr>
                              <w:t>р</w:t>
                            </w:r>
                            <w:r>
                              <w:rPr>
                                <w:caps/>
                              </w:rPr>
                              <w:t>ждаю»</w:t>
                            </w:r>
                          </w:p>
                          <w:p w:rsidR="00F654E3" w:rsidRDefault="00F654E3" w:rsidP="00F654E3">
                            <w:pPr>
                              <w:ind w:left="567" w:right="-2" w:hanging="142"/>
                            </w:pPr>
                            <w:r>
                              <w:t>Директор школы:</w:t>
                            </w:r>
                          </w:p>
                          <w:p w:rsidR="00F654E3" w:rsidRDefault="00F654E3" w:rsidP="00F654E3">
                            <w:pPr>
                              <w:ind w:left="142" w:right="-2"/>
                            </w:pPr>
                            <w:r>
                              <w:t xml:space="preserve">      _________Панчева Т.И.</w:t>
                            </w:r>
                          </w:p>
                          <w:p w:rsidR="00F654E3" w:rsidRDefault="00F654E3" w:rsidP="00F654E3">
                            <w:pPr>
                              <w:ind w:left="426" w:right="-2"/>
                            </w:pPr>
                            <w: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3" type="#_x0000_t202" style="position:absolute;margin-left:540pt;margin-top:4.5pt;width:202.95pt;height:7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" stroked="f">
                <v:textbox>
                  <w:txbxContent>
                    <w:p w:rsidR="00F654E3" w:rsidRDefault="00F654E3" w:rsidP="00F654E3">
                      <w:pPr>
                        <w:ind w:left="142" w:right="-2"/>
                        <w:rPr>
                          <w:caps/>
                        </w:rPr>
                      </w:pPr>
                      <w:r>
                        <w:rPr>
                          <w:caps/>
                        </w:rPr>
                        <w:t xml:space="preserve">     «Утве</w:t>
                      </w:r>
                      <w:r>
                        <w:rPr>
                          <w:caps/>
                        </w:rPr>
                        <w:t>р</w:t>
                      </w:r>
                      <w:r>
                        <w:rPr>
                          <w:caps/>
                        </w:rPr>
                        <w:t>ждаю»</w:t>
                      </w:r>
                    </w:p>
                    <w:p w:rsidR="00F654E3" w:rsidRDefault="00F654E3" w:rsidP="00F654E3">
                      <w:pPr>
                        <w:ind w:left="567" w:right="-2" w:hanging="142"/>
                      </w:pPr>
                      <w:r>
                        <w:t>Директор школы:</w:t>
                      </w:r>
                    </w:p>
                    <w:p w:rsidR="00F654E3" w:rsidRDefault="00F654E3" w:rsidP="00F654E3">
                      <w:pPr>
                        <w:ind w:left="142" w:right="-2"/>
                      </w:pPr>
                      <w:r>
                        <w:t xml:space="preserve">      _________Панчева Т.И.</w:t>
                      </w:r>
                    </w:p>
                    <w:p w:rsidR="00F654E3" w:rsidRDefault="00F654E3" w:rsidP="00F654E3">
                      <w:pPr>
                        <w:ind w:left="426" w:right="-2"/>
                      </w:pPr>
                      <w:r>
                        <w:t>«__» ________ 20__ г.</w:t>
                      </w:r>
                    </w:p>
                  </w:txbxContent>
                </v:textbox>
              </v:shape>
            </w:pict>
          </mc:Fallback>
        </mc:AlternateContent>
      </w:r>
      <w:r w:rsidRPr="00EC3AC1">
        <w:rPr>
          <w:noProof/>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57150</wp:posOffset>
                </wp:positionV>
                <wp:extent cx="1977390" cy="963295"/>
                <wp:effectExtent l="1270" t="0" r="2540" b="6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pPr>
                              <w:jc w:val="center"/>
                              <w:rPr>
                                <w:caps/>
                              </w:rPr>
                            </w:pPr>
                            <w:r>
                              <w:rPr>
                                <w:caps/>
                              </w:rPr>
                              <w:t>«ПРИНЯТО»</w:t>
                            </w:r>
                          </w:p>
                          <w:p w:rsidR="00F654E3" w:rsidRDefault="00F654E3" w:rsidP="00F654E3">
                            <w:pPr>
                              <w:jc w:val="center"/>
                            </w:pPr>
                            <w:r>
                              <w:t>Решение педсовета</w:t>
                            </w:r>
                          </w:p>
                          <w:p w:rsidR="00F654E3" w:rsidRDefault="00F654E3" w:rsidP="00F654E3">
                            <w:pPr>
                              <w:jc w:val="center"/>
                            </w:pPr>
                            <w:r>
                              <w:t>Протокол №______</w:t>
                            </w:r>
                          </w:p>
                          <w:p w:rsidR="00F654E3" w:rsidRDefault="00F654E3" w:rsidP="00F654E3">
                            <w:r>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4" type="#_x0000_t202" style="position:absolute;margin-left:279pt;margin-top:4.5pt;width:155.7pt;height:7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" stroked="f">
                <v:textbox>
                  <w:txbxContent>
                    <w:p w:rsidR="00F654E3" w:rsidRDefault="00F654E3" w:rsidP="00F654E3">
                      <w:pPr>
                        <w:jc w:val="center"/>
                        <w:rPr>
                          <w:caps/>
                        </w:rPr>
                      </w:pPr>
                      <w:r>
                        <w:rPr>
                          <w:caps/>
                        </w:rPr>
                        <w:t>«ПРИНЯТО»</w:t>
                      </w:r>
                    </w:p>
                    <w:p w:rsidR="00F654E3" w:rsidRDefault="00F654E3" w:rsidP="00F654E3">
                      <w:pPr>
                        <w:jc w:val="center"/>
                      </w:pPr>
                      <w:r>
                        <w:t>Решение педсовета</w:t>
                      </w:r>
                    </w:p>
                    <w:p w:rsidR="00F654E3" w:rsidRDefault="00F654E3" w:rsidP="00F654E3">
                      <w:pPr>
                        <w:jc w:val="center"/>
                      </w:pPr>
                      <w:r>
                        <w:t>Протокол №______</w:t>
                      </w:r>
                    </w:p>
                    <w:p w:rsidR="00F654E3" w:rsidRDefault="00F654E3" w:rsidP="00F654E3">
                      <w:r>
                        <w:t xml:space="preserve">       «___» ________20__ г.</w:t>
                      </w:r>
                    </w:p>
                  </w:txbxContent>
                </v:textbox>
              </v:shape>
            </w:pict>
          </mc:Fallback>
        </mc:AlternateContent>
      </w:r>
    </w:p>
    <w:p w:rsidR="00F654E3" w:rsidRPr="00EC3AC1" w:rsidRDefault="00F654E3" w:rsidP="00F654E3"/>
    <w:p w:rsidR="00F654E3" w:rsidRPr="00EC3AC1" w:rsidRDefault="00F654E3" w:rsidP="00F654E3"/>
    <w:p w:rsidR="00F654E3" w:rsidRPr="00EC3AC1" w:rsidRDefault="00F654E3" w:rsidP="00F654E3"/>
    <w:p w:rsidR="00F654E3" w:rsidRPr="007B5652" w:rsidRDefault="00F654E3" w:rsidP="00F654E3">
      <w:pPr>
        <w:rPr>
          <w:b/>
        </w:rPr>
      </w:pPr>
    </w:p>
    <w:p w:rsidR="00F654E3" w:rsidRDefault="00F654E3" w:rsidP="00F654E3">
      <w:pPr>
        <w:jc w:val="center"/>
        <w:rPr>
          <w:b/>
        </w:rPr>
      </w:pPr>
    </w:p>
    <w:p w:rsidR="00F654E3" w:rsidRDefault="00F654E3" w:rsidP="00F654E3">
      <w:pPr>
        <w:jc w:val="center"/>
        <w:rPr>
          <w:b/>
        </w:rPr>
      </w:pPr>
    </w:p>
    <w:p w:rsidR="00F654E3" w:rsidRDefault="00F654E3" w:rsidP="00F654E3">
      <w:pPr>
        <w:rPr>
          <w:b/>
        </w:rPr>
      </w:pPr>
    </w:p>
    <w:p w:rsidR="00F654E3" w:rsidRDefault="00F654E3" w:rsidP="00F654E3">
      <w:pPr>
        <w:jc w:val="center"/>
        <w:rPr>
          <w:b/>
        </w:rPr>
      </w:pPr>
    </w:p>
    <w:p w:rsidR="00F654E3" w:rsidRPr="006C3089" w:rsidRDefault="00F654E3" w:rsidP="00F654E3">
      <w:pPr>
        <w:jc w:val="center"/>
        <w:rPr>
          <w:b/>
          <w:sz w:val="40"/>
          <w:szCs w:val="40"/>
        </w:rPr>
      </w:pPr>
      <w:r w:rsidRPr="006C3089">
        <w:rPr>
          <w:b/>
          <w:sz w:val="40"/>
          <w:szCs w:val="40"/>
        </w:rPr>
        <w:t>Рабочая программа</w:t>
      </w:r>
    </w:p>
    <w:p w:rsidR="00F654E3" w:rsidRPr="006C3089" w:rsidRDefault="00F654E3" w:rsidP="00F654E3">
      <w:pPr>
        <w:jc w:val="center"/>
        <w:rPr>
          <w:b/>
          <w:sz w:val="40"/>
          <w:szCs w:val="40"/>
        </w:rPr>
      </w:pPr>
      <w:r w:rsidRPr="006C3089">
        <w:rPr>
          <w:b/>
          <w:sz w:val="40"/>
          <w:szCs w:val="40"/>
        </w:rPr>
        <w:t>по окружающему миру</w:t>
      </w:r>
    </w:p>
    <w:p w:rsidR="00F654E3" w:rsidRPr="006C3089" w:rsidRDefault="00F654E3" w:rsidP="00F654E3">
      <w:pPr>
        <w:rPr>
          <w:b/>
          <w:sz w:val="40"/>
          <w:szCs w:val="40"/>
        </w:rPr>
      </w:pPr>
    </w:p>
    <w:p w:rsidR="00F654E3" w:rsidRPr="00EC3AC1" w:rsidRDefault="00F654E3" w:rsidP="00F654E3">
      <w:pPr>
        <w:rPr>
          <w:b/>
        </w:rPr>
      </w:pPr>
      <w:r w:rsidRPr="00EC3AC1">
        <w:rPr>
          <w:b/>
        </w:rPr>
        <w:t>Класс: 4</w:t>
      </w:r>
    </w:p>
    <w:p w:rsidR="00F654E3" w:rsidRPr="00EC3AC1" w:rsidRDefault="00F654E3" w:rsidP="00F654E3">
      <w:r w:rsidRPr="00EC3AC1">
        <w:rPr>
          <w:b/>
        </w:rPr>
        <w:lastRenderedPageBreak/>
        <w:t xml:space="preserve"> Составлена</w:t>
      </w:r>
      <w:r>
        <w:rPr>
          <w:b/>
        </w:rPr>
        <w:t xml:space="preserve"> : Кормилицыной О.С.</w:t>
      </w:r>
    </w:p>
    <w:p w:rsidR="00F654E3" w:rsidRPr="00EC3AC1" w:rsidRDefault="00F654E3" w:rsidP="00F654E3">
      <w:pPr>
        <w:rPr>
          <w:b/>
        </w:rPr>
      </w:pPr>
    </w:p>
    <w:p w:rsidR="00F654E3" w:rsidRPr="002D2AA2" w:rsidRDefault="00F654E3" w:rsidP="00F654E3">
      <w:pPr>
        <w:pStyle w:val="a3"/>
        <w:rPr>
          <w:rFonts w:ascii="Times New Roman" w:hAnsi="Times New Roman"/>
          <w:sz w:val="24"/>
          <w:szCs w:val="24"/>
        </w:rPr>
      </w:pPr>
    </w:p>
    <w:p w:rsidR="00F654E3" w:rsidRDefault="00F654E3" w:rsidP="00F654E3">
      <w:pPr>
        <w:pStyle w:val="a3"/>
        <w:rPr>
          <w:rFonts w:ascii="Times New Roman" w:hAnsi="Times New Roman"/>
          <w:sz w:val="24"/>
          <w:szCs w:val="24"/>
        </w:rPr>
      </w:pPr>
    </w:p>
    <w:p w:rsidR="00F654E3" w:rsidRDefault="00F654E3" w:rsidP="00F654E3">
      <w:pPr>
        <w:pStyle w:val="a3"/>
        <w:rPr>
          <w:rFonts w:ascii="Times New Roman" w:hAnsi="Times New Roman"/>
          <w:sz w:val="24"/>
          <w:szCs w:val="24"/>
        </w:rPr>
      </w:pPr>
    </w:p>
    <w:p w:rsidR="00F654E3" w:rsidRDefault="00F654E3" w:rsidP="00F654E3">
      <w:pPr>
        <w:pStyle w:val="a3"/>
        <w:rPr>
          <w:rFonts w:ascii="Times New Roman" w:hAnsi="Times New Roman"/>
          <w:sz w:val="24"/>
          <w:szCs w:val="24"/>
        </w:rPr>
      </w:pPr>
    </w:p>
    <w:p w:rsidR="00F654E3" w:rsidRDefault="00F654E3" w:rsidP="00F654E3">
      <w:pPr>
        <w:pStyle w:val="a3"/>
        <w:rPr>
          <w:rFonts w:ascii="Times New Roman" w:hAnsi="Times New Roman"/>
          <w:sz w:val="24"/>
          <w:szCs w:val="24"/>
        </w:rPr>
      </w:pPr>
    </w:p>
    <w:p w:rsidR="00F654E3" w:rsidRDefault="00F654E3" w:rsidP="00F654E3">
      <w:pPr>
        <w:pStyle w:val="a3"/>
        <w:rPr>
          <w:rFonts w:ascii="Times New Roman" w:hAnsi="Times New Roman"/>
          <w:sz w:val="24"/>
          <w:szCs w:val="24"/>
        </w:rPr>
      </w:pPr>
    </w:p>
    <w:p w:rsidR="00F654E3" w:rsidRPr="002D2AA2" w:rsidRDefault="00F654E3" w:rsidP="00F654E3">
      <w:pPr>
        <w:pStyle w:val="a3"/>
        <w:jc w:val="center"/>
        <w:rPr>
          <w:rFonts w:ascii="Times New Roman" w:hAnsi="Times New Roman"/>
          <w:sz w:val="24"/>
          <w:szCs w:val="24"/>
        </w:rPr>
      </w:pPr>
    </w:p>
    <w:p w:rsidR="00F654E3" w:rsidRPr="00EC3AC1" w:rsidRDefault="00F654E3" w:rsidP="00F654E3">
      <w:pPr>
        <w:pStyle w:val="a3"/>
        <w:rPr>
          <w:rFonts w:ascii="Times New Roman" w:hAnsi="Times New Roman"/>
          <w:sz w:val="24"/>
          <w:szCs w:val="24"/>
        </w:rPr>
      </w:pPr>
    </w:p>
    <w:p w:rsidR="00F654E3" w:rsidRPr="00EC3AC1" w:rsidRDefault="00F654E3" w:rsidP="00F654E3">
      <w:pPr>
        <w:pStyle w:val="a3"/>
        <w:rPr>
          <w:rFonts w:ascii="Times New Roman" w:hAnsi="Times New Roman"/>
          <w:sz w:val="24"/>
          <w:szCs w:val="24"/>
        </w:rPr>
      </w:pPr>
    </w:p>
    <w:p w:rsidR="00F654E3" w:rsidRPr="00EC3AC1" w:rsidRDefault="00F654E3" w:rsidP="00F654E3">
      <w:pPr>
        <w:jc w:val="center"/>
        <w:rPr>
          <w:b/>
        </w:rPr>
      </w:pPr>
      <w:r>
        <w:rPr>
          <w:b/>
        </w:rPr>
        <w:t>2017 -  2018</w:t>
      </w:r>
      <w:r w:rsidRPr="00EC3AC1">
        <w:rPr>
          <w:b/>
        </w:rPr>
        <w:t xml:space="preserve"> учебный год</w:t>
      </w:r>
    </w:p>
    <w:p w:rsidR="00F654E3" w:rsidRDefault="00F654E3" w:rsidP="00F654E3">
      <w:pPr>
        <w:rPr>
          <w:b/>
        </w:rPr>
      </w:pPr>
    </w:p>
    <w:p w:rsidR="00F654E3" w:rsidRDefault="00F654E3" w:rsidP="00F654E3">
      <w:pPr>
        <w:rPr>
          <w:b/>
        </w:rPr>
      </w:pPr>
    </w:p>
    <w:p w:rsidR="00F654E3" w:rsidRPr="00EC3AC1" w:rsidRDefault="00F654E3" w:rsidP="00F654E3">
      <w:pPr>
        <w:shd w:val="clear" w:color="auto" w:fill="FFFFFF"/>
        <w:ind w:right="82"/>
        <w:rPr>
          <w:b/>
          <w:color w:val="000000"/>
          <w:spacing w:val="-1"/>
        </w:rPr>
      </w:pPr>
      <w:r>
        <w:rPr>
          <w:b/>
        </w:rPr>
        <w:t xml:space="preserve">                                                                                           </w:t>
      </w:r>
      <w:r w:rsidRPr="00EC3AC1">
        <w:rPr>
          <w:b/>
          <w:color w:val="000000"/>
          <w:spacing w:val="-1"/>
        </w:rPr>
        <w:t xml:space="preserve"> 1.</w:t>
      </w:r>
      <w:r w:rsidRPr="00EC3AC1">
        <w:rPr>
          <w:b/>
          <w:caps/>
          <w:color w:val="000000"/>
          <w:spacing w:val="-1"/>
        </w:rPr>
        <w:t>Пояснительная записка.</w:t>
      </w:r>
    </w:p>
    <w:p w:rsidR="00F654E3" w:rsidRPr="00EC3AC1" w:rsidRDefault="00F654E3" w:rsidP="00F654E3">
      <w:pPr>
        <w:ind w:left="720" w:firstLine="840"/>
        <w:rPr>
          <w:b/>
        </w:rPr>
      </w:pPr>
    </w:p>
    <w:p w:rsidR="00F654E3" w:rsidRPr="00EC3AC1" w:rsidRDefault="00F654E3" w:rsidP="00F654E3">
      <w:pPr>
        <w:ind w:left="720" w:firstLine="120"/>
        <w:rPr>
          <w:b/>
        </w:rPr>
      </w:pPr>
      <w:r w:rsidRPr="00EC3AC1">
        <w:rPr>
          <w:b/>
        </w:rPr>
        <w:t>Нормативная база.</w:t>
      </w:r>
    </w:p>
    <w:p w:rsidR="00F654E3" w:rsidRPr="00EC3AC1" w:rsidRDefault="00F654E3" w:rsidP="00F654E3">
      <w:pPr>
        <w:numPr>
          <w:ilvl w:val="0"/>
          <w:numId w:val="20"/>
        </w:numPr>
        <w:spacing w:after="0" w:line="240" w:lineRule="auto"/>
        <w:ind w:firstLine="840"/>
        <w:rPr>
          <w:lang w:eastAsia="ar-SA"/>
        </w:rPr>
      </w:pPr>
      <w:r w:rsidRPr="00EC3AC1">
        <w:rPr>
          <w:bCs/>
          <w:lang w:eastAsia="ar-SA"/>
        </w:rPr>
        <w:t>Закон Российской Федерации «Об образовании»;</w:t>
      </w:r>
    </w:p>
    <w:p w:rsidR="00F654E3" w:rsidRPr="00EC3AC1" w:rsidRDefault="00F654E3" w:rsidP="00F654E3">
      <w:pPr>
        <w:numPr>
          <w:ilvl w:val="0"/>
          <w:numId w:val="20"/>
        </w:numPr>
        <w:spacing w:after="0" w:line="240" w:lineRule="auto"/>
        <w:ind w:right="282" w:firstLine="840"/>
        <w:rPr>
          <w:bCs/>
          <w:lang w:eastAsia="ar-SA"/>
        </w:rPr>
      </w:pPr>
      <w:r w:rsidRPr="00EC3AC1">
        <w:rPr>
          <w:lang w:eastAsia="ar-SA"/>
        </w:rPr>
        <w:t>П</w:t>
      </w:r>
      <w:r w:rsidRPr="00EC3AC1">
        <w:rPr>
          <w:bCs/>
          <w:lang w:eastAsia="ar-SA"/>
        </w:rPr>
        <w:t>риказ Министерства образования и науки Российской Федерации о введении ФГОС НОО  от 06.10.2009г №373;</w:t>
      </w:r>
    </w:p>
    <w:p w:rsidR="00F654E3" w:rsidRPr="00EC3AC1" w:rsidRDefault="00F654E3" w:rsidP="00F654E3">
      <w:pPr>
        <w:numPr>
          <w:ilvl w:val="0"/>
          <w:numId w:val="20"/>
        </w:numPr>
        <w:spacing w:after="0" w:line="240" w:lineRule="auto"/>
        <w:ind w:right="282" w:firstLine="840"/>
        <w:rPr>
          <w:bCs/>
          <w:lang w:eastAsia="ar-SA"/>
        </w:rPr>
      </w:pPr>
      <w:r w:rsidRPr="00EC3AC1">
        <w:rPr>
          <w:lang w:eastAsia="ar-SA"/>
        </w:rPr>
        <w:t xml:space="preserve">Изменения в базисный учебный план общеобразовательных учреждений РФ, утвержденные приказом Минобразования России от 3 июня 2011 года </w:t>
      </w:r>
    </w:p>
    <w:p w:rsidR="00F654E3" w:rsidRPr="00EC3AC1" w:rsidRDefault="00F654E3" w:rsidP="00F654E3">
      <w:pPr>
        <w:numPr>
          <w:ilvl w:val="0"/>
          <w:numId w:val="20"/>
        </w:numPr>
        <w:spacing w:after="0" w:line="240" w:lineRule="auto"/>
        <w:ind w:right="282" w:firstLine="840"/>
        <w:rPr>
          <w:lang w:eastAsia="ar-SA"/>
        </w:rPr>
      </w:pPr>
      <w:r w:rsidRPr="00EC3AC1">
        <w:rPr>
          <w:lang w:eastAsia="ar-SA"/>
        </w:rPr>
        <w:t>Перечень учебников, рекомендованных и допущенных к использованию Минобрнауки России на 2013- 2014 учебный год;</w:t>
      </w:r>
    </w:p>
    <w:p w:rsidR="00F654E3" w:rsidRPr="00EC3AC1" w:rsidRDefault="00F654E3" w:rsidP="00F654E3">
      <w:pPr>
        <w:numPr>
          <w:ilvl w:val="0"/>
          <w:numId w:val="20"/>
        </w:numPr>
        <w:spacing w:after="0" w:line="240" w:lineRule="auto"/>
        <w:ind w:left="714" w:right="284" w:firstLine="840"/>
        <w:rPr>
          <w:lang w:eastAsia="ar-SA"/>
        </w:rPr>
      </w:pPr>
      <w:r w:rsidRPr="00EC3AC1">
        <w:rPr>
          <w:lang w:eastAsia="ar-SA"/>
        </w:rPr>
        <w:t>Учебный план школы на 2013-2014 учебный год.</w:t>
      </w:r>
    </w:p>
    <w:p w:rsidR="00F654E3" w:rsidRPr="00EC3AC1" w:rsidRDefault="00F654E3" w:rsidP="00F654E3">
      <w:pPr>
        <w:shd w:val="clear" w:color="auto" w:fill="FFFFFF"/>
        <w:ind w:right="82" w:firstLine="840"/>
        <w:rPr>
          <w:b/>
        </w:rPr>
      </w:pPr>
    </w:p>
    <w:p w:rsidR="00F654E3" w:rsidRPr="00EC3AC1" w:rsidRDefault="00F654E3" w:rsidP="00F654E3">
      <w:pPr>
        <w:shd w:val="clear" w:color="auto" w:fill="FFFFFF"/>
        <w:ind w:right="51" w:firstLine="840"/>
        <w:rPr>
          <w:b/>
          <w:color w:val="000000"/>
        </w:rPr>
      </w:pPr>
      <w:r w:rsidRPr="00EC3AC1">
        <w:rPr>
          <w:b/>
          <w:color w:val="000000"/>
        </w:rPr>
        <w:t>Статус документа.</w:t>
      </w:r>
    </w:p>
    <w:p w:rsidR="00F654E3" w:rsidRPr="00EC3AC1" w:rsidRDefault="00F654E3" w:rsidP="00F654E3">
      <w:pPr>
        <w:ind w:firstLine="840"/>
        <w:rPr>
          <w:color w:val="000000"/>
        </w:rPr>
      </w:pPr>
      <w:r w:rsidRPr="00EC3AC1">
        <w:rPr>
          <w:color w:val="000000"/>
        </w:rPr>
        <w:t>Рабочая программа по предмету «Окружающий мир» 4 класс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F654E3" w:rsidRPr="00EC3AC1" w:rsidRDefault="00F654E3" w:rsidP="00F654E3">
      <w:pPr>
        <w:pStyle w:val="21"/>
        <w:ind w:firstLine="840"/>
        <w:jc w:val="left"/>
        <w:rPr>
          <w:b/>
          <w:sz w:val="24"/>
          <w:szCs w:val="24"/>
        </w:rPr>
      </w:pPr>
      <w:r w:rsidRPr="00EC3AC1">
        <w:rPr>
          <w:b/>
          <w:sz w:val="24"/>
          <w:szCs w:val="24"/>
        </w:rPr>
        <w:lastRenderedPageBreak/>
        <w:t xml:space="preserve">           </w:t>
      </w:r>
    </w:p>
    <w:p w:rsidR="00F654E3" w:rsidRPr="00EC3AC1" w:rsidRDefault="00F654E3" w:rsidP="00F654E3">
      <w:pPr>
        <w:pStyle w:val="21"/>
        <w:ind w:firstLine="840"/>
        <w:jc w:val="left"/>
        <w:rPr>
          <w:b/>
          <w:sz w:val="24"/>
          <w:szCs w:val="24"/>
        </w:rPr>
      </w:pPr>
      <w:r w:rsidRPr="00EC3AC1">
        <w:rPr>
          <w:b/>
          <w:sz w:val="24"/>
          <w:szCs w:val="24"/>
        </w:rPr>
        <w:t>Место предмета в базисном учебном плане.</w:t>
      </w:r>
    </w:p>
    <w:p w:rsidR="00F654E3" w:rsidRPr="00EC3AC1" w:rsidRDefault="00F654E3" w:rsidP="00F654E3">
      <w:pPr>
        <w:ind w:firstLine="840"/>
        <w:rPr>
          <w:color w:val="000000"/>
        </w:rPr>
      </w:pPr>
      <w:r w:rsidRPr="00EC3AC1">
        <w:rPr>
          <w:color w:val="000000"/>
        </w:rPr>
        <w:t xml:space="preserve">В федеральном базисном учебном плане на изучение окружающего мира отводится 2 часа в неделю, всего </w:t>
      </w:r>
      <w:r w:rsidRPr="00EC3AC1">
        <w:t>на изучение программного</w:t>
      </w:r>
      <w:r w:rsidRPr="00EC3AC1">
        <w:rPr>
          <w:color w:val="000000"/>
          <w:spacing w:val="-8"/>
        </w:rPr>
        <w:t xml:space="preserve"> материала </w:t>
      </w:r>
      <w:r w:rsidRPr="00EC3AC1">
        <w:rPr>
          <w:color w:val="000000"/>
          <w:spacing w:val="-11"/>
        </w:rPr>
        <w:t xml:space="preserve">отводится  </w:t>
      </w:r>
      <w:r w:rsidRPr="00EC3AC1">
        <w:rPr>
          <w:b/>
          <w:color w:val="000000"/>
          <w:spacing w:val="-11"/>
        </w:rPr>
        <w:t>70 часов.</w:t>
      </w:r>
      <w:r w:rsidRPr="00EC3AC1">
        <w:t xml:space="preserve"> </w:t>
      </w:r>
      <w:r w:rsidRPr="00EC3AC1">
        <w:rPr>
          <w:color w:val="000000"/>
        </w:rPr>
        <w:t xml:space="preserve">Рабочая программа </w:t>
      </w:r>
      <w:r w:rsidRPr="00EC3AC1">
        <w:rPr>
          <w:b/>
          <w:color w:val="000000"/>
        </w:rPr>
        <w:t>по курсу «Окружающий мир» 4 класса</w:t>
      </w:r>
      <w:r w:rsidRPr="00EC3AC1">
        <w:rPr>
          <w:color w:val="000000"/>
        </w:rPr>
        <w:t xml:space="preserve"> составлена по государственной программе с экологической направленностью </w:t>
      </w:r>
      <w:r w:rsidRPr="00EC3AC1">
        <w:rPr>
          <w:color w:val="000000"/>
          <w:spacing w:val="-8"/>
        </w:rPr>
        <w:t>А. А. Плешакова «Мир вокруг нас».</w:t>
      </w:r>
      <w:r w:rsidRPr="00EC3AC1">
        <w:rPr>
          <w:b/>
          <w:bCs/>
        </w:rPr>
        <w:t xml:space="preserve"> </w:t>
      </w:r>
    </w:p>
    <w:p w:rsidR="00F654E3" w:rsidRPr="00EC3AC1" w:rsidRDefault="00F654E3" w:rsidP="00F654E3">
      <w:pPr>
        <w:autoSpaceDE w:val="0"/>
        <w:autoSpaceDN w:val="0"/>
        <w:adjustRightInd w:val="0"/>
        <w:ind w:left="360" w:firstLine="840"/>
        <w:rPr>
          <w:b/>
          <w:bCs/>
        </w:rPr>
      </w:pPr>
    </w:p>
    <w:p w:rsidR="00F654E3" w:rsidRPr="00EC3AC1" w:rsidRDefault="00F654E3" w:rsidP="00F654E3">
      <w:pPr>
        <w:pStyle w:val="21"/>
        <w:ind w:firstLine="840"/>
        <w:jc w:val="left"/>
        <w:rPr>
          <w:b/>
          <w:sz w:val="24"/>
          <w:szCs w:val="24"/>
        </w:rPr>
      </w:pPr>
      <w:r w:rsidRPr="00EC3AC1">
        <w:rPr>
          <w:b/>
          <w:sz w:val="24"/>
          <w:szCs w:val="24"/>
        </w:rPr>
        <w:t>Цели обучения.</w:t>
      </w:r>
    </w:p>
    <w:p w:rsidR="00F654E3" w:rsidRPr="00EC3AC1" w:rsidRDefault="00F654E3" w:rsidP="00F654E3">
      <w:pPr>
        <w:pStyle w:val="21"/>
        <w:ind w:firstLine="840"/>
        <w:jc w:val="left"/>
        <w:rPr>
          <w:sz w:val="24"/>
          <w:szCs w:val="24"/>
        </w:rPr>
      </w:pPr>
      <w:r w:rsidRPr="00EC3AC1">
        <w:rPr>
          <w:sz w:val="24"/>
          <w:szCs w:val="24"/>
        </w:rPr>
        <w:t>Изучение окружающего мира в 4 классе направлено на достижение следующих целей:</w:t>
      </w:r>
    </w:p>
    <w:p w:rsidR="00F654E3" w:rsidRPr="00EC3AC1" w:rsidRDefault="00F654E3" w:rsidP="00F654E3">
      <w:pPr>
        <w:ind w:firstLine="840"/>
      </w:pPr>
      <w:r w:rsidRPr="00EC3AC1">
        <w:t xml:space="preserve">• </w:t>
      </w:r>
      <w:r w:rsidRPr="00EC3AC1">
        <w:rPr>
          <w:b/>
          <w:i/>
        </w:rPr>
        <w:t xml:space="preserve">развитие </w:t>
      </w:r>
      <w:r w:rsidRPr="00EC3AC1">
        <w:t>умений наблюдать, характеризовать, анализировать, обобщать объекты окружающего мира, рассуждать, решать творческие задания;</w:t>
      </w:r>
    </w:p>
    <w:p w:rsidR="00F654E3" w:rsidRPr="00EC3AC1" w:rsidRDefault="00F654E3" w:rsidP="00F654E3">
      <w:pPr>
        <w:ind w:firstLine="840"/>
      </w:pPr>
      <w:r w:rsidRPr="00EC3AC1">
        <w:t xml:space="preserve">• </w:t>
      </w:r>
      <w:r w:rsidRPr="00EC3AC1">
        <w:rPr>
          <w:b/>
          <w:i/>
        </w:rPr>
        <w:t>освоение</w:t>
      </w:r>
      <w:r w:rsidRPr="00EC3AC1">
        <w:t xml:space="preserve"> знаний об окружающем мире, единстве и различиях природного и социального; о человеке и его месте в природе и обществе;</w:t>
      </w:r>
    </w:p>
    <w:p w:rsidR="00F654E3" w:rsidRPr="00EC3AC1" w:rsidRDefault="00F654E3" w:rsidP="00F654E3">
      <w:pPr>
        <w:ind w:firstLine="840"/>
      </w:pPr>
      <w:r w:rsidRPr="00EC3AC1">
        <w:t xml:space="preserve">• </w:t>
      </w:r>
      <w:r w:rsidRPr="00EC3AC1">
        <w:rPr>
          <w:b/>
          <w:i/>
        </w:rPr>
        <w:t xml:space="preserve">воспитание </w:t>
      </w:r>
      <w:r w:rsidRPr="00EC3AC1">
        <w:t>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F654E3" w:rsidRPr="00EC3AC1" w:rsidRDefault="00F654E3" w:rsidP="00F654E3">
      <w:pPr>
        <w:ind w:firstLine="840"/>
        <w:rPr>
          <w:b/>
        </w:rPr>
      </w:pPr>
    </w:p>
    <w:p w:rsidR="00F654E3" w:rsidRPr="00EC3AC1" w:rsidRDefault="00F654E3" w:rsidP="00F654E3">
      <w:pPr>
        <w:ind w:firstLine="840"/>
        <w:rPr>
          <w:b/>
        </w:rPr>
      </w:pPr>
      <w:r w:rsidRPr="00EC3AC1">
        <w:rPr>
          <w:b/>
        </w:rPr>
        <w:t>Задачи:</w:t>
      </w:r>
    </w:p>
    <w:p w:rsidR="00F654E3" w:rsidRPr="00EC3AC1" w:rsidRDefault="00F654E3" w:rsidP="00F654E3">
      <w:pPr>
        <w:ind w:firstLine="840"/>
      </w:pPr>
      <w:r w:rsidRPr="00EC3AC1">
        <w:t>• Формирование ценностно -окрашенного образа окружающего мира;</w:t>
      </w:r>
    </w:p>
    <w:p w:rsidR="00F654E3" w:rsidRPr="00EC3AC1" w:rsidRDefault="00F654E3" w:rsidP="00F654E3">
      <w:pPr>
        <w:ind w:firstLine="840"/>
      </w:pPr>
      <w:r w:rsidRPr="00EC3AC1">
        <w:t>• Формирование личностных качеств культурного человека;</w:t>
      </w:r>
    </w:p>
    <w:p w:rsidR="00F654E3" w:rsidRPr="00EC3AC1" w:rsidRDefault="00F654E3" w:rsidP="00F654E3">
      <w:pPr>
        <w:ind w:firstLine="840"/>
      </w:pPr>
      <w:r w:rsidRPr="00EC3AC1">
        <w:t>• Развитие чувство сопричастности к жизни природы и общества;</w:t>
      </w:r>
    </w:p>
    <w:p w:rsidR="00F654E3" w:rsidRPr="00EC3AC1" w:rsidRDefault="00F654E3" w:rsidP="00F654E3">
      <w:pPr>
        <w:ind w:firstLine="840"/>
      </w:pPr>
      <w:r w:rsidRPr="00EC3AC1">
        <w:t>• Воспитание любви к своей Родине, малой Родине;</w:t>
      </w:r>
    </w:p>
    <w:p w:rsidR="00F654E3" w:rsidRPr="00EC3AC1" w:rsidRDefault="00F654E3" w:rsidP="00F654E3">
      <w:pPr>
        <w:ind w:firstLine="840"/>
      </w:pPr>
      <w:r w:rsidRPr="00EC3AC1">
        <w:t>• Формирование опыта экологически и этически обоснованного поведения в природной</w:t>
      </w:r>
    </w:p>
    <w:p w:rsidR="00F654E3" w:rsidRPr="00EC3AC1" w:rsidRDefault="00F654E3" w:rsidP="00F654E3">
      <w:r w:rsidRPr="00EC3AC1">
        <w:t>и социальной среде;</w:t>
      </w:r>
    </w:p>
    <w:p w:rsidR="00F654E3" w:rsidRPr="00EC3AC1" w:rsidRDefault="00F654E3" w:rsidP="00F654E3">
      <w:pPr>
        <w:ind w:firstLine="840"/>
      </w:pPr>
      <w:r w:rsidRPr="00EC3AC1">
        <w:t>• Развитие интереса к познанию самого себя.</w:t>
      </w:r>
    </w:p>
    <w:p w:rsidR="00F654E3" w:rsidRPr="00EC3AC1" w:rsidRDefault="00F654E3" w:rsidP="00F654E3">
      <w:pPr>
        <w:ind w:firstLine="840"/>
      </w:pPr>
    </w:p>
    <w:p w:rsidR="00F654E3" w:rsidRPr="00EC3AC1" w:rsidRDefault="00F654E3" w:rsidP="00F654E3">
      <w:pPr>
        <w:ind w:firstLine="840"/>
        <w:rPr>
          <w:b/>
          <w:color w:val="000000"/>
        </w:rPr>
      </w:pPr>
      <w:r w:rsidRPr="00EC3AC1">
        <w:rPr>
          <w:b/>
          <w:color w:val="000000"/>
        </w:rPr>
        <w:t>Общая характеристика учебного предмета.</w:t>
      </w:r>
    </w:p>
    <w:p w:rsidR="00F654E3" w:rsidRPr="00EC3AC1" w:rsidRDefault="00F654E3" w:rsidP="00F654E3">
      <w:pPr>
        <w:shd w:val="clear" w:color="auto" w:fill="FFFFFF"/>
        <w:ind w:right="48" w:firstLine="840"/>
      </w:pPr>
      <w:r w:rsidRPr="00EC3AC1">
        <w:rPr>
          <w:color w:val="000000"/>
          <w:spacing w:val="-7"/>
        </w:rPr>
        <w:lastRenderedPageBreak/>
        <w:t xml:space="preserve">Рабочая программа 4 класса направлена на формирование у подрастающего </w:t>
      </w:r>
      <w:r w:rsidRPr="00EC3AC1">
        <w:rPr>
          <w:color w:val="000000"/>
          <w:spacing w:val="-8"/>
        </w:rPr>
        <w:t xml:space="preserve">поколения экологической культуры, т. к. одним из противоречий современной эпохи является всё </w:t>
      </w:r>
      <w:r w:rsidRPr="00EC3AC1">
        <w:rPr>
          <w:color w:val="000000"/>
          <w:spacing w:val="-9"/>
        </w:rPr>
        <w:t xml:space="preserve">углубляющееся противоречие между обществом и природой, а также вводит младшего школьника </w:t>
      </w:r>
      <w:r w:rsidRPr="00EC3AC1">
        <w:rPr>
          <w:color w:val="000000"/>
          <w:spacing w:val="-6"/>
        </w:rPr>
        <w:t xml:space="preserve">в мир истории, где происходит объединение знаний о человеке, о природе и обществе, отражает </w:t>
      </w:r>
      <w:r w:rsidRPr="00EC3AC1">
        <w:rPr>
          <w:color w:val="000000"/>
          <w:spacing w:val="-12"/>
        </w:rPr>
        <w:t>одну из сторон «Окружающего мира» - «Обществоведение».</w:t>
      </w:r>
      <w:r w:rsidRPr="00EC3AC1">
        <w:t xml:space="preserve"> </w:t>
      </w:r>
    </w:p>
    <w:p w:rsidR="00F654E3" w:rsidRPr="00EC3AC1" w:rsidRDefault="00F654E3" w:rsidP="00F654E3">
      <w:pPr>
        <w:shd w:val="clear" w:color="auto" w:fill="FFFFFF"/>
        <w:ind w:right="14" w:firstLine="840"/>
        <w:rPr>
          <w:color w:val="000000"/>
          <w:spacing w:val="-7"/>
        </w:rPr>
      </w:pPr>
      <w:r w:rsidRPr="00EC3AC1">
        <w:rPr>
          <w:color w:val="000000"/>
          <w:spacing w:val="-4"/>
        </w:rPr>
        <w:t xml:space="preserve">Одновременно с этим рабочая программа раскрывает на </w:t>
      </w:r>
      <w:r w:rsidRPr="00EC3AC1">
        <w:rPr>
          <w:color w:val="000000"/>
          <w:spacing w:val="-3"/>
        </w:rPr>
        <w:t xml:space="preserve">доступном для обучающихся уровне сложившиеся противоречивые отношения между обществом и </w:t>
      </w:r>
      <w:r w:rsidRPr="00EC3AC1">
        <w:rPr>
          <w:color w:val="000000"/>
          <w:spacing w:val="-9"/>
        </w:rPr>
        <w:t xml:space="preserve">природой, пути его разрешения. Обучающиеся узнают о реальных экологических проблемах, </w:t>
      </w:r>
      <w:r w:rsidRPr="00EC3AC1">
        <w:rPr>
          <w:color w:val="000000"/>
          <w:spacing w:val="-2"/>
        </w:rPr>
        <w:t xml:space="preserve">вставших перед людьми, как: защита неживой природы и почв от загрязнения, разрушения и </w:t>
      </w:r>
      <w:r w:rsidRPr="00EC3AC1">
        <w:rPr>
          <w:color w:val="000000"/>
          <w:spacing w:val="-3"/>
        </w:rPr>
        <w:t xml:space="preserve">истощения; сохранение многообразия видов организмов и целостности их сообществ; охрана </w:t>
      </w:r>
      <w:r w:rsidRPr="00EC3AC1">
        <w:rPr>
          <w:color w:val="000000"/>
          <w:spacing w:val="-7"/>
        </w:rPr>
        <w:t xml:space="preserve">природы как необходимое условие сохранения здоровья людей. Наряду с этим рабочая программа способствует </w:t>
      </w:r>
      <w:r w:rsidRPr="00EC3AC1">
        <w:rPr>
          <w:color w:val="000000"/>
          <w:spacing w:val="-9"/>
        </w:rPr>
        <w:t xml:space="preserve">формированию у обучающихся убеждения в необходимости охраны природы, как в своём крае, так и в </w:t>
      </w:r>
      <w:r w:rsidRPr="00EC3AC1">
        <w:rPr>
          <w:color w:val="000000"/>
          <w:spacing w:val="-8"/>
        </w:rPr>
        <w:t xml:space="preserve">стране, на всей планете. Дети младшего школьного возраста приобретают определённые умения, </w:t>
      </w:r>
      <w:r w:rsidRPr="00EC3AC1">
        <w:rPr>
          <w:color w:val="000000"/>
          <w:spacing w:val="-7"/>
        </w:rPr>
        <w:t xml:space="preserve">позволяющие им участвовать в практической деятельности по охране природы. </w:t>
      </w:r>
    </w:p>
    <w:p w:rsidR="00F654E3" w:rsidRPr="00EC3AC1" w:rsidRDefault="00F654E3" w:rsidP="00F654E3">
      <w:pPr>
        <w:shd w:val="clear" w:color="auto" w:fill="FFFFFF"/>
        <w:ind w:right="14" w:firstLine="840"/>
        <w:rPr>
          <w:color w:val="000000"/>
          <w:spacing w:val="-8"/>
        </w:rPr>
      </w:pPr>
      <w:r w:rsidRPr="00EC3AC1">
        <w:rPr>
          <w:color w:val="000000"/>
          <w:spacing w:val="-7"/>
        </w:rPr>
        <w:t xml:space="preserve">Разделы </w:t>
      </w:r>
      <w:r w:rsidRPr="00EC3AC1">
        <w:rPr>
          <w:color w:val="000000"/>
          <w:spacing w:val="-8"/>
        </w:rPr>
        <w:t xml:space="preserve">№4-6: «Страницы всемирной истории», «Страницы истории Отечества», «Современная история» </w:t>
      </w:r>
      <w:r w:rsidRPr="00EC3AC1">
        <w:rPr>
          <w:color w:val="000000"/>
        </w:rPr>
        <w:t xml:space="preserve">вводят школьников в мир истории, которая изучается на близком ученикам материале. Обучающиеся знакомятся с </w:t>
      </w:r>
      <w:r w:rsidRPr="00EC3AC1">
        <w:rPr>
          <w:color w:val="000000"/>
          <w:spacing w:val="-2"/>
        </w:rPr>
        <w:t xml:space="preserve">историей Отечества и родного края через представления об образе жизни </w:t>
      </w:r>
      <w:r w:rsidRPr="00EC3AC1">
        <w:rPr>
          <w:color w:val="000000"/>
          <w:spacing w:val="-5"/>
        </w:rPr>
        <w:t xml:space="preserve">людей в разные эпохи, описания памятников культуры, рассказов о конкретных событиях и их </w:t>
      </w:r>
      <w:r w:rsidRPr="00EC3AC1">
        <w:rPr>
          <w:color w:val="000000"/>
          <w:spacing w:val="-8"/>
        </w:rPr>
        <w:t xml:space="preserve">участниках. </w:t>
      </w:r>
    </w:p>
    <w:p w:rsidR="00F654E3" w:rsidRPr="00EC3AC1" w:rsidRDefault="00F654E3" w:rsidP="00F654E3">
      <w:pPr>
        <w:shd w:val="clear" w:color="auto" w:fill="FFFFFF"/>
        <w:ind w:firstLine="840"/>
        <w:rPr>
          <w:color w:val="000000"/>
          <w:spacing w:val="-7"/>
        </w:rPr>
      </w:pPr>
      <w:r w:rsidRPr="00EC3AC1">
        <w:t xml:space="preserve">Следует отметить, что содержание </w:t>
      </w:r>
      <w:r w:rsidRPr="00EC3AC1">
        <w:rPr>
          <w:color w:val="000000"/>
          <w:spacing w:val="-8"/>
        </w:rPr>
        <w:t>разделов</w:t>
      </w:r>
      <w:r w:rsidRPr="00EC3AC1">
        <w:t xml:space="preserve"> № 4 - № 6 дается в хронологической последовательности – с древности до современности, что способствует созданию у младших школьников конкретных образов исторических эпох, а также способствует формированию у них историко-временных представлений, помогает преодолеть присущие их возрасту сближение прошлого и настоящего.</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color w:val="000000"/>
          <w:spacing w:val="-3"/>
          <w:sz w:val="24"/>
          <w:szCs w:val="24"/>
        </w:rPr>
        <w:t xml:space="preserve">Содержание учебного предмета носит интегрированный характер </w:t>
      </w:r>
      <w:r w:rsidRPr="00EC3AC1">
        <w:rPr>
          <w:rFonts w:ascii="Times New Roman" w:hAnsi="Times New Roman"/>
          <w:sz w:val="24"/>
          <w:szCs w:val="24"/>
        </w:rPr>
        <w:t>с предметами «Технология», «Литературное чтение», «Музыка», «Математика» .</w:t>
      </w:r>
    </w:p>
    <w:p w:rsidR="00F654E3" w:rsidRPr="00EC3AC1" w:rsidRDefault="00F654E3" w:rsidP="00F654E3">
      <w:pPr>
        <w:pStyle w:val="a3"/>
        <w:ind w:firstLine="840"/>
        <w:rPr>
          <w:rFonts w:ascii="Times New Roman" w:hAnsi="Times New Roman"/>
          <w:sz w:val="24"/>
          <w:szCs w:val="24"/>
        </w:rPr>
      </w:pPr>
      <w:r w:rsidRPr="00EC3AC1">
        <w:rPr>
          <w:rFonts w:ascii="Times New Roman" w:hAnsi="Times New Roman"/>
          <w:sz w:val="24"/>
          <w:szCs w:val="24"/>
        </w:rPr>
        <w:t xml:space="preserve">Воспитание чувства гражданской ответственности за все происходящее, невозможно без регионального компонента, глубокого изучения и осмысления всех условий среды обитания этноса, его исторических корней и национальных традиций, позитивного наследия прошлого. </w:t>
      </w:r>
    </w:p>
    <w:p w:rsidR="00F654E3" w:rsidRPr="00EC3AC1" w:rsidRDefault="00F654E3" w:rsidP="00F654E3">
      <w:pPr>
        <w:pStyle w:val="21"/>
        <w:ind w:firstLine="840"/>
        <w:jc w:val="left"/>
        <w:rPr>
          <w:color w:val="000000"/>
          <w:spacing w:val="-3"/>
          <w:sz w:val="24"/>
          <w:szCs w:val="24"/>
        </w:rPr>
      </w:pPr>
      <w:r w:rsidRPr="00EC3AC1">
        <w:rPr>
          <w:sz w:val="24"/>
          <w:szCs w:val="24"/>
        </w:rPr>
        <w:t xml:space="preserve">Данный курс интегрирован с целью: расширить  представление  обучающихся  о  родном  крае,  ближе  познакомить  с  природой,  географическим  положением  нашего  края, раскрыть  некоторые  экологические  проблемы  региона,  поселка, отметить  этнографические  особенности  нашего  региона.  </w:t>
      </w:r>
    </w:p>
    <w:p w:rsidR="00F654E3" w:rsidRPr="00EC3AC1" w:rsidRDefault="00F654E3" w:rsidP="00F654E3">
      <w:pPr>
        <w:shd w:val="clear" w:color="auto" w:fill="FFFFFF"/>
        <w:ind w:right="14" w:firstLine="840"/>
        <w:rPr>
          <w:color w:val="000000"/>
          <w:spacing w:val="-3"/>
        </w:rPr>
      </w:pPr>
      <w:r w:rsidRPr="00EC3AC1">
        <w:rPr>
          <w:color w:val="000000"/>
          <w:spacing w:val="-3"/>
        </w:rPr>
        <w:t xml:space="preserve">На данном предмете формируются предпосылки общего научного мировоззрения, их познавательные способности; создаются условия для самопознания и саморазвития ребенка. Знания, формируемые в 4 классе в рамках данного учебного предмета имеют глубокий личностный смысл и тесно связаны с практической жизнью младшего школьника. </w:t>
      </w:r>
    </w:p>
    <w:p w:rsidR="00F654E3" w:rsidRPr="00EC3AC1" w:rsidRDefault="00F654E3" w:rsidP="00F654E3">
      <w:pPr>
        <w:shd w:val="clear" w:color="auto" w:fill="FFFFFF"/>
        <w:ind w:right="48" w:firstLine="840"/>
        <w:rPr>
          <w:b/>
          <w:color w:val="000000"/>
          <w:spacing w:val="-3"/>
        </w:rPr>
      </w:pPr>
    </w:p>
    <w:p w:rsidR="00F654E3" w:rsidRDefault="00F654E3" w:rsidP="00F654E3">
      <w:pPr>
        <w:shd w:val="clear" w:color="auto" w:fill="FFFFFF"/>
        <w:ind w:right="48" w:firstLine="840"/>
        <w:rPr>
          <w:b/>
          <w:color w:val="000000"/>
          <w:spacing w:val="-3"/>
        </w:rPr>
      </w:pPr>
    </w:p>
    <w:p w:rsidR="00F654E3" w:rsidRDefault="00F654E3" w:rsidP="00F654E3">
      <w:pPr>
        <w:shd w:val="clear" w:color="auto" w:fill="FFFFFF"/>
        <w:ind w:right="48" w:firstLine="840"/>
        <w:rPr>
          <w:b/>
          <w:color w:val="000000"/>
          <w:spacing w:val="-3"/>
        </w:rPr>
      </w:pPr>
    </w:p>
    <w:p w:rsidR="00F654E3" w:rsidRDefault="00F654E3" w:rsidP="00F654E3">
      <w:pPr>
        <w:shd w:val="clear" w:color="auto" w:fill="FFFFFF"/>
        <w:ind w:right="48" w:firstLine="840"/>
        <w:rPr>
          <w:b/>
          <w:color w:val="000000"/>
          <w:spacing w:val="-3"/>
        </w:rPr>
      </w:pPr>
    </w:p>
    <w:p w:rsidR="00F654E3" w:rsidRPr="00EC3AC1" w:rsidRDefault="00F654E3" w:rsidP="00F654E3">
      <w:pPr>
        <w:shd w:val="clear" w:color="auto" w:fill="FFFFFF"/>
        <w:ind w:right="48" w:firstLine="840"/>
        <w:rPr>
          <w:b/>
          <w:color w:val="000000"/>
          <w:spacing w:val="-3"/>
        </w:rPr>
      </w:pPr>
      <w:r w:rsidRPr="00EC3AC1">
        <w:rPr>
          <w:b/>
          <w:color w:val="000000"/>
          <w:spacing w:val="-3"/>
        </w:rPr>
        <w:t>Основные содержательные линии.</w:t>
      </w:r>
    </w:p>
    <w:p w:rsidR="00F654E3" w:rsidRPr="00EC3AC1" w:rsidRDefault="00F654E3" w:rsidP="00F654E3">
      <w:pPr>
        <w:shd w:val="clear" w:color="auto" w:fill="FFFFFF"/>
        <w:ind w:right="45" w:firstLine="840"/>
        <w:rPr>
          <w:color w:val="000000"/>
          <w:spacing w:val="-3"/>
        </w:rPr>
      </w:pPr>
      <w:r w:rsidRPr="00EC3AC1">
        <w:rPr>
          <w:color w:val="000000"/>
          <w:spacing w:val="-3"/>
        </w:rPr>
        <w:t xml:space="preserve">Основные содержательные линии «Окружающего мира» определены стандартом начального общего образования и представлены в примерной программе </w:t>
      </w:r>
      <w:r w:rsidRPr="00EC3AC1">
        <w:rPr>
          <w:b/>
          <w:color w:val="000000"/>
          <w:spacing w:val="-3"/>
        </w:rPr>
        <w:t>6 разделами</w:t>
      </w:r>
      <w:r w:rsidRPr="00EC3AC1">
        <w:rPr>
          <w:color w:val="000000"/>
          <w:spacing w:val="-3"/>
        </w:rPr>
        <w:t>: «Земля и человечество», «</w:t>
      </w:r>
      <w:r w:rsidRPr="00EC3AC1">
        <w:rPr>
          <w:color w:val="000000"/>
          <w:spacing w:val="-5"/>
        </w:rPr>
        <w:t>Природа России</w:t>
      </w:r>
      <w:r w:rsidRPr="00EC3AC1">
        <w:rPr>
          <w:color w:val="000000"/>
          <w:spacing w:val="-3"/>
        </w:rPr>
        <w:t>», «Родной край - часть большой страны», «Страницы всемирной истории», «Страницы истории Отечества», «Современная Россия».</w:t>
      </w:r>
    </w:p>
    <w:p w:rsidR="00F654E3" w:rsidRPr="00EC3AC1" w:rsidRDefault="00F654E3" w:rsidP="00F654E3">
      <w:pPr>
        <w:shd w:val="clear" w:color="auto" w:fill="FFFFFF"/>
        <w:ind w:firstLine="840"/>
        <w:rPr>
          <w:color w:val="000000"/>
          <w:spacing w:val="-3"/>
        </w:rPr>
      </w:pPr>
      <w:r w:rsidRPr="00EC3AC1">
        <w:rPr>
          <w:color w:val="000000"/>
          <w:spacing w:val="-3"/>
        </w:rPr>
        <w:t>К каждому разделу ставится комплексно-дидактическая цель.</w:t>
      </w:r>
    </w:p>
    <w:p w:rsidR="00F654E3" w:rsidRPr="00EC3AC1" w:rsidRDefault="00F654E3" w:rsidP="00F654E3">
      <w:pPr>
        <w:shd w:val="clear" w:color="auto" w:fill="FFFFFF"/>
        <w:ind w:firstLine="840"/>
        <w:rPr>
          <w:color w:val="000000"/>
          <w:spacing w:val="-3"/>
        </w:rPr>
      </w:pPr>
      <w:r w:rsidRPr="00EC3AC1">
        <w:rPr>
          <w:color w:val="000000"/>
          <w:spacing w:val="-3"/>
        </w:rPr>
        <w:t xml:space="preserve">Раздел №1 «Земля и человечество» даёт детям возможность увидеть, что Земля - это дом человечества, большой и одновременно очень маленький, надёжный и в то же время очень хрупкий. </w:t>
      </w:r>
    </w:p>
    <w:p w:rsidR="00F654E3" w:rsidRPr="00EC3AC1" w:rsidRDefault="00F654E3" w:rsidP="00F654E3">
      <w:pPr>
        <w:shd w:val="clear" w:color="auto" w:fill="FFFFFF"/>
        <w:ind w:firstLine="840"/>
        <w:rPr>
          <w:color w:val="000000"/>
          <w:spacing w:val="-3"/>
        </w:rPr>
      </w:pPr>
      <w:r w:rsidRPr="00EC3AC1">
        <w:rPr>
          <w:color w:val="000000"/>
          <w:spacing w:val="-3"/>
        </w:rPr>
        <w:t xml:space="preserve">Раздел №2 «Природа России» поможет узнать разнообразие и красоту природы России, знакомит с различными картами и учит читать их, рассматривать возможные пути экологической помощи природе. </w:t>
      </w:r>
    </w:p>
    <w:p w:rsidR="00F654E3" w:rsidRPr="00EC3AC1" w:rsidRDefault="00F654E3" w:rsidP="00F654E3">
      <w:pPr>
        <w:shd w:val="clear" w:color="auto" w:fill="FFFFFF"/>
        <w:ind w:firstLine="840"/>
      </w:pPr>
      <w:r w:rsidRPr="00EC3AC1">
        <w:t>Раздел №3 «Родной край - часть большой страны» знакомит с природой родного края, помогает разобраться в экологических связях, учит правилам поведения в природе, необходимым для её сохранения.</w:t>
      </w:r>
      <w:r w:rsidRPr="00EC3AC1">
        <w:tab/>
      </w:r>
      <w:r w:rsidRPr="00EC3AC1">
        <w:tab/>
      </w:r>
      <w:r w:rsidRPr="00EC3AC1">
        <w:tab/>
      </w:r>
      <w:r w:rsidRPr="00EC3AC1">
        <w:tab/>
      </w:r>
      <w:r w:rsidRPr="00EC3AC1">
        <w:tab/>
      </w:r>
      <w:r w:rsidRPr="00EC3AC1">
        <w:tab/>
      </w:r>
    </w:p>
    <w:p w:rsidR="00F654E3" w:rsidRPr="00EC3AC1" w:rsidRDefault="00F654E3" w:rsidP="00F654E3">
      <w:pPr>
        <w:shd w:val="clear" w:color="auto" w:fill="FFFFFF"/>
        <w:ind w:firstLine="840"/>
        <w:rPr>
          <w:color w:val="000000"/>
          <w:spacing w:val="-3"/>
        </w:rPr>
      </w:pPr>
      <w:r w:rsidRPr="00EC3AC1">
        <w:t>Раздел № 4 начинает новый раздел «Страницы всемирной истории», который поможет школьникам получить представление об отрезках времени, разделяющих историю человечества, знакомит детей с достижениями людей в разные исторические времена.</w:t>
      </w:r>
    </w:p>
    <w:p w:rsidR="00F654E3" w:rsidRPr="00EC3AC1" w:rsidRDefault="00F654E3" w:rsidP="00F654E3">
      <w:pPr>
        <w:shd w:val="clear" w:color="auto" w:fill="FFFFFF"/>
        <w:ind w:right="45" w:firstLine="840"/>
        <w:rPr>
          <w:color w:val="000000"/>
          <w:spacing w:val="-3"/>
        </w:rPr>
      </w:pPr>
      <w:r w:rsidRPr="00EC3AC1">
        <w:rPr>
          <w:color w:val="000000"/>
          <w:spacing w:val="-3"/>
        </w:rPr>
        <w:t xml:space="preserve">Раздел № 5 «Страницы истории Отечества» расскажет о важных событиях в истории России. </w:t>
      </w:r>
    </w:p>
    <w:p w:rsidR="00F654E3" w:rsidRPr="00EC3AC1" w:rsidRDefault="00F654E3" w:rsidP="00F654E3">
      <w:pPr>
        <w:shd w:val="clear" w:color="auto" w:fill="FFFFFF"/>
        <w:ind w:right="45" w:firstLine="840"/>
        <w:rPr>
          <w:color w:val="000000"/>
          <w:spacing w:val="-3"/>
        </w:rPr>
      </w:pPr>
      <w:r w:rsidRPr="00EC3AC1">
        <w:rPr>
          <w:color w:val="000000"/>
          <w:spacing w:val="-3"/>
        </w:rPr>
        <w:t>Раздел № 6 «Современная Россия» даст школьникам представление о государственном устройстве нашей страны, поможет узнать о правах человека, познакомит с государственной символикой, а также с главными праздниками страны.</w:t>
      </w:r>
    </w:p>
    <w:p w:rsidR="00F654E3" w:rsidRPr="00EC3AC1" w:rsidRDefault="00F654E3" w:rsidP="00F654E3">
      <w:pPr>
        <w:shd w:val="clear" w:color="auto" w:fill="FFFFFF"/>
        <w:ind w:right="14" w:firstLine="840"/>
        <w:rPr>
          <w:color w:val="000000"/>
        </w:rPr>
      </w:pPr>
      <w:r w:rsidRPr="00EC3AC1">
        <w:rPr>
          <w:color w:val="000000"/>
        </w:rPr>
        <w:t xml:space="preserve">Разделы предусматривают различные формы организации учебных занятий при изучении всего курса природоведения: в классе, на природе, экскурсии, практические работы, подготовка домашних заданий. </w:t>
      </w:r>
    </w:p>
    <w:p w:rsidR="00F654E3" w:rsidRPr="00EC3AC1" w:rsidRDefault="00F654E3" w:rsidP="00F654E3">
      <w:pPr>
        <w:ind w:firstLine="840"/>
      </w:pPr>
      <w:r w:rsidRPr="00EC3AC1">
        <w:rPr>
          <w:color w:val="000000"/>
        </w:rPr>
        <w:t>В 4 классе проводятся экскурсии в разделе «Родной край – часть большой страны» по теме «</w:t>
      </w:r>
      <w:r w:rsidRPr="00EC3AC1">
        <w:t>Поверхность нашего края</w:t>
      </w:r>
      <w:r w:rsidRPr="00EC3AC1">
        <w:rPr>
          <w:color w:val="000000"/>
        </w:rPr>
        <w:t>», в музеи  в разделе «Страницы истории Отечества» по теме «Великая война и великая победа» и в лесопарковую зону. Практические работы проводятся на учебных занятиях по следующим темам: «</w:t>
      </w:r>
      <w:r w:rsidRPr="00EC3AC1">
        <w:t>Глобус и географическая карта</w:t>
      </w:r>
      <w:r w:rsidRPr="00EC3AC1">
        <w:rPr>
          <w:color w:val="000000"/>
        </w:rPr>
        <w:t>», «</w:t>
      </w:r>
      <w:r w:rsidRPr="00EC3AC1">
        <w:t>Моря, озера и реки России</w:t>
      </w:r>
      <w:r w:rsidRPr="00EC3AC1">
        <w:rPr>
          <w:color w:val="000000"/>
        </w:rPr>
        <w:t>», «</w:t>
      </w:r>
      <w:r w:rsidRPr="00EC3AC1">
        <w:t>Природные зоны</w:t>
      </w:r>
      <w:r w:rsidRPr="00EC3AC1">
        <w:rPr>
          <w:color w:val="000000"/>
        </w:rPr>
        <w:t xml:space="preserve">», по разделу </w:t>
      </w:r>
    </w:p>
    <w:p w:rsidR="00F654E3" w:rsidRPr="00EC3AC1" w:rsidRDefault="00F654E3" w:rsidP="00F654E3">
      <w:pPr>
        <w:ind w:firstLine="840"/>
        <w:rPr>
          <w:b/>
        </w:rPr>
      </w:pPr>
    </w:p>
    <w:p w:rsidR="00F654E3" w:rsidRPr="00EC3AC1" w:rsidRDefault="00F654E3" w:rsidP="00F654E3">
      <w:pPr>
        <w:ind w:firstLine="840"/>
        <w:rPr>
          <w:b/>
        </w:rPr>
      </w:pPr>
      <w:r w:rsidRPr="00EC3AC1">
        <w:rPr>
          <w:b/>
        </w:rPr>
        <w:t>«Родной край  - часть большой страны».</w:t>
      </w:r>
    </w:p>
    <w:p w:rsidR="00F654E3" w:rsidRPr="00EC3AC1" w:rsidRDefault="00F654E3" w:rsidP="00F654E3">
      <w:pPr>
        <w:ind w:firstLine="840"/>
      </w:pPr>
      <w:r w:rsidRPr="00EC3AC1">
        <w:rPr>
          <w:color w:val="000000"/>
          <w:spacing w:val="-10"/>
        </w:rPr>
        <w:lastRenderedPageBreak/>
        <w:t xml:space="preserve">Для реализации рабочей программы на уроках окружающего мира используются: фронтальная беседа, устная дискуссия, самостоятельные и практические работы, работа с картой,  </w:t>
      </w:r>
      <w:r w:rsidRPr="00EC3AC1">
        <w:t xml:space="preserve">коллективные способы обучения в парах постоянного и сменного состава, в </w:t>
      </w:r>
      <w:r w:rsidRPr="00EC3AC1">
        <w:rPr>
          <w:bCs/>
        </w:rPr>
        <w:t>малых группах</w:t>
      </w:r>
      <w:r w:rsidRPr="00EC3AC1">
        <w:t xml:space="preserve">, предусматриваются различные виды проверок (самопроверка, взаимопроверка, работа с консультантами), внедряются новые педагогические технологии: ИКТ, развивающее, модульное и дифференцированное обучение. Внедряются различные методы обучения, такие, как: частично-поисковые, исследовательские, метод проектной деятельности, практические, наглядные. Применяются разнообразные средства обучения: разноуровневые карточки, тесты, справочники, словари, демонстрационный материал, гербарии, таблицы, карты.   </w:t>
      </w:r>
    </w:p>
    <w:p w:rsidR="00F654E3" w:rsidRPr="00EC3AC1" w:rsidRDefault="00F654E3" w:rsidP="00F654E3">
      <w:pPr>
        <w:shd w:val="clear" w:color="auto" w:fill="FFFFFF"/>
        <w:ind w:right="5" w:firstLine="840"/>
        <w:rPr>
          <w:color w:val="000000"/>
          <w:spacing w:val="-7"/>
        </w:rPr>
      </w:pPr>
      <w:r w:rsidRPr="00EC3AC1">
        <w:rPr>
          <w:color w:val="000000"/>
          <w:spacing w:val="-8"/>
        </w:rPr>
        <w:t xml:space="preserve">Применение разнообразных методов форм, средств обучения позволяют учителю </w:t>
      </w:r>
      <w:r w:rsidRPr="00EC3AC1">
        <w:rPr>
          <w:color w:val="000000"/>
          <w:spacing w:val="-4"/>
        </w:rPr>
        <w:t xml:space="preserve">широко использовать моделирование: создание графических и динамических схем, которые </w:t>
      </w:r>
      <w:r w:rsidRPr="00EC3AC1">
        <w:rPr>
          <w:color w:val="000000"/>
          <w:spacing w:val="-3"/>
        </w:rPr>
        <w:t xml:space="preserve">помогают обучающимся понять и формулировать правила и нормы экологически приемлемого </w:t>
      </w:r>
      <w:r w:rsidRPr="00EC3AC1">
        <w:rPr>
          <w:color w:val="000000"/>
          <w:spacing w:val="-7"/>
        </w:rPr>
        <w:t xml:space="preserve">поведения и хозяйствования, выполнять практические работы, несложные опыты, формировать общеучебные умения и навыки, осваивать способы деятельности, выполнять задания творческого характера. </w:t>
      </w:r>
    </w:p>
    <w:p w:rsidR="00F654E3" w:rsidRPr="00EC3AC1" w:rsidRDefault="00F654E3" w:rsidP="00F654E3">
      <w:pPr>
        <w:tabs>
          <w:tab w:val="left" w:pos="-709"/>
          <w:tab w:val="left" w:pos="851"/>
        </w:tabs>
        <w:ind w:firstLine="840"/>
        <w:rPr>
          <w:b/>
        </w:rPr>
      </w:pPr>
    </w:p>
    <w:p w:rsidR="00F654E3" w:rsidRPr="00EC3AC1" w:rsidRDefault="00F654E3" w:rsidP="00F654E3">
      <w:pPr>
        <w:tabs>
          <w:tab w:val="left" w:pos="-709"/>
          <w:tab w:val="left" w:pos="851"/>
        </w:tabs>
        <w:ind w:firstLine="840"/>
        <w:rPr>
          <w:b/>
        </w:rPr>
      </w:pPr>
    </w:p>
    <w:p w:rsidR="00F654E3" w:rsidRDefault="00F654E3" w:rsidP="00F654E3">
      <w:pPr>
        <w:tabs>
          <w:tab w:val="left" w:pos="-709"/>
          <w:tab w:val="left" w:pos="851"/>
        </w:tabs>
        <w:ind w:firstLine="840"/>
        <w:rPr>
          <w:b/>
        </w:rPr>
      </w:pPr>
    </w:p>
    <w:p w:rsidR="00F654E3" w:rsidRDefault="00F654E3" w:rsidP="00F654E3">
      <w:pPr>
        <w:tabs>
          <w:tab w:val="left" w:pos="-709"/>
          <w:tab w:val="left" w:pos="851"/>
        </w:tabs>
        <w:ind w:firstLine="840"/>
        <w:rPr>
          <w:b/>
        </w:rPr>
      </w:pPr>
    </w:p>
    <w:p w:rsidR="00F654E3" w:rsidRPr="00EC3AC1" w:rsidRDefault="00F654E3" w:rsidP="00F654E3">
      <w:pPr>
        <w:tabs>
          <w:tab w:val="left" w:pos="-709"/>
          <w:tab w:val="left" w:pos="851"/>
        </w:tabs>
        <w:ind w:firstLine="840"/>
        <w:rPr>
          <w:b/>
        </w:rPr>
      </w:pPr>
      <w:r w:rsidRPr="00EC3AC1">
        <w:rPr>
          <w:b/>
        </w:rPr>
        <w:t>Ценностные ориентиры курса.</w:t>
      </w:r>
    </w:p>
    <w:p w:rsidR="00F654E3" w:rsidRPr="00EC3AC1" w:rsidRDefault="00F654E3" w:rsidP="00F654E3">
      <w:pPr>
        <w:numPr>
          <w:ilvl w:val="0"/>
          <w:numId w:val="22"/>
        </w:numPr>
        <w:shd w:val="clear" w:color="auto" w:fill="FFFFFF"/>
        <w:spacing w:after="0" w:line="240" w:lineRule="auto"/>
        <w:ind w:left="0" w:right="-6" w:firstLine="840"/>
      </w:pPr>
      <w:r w:rsidRPr="00EC3AC1">
        <w:t>Природа как одна из важнейших основ здоровой и гармо</w:t>
      </w:r>
      <w:r w:rsidRPr="00EC3AC1">
        <w:softHyphen/>
        <w:t>ничной жизни человека и общества.</w:t>
      </w:r>
    </w:p>
    <w:p w:rsidR="00F654E3" w:rsidRPr="00EC3AC1" w:rsidRDefault="00F654E3" w:rsidP="00F654E3">
      <w:pPr>
        <w:numPr>
          <w:ilvl w:val="0"/>
          <w:numId w:val="23"/>
        </w:numPr>
        <w:shd w:val="clear" w:color="auto" w:fill="FFFFFF"/>
        <w:spacing w:after="0" w:line="240" w:lineRule="auto"/>
        <w:ind w:left="0" w:right="-6" w:firstLine="840"/>
      </w:pPr>
      <w:r w:rsidRPr="00EC3AC1">
        <w:t>Культура как процесс и результат человеческой жизнедеятель</w:t>
      </w:r>
      <w:r w:rsidRPr="00EC3AC1">
        <w:softHyphen/>
        <w:t>ности во всём многообразии её форм.</w:t>
      </w:r>
    </w:p>
    <w:p w:rsidR="00F654E3" w:rsidRPr="00EC3AC1" w:rsidRDefault="00F654E3" w:rsidP="00F654E3">
      <w:pPr>
        <w:numPr>
          <w:ilvl w:val="0"/>
          <w:numId w:val="23"/>
        </w:numPr>
        <w:shd w:val="clear" w:color="auto" w:fill="FFFFFF"/>
        <w:autoSpaceDE w:val="0"/>
        <w:autoSpaceDN w:val="0"/>
        <w:adjustRightInd w:val="0"/>
        <w:spacing w:after="0" w:line="240" w:lineRule="auto"/>
        <w:ind w:left="0" w:firstLine="840"/>
      </w:pPr>
      <w:r w:rsidRPr="00EC3AC1">
        <w:t>Наука как часть культуры, отражающая человеческое стрем</w:t>
      </w:r>
      <w:r w:rsidRPr="00EC3AC1">
        <w:softHyphen/>
        <w:t>ление к истине, к познанию закономерностей окружающего мира природы и социума.</w:t>
      </w:r>
    </w:p>
    <w:p w:rsidR="00F654E3" w:rsidRPr="00EC3AC1" w:rsidRDefault="00F654E3" w:rsidP="00F654E3">
      <w:pPr>
        <w:numPr>
          <w:ilvl w:val="0"/>
          <w:numId w:val="23"/>
        </w:numPr>
        <w:shd w:val="clear" w:color="auto" w:fill="FFFFFF"/>
        <w:autoSpaceDE w:val="0"/>
        <w:autoSpaceDN w:val="0"/>
        <w:adjustRightInd w:val="0"/>
        <w:spacing w:after="0" w:line="240" w:lineRule="auto"/>
        <w:ind w:left="0" w:firstLine="840"/>
      </w:pPr>
      <w:r w:rsidRPr="00EC3AC1">
        <w:t>Человечество как многообразие народов, культур, религий. в Международное сотрудничество как основа мира на Земле.</w:t>
      </w:r>
    </w:p>
    <w:p w:rsidR="00F654E3" w:rsidRPr="00EC3AC1" w:rsidRDefault="00F654E3" w:rsidP="00F654E3">
      <w:pPr>
        <w:numPr>
          <w:ilvl w:val="0"/>
          <w:numId w:val="23"/>
        </w:numPr>
        <w:shd w:val="clear" w:color="auto" w:fill="FFFFFF"/>
        <w:autoSpaceDE w:val="0"/>
        <w:autoSpaceDN w:val="0"/>
        <w:adjustRightInd w:val="0"/>
        <w:spacing w:after="0" w:line="240" w:lineRule="auto"/>
        <w:ind w:left="0" w:firstLine="840"/>
      </w:pPr>
      <w:r w:rsidRPr="00EC3AC1">
        <w:t>Патриотизм как одно из проявлений духовной зрелости чело</w:t>
      </w:r>
      <w:r w:rsidRPr="00EC3AC1">
        <w:softHyphen/>
        <w:t>века, выражающейся в любви к России, народу, малой родине, в осознанном желании служить Отечеству.</w:t>
      </w:r>
    </w:p>
    <w:p w:rsidR="00F654E3" w:rsidRPr="00EC3AC1" w:rsidRDefault="00F654E3" w:rsidP="00F654E3">
      <w:pPr>
        <w:numPr>
          <w:ilvl w:val="0"/>
          <w:numId w:val="23"/>
        </w:numPr>
        <w:shd w:val="clear" w:color="auto" w:fill="FFFFFF"/>
        <w:autoSpaceDE w:val="0"/>
        <w:autoSpaceDN w:val="0"/>
        <w:adjustRightInd w:val="0"/>
        <w:spacing w:after="0" w:line="240" w:lineRule="auto"/>
        <w:ind w:left="0" w:firstLine="840"/>
      </w:pPr>
      <w:r w:rsidRPr="00EC3AC1">
        <w:t>Семья как основа духовно-нравственного развития и воспи</w:t>
      </w:r>
      <w:r w:rsidRPr="00EC3AC1">
        <w:softHyphen/>
        <w:t>тания личности, залог преемственности культурно-ценностных традиций народов России от поколения к поколению и жизне</w:t>
      </w:r>
      <w:r w:rsidRPr="00EC3AC1">
        <w:softHyphen/>
        <w:t>способности российского общества.</w:t>
      </w:r>
    </w:p>
    <w:p w:rsidR="00F654E3" w:rsidRPr="00EC3AC1" w:rsidRDefault="00F654E3" w:rsidP="00F654E3">
      <w:pPr>
        <w:numPr>
          <w:ilvl w:val="0"/>
          <w:numId w:val="23"/>
        </w:numPr>
        <w:shd w:val="clear" w:color="auto" w:fill="FFFFFF"/>
        <w:autoSpaceDE w:val="0"/>
        <w:autoSpaceDN w:val="0"/>
        <w:adjustRightInd w:val="0"/>
        <w:spacing w:after="0" w:line="240" w:lineRule="auto"/>
        <w:ind w:left="0" w:firstLine="840"/>
      </w:pPr>
      <w:r w:rsidRPr="00EC3AC1">
        <w:t>Труд и творчество как отличительные черты духовно и нрав</w:t>
      </w:r>
      <w:r w:rsidRPr="00EC3AC1">
        <w:softHyphen/>
        <w:t>ственно развитой личности.</w:t>
      </w:r>
    </w:p>
    <w:p w:rsidR="00F654E3" w:rsidRPr="00EC3AC1" w:rsidRDefault="00F654E3" w:rsidP="00F654E3">
      <w:pPr>
        <w:numPr>
          <w:ilvl w:val="0"/>
          <w:numId w:val="23"/>
        </w:numPr>
        <w:shd w:val="clear" w:color="auto" w:fill="FFFFFF"/>
        <w:autoSpaceDE w:val="0"/>
        <w:autoSpaceDN w:val="0"/>
        <w:adjustRightInd w:val="0"/>
        <w:spacing w:after="0" w:line="240" w:lineRule="auto"/>
        <w:ind w:left="0" w:firstLine="840"/>
      </w:pPr>
      <w:r w:rsidRPr="00EC3AC1">
        <w:t>Здоровый образ жизни в единстве составляющих: здо</w:t>
      </w:r>
      <w:r w:rsidRPr="00EC3AC1">
        <w:softHyphen/>
        <w:t>ровье физическое, психическое, духовно - и социально-нрав</w:t>
      </w:r>
      <w:r w:rsidRPr="00EC3AC1">
        <w:softHyphen/>
        <w:t>ственное.</w:t>
      </w:r>
    </w:p>
    <w:p w:rsidR="00F654E3" w:rsidRPr="00EC3AC1" w:rsidRDefault="00F654E3" w:rsidP="00F654E3">
      <w:pPr>
        <w:numPr>
          <w:ilvl w:val="0"/>
          <w:numId w:val="23"/>
        </w:numPr>
        <w:shd w:val="clear" w:color="auto" w:fill="FFFFFF"/>
        <w:autoSpaceDE w:val="0"/>
        <w:autoSpaceDN w:val="0"/>
        <w:adjustRightInd w:val="0"/>
        <w:spacing w:after="0" w:line="240" w:lineRule="auto"/>
        <w:ind w:left="0" w:firstLine="840"/>
      </w:pPr>
      <w:r w:rsidRPr="00EC3AC1">
        <w:t>Нравственный выбор и ответственность человека в отноше</w:t>
      </w:r>
      <w:r w:rsidRPr="00EC3AC1">
        <w:softHyphen/>
        <w:t>нии к природе, историко-культурному наследию, к самому себе и окружающим.</w:t>
      </w:r>
    </w:p>
    <w:p w:rsidR="00F654E3" w:rsidRPr="00EC3AC1" w:rsidRDefault="00F654E3" w:rsidP="00F654E3">
      <w:pPr>
        <w:shd w:val="clear" w:color="auto" w:fill="FFFFFF"/>
        <w:autoSpaceDE w:val="0"/>
        <w:autoSpaceDN w:val="0"/>
        <w:adjustRightInd w:val="0"/>
        <w:ind w:firstLine="840"/>
        <w:rPr>
          <w:b/>
        </w:rPr>
      </w:pPr>
    </w:p>
    <w:p w:rsidR="00F654E3" w:rsidRPr="00EC3AC1" w:rsidRDefault="00F654E3" w:rsidP="00F654E3">
      <w:pPr>
        <w:shd w:val="clear" w:color="auto" w:fill="FFFFFF"/>
        <w:autoSpaceDE w:val="0"/>
        <w:autoSpaceDN w:val="0"/>
        <w:adjustRightInd w:val="0"/>
        <w:ind w:firstLine="840"/>
        <w:rPr>
          <w:b/>
        </w:rPr>
      </w:pPr>
    </w:p>
    <w:p w:rsidR="00F654E3" w:rsidRPr="00EC3AC1" w:rsidRDefault="00F654E3" w:rsidP="00F654E3">
      <w:pPr>
        <w:shd w:val="clear" w:color="auto" w:fill="FFFFFF"/>
        <w:autoSpaceDE w:val="0"/>
        <w:autoSpaceDN w:val="0"/>
        <w:adjustRightInd w:val="0"/>
        <w:ind w:firstLine="840"/>
        <w:rPr>
          <w:b/>
          <w:caps/>
        </w:rPr>
      </w:pPr>
      <w:r w:rsidRPr="00EC3AC1">
        <w:rPr>
          <w:b/>
          <w:caps/>
        </w:rPr>
        <w:t xml:space="preserve"> 2. личностные, метапредметные, личностные  РЕЗУЛЬТАТЫ освоения учебного предмета. </w:t>
      </w:r>
    </w:p>
    <w:p w:rsidR="00F654E3" w:rsidRPr="00EC3AC1" w:rsidRDefault="00F654E3" w:rsidP="00F654E3">
      <w:pPr>
        <w:shd w:val="clear" w:color="auto" w:fill="FFFFFF"/>
        <w:autoSpaceDE w:val="0"/>
        <w:autoSpaceDN w:val="0"/>
        <w:adjustRightInd w:val="0"/>
        <w:ind w:firstLine="840"/>
        <w:rPr>
          <w:caps/>
        </w:rPr>
      </w:pPr>
    </w:p>
    <w:p w:rsidR="00F654E3" w:rsidRPr="00EC3AC1" w:rsidRDefault="00F654E3" w:rsidP="00F654E3">
      <w:pPr>
        <w:ind w:firstLine="840"/>
        <w:rPr>
          <w:b/>
          <w:color w:val="000000"/>
          <w:shd w:val="clear" w:color="auto" w:fill="FFFFFF"/>
        </w:rPr>
      </w:pPr>
      <w:r w:rsidRPr="00EC3AC1">
        <w:rPr>
          <w:b/>
          <w:color w:val="000000"/>
          <w:shd w:val="clear" w:color="auto" w:fill="FFFFFF"/>
        </w:rPr>
        <w:t>Личностные:</w:t>
      </w:r>
    </w:p>
    <w:p w:rsidR="00F654E3" w:rsidRPr="00EC3AC1" w:rsidRDefault="00F654E3" w:rsidP="00F654E3">
      <w:pPr>
        <w:numPr>
          <w:ilvl w:val="0"/>
          <w:numId w:val="24"/>
        </w:numPr>
        <w:spacing w:after="0" w:line="240" w:lineRule="auto"/>
        <w:ind w:left="0" w:firstLine="840"/>
      </w:pPr>
      <w:r w:rsidRPr="00EC3AC1">
        <w:t>Формирование основ российской гражданской иден</w:t>
      </w:r>
      <w:r w:rsidRPr="00EC3AC1">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EC3AC1">
        <w:softHyphen/>
        <w:t>тации;</w:t>
      </w:r>
    </w:p>
    <w:p w:rsidR="00F654E3" w:rsidRPr="00EC3AC1" w:rsidRDefault="00F654E3" w:rsidP="00F654E3">
      <w:pPr>
        <w:numPr>
          <w:ilvl w:val="0"/>
          <w:numId w:val="24"/>
        </w:numPr>
        <w:spacing w:after="0" w:line="240" w:lineRule="auto"/>
        <w:ind w:left="0" w:firstLine="840"/>
      </w:pPr>
      <w:r w:rsidRPr="00EC3AC1">
        <w:t>Формирование целостного, социально ориентированного взгляда на мир в его органичном единстве и разнообразии при</w:t>
      </w:r>
      <w:r w:rsidRPr="00EC3AC1">
        <w:softHyphen/>
        <w:t>роды, народов, культур и религий;</w:t>
      </w:r>
    </w:p>
    <w:p w:rsidR="00F654E3" w:rsidRPr="00EC3AC1" w:rsidRDefault="00F654E3" w:rsidP="00F654E3">
      <w:pPr>
        <w:numPr>
          <w:ilvl w:val="0"/>
          <w:numId w:val="24"/>
        </w:numPr>
        <w:spacing w:after="0" w:line="240" w:lineRule="auto"/>
        <w:ind w:left="0" w:firstLine="840"/>
      </w:pPr>
      <w:r w:rsidRPr="00EC3AC1">
        <w:t>Формирование уважительного отношения к иному мне</w:t>
      </w:r>
      <w:r w:rsidRPr="00EC3AC1">
        <w:softHyphen/>
        <w:t>нию, истории и культуре других народов;</w:t>
      </w:r>
    </w:p>
    <w:p w:rsidR="00F654E3" w:rsidRPr="00EC3AC1" w:rsidRDefault="00F654E3" w:rsidP="00F654E3">
      <w:pPr>
        <w:numPr>
          <w:ilvl w:val="0"/>
          <w:numId w:val="24"/>
        </w:numPr>
        <w:spacing w:after="0" w:line="240" w:lineRule="auto"/>
        <w:ind w:left="0" w:firstLine="840"/>
      </w:pPr>
      <w:r w:rsidRPr="00EC3AC1">
        <w:t>Овладение начальными навыками адаптации в динамично изменяющемся и развивающемся мире;</w:t>
      </w:r>
    </w:p>
    <w:p w:rsidR="00F654E3" w:rsidRPr="00EC3AC1" w:rsidRDefault="00F654E3" w:rsidP="00F654E3">
      <w:pPr>
        <w:numPr>
          <w:ilvl w:val="0"/>
          <w:numId w:val="24"/>
        </w:numPr>
        <w:spacing w:after="0" w:line="240" w:lineRule="auto"/>
        <w:ind w:left="0" w:firstLine="840"/>
      </w:pPr>
      <w:r w:rsidRPr="00EC3AC1">
        <w:t>Принятие и освоение социальной роли обучающегося, развитие мотивов учебной деятельности и формирование лич</w:t>
      </w:r>
      <w:r w:rsidRPr="00EC3AC1">
        <w:softHyphen/>
        <w:t>ностного смысла учения;</w:t>
      </w:r>
    </w:p>
    <w:p w:rsidR="00F654E3" w:rsidRPr="00EC3AC1" w:rsidRDefault="00F654E3" w:rsidP="00F654E3">
      <w:pPr>
        <w:numPr>
          <w:ilvl w:val="0"/>
          <w:numId w:val="24"/>
        </w:numPr>
        <w:spacing w:after="0" w:line="240" w:lineRule="auto"/>
        <w:ind w:left="0" w:firstLine="840"/>
      </w:pPr>
      <w:r w:rsidRPr="00EC3AC1">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54E3" w:rsidRPr="00EC3AC1" w:rsidRDefault="00F654E3" w:rsidP="00F654E3">
      <w:pPr>
        <w:numPr>
          <w:ilvl w:val="0"/>
          <w:numId w:val="24"/>
        </w:numPr>
        <w:spacing w:after="0" w:line="240" w:lineRule="auto"/>
        <w:ind w:left="0" w:firstLine="840"/>
      </w:pPr>
      <w:r w:rsidRPr="00EC3AC1">
        <w:t>Формирование эстетических потребностей, ценностей и чувств;</w:t>
      </w:r>
    </w:p>
    <w:p w:rsidR="00F654E3" w:rsidRPr="00EC3AC1" w:rsidRDefault="00F654E3" w:rsidP="00F654E3">
      <w:pPr>
        <w:numPr>
          <w:ilvl w:val="0"/>
          <w:numId w:val="24"/>
        </w:numPr>
        <w:spacing w:after="0" w:line="240" w:lineRule="auto"/>
        <w:ind w:left="0" w:firstLine="840"/>
      </w:pPr>
      <w:r w:rsidRPr="00EC3AC1">
        <w:t>Развитие этических чувств, доброжелательности и эмо</w:t>
      </w:r>
      <w:r w:rsidRPr="00EC3AC1">
        <w:softHyphen/>
        <w:t>ционально-нравственной отзывчивости, понимания и сопере</w:t>
      </w:r>
      <w:r w:rsidRPr="00EC3AC1">
        <w:softHyphen/>
        <w:t>живания чувствам других людей;</w:t>
      </w:r>
    </w:p>
    <w:p w:rsidR="00F654E3" w:rsidRPr="00EC3AC1" w:rsidRDefault="00F654E3" w:rsidP="00F654E3">
      <w:pPr>
        <w:numPr>
          <w:ilvl w:val="0"/>
          <w:numId w:val="24"/>
        </w:numPr>
        <w:spacing w:after="0" w:line="240" w:lineRule="auto"/>
        <w:ind w:left="0" w:firstLine="840"/>
      </w:pPr>
      <w:r w:rsidRPr="00EC3AC1">
        <w:t>Развитие навыков сотрудничества со взрослыми и свер</w:t>
      </w:r>
      <w:r w:rsidRPr="00EC3AC1">
        <w:softHyphen/>
        <w:t>стниками в разных социальных ситуациях, умения не создавать конфликтов и находить выходы из спорных ситуаций;</w:t>
      </w:r>
    </w:p>
    <w:p w:rsidR="00F654E3" w:rsidRPr="00EC3AC1" w:rsidRDefault="00F654E3" w:rsidP="00F654E3">
      <w:pPr>
        <w:numPr>
          <w:ilvl w:val="0"/>
          <w:numId w:val="24"/>
        </w:numPr>
        <w:shd w:val="clear" w:color="auto" w:fill="FFFFFF"/>
        <w:autoSpaceDE w:val="0"/>
        <w:autoSpaceDN w:val="0"/>
        <w:adjustRightInd w:val="0"/>
        <w:spacing w:after="0" w:line="240" w:lineRule="auto"/>
        <w:ind w:left="0" w:firstLine="840"/>
      </w:pPr>
      <w:r w:rsidRPr="00EC3AC1">
        <w:t>Формирование установки на безопасный, здоровый об</w:t>
      </w:r>
      <w:r w:rsidRPr="00EC3AC1">
        <w:softHyphen/>
        <w:t>раз жизни, наличие мотивации к творческому труду, работе на результат, бережному отношению к материальным и духовным ценностям.</w:t>
      </w:r>
    </w:p>
    <w:p w:rsidR="00F654E3" w:rsidRPr="00EC3AC1" w:rsidRDefault="00F654E3" w:rsidP="00F654E3">
      <w:pPr>
        <w:shd w:val="clear" w:color="auto" w:fill="FFFFFF"/>
        <w:autoSpaceDE w:val="0"/>
        <w:autoSpaceDN w:val="0"/>
        <w:adjustRightInd w:val="0"/>
      </w:pPr>
    </w:p>
    <w:p w:rsidR="00F654E3" w:rsidRPr="00EC3AC1" w:rsidRDefault="00F654E3" w:rsidP="00F654E3">
      <w:pPr>
        <w:ind w:firstLine="840"/>
        <w:rPr>
          <w:b/>
        </w:rPr>
      </w:pPr>
      <w:r w:rsidRPr="00EC3AC1">
        <w:rPr>
          <w:b/>
          <w:color w:val="000000"/>
          <w:shd w:val="clear" w:color="auto" w:fill="FFFFFF"/>
        </w:rPr>
        <w:t>Метапредметные:</w:t>
      </w:r>
    </w:p>
    <w:p w:rsidR="00F654E3" w:rsidRPr="00EC3AC1" w:rsidRDefault="00F654E3" w:rsidP="00F654E3">
      <w:pPr>
        <w:numPr>
          <w:ilvl w:val="0"/>
          <w:numId w:val="25"/>
        </w:numPr>
        <w:spacing w:after="0" w:line="240" w:lineRule="auto"/>
        <w:ind w:left="0" w:firstLine="840"/>
        <w:rPr>
          <w:u w:val="single"/>
        </w:rPr>
      </w:pPr>
      <w:r w:rsidRPr="00EC3AC1">
        <w:t>Овладение способностью принимать и сохранять цели и задачи учебной деятельности, поиска средств её осуществления;</w:t>
      </w:r>
    </w:p>
    <w:p w:rsidR="00F654E3" w:rsidRPr="00EC3AC1" w:rsidRDefault="00F654E3" w:rsidP="00F654E3">
      <w:pPr>
        <w:numPr>
          <w:ilvl w:val="0"/>
          <w:numId w:val="25"/>
        </w:numPr>
        <w:spacing w:after="0" w:line="240" w:lineRule="auto"/>
        <w:ind w:left="0" w:firstLine="840"/>
        <w:rPr>
          <w:u w:val="single"/>
        </w:rPr>
      </w:pPr>
      <w:r w:rsidRPr="00EC3AC1">
        <w:t>Освоение способов решения проблем творческого и по</w:t>
      </w:r>
      <w:r w:rsidRPr="00EC3AC1">
        <w:softHyphen/>
        <w:t>искового характера;</w:t>
      </w:r>
    </w:p>
    <w:p w:rsidR="00F654E3" w:rsidRPr="00EC3AC1" w:rsidRDefault="00F654E3" w:rsidP="00F654E3">
      <w:pPr>
        <w:numPr>
          <w:ilvl w:val="0"/>
          <w:numId w:val="25"/>
        </w:numPr>
        <w:spacing w:after="0" w:line="240" w:lineRule="auto"/>
        <w:ind w:left="0" w:firstLine="840"/>
        <w:rPr>
          <w:u w:val="single"/>
        </w:rPr>
      </w:pPr>
      <w:r w:rsidRPr="00EC3AC1">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654E3" w:rsidRPr="00EC3AC1" w:rsidRDefault="00F654E3" w:rsidP="00F654E3">
      <w:pPr>
        <w:numPr>
          <w:ilvl w:val="0"/>
          <w:numId w:val="25"/>
        </w:numPr>
        <w:spacing w:after="0" w:line="240" w:lineRule="auto"/>
        <w:ind w:left="0" w:firstLine="840"/>
        <w:rPr>
          <w:u w:val="single"/>
        </w:rPr>
      </w:pPr>
      <w:r w:rsidRPr="00EC3AC1">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54E3" w:rsidRPr="00EC3AC1" w:rsidRDefault="00F654E3" w:rsidP="00F654E3">
      <w:pPr>
        <w:numPr>
          <w:ilvl w:val="0"/>
          <w:numId w:val="25"/>
        </w:numPr>
        <w:spacing w:after="0" w:line="240" w:lineRule="auto"/>
        <w:ind w:left="0" w:firstLine="840"/>
        <w:rPr>
          <w:u w:val="single"/>
        </w:rPr>
      </w:pPr>
      <w:r w:rsidRPr="00EC3AC1">
        <w:t xml:space="preserve">Освоение начальных форм познавательной и личностной рефлексии; </w:t>
      </w:r>
    </w:p>
    <w:p w:rsidR="00F654E3" w:rsidRPr="00EC3AC1" w:rsidRDefault="00F654E3" w:rsidP="00F654E3">
      <w:pPr>
        <w:numPr>
          <w:ilvl w:val="0"/>
          <w:numId w:val="25"/>
        </w:numPr>
        <w:spacing w:after="0" w:line="240" w:lineRule="auto"/>
        <w:ind w:left="0" w:firstLine="840"/>
        <w:rPr>
          <w:u w:val="single"/>
        </w:rPr>
      </w:pPr>
      <w:r w:rsidRPr="00EC3AC1">
        <w:t>Использование знаково-символических средств пред</w:t>
      </w:r>
      <w:r w:rsidRPr="00EC3AC1">
        <w:softHyphen/>
        <w:t>ставления информации для создания моделей изучаемых объ</w:t>
      </w:r>
      <w:r w:rsidRPr="00EC3AC1">
        <w:softHyphen/>
        <w:t>ектов и процессов, схем решения учебных и практических задач;</w:t>
      </w:r>
    </w:p>
    <w:p w:rsidR="00F654E3" w:rsidRPr="00EC3AC1" w:rsidRDefault="00F654E3" w:rsidP="00F654E3">
      <w:pPr>
        <w:numPr>
          <w:ilvl w:val="0"/>
          <w:numId w:val="25"/>
        </w:numPr>
        <w:spacing w:after="0" w:line="240" w:lineRule="auto"/>
        <w:ind w:left="0" w:firstLine="840"/>
        <w:rPr>
          <w:u w:val="single"/>
        </w:rPr>
      </w:pPr>
      <w:r w:rsidRPr="00EC3AC1">
        <w:lastRenderedPageBreak/>
        <w:t>Активное использование речевых средств и средств ин</w:t>
      </w:r>
      <w:r w:rsidRPr="00EC3AC1">
        <w:softHyphen/>
        <w:t>формационных и коммуникационных технологий (ИКТ) для решения коммуникативных и познавательных задач;</w:t>
      </w:r>
    </w:p>
    <w:p w:rsidR="00F654E3" w:rsidRPr="00EC3AC1" w:rsidRDefault="00F654E3" w:rsidP="00F654E3">
      <w:pPr>
        <w:numPr>
          <w:ilvl w:val="0"/>
          <w:numId w:val="25"/>
        </w:numPr>
        <w:spacing w:after="0" w:line="240" w:lineRule="auto"/>
        <w:ind w:left="0" w:firstLine="840"/>
        <w:rPr>
          <w:u w:val="single"/>
        </w:rPr>
      </w:pPr>
      <w:r w:rsidRPr="00EC3AC1">
        <w:t>Использование различных способов поиска (в справочных источниках и открытом учебном информационном простран</w:t>
      </w:r>
      <w:r w:rsidRPr="00EC3AC1">
        <w:softHyphen/>
        <w:t>стве сети Интернет), сбора, обработки, анализа, организации, передачи и интерпретации информации в соответствии с ком</w:t>
      </w:r>
      <w:r w:rsidRPr="00EC3AC1">
        <w:softHyphen/>
        <w:t>муникативными и познавательными задачами и технологиями учебного предмета «Окружающий мир»;</w:t>
      </w:r>
    </w:p>
    <w:p w:rsidR="00F654E3" w:rsidRPr="00EC3AC1" w:rsidRDefault="00F654E3" w:rsidP="00F654E3">
      <w:pPr>
        <w:numPr>
          <w:ilvl w:val="0"/>
          <w:numId w:val="25"/>
        </w:numPr>
        <w:spacing w:after="0" w:line="240" w:lineRule="auto"/>
        <w:ind w:left="0" w:firstLine="840"/>
        <w:rPr>
          <w:u w:val="single"/>
        </w:rPr>
      </w:pPr>
      <w:r w:rsidRPr="00EC3AC1">
        <w:t>Овладение логическими действиями сравнения, анализа, синтеза, обобщения, классификации по родовидовым при</w:t>
      </w:r>
      <w:r w:rsidRPr="00EC3AC1">
        <w:softHyphen/>
        <w:t>знакам, установления аналогий и причинно-следственных связей, построения рассуждений, отнесения к известным понятиям;</w:t>
      </w:r>
    </w:p>
    <w:p w:rsidR="00F654E3" w:rsidRPr="00EC3AC1" w:rsidRDefault="00F654E3" w:rsidP="00F654E3">
      <w:pPr>
        <w:numPr>
          <w:ilvl w:val="0"/>
          <w:numId w:val="25"/>
        </w:numPr>
        <w:spacing w:after="0" w:line="240" w:lineRule="auto"/>
        <w:ind w:left="0" w:firstLine="840"/>
        <w:rPr>
          <w:u w:val="single"/>
        </w:rPr>
      </w:pPr>
      <w:r w:rsidRPr="00EC3AC1">
        <w:t>Готовность слушать собеседника и вести диалог; готов</w:t>
      </w:r>
      <w:r w:rsidRPr="00EC3AC1">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654E3" w:rsidRPr="00EC3AC1" w:rsidRDefault="00F654E3" w:rsidP="00F654E3">
      <w:pPr>
        <w:numPr>
          <w:ilvl w:val="0"/>
          <w:numId w:val="25"/>
        </w:numPr>
        <w:spacing w:after="0" w:line="240" w:lineRule="auto"/>
        <w:ind w:left="0" w:firstLine="840"/>
        <w:rPr>
          <w:u w:val="single"/>
        </w:rPr>
      </w:pPr>
      <w:r w:rsidRPr="00EC3AC1">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4E3" w:rsidRPr="00EC3AC1" w:rsidRDefault="00F654E3" w:rsidP="00F654E3">
      <w:pPr>
        <w:numPr>
          <w:ilvl w:val="0"/>
          <w:numId w:val="25"/>
        </w:numPr>
        <w:spacing w:after="0" w:line="240" w:lineRule="auto"/>
        <w:ind w:left="0" w:firstLine="840"/>
        <w:rPr>
          <w:u w:val="single"/>
        </w:rPr>
      </w:pPr>
      <w:r w:rsidRPr="00EC3AC1">
        <w:t>владение начальными сведениями о сущности и осо</w:t>
      </w:r>
      <w:r w:rsidRPr="00EC3AC1">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EC3AC1">
        <w:softHyphen/>
        <w:t xml:space="preserve">ющий мир»; </w:t>
      </w:r>
    </w:p>
    <w:p w:rsidR="00F654E3" w:rsidRPr="00EC3AC1" w:rsidRDefault="00F654E3" w:rsidP="00F654E3">
      <w:pPr>
        <w:numPr>
          <w:ilvl w:val="0"/>
          <w:numId w:val="25"/>
        </w:numPr>
        <w:spacing w:after="0" w:line="240" w:lineRule="auto"/>
        <w:ind w:left="0" w:firstLine="840"/>
        <w:rPr>
          <w:u w:val="single"/>
        </w:rPr>
      </w:pPr>
      <w:r w:rsidRPr="00EC3AC1">
        <w:t>владение базовыми предметными и межпредметными понятиями, отражающими существенные связи и отношения между объектами и процессами;</w:t>
      </w:r>
    </w:p>
    <w:p w:rsidR="00F654E3" w:rsidRPr="00EC3AC1" w:rsidRDefault="00F654E3" w:rsidP="00F654E3">
      <w:pPr>
        <w:numPr>
          <w:ilvl w:val="0"/>
          <w:numId w:val="25"/>
        </w:numPr>
        <w:spacing w:after="0" w:line="240" w:lineRule="auto"/>
        <w:ind w:left="0" w:firstLine="840"/>
        <w:rPr>
          <w:u w:val="single"/>
        </w:rPr>
      </w:pPr>
      <w:r w:rsidRPr="00EC3AC1">
        <w:t>Умение работать в материальной и информационной сре</w:t>
      </w:r>
      <w:r w:rsidRPr="00EC3AC1">
        <w:softHyphen/>
        <w:t>де начального общего образования (в том числе с учебными моделями) в соответствии с содержанием учебного предмета «Окружающий мир».</w:t>
      </w:r>
    </w:p>
    <w:p w:rsidR="00F654E3" w:rsidRPr="00EC3AC1" w:rsidRDefault="00F654E3" w:rsidP="00F654E3">
      <w:pPr>
        <w:rPr>
          <w:u w:val="single"/>
        </w:rPr>
      </w:pPr>
    </w:p>
    <w:p w:rsidR="00F654E3" w:rsidRPr="00EC3AC1" w:rsidRDefault="00F654E3" w:rsidP="00F654E3">
      <w:pPr>
        <w:ind w:firstLine="840"/>
        <w:rPr>
          <w:b/>
          <w:color w:val="000000"/>
          <w:shd w:val="clear" w:color="auto" w:fill="FFFFFF"/>
        </w:rPr>
      </w:pPr>
    </w:p>
    <w:p w:rsidR="00F654E3" w:rsidRPr="00EC3AC1" w:rsidRDefault="00F654E3" w:rsidP="00F654E3">
      <w:pPr>
        <w:ind w:firstLine="840"/>
        <w:rPr>
          <w:b/>
        </w:rPr>
      </w:pPr>
      <w:r w:rsidRPr="00EC3AC1">
        <w:rPr>
          <w:b/>
          <w:color w:val="000000"/>
          <w:shd w:val="clear" w:color="auto" w:fill="FFFFFF"/>
        </w:rPr>
        <w:t>Предметные:</w:t>
      </w:r>
    </w:p>
    <w:p w:rsidR="00F654E3" w:rsidRPr="00EC3AC1" w:rsidRDefault="00F654E3" w:rsidP="00F654E3">
      <w:pPr>
        <w:numPr>
          <w:ilvl w:val="0"/>
          <w:numId w:val="26"/>
        </w:numPr>
        <w:shd w:val="clear" w:color="auto" w:fill="FFFFFF"/>
        <w:autoSpaceDE w:val="0"/>
        <w:autoSpaceDN w:val="0"/>
        <w:adjustRightInd w:val="0"/>
        <w:spacing w:after="0" w:line="240" w:lineRule="auto"/>
        <w:ind w:left="0" w:firstLine="840"/>
      </w:pPr>
      <w:r w:rsidRPr="00EC3AC1">
        <w:t>Понимание особой роли России в мировой истории, вос</w:t>
      </w:r>
      <w:r w:rsidRPr="00EC3AC1">
        <w:softHyphen/>
        <w:t>питание чувства гордости за национальные свершения, откры</w:t>
      </w:r>
      <w:r w:rsidRPr="00EC3AC1">
        <w:softHyphen/>
        <w:t>тия, победы;</w:t>
      </w:r>
    </w:p>
    <w:p w:rsidR="00F654E3" w:rsidRPr="00EC3AC1" w:rsidRDefault="00F654E3" w:rsidP="00F654E3">
      <w:pPr>
        <w:numPr>
          <w:ilvl w:val="0"/>
          <w:numId w:val="26"/>
        </w:numPr>
        <w:shd w:val="clear" w:color="auto" w:fill="FFFFFF"/>
        <w:autoSpaceDE w:val="0"/>
        <w:autoSpaceDN w:val="0"/>
        <w:adjustRightInd w:val="0"/>
        <w:spacing w:after="0" w:line="240" w:lineRule="auto"/>
        <w:ind w:left="0" w:firstLine="840"/>
      </w:pPr>
      <w:r w:rsidRPr="00EC3AC1">
        <w:t>Сформированность уважительного отношения к России, родному краю, своей семье, истории, культуре, природе нашей страны, её современной жизни;</w:t>
      </w:r>
    </w:p>
    <w:p w:rsidR="00F654E3" w:rsidRPr="00EC3AC1" w:rsidRDefault="00F654E3" w:rsidP="00F654E3">
      <w:pPr>
        <w:numPr>
          <w:ilvl w:val="0"/>
          <w:numId w:val="26"/>
        </w:numPr>
        <w:shd w:val="clear" w:color="auto" w:fill="FFFFFF"/>
        <w:autoSpaceDE w:val="0"/>
        <w:autoSpaceDN w:val="0"/>
        <w:adjustRightInd w:val="0"/>
        <w:spacing w:after="0" w:line="240" w:lineRule="auto"/>
        <w:ind w:left="0" w:firstLine="840"/>
      </w:pPr>
      <w:r w:rsidRPr="00EC3AC1">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4E3" w:rsidRPr="00EC3AC1" w:rsidRDefault="00F654E3" w:rsidP="00F654E3">
      <w:pPr>
        <w:numPr>
          <w:ilvl w:val="0"/>
          <w:numId w:val="26"/>
        </w:numPr>
        <w:shd w:val="clear" w:color="auto" w:fill="FFFFFF"/>
        <w:autoSpaceDE w:val="0"/>
        <w:autoSpaceDN w:val="0"/>
        <w:adjustRightInd w:val="0"/>
        <w:spacing w:after="0" w:line="240" w:lineRule="auto"/>
        <w:ind w:left="0" w:firstLine="840"/>
      </w:pPr>
      <w:r w:rsidRPr="00EC3AC1">
        <w:t>Освоение доступных способов изучения природы и обще</w:t>
      </w:r>
      <w:r w:rsidRPr="00EC3AC1">
        <w:softHyphen/>
        <w:t>ства (наблюдение, запись, измерение, опыт, сравнение, клас</w:t>
      </w:r>
      <w:r w:rsidRPr="00EC3AC1">
        <w:softHyphen/>
        <w:t>сификация и др. с получением информации из семейных ар</w:t>
      </w:r>
      <w:r w:rsidRPr="00EC3AC1">
        <w:softHyphen/>
        <w:t>хивов, от окружающих людей, в открытом информационном пространстве);</w:t>
      </w:r>
    </w:p>
    <w:p w:rsidR="00F654E3" w:rsidRPr="00EC3AC1" w:rsidRDefault="00F654E3" w:rsidP="00F654E3">
      <w:pPr>
        <w:numPr>
          <w:ilvl w:val="0"/>
          <w:numId w:val="26"/>
        </w:numPr>
        <w:shd w:val="clear" w:color="auto" w:fill="FFFFFF"/>
        <w:autoSpaceDE w:val="0"/>
        <w:autoSpaceDN w:val="0"/>
        <w:adjustRightInd w:val="0"/>
        <w:spacing w:after="0" w:line="240" w:lineRule="auto"/>
        <w:ind w:left="0" w:firstLine="840"/>
      </w:pPr>
      <w:r w:rsidRPr="00EC3AC1">
        <w:t>Развитие навыков устанавливать и выявлять причинно-следственные связи в окружающем мире.</w:t>
      </w:r>
    </w:p>
    <w:p w:rsidR="00F654E3" w:rsidRPr="00EC3AC1" w:rsidRDefault="00F654E3" w:rsidP="00F654E3">
      <w:pPr>
        <w:shd w:val="clear" w:color="auto" w:fill="FFFFFF"/>
        <w:autoSpaceDE w:val="0"/>
        <w:autoSpaceDN w:val="0"/>
        <w:adjustRightInd w:val="0"/>
      </w:pPr>
    </w:p>
    <w:p w:rsidR="00F654E3" w:rsidRPr="00EC3AC1" w:rsidRDefault="00F654E3" w:rsidP="00F654E3">
      <w:pPr>
        <w:pStyle w:val="ab"/>
        <w:ind w:left="435" w:firstLine="840"/>
        <w:jc w:val="left"/>
        <w:rPr>
          <w:b/>
          <w:caps/>
          <w:szCs w:val="24"/>
        </w:rPr>
      </w:pPr>
      <w:r w:rsidRPr="00EC3AC1">
        <w:rPr>
          <w:b/>
          <w:caps/>
          <w:szCs w:val="24"/>
        </w:rPr>
        <w:t>Общеучебные умения, навыки и способы деятельности.</w:t>
      </w:r>
    </w:p>
    <w:p w:rsidR="00F654E3" w:rsidRPr="00EC3AC1" w:rsidRDefault="00F654E3" w:rsidP="00F654E3">
      <w:pPr>
        <w:shd w:val="clear" w:color="auto" w:fill="FFFFFF"/>
        <w:ind w:right="5" w:firstLine="840"/>
        <w:rPr>
          <w:color w:val="000000"/>
        </w:rPr>
      </w:pPr>
      <w:r w:rsidRPr="00EC3AC1">
        <w:rPr>
          <w:color w:val="000000"/>
        </w:rPr>
        <w:lastRenderedPageBreak/>
        <w:t xml:space="preserve">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 </w:t>
      </w:r>
    </w:p>
    <w:p w:rsidR="00F654E3" w:rsidRPr="00EC3AC1" w:rsidRDefault="00F654E3" w:rsidP="00F654E3">
      <w:pPr>
        <w:shd w:val="clear" w:color="auto" w:fill="FFFFFF"/>
        <w:ind w:firstLine="840"/>
        <w:rPr>
          <w:color w:val="000000"/>
          <w:spacing w:val="-8"/>
        </w:rPr>
      </w:pPr>
      <w:r w:rsidRPr="00EC3AC1">
        <w:rPr>
          <w:color w:val="000000"/>
          <w:spacing w:val="-8"/>
        </w:rPr>
        <w:t xml:space="preserve">- наблюдать объекты окружающего мира;  </w:t>
      </w:r>
    </w:p>
    <w:p w:rsidR="00F654E3" w:rsidRPr="00EC3AC1" w:rsidRDefault="00F654E3" w:rsidP="00F654E3">
      <w:pPr>
        <w:shd w:val="clear" w:color="auto" w:fill="FFFFFF"/>
        <w:ind w:firstLine="840"/>
        <w:rPr>
          <w:color w:val="000000"/>
          <w:spacing w:val="-8"/>
        </w:rPr>
      </w:pPr>
      <w:r w:rsidRPr="00EC3AC1">
        <w:rPr>
          <w:color w:val="000000"/>
          <w:spacing w:val="-8"/>
        </w:rPr>
        <w:t>- самостоятельно работать с учебником, со словарем, справочником, энциклопедиями;</w:t>
      </w:r>
    </w:p>
    <w:p w:rsidR="00F654E3" w:rsidRPr="00EC3AC1" w:rsidRDefault="00F654E3" w:rsidP="00F654E3">
      <w:pPr>
        <w:shd w:val="clear" w:color="auto" w:fill="FFFFFF"/>
        <w:ind w:firstLine="840"/>
        <w:rPr>
          <w:color w:val="000000"/>
          <w:spacing w:val="-8"/>
        </w:rPr>
      </w:pPr>
      <w:r w:rsidRPr="00EC3AC1">
        <w:rPr>
          <w:color w:val="000000"/>
          <w:spacing w:val="-8"/>
        </w:rPr>
        <w:t>- работать с учебными и научно-познавательными текстами;</w:t>
      </w:r>
    </w:p>
    <w:p w:rsidR="00F654E3" w:rsidRPr="00EC3AC1" w:rsidRDefault="00F654E3" w:rsidP="00F654E3">
      <w:pPr>
        <w:shd w:val="clear" w:color="auto" w:fill="FFFFFF"/>
        <w:ind w:firstLine="840"/>
        <w:rPr>
          <w:color w:val="000000"/>
          <w:spacing w:val="-8"/>
        </w:rPr>
      </w:pPr>
      <w:r w:rsidRPr="00EC3AC1">
        <w:rPr>
          <w:color w:val="000000"/>
          <w:spacing w:val="-8"/>
        </w:rPr>
        <w:t>- составлять план учебной статьи;</w:t>
      </w:r>
    </w:p>
    <w:p w:rsidR="00F654E3" w:rsidRPr="00EC3AC1" w:rsidRDefault="00F654E3" w:rsidP="00F654E3">
      <w:pPr>
        <w:shd w:val="clear" w:color="auto" w:fill="FFFFFF"/>
        <w:ind w:firstLine="840"/>
        <w:rPr>
          <w:color w:val="000000"/>
          <w:spacing w:val="-9"/>
        </w:rPr>
      </w:pPr>
      <w:r w:rsidRPr="00EC3AC1">
        <w:rPr>
          <w:color w:val="000000"/>
          <w:spacing w:val="-8"/>
        </w:rPr>
        <w:t>- работать с памятками, алгоритмами, схемами-опорами;</w:t>
      </w:r>
      <w:r w:rsidRPr="00EC3AC1">
        <w:rPr>
          <w:b/>
          <w:color w:val="000000"/>
          <w:spacing w:val="-8"/>
        </w:rPr>
        <w:t xml:space="preserve"> </w:t>
      </w:r>
    </w:p>
    <w:p w:rsidR="00F654E3" w:rsidRPr="00EC3AC1" w:rsidRDefault="00F654E3" w:rsidP="00F654E3">
      <w:pPr>
        <w:shd w:val="clear" w:color="auto" w:fill="FFFFFF"/>
        <w:ind w:firstLine="840"/>
        <w:rPr>
          <w:color w:val="000000"/>
          <w:spacing w:val="-9"/>
        </w:rPr>
      </w:pPr>
      <w:r w:rsidRPr="00EC3AC1">
        <w:rPr>
          <w:color w:val="000000"/>
          <w:spacing w:val="-9"/>
        </w:rPr>
        <w:t>- работать с различными картами;</w:t>
      </w:r>
    </w:p>
    <w:p w:rsidR="00F654E3" w:rsidRPr="00EC3AC1" w:rsidRDefault="00F654E3" w:rsidP="00F654E3">
      <w:pPr>
        <w:shd w:val="clear" w:color="auto" w:fill="FFFFFF"/>
        <w:ind w:firstLine="840"/>
        <w:rPr>
          <w:color w:val="000000"/>
          <w:spacing w:val="-9"/>
        </w:rPr>
      </w:pPr>
      <w:r w:rsidRPr="00EC3AC1">
        <w:rPr>
          <w:color w:val="000000"/>
          <w:spacing w:val="-9"/>
        </w:rPr>
        <w:t xml:space="preserve">- уметь подготовить сообщение, рецензировать ответы и выступления учеников;   </w:t>
      </w:r>
    </w:p>
    <w:p w:rsidR="00F654E3" w:rsidRPr="00EC3AC1" w:rsidRDefault="00F654E3" w:rsidP="00F654E3">
      <w:pPr>
        <w:shd w:val="clear" w:color="auto" w:fill="FFFFFF"/>
        <w:ind w:firstLine="840"/>
        <w:rPr>
          <w:color w:val="000000"/>
          <w:spacing w:val="-9"/>
        </w:rPr>
      </w:pPr>
      <w:r w:rsidRPr="00EC3AC1">
        <w:rPr>
          <w:color w:val="000000"/>
          <w:spacing w:val="-9"/>
        </w:rPr>
        <w:t>- рассуждать, участвовать в беседе, в дискуссии;</w:t>
      </w:r>
    </w:p>
    <w:p w:rsidR="00F654E3" w:rsidRPr="00EC3AC1" w:rsidRDefault="00F654E3" w:rsidP="00F654E3">
      <w:pPr>
        <w:shd w:val="clear" w:color="auto" w:fill="FFFFFF"/>
        <w:ind w:firstLine="840"/>
        <w:rPr>
          <w:color w:val="000000"/>
          <w:spacing w:val="-9"/>
        </w:rPr>
      </w:pPr>
      <w:r w:rsidRPr="00EC3AC1">
        <w:rPr>
          <w:color w:val="000000"/>
          <w:spacing w:val="-9"/>
        </w:rPr>
        <w:t>- уметь работать в паре, группе, индивидуально;</w:t>
      </w:r>
    </w:p>
    <w:p w:rsidR="00F654E3" w:rsidRPr="00EC3AC1" w:rsidRDefault="00F654E3" w:rsidP="00F654E3">
      <w:pPr>
        <w:shd w:val="clear" w:color="auto" w:fill="FFFFFF"/>
        <w:ind w:firstLine="840"/>
        <w:rPr>
          <w:color w:val="000000"/>
          <w:spacing w:val="-9"/>
        </w:rPr>
      </w:pPr>
      <w:r w:rsidRPr="00EC3AC1">
        <w:rPr>
          <w:color w:val="000000"/>
          <w:spacing w:val="-9"/>
        </w:rPr>
        <w:t>- уметь оценить себя, товарища;</w:t>
      </w:r>
    </w:p>
    <w:p w:rsidR="00F654E3" w:rsidRPr="00EC3AC1" w:rsidRDefault="00F654E3" w:rsidP="00F654E3">
      <w:pPr>
        <w:shd w:val="clear" w:color="auto" w:fill="FFFFFF"/>
        <w:ind w:firstLine="840"/>
        <w:rPr>
          <w:color w:val="000000"/>
          <w:spacing w:val="-9"/>
        </w:rPr>
      </w:pPr>
      <w:r w:rsidRPr="00EC3AC1">
        <w:rPr>
          <w:color w:val="000000"/>
          <w:spacing w:val="-9"/>
        </w:rPr>
        <w:t>- формировать коммуникативные умения;</w:t>
      </w:r>
    </w:p>
    <w:p w:rsidR="00F654E3" w:rsidRPr="00EC3AC1" w:rsidRDefault="00F654E3" w:rsidP="00F654E3">
      <w:pPr>
        <w:shd w:val="clear" w:color="auto" w:fill="FFFFFF"/>
        <w:ind w:firstLine="840"/>
        <w:rPr>
          <w:color w:val="000000"/>
          <w:spacing w:val="-9"/>
        </w:rPr>
      </w:pPr>
      <w:r w:rsidRPr="00EC3AC1">
        <w:rPr>
          <w:color w:val="000000"/>
          <w:spacing w:val="-9"/>
        </w:rPr>
        <w:t>- развивать познавательные, интеллектуально-учебные умения;</w:t>
      </w:r>
    </w:p>
    <w:p w:rsidR="00F654E3" w:rsidRPr="00EC3AC1" w:rsidRDefault="00F654E3" w:rsidP="00F654E3">
      <w:pPr>
        <w:shd w:val="clear" w:color="auto" w:fill="FFFFFF"/>
        <w:ind w:firstLine="840"/>
        <w:rPr>
          <w:color w:val="000000"/>
          <w:spacing w:val="-9"/>
        </w:rPr>
      </w:pPr>
      <w:r w:rsidRPr="00EC3AC1">
        <w:rPr>
          <w:color w:val="000000"/>
          <w:spacing w:val="-9"/>
        </w:rPr>
        <w:t>- уметь пользоваться приобретенными знаниями в повседневной практической жизни.</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b/>
          <w:sz w:val="24"/>
          <w:szCs w:val="24"/>
        </w:rPr>
        <w:t xml:space="preserve">Планируемые  результаты освоения учебной программы по курсу  </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b/>
          <w:sz w:val="24"/>
          <w:szCs w:val="24"/>
        </w:rPr>
        <w:t>«Мир вокруг нас» к концу 4 года  обучения.</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b/>
          <w:sz w:val="24"/>
          <w:szCs w:val="24"/>
        </w:rPr>
        <w:t xml:space="preserve">         </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b/>
          <w:sz w:val="24"/>
          <w:szCs w:val="24"/>
        </w:rPr>
        <w:t xml:space="preserve">  Обучающиеся должны знать:</w:t>
      </w:r>
    </w:p>
    <w:p w:rsidR="00F654E3" w:rsidRPr="00EC3AC1" w:rsidRDefault="00F654E3" w:rsidP="00F654E3">
      <w:pPr>
        <w:pStyle w:val="a3"/>
        <w:ind w:firstLine="840"/>
        <w:rPr>
          <w:rFonts w:ascii="Times New Roman" w:hAnsi="Times New Roman"/>
          <w:spacing w:val="-10"/>
          <w:sz w:val="24"/>
          <w:szCs w:val="24"/>
        </w:rPr>
      </w:pPr>
      <w:r w:rsidRPr="00EC3AC1">
        <w:rPr>
          <w:rFonts w:ascii="Times New Roman" w:hAnsi="Times New Roman"/>
          <w:bCs/>
          <w:iCs/>
          <w:sz w:val="24"/>
          <w:szCs w:val="24"/>
        </w:rPr>
        <w:t xml:space="preserve">- </w:t>
      </w:r>
      <w:r w:rsidRPr="00EC3AC1">
        <w:rPr>
          <w:rFonts w:ascii="Times New Roman" w:hAnsi="Times New Roman"/>
          <w:sz w:val="24"/>
          <w:szCs w:val="24"/>
        </w:rPr>
        <w:t xml:space="preserve">способы изображения Земли, её поверхности (глобус, географическая </w:t>
      </w:r>
      <w:r w:rsidRPr="00EC3AC1">
        <w:rPr>
          <w:rFonts w:ascii="Times New Roman" w:hAnsi="Times New Roman"/>
          <w:spacing w:val="-10"/>
          <w:sz w:val="24"/>
          <w:szCs w:val="24"/>
        </w:rPr>
        <w:t xml:space="preserve">карта);                     </w:t>
      </w:r>
    </w:p>
    <w:p w:rsidR="00F654E3" w:rsidRPr="00EC3AC1" w:rsidRDefault="00F654E3" w:rsidP="00F654E3">
      <w:pPr>
        <w:pStyle w:val="a3"/>
        <w:ind w:firstLine="840"/>
        <w:rPr>
          <w:rFonts w:ascii="Times New Roman" w:hAnsi="Times New Roman"/>
          <w:spacing w:val="-10"/>
          <w:sz w:val="24"/>
          <w:szCs w:val="24"/>
        </w:rPr>
      </w:pPr>
      <w:r w:rsidRPr="00EC3AC1">
        <w:rPr>
          <w:rFonts w:ascii="Times New Roman" w:hAnsi="Times New Roman"/>
          <w:spacing w:val="-10"/>
          <w:sz w:val="24"/>
          <w:szCs w:val="24"/>
        </w:rPr>
        <w:t>-  название океанов и материков;</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sz w:val="24"/>
          <w:szCs w:val="24"/>
        </w:rPr>
        <w:t xml:space="preserve">- </w:t>
      </w:r>
      <w:r w:rsidRPr="00EC3AC1">
        <w:rPr>
          <w:rFonts w:ascii="Times New Roman" w:hAnsi="Times New Roman"/>
          <w:bCs/>
          <w:iCs/>
          <w:sz w:val="24"/>
          <w:szCs w:val="24"/>
        </w:rPr>
        <w:t>положение России, своего края на карте;</w:t>
      </w:r>
    </w:p>
    <w:p w:rsidR="00F654E3" w:rsidRPr="00EC3AC1" w:rsidRDefault="00F654E3" w:rsidP="00F654E3">
      <w:pPr>
        <w:ind w:firstLine="840"/>
      </w:pPr>
      <w:r w:rsidRPr="00EC3AC1">
        <w:t>- природные зоны России, особенности природы и хозяйства, экологические проблемы в этих зонах;</w:t>
      </w:r>
    </w:p>
    <w:p w:rsidR="00F654E3" w:rsidRPr="00EC3AC1" w:rsidRDefault="00F654E3" w:rsidP="00F654E3">
      <w:pPr>
        <w:ind w:firstLine="840"/>
      </w:pPr>
      <w:r w:rsidRPr="00EC3AC1">
        <w:t>-  особенности природы края: поверхность, важнейшие полезные ископаемые, водоемы, природные сообщества; использование и охрана природы края;</w:t>
      </w:r>
    </w:p>
    <w:p w:rsidR="00F654E3" w:rsidRPr="00EC3AC1" w:rsidRDefault="00F654E3" w:rsidP="00F654E3">
      <w:pPr>
        <w:ind w:firstLine="840"/>
      </w:pPr>
      <w:r w:rsidRPr="00EC3AC1">
        <w:lastRenderedPageBreak/>
        <w:t>- правила поведения в природе.</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color w:val="000000"/>
          <w:spacing w:val="-10"/>
          <w:sz w:val="24"/>
          <w:szCs w:val="24"/>
        </w:rPr>
        <w:tab/>
      </w:r>
      <w:r w:rsidRPr="00EC3AC1">
        <w:rPr>
          <w:rFonts w:ascii="Times New Roman" w:hAnsi="Times New Roman"/>
          <w:b/>
          <w:sz w:val="24"/>
          <w:szCs w:val="24"/>
        </w:rPr>
        <w:t xml:space="preserve"> Обучающиеся научатся:</w:t>
      </w: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sz w:val="24"/>
          <w:szCs w:val="24"/>
        </w:rPr>
        <w:t xml:space="preserve">- определять на глобусе и географических картах стороны горизонта, находить и показать изученные географические объекты;              </w:t>
      </w:r>
    </w:p>
    <w:p w:rsidR="00F654E3" w:rsidRPr="00EC3AC1" w:rsidRDefault="00F654E3" w:rsidP="00F654E3">
      <w:pPr>
        <w:ind w:firstLine="840"/>
      </w:pPr>
      <w:r w:rsidRPr="00EC3AC1">
        <w:t>-  различать важнейшие полезные ископаемые родного края; растения и животных, которые наиболее характерны для леса, луга, водоема родного края; основные сельскохозяйственные растения, а также сельскохозяйственных животных края;</w:t>
      </w:r>
    </w:p>
    <w:p w:rsidR="00F654E3" w:rsidRPr="00EC3AC1" w:rsidRDefault="00F654E3" w:rsidP="00F654E3">
      <w:pPr>
        <w:ind w:firstLine="840"/>
      </w:pPr>
      <w:r w:rsidRPr="00EC3AC1">
        <w:t>- объяснять в пределах требований программы взаимосвязи в природе и между природой и человеком;</w:t>
      </w:r>
    </w:p>
    <w:p w:rsidR="00F654E3" w:rsidRPr="00EC3AC1" w:rsidRDefault="00F654E3" w:rsidP="00F654E3">
      <w:pPr>
        <w:ind w:firstLine="840"/>
      </w:pPr>
      <w:r w:rsidRPr="00EC3AC1">
        <w:t>- самостоятельно находить в учебнике и дополнительных источниках сведения по определенной теме, излагать их на уроке в виде сообщения, рассказа;</w:t>
      </w:r>
    </w:p>
    <w:p w:rsidR="00F654E3" w:rsidRPr="00EC3AC1" w:rsidRDefault="00F654E3" w:rsidP="00F654E3">
      <w:pPr>
        <w:ind w:firstLine="840"/>
      </w:pPr>
      <w:r w:rsidRPr="00EC3AC1">
        <w:t>- проводить самостоятельные наблюдения в природе;</w:t>
      </w:r>
    </w:p>
    <w:p w:rsidR="00F654E3" w:rsidRPr="00EC3AC1" w:rsidRDefault="00F654E3" w:rsidP="00F654E3">
      <w:pPr>
        <w:ind w:firstLine="840"/>
      </w:pPr>
      <w:r w:rsidRPr="00EC3AC1">
        <w:t>- оперировать с моделями, указанными в программе, самостоятельно разрабатывать и изготовлять отдельные модели;</w:t>
      </w:r>
    </w:p>
    <w:p w:rsidR="00F654E3" w:rsidRPr="00EC3AC1" w:rsidRDefault="00F654E3" w:rsidP="00F654E3">
      <w:pPr>
        <w:ind w:firstLine="840"/>
      </w:pPr>
      <w:r w:rsidRPr="00EC3AC1">
        <w:t>-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наблюдаемых в природе отрицательных изменений, предлагать простейшие прогнозы возможных последствий воздействия человека  на природу, определять необходимые меры охраны природы, варианты личного участия в сохранении природного окружения;</w:t>
      </w:r>
    </w:p>
    <w:p w:rsidR="00F654E3" w:rsidRPr="00EC3AC1" w:rsidRDefault="00F654E3" w:rsidP="00F654E3">
      <w:pPr>
        <w:ind w:firstLine="840"/>
      </w:pPr>
      <w:r w:rsidRPr="00EC3AC1">
        <w:t>- формулировать и практически выполнять правила поведения в природе;</w:t>
      </w:r>
    </w:p>
    <w:p w:rsidR="00F654E3" w:rsidRPr="00EC3AC1" w:rsidRDefault="00F654E3" w:rsidP="00F654E3">
      <w:pPr>
        <w:ind w:firstLine="840"/>
      </w:pPr>
      <w:r w:rsidRPr="00EC3AC1">
        <w:t xml:space="preserve">- в доступной форме пропагандировать знания о природе, об отношении к ней; лично участвовать в практической работе по охране природы.   </w:t>
      </w:r>
    </w:p>
    <w:p w:rsidR="00F654E3" w:rsidRPr="00EC3AC1" w:rsidRDefault="00F654E3" w:rsidP="00F654E3">
      <w:pPr>
        <w:pStyle w:val="a3"/>
        <w:ind w:firstLine="840"/>
        <w:rPr>
          <w:rFonts w:ascii="Times New Roman" w:hAnsi="Times New Roman"/>
          <w:sz w:val="24"/>
          <w:szCs w:val="24"/>
        </w:rPr>
      </w:pPr>
      <w:r w:rsidRPr="00EC3AC1">
        <w:rPr>
          <w:rFonts w:ascii="Times New Roman" w:hAnsi="Times New Roman"/>
          <w:sz w:val="24"/>
          <w:szCs w:val="24"/>
        </w:rPr>
        <w:t xml:space="preserve">                                                                                                                                                 </w:t>
      </w:r>
    </w:p>
    <w:p w:rsidR="00F654E3" w:rsidRPr="00EC3AC1" w:rsidRDefault="00F654E3" w:rsidP="00F654E3">
      <w:pPr>
        <w:pStyle w:val="ab"/>
        <w:ind w:left="435" w:firstLine="840"/>
        <w:jc w:val="left"/>
        <w:rPr>
          <w:b/>
          <w:szCs w:val="24"/>
        </w:rPr>
      </w:pPr>
      <w:r w:rsidRPr="00EC3AC1">
        <w:rPr>
          <w:b/>
          <w:szCs w:val="24"/>
        </w:rPr>
        <w:tab/>
        <w:t>Требования к уровню подготовки  оканчивающих начальную школу:</w:t>
      </w:r>
    </w:p>
    <w:p w:rsidR="00F654E3" w:rsidRPr="00EC3AC1" w:rsidRDefault="00F654E3" w:rsidP="00F654E3">
      <w:pPr>
        <w:rPr>
          <w:b/>
        </w:rPr>
      </w:pPr>
      <w:r w:rsidRPr="00EC3AC1">
        <w:t xml:space="preserve">В результате изучения окружающего мира ученик </w:t>
      </w:r>
      <w:r w:rsidRPr="00EC3AC1">
        <w:rPr>
          <w:b/>
        </w:rPr>
        <w:t>должен знать (понимать):</w:t>
      </w:r>
    </w:p>
    <w:p w:rsidR="00F654E3" w:rsidRPr="00EC3AC1" w:rsidRDefault="00F654E3" w:rsidP="00F654E3">
      <w:pPr>
        <w:ind w:firstLine="840"/>
      </w:pPr>
      <w:r w:rsidRPr="00EC3AC1">
        <w:t>• название нашей планеты; родной страны и ее столицы; региона, где живут учащиеся; родного города (села);</w:t>
      </w:r>
    </w:p>
    <w:p w:rsidR="00F654E3" w:rsidRPr="00EC3AC1" w:rsidRDefault="00F654E3" w:rsidP="00F654E3">
      <w:pPr>
        <w:ind w:firstLine="840"/>
      </w:pPr>
      <w:r w:rsidRPr="00EC3AC1">
        <w:t>• государственную символику;</w:t>
      </w:r>
    </w:p>
    <w:p w:rsidR="00F654E3" w:rsidRPr="00EC3AC1" w:rsidRDefault="00F654E3" w:rsidP="00F654E3">
      <w:pPr>
        <w:ind w:firstLine="840"/>
      </w:pPr>
      <w:r w:rsidRPr="00EC3AC1">
        <w:t>• государственные праздники;</w:t>
      </w:r>
    </w:p>
    <w:p w:rsidR="00F654E3" w:rsidRPr="00EC3AC1" w:rsidRDefault="00F654E3" w:rsidP="00F654E3">
      <w:pPr>
        <w:ind w:firstLine="840"/>
      </w:pPr>
      <w:r w:rsidRPr="00EC3AC1">
        <w:t>• основные (легко определяемые) свойства воздуха, воды;</w:t>
      </w:r>
    </w:p>
    <w:p w:rsidR="00F654E3" w:rsidRPr="00EC3AC1" w:rsidRDefault="00F654E3" w:rsidP="00F654E3">
      <w:pPr>
        <w:ind w:firstLine="840"/>
      </w:pPr>
      <w:r w:rsidRPr="00EC3AC1">
        <w:t>• общие условия, необходимые для жизни живых организмов;</w:t>
      </w:r>
    </w:p>
    <w:p w:rsidR="00F654E3" w:rsidRPr="00EC3AC1" w:rsidRDefault="00F654E3" w:rsidP="00F654E3">
      <w:pPr>
        <w:ind w:firstLine="840"/>
      </w:pPr>
      <w:r w:rsidRPr="00EC3AC1">
        <w:t>• правила сохранения и укрепления здоровья;</w:t>
      </w:r>
    </w:p>
    <w:p w:rsidR="00F654E3" w:rsidRPr="00EC3AC1" w:rsidRDefault="00F654E3" w:rsidP="00F654E3">
      <w:pPr>
        <w:ind w:firstLine="840"/>
      </w:pPr>
      <w:r w:rsidRPr="00EC3AC1">
        <w:t xml:space="preserve">• основные правила поведения в окружающей среде (на дорогах, водоемах, в школе). </w:t>
      </w:r>
    </w:p>
    <w:p w:rsidR="00F654E3" w:rsidRPr="00EC3AC1" w:rsidRDefault="00F654E3" w:rsidP="00F654E3"/>
    <w:p w:rsidR="00F654E3" w:rsidRPr="00EC3AC1" w:rsidRDefault="00F654E3" w:rsidP="00F654E3">
      <w:pPr>
        <w:ind w:firstLine="840"/>
        <w:rPr>
          <w:b/>
        </w:rPr>
      </w:pPr>
      <w:r w:rsidRPr="00EC3AC1">
        <w:rPr>
          <w:b/>
        </w:rPr>
        <w:t>В результате изучения окружающего мира ученик должен уметь:</w:t>
      </w:r>
    </w:p>
    <w:p w:rsidR="00F654E3" w:rsidRPr="00EC3AC1" w:rsidRDefault="00F654E3" w:rsidP="00F654E3">
      <w:pPr>
        <w:ind w:firstLine="840"/>
      </w:pPr>
      <w:r w:rsidRPr="00EC3AC1">
        <w:t>•  определять признаки различных объектов природы (цвет, форму, сравнительные размеры);</w:t>
      </w:r>
    </w:p>
    <w:p w:rsidR="00F654E3" w:rsidRPr="00EC3AC1" w:rsidRDefault="00F654E3" w:rsidP="00F654E3">
      <w:pPr>
        <w:ind w:firstLine="840"/>
      </w:pPr>
      <w:r w:rsidRPr="00EC3AC1">
        <w:t>•  различать объекты природы и изделия; объекты неживой и живой природы;</w:t>
      </w:r>
    </w:p>
    <w:p w:rsidR="00F654E3" w:rsidRPr="00EC3AC1" w:rsidRDefault="00F654E3" w:rsidP="00F654E3">
      <w:pPr>
        <w:ind w:firstLine="840"/>
      </w:pPr>
      <w:r w:rsidRPr="00EC3AC1">
        <w:t>•  различать части растений, отображать их в рисунке (схеме);</w:t>
      </w:r>
    </w:p>
    <w:p w:rsidR="00F654E3" w:rsidRPr="00EC3AC1" w:rsidRDefault="00F654E3" w:rsidP="00F654E3">
      <w:pPr>
        <w:ind w:firstLine="840"/>
      </w:pPr>
      <w:r w:rsidRPr="00EC3AC1">
        <w:t xml:space="preserve">• приводить примеры представителей разных групп растений и животных </w:t>
      </w:r>
      <w:r w:rsidRPr="00EC3AC1">
        <w:br/>
        <w:t>(2 – 3 представителя из изученных); раскрывать особенности их внешнего вида и жизни;</w:t>
      </w:r>
    </w:p>
    <w:p w:rsidR="00F654E3" w:rsidRPr="00EC3AC1" w:rsidRDefault="00F654E3" w:rsidP="00F654E3">
      <w:pPr>
        <w:ind w:firstLine="840"/>
      </w:pPr>
      <w:r w:rsidRPr="00EC3AC1">
        <w:t xml:space="preserve">•  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
    <w:p w:rsidR="00F654E3" w:rsidRPr="00EC3AC1" w:rsidRDefault="00F654E3" w:rsidP="00F654E3">
      <w:pPr>
        <w:ind w:firstLine="840"/>
      </w:pPr>
      <w:r w:rsidRPr="00EC3AC1">
        <w:t>• описывать отдельные (изученные) события истории Отечества.</w:t>
      </w:r>
    </w:p>
    <w:p w:rsidR="00F654E3" w:rsidRPr="00EC3AC1" w:rsidRDefault="00F654E3" w:rsidP="00F654E3">
      <w:pPr>
        <w:ind w:firstLine="840"/>
        <w:rPr>
          <w:b/>
        </w:rPr>
      </w:pPr>
      <w:r w:rsidRPr="00EC3AC1">
        <w:tab/>
      </w:r>
      <w:r w:rsidRPr="00EC3AC1">
        <w:rPr>
          <w:b/>
        </w:rPr>
        <w:t>Использовать приобретенные знания и умения в практической деятельности и повседневной жизни для:</w:t>
      </w:r>
    </w:p>
    <w:p w:rsidR="00F654E3" w:rsidRPr="00EC3AC1" w:rsidRDefault="00F654E3" w:rsidP="00F654E3">
      <w:pPr>
        <w:ind w:firstLine="840"/>
      </w:pPr>
      <w:r w:rsidRPr="00EC3AC1">
        <w:t>• обогащения жизненного опыта, решения практических задач с помощью наблюдения, измерения, сравнения;</w:t>
      </w:r>
    </w:p>
    <w:p w:rsidR="00F654E3" w:rsidRPr="00EC3AC1" w:rsidRDefault="00F654E3" w:rsidP="00F654E3">
      <w:pPr>
        <w:ind w:firstLine="840"/>
      </w:pPr>
      <w:r w:rsidRPr="00EC3AC1">
        <w:t>•  ориентирования на местности с помощью компаса;</w:t>
      </w:r>
    </w:p>
    <w:p w:rsidR="00F654E3" w:rsidRPr="00EC3AC1" w:rsidRDefault="00F654E3" w:rsidP="00F654E3">
      <w:pPr>
        <w:ind w:firstLine="840"/>
      </w:pPr>
      <w:r w:rsidRPr="00EC3AC1">
        <w:t>•  определения температуры воздуха, воды, тела человека с помощью термометра;</w:t>
      </w:r>
    </w:p>
    <w:p w:rsidR="00F654E3" w:rsidRPr="00EC3AC1" w:rsidRDefault="00F654E3" w:rsidP="00F654E3">
      <w:pPr>
        <w:ind w:firstLine="840"/>
      </w:pPr>
      <w:r w:rsidRPr="00EC3AC1">
        <w:t>•  установления связи между сезонными изменениями в неживой и живой природе;</w:t>
      </w:r>
    </w:p>
    <w:p w:rsidR="00F654E3" w:rsidRPr="00EC3AC1" w:rsidRDefault="00F654E3" w:rsidP="00F654E3">
      <w:pPr>
        <w:ind w:firstLine="840"/>
      </w:pPr>
      <w:r w:rsidRPr="00EC3AC1">
        <w:t>•  ухода за растениями;</w:t>
      </w:r>
    </w:p>
    <w:p w:rsidR="00F654E3" w:rsidRPr="00EC3AC1" w:rsidRDefault="00F654E3" w:rsidP="00F654E3">
      <w:pPr>
        <w:ind w:firstLine="840"/>
      </w:pPr>
      <w:r w:rsidRPr="00EC3AC1">
        <w:t>• выполнения изученных правил охраны и укрепления здоровья, безопасного поведения;</w:t>
      </w:r>
    </w:p>
    <w:p w:rsidR="00F654E3" w:rsidRPr="00EC3AC1" w:rsidRDefault="00F654E3" w:rsidP="00F654E3">
      <w:pPr>
        <w:ind w:firstLine="840"/>
      </w:pPr>
      <w:r w:rsidRPr="00EC3AC1">
        <w:t>• оценки воздействия человека на природу, выполнения правил поведения в природе и участия в ее охране;</w:t>
      </w:r>
    </w:p>
    <w:p w:rsidR="00F654E3" w:rsidRPr="00EC3AC1" w:rsidRDefault="00F654E3" w:rsidP="00F654E3">
      <w:pPr>
        <w:ind w:firstLine="840"/>
      </w:pPr>
      <w:r w:rsidRPr="00EC3AC1">
        <w:t>•  удовлетворения познавательных интересов, поиска дополнительной информации о родном крае, родной стране, нашей планете.</w:t>
      </w:r>
    </w:p>
    <w:p w:rsidR="00F654E3" w:rsidRPr="00EC3AC1" w:rsidRDefault="00F654E3" w:rsidP="00F654E3">
      <w:pPr>
        <w:shd w:val="clear" w:color="auto" w:fill="FFFFFF"/>
        <w:autoSpaceDE w:val="0"/>
        <w:autoSpaceDN w:val="0"/>
        <w:adjustRightInd w:val="0"/>
        <w:ind w:left="357" w:firstLine="840"/>
      </w:pPr>
    </w:p>
    <w:p w:rsidR="00F654E3" w:rsidRPr="00EC3AC1" w:rsidRDefault="00F654E3" w:rsidP="00F654E3">
      <w:pPr>
        <w:pStyle w:val="ad"/>
        <w:spacing w:before="0" w:after="0"/>
        <w:ind w:firstLine="840"/>
        <w:jc w:val="left"/>
        <w:rPr>
          <w:b/>
          <w:color w:val="auto"/>
        </w:rPr>
      </w:pPr>
      <w:r w:rsidRPr="00EC3AC1">
        <w:rPr>
          <w:b/>
          <w:color w:val="auto"/>
        </w:rPr>
        <w:t>Виды учебной деятельности:</w:t>
      </w:r>
    </w:p>
    <w:p w:rsidR="00F654E3" w:rsidRPr="00EC3AC1" w:rsidRDefault="00F654E3" w:rsidP="00F654E3">
      <w:pPr>
        <w:shd w:val="clear" w:color="auto" w:fill="FFFFFF"/>
        <w:ind w:firstLine="840"/>
        <w:rPr>
          <w:color w:val="000000"/>
          <w:spacing w:val="-10"/>
          <w:u w:val="single"/>
        </w:rPr>
      </w:pPr>
      <w:r w:rsidRPr="00EC3AC1">
        <w:rPr>
          <w:i/>
          <w:u w:val="single"/>
        </w:rPr>
        <w:t>Виды организации и осуществления учебно-познавательной деятельности:</w:t>
      </w:r>
    </w:p>
    <w:p w:rsidR="00F654E3" w:rsidRPr="00EC3AC1" w:rsidRDefault="00F654E3" w:rsidP="00F654E3">
      <w:pPr>
        <w:pStyle w:val="msonormalcxspmiddle"/>
        <w:numPr>
          <w:ilvl w:val="0"/>
          <w:numId w:val="27"/>
        </w:numPr>
        <w:shd w:val="clear" w:color="auto" w:fill="FFFFFF"/>
        <w:spacing w:before="0" w:after="0"/>
        <w:ind w:firstLine="840"/>
        <w:contextualSpacing/>
        <w:jc w:val="left"/>
      </w:pPr>
      <w:r w:rsidRPr="00EC3AC1">
        <w:rPr>
          <w:spacing w:val="-10"/>
        </w:rPr>
        <w:lastRenderedPageBreak/>
        <w:t>Словесные, наглядные, практические.</w:t>
      </w:r>
    </w:p>
    <w:p w:rsidR="00F654E3" w:rsidRPr="00EC3AC1" w:rsidRDefault="00F654E3" w:rsidP="00F654E3">
      <w:pPr>
        <w:pStyle w:val="msonormalcxspmiddle"/>
        <w:numPr>
          <w:ilvl w:val="0"/>
          <w:numId w:val="28"/>
        </w:numPr>
        <w:shd w:val="clear" w:color="auto" w:fill="FFFFFF"/>
        <w:spacing w:before="0" w:after="0"/>
        <w:ind w:firstLine="840"/>
        <w:contextualSpacing/>
        <w:jc w:val="left"/>
      </w:pPr>
      <w:r w:rsidRPr="00EC3AC1">
        <w:rPr>
          <w:spacing w:val="-10"/>
        </w:rPr>
        <w:t>Индуктивные, дедуктивные.</w:t>
      </w:r>
    </w:p>
    <w:p w:rsidR="00F654E3" w:rsidRPr="00EC3AC1" w:rsidRDefault="00F654E3" w:rsidP="00F654E3">
      <w:pPr>
        <w:pStyle w:val="msonormalcxspmiddle"/>
        <w:numPr>
          <w:ilvl w:val="0"/>
          <w:numId w:val="28"/>
        </w:numPr>
        <w:shd w:val="clear" w:color="auto" w:fill="FFFFFF"/>
        <w:spacing w:before="0" w:after="0"/>
        <w:ind w:firstLine="840"/>
        <w:contextualSpacing/>
        <w:jc w:val="left"/>
      </w:pPr>
      <w:r w:rsidRPr="00EC3AC1">
        <w:rPr>
          <w:spacing w:val="-10"/>
        </w:rPr>
        <w:t>Репродуктивные, проблемно-поисковые.</w:t>
      </w:r>
    </w:p>
    <w:p w:rsidR="00F654E3" w:rsidRPr="00EC3AC1" w:rsidRDefault="00F654E3" w:rsidP="00F654E3">
      <w:pPr>
        <w:pStyle w:val="msonormalcxspmiddle"/>
        <w:numPr>
          <w:ilvl w:val="0"/>
          <w:numId w:val="28"/>
        </w:numPr>
        <w:shd w:val="clear" w:color="auto" w:fill="FFFFFF"/>
        <w:spacing w:before="0" w:after="0"/>
        <w:ind w:firstLine="840"/>
        <w:contextualSpacing/>
        <w:jc w:val="left"/>
      </w:pPr>
      <w:r w:rsidRPr="00EC3AC1">
        <w:rPr>
          <w:spacing w:val="-10"/>
        </w:rPr>
        <w:t>Самостоятельные, несамостоятельные.</w:t>
      </w:r>
    </w:p>
    <w:p w:rsidR="00F654E3" w:rsidRPr="00EC3AC1" w:rsidRDefault="00F654E3" w:rsidP="00F654E3">
      <w:pPr>
        <w:pStyle w:val="msonormalcxspmiddle"/>
        <w:shd w:val="clear" w:color="auto" w:fill="FFFFFF"/>
        <w:spacing w:before="0" w:after="0"/>
        <w:ind w:firstLine="840"/>
        <w:jc w:val="left"/>
        <w:rPr>
          <w:i/>
          <w:spacing w:val="-10"/>
          <w:u w:val="single"/>
        </w:rPr>
      </w:pPr>
      <w:r w:rsidRPr="00EC3AC1">
        <w:rPr>
          <w:i/>
          <w:spacing w:val="-10"/>
          <w:u w:val="single"/>
        </w:rPr>
        <w:t>Виды стимулирования и мотивации учебно-познавательной деятельности:</w:t>
      </w:r>
    </w:p>
    <w:p w:rsidR="00F654E3" w:rsidRPr="00EC3AC1" w:rsidRDefault="00F654E3" w:rsidP="00F654E3">
      <w:pPr>
        <w:pStyle w:val="msonormalcxspmiddle"/>
        <w:numPr>
          <w:ilvl w:val="0"/>
          <w:numId w:val="29"/>
        </w:numPr>
        <w:shd w:val="clear" w:color="auto" w:fill="FFFFFF"/>
        <w:spacing w:before="0" w:after="0"/>
        <w:ind w:firstLine="840"/>
        <w:contextualSpacing/>
        <w:jc w:val="left"/>
      </w:pPr>
      <w:r w:rsidRPr="00EC3AC1">
        <w:rPr>
          <w:spacing w:val="-10"/>
        </w:rPr>
        <w:t>Стимулирование и мотивация интереса к учению.</w:t>
      </w:r>
    </w:p>
    <w:p w:rsidR="00F654E3" w:rsidRPr="00EC3AC1" w:rsidRDefault="00F654E3" w:rsidP="00F654E3">
      <w:pPr>
        <w:pStyle w:val="msonormalcxspmiddle"/>
        <w:numPr>
          <w:ilvl w:val="0"/>
          <w:numId w:val="29"/>
        </w:numPr>
        <w:shd w:val="clear" w:color="auto" w:fill="FFFFFF"/>
        <w:spacing w:before="0" w:after="0"/>
        <w:ind w:firstLine="840"/>
        <w:contextualSpacing/>
        <w:jc w:val="left"/>
      </w:pPr>
      <w:r w:rsidRPr="00EC3AC1">
        <w:rPr>
          <w:spacing w:val="-10"/>
        </w:rPr>
        <w:t>Стимулирование долга и ответственности в учении.</w:t>
      </w:r>
    </w:p>
    <w:p w:rsidR="00F654E3" w:rsidRPr="00EC3AC1" w:rsidRDefault="00F654E3" w:rsidP="00F654E3">
      <w:pPr>
        <w:pStyle w:val="msonormalcxspmiddle"/>
        <w:shd w:val="clear" w:color="auto" w:fill="FFFFFF"/>
        <w:spacing w:before="0" w:after="0"/>
        <w:ind w:left="-851" w:firstLine="840"/>
        <w:contextualSpacing/>
        <w:jc w:val="left"/>
      </w:pPr>
    </w:p>
    <w:p w:rsidR="00F654E3" w:rsidRPr="00EC3AC1" w:rsidRDefault="00F654E3" w:rsidP="00F654E3">
      <w:pPr>
        <w:pStyle w:val="a3"/>
        <w:ind w:firstLine="840"/>
        <w:rPr>
          <w:rFonts w:ascii="Times New Roman" w:hAnsi="Times New Roman"/>
          <w:b/>
          <w:caps/>
          <w:spacing w:val="7"/>
          <w:w w:val="117"/>
          <w:sz w:val="24"/>
          <w:szCs w:val="24"/>
        </w:rPr>
      </w:pPr>
      <w:r w:rsidRPr="00EC3AC1">
        <w:rPr>
          <w:rFonts w:ascii="Times New Roman" w:hAnsi="Times New Roman"/>
          <w:b/>
          <w:caps/>
          <w:spacing w:val="7"/>
          <w:w w:val="117"/>
          <w:sz w:val="24"/>
          <w:szCs w:val="24"/>
        </w:rPr>
        <w:t xml:space="preserve"> </w:t>
      </w:r>
      <w:r w:rsidRPr="006C3089">
        <w:rPr>
          <w:rFonts w:ascii="Times New Roman" w:hAnsi="Times New Roman"/>
          <w:b/>
          <w:caps/>
          <w:spacing w:val="7"/>
          <w:w w:val="117"/>
          <w:sz w:val="24"/>
          <w:szCs w:val="24"/>
        </w:rPr>
        <w:t>3.Содержание курса</w:t>
      </w:r>
      <w:r w:rsidRPr="00EC3AC1">
        <w:rPr>
          <w:rFonts w:ascii="Times New Roman" w:hAnsi="Times New Roman"/>
          <w:b/>
          <w:caps/>
          <w:spacing w:val="7"/>
          <w:w w:val="117"/>
          <w:sz w:val="24"/>
          <w:szCs w:val="24"/>
        </w:rPr>
        <w:t>.</w:t>
      </w:r>
    </w:p>
    <w:p w:rsidR="00F654E3" w:rsidRPr="00EC3AC1" w:rsidRDefault="00F654E3" w:rsidP="00F654E3">
      <w:pPr>
        <w:pStyle w:val="a3"/>
        <w:ind w:firstLine="840"/>
        <w:rPr>
          <w:rFonts w:ascii="Times New Roman" w:hAnsi="Times New Roman"/>
          <w:caps/>
          <w:color w:val="000000"/>
          <w:spacing w:val="-6"/>
          <w:sz w:val="24"/>
          <w:szCs w:val="24"/>
        </w:rPr>
      </w:pPr>
    </w:p>
    <w:p w:rsidR="00F654E3" w:rsidRPr="00EC3AC1" w:rsidRDefault="00F654E3" w:rsidP="00F654E3">
      <w:pPr>
        <w:ind w:firstLine="840"/>
        <w:rPr>
          <w:b/>
        </w:rPr>
      </w:pPr>
      <w:r w:rsidRPr="00EC3AC1">
        <w:rPr>
          <w:b/>
        </w:rPr>
        <w:t>Земля и человечество. (11 ч)</w:t>
      </w:r>
    </w:p>
    <w:p w:rsidR="00F654E3" w:rsidRPr="00EC3AC1" w:rsidRDefault="00F654E3" w:rsidP="00F654E3">
      <w:pPr>
        <w:ind w:firstLine="840"/>
      </w:pPr>
      <w:r w:rsidRPr="00EC3AC1">
        <w:t xml:space="preserve">Наша планета среди других планет. Форма и размеры Земли. География - одна из наук о Земле. Красота природы нашей планеты. </w:t>
      </w:r>
    </w:p>
    <w:p w:rsidR="00F654E3" w:rsidRPr="00EC3AC1" w:rsidRDefault="00F654E3" w:rsidP="00F654E3">
      <w:pPr>
        <w:ind w:firstLine="840"/>
      </w:pPr>
      <w:r w:rsidRPr="00EC3AC1">
        <w:t xml:space="preserve">Глобус и карта полушарий. Определение сторон горизонта на глобусе и карте полушарий. Северный полюс, Южный полюс, экватор. Вращение Земли вокруг своей оси; смена дня и ночи. Движение Земли вокруг Солнца; смена времен года. Материки и океаны. Моря. Низменности, возвышенности, горы. Изображение нашей страны на глобусе и карте полушарий. </w:t>
      </w:r>
    </w:p>
    <w:p w:rsidR="00F654E3" w:rsidRPr="00EC3AC1" w:rsidRDefault="00F654E3" w:rsidP="00F654E3">
      <w:pPr>
        <w:ind w:firstLine="840"/>
      </w:pPr>
      <w:r w:rsidRPr="00EC3AC1">
        <w:t xml:space="preserve">Представление об экологических проблемах планеты: проблемы защиты океана от загрязнения, спасения джунглей, сохранения видового многообразия растений и животных, утилизация мусора. Международное сотрудничество в области охраны природы. Международная Красная книга. </w:t>
      </w:r>
    </w:p>
    <w:p w:rsidR="00F654E3" w:rsidRPr="00EC3AC1" w:rsidRDefault="00F654E3" w:rsidP="00F654E3">
      <w:pPr>
        <w:ind w:firstLine="840"/>
      </w:pPr>
      <w:r w:rsidRPr="00EC3AC1">
        <w:t xml:space="preserve">Практические работы: с глобусом и картой полушарий: определить стороны горизонта, найти и показать западное и восточное полушария, полюсы, экватор, океаны и материки, более глубокие и более мелкие места в океанах, низменности, возвышенности и горы на суше, нашу страну и ее столицу. </w:t>
      </w:r>
    </w:p>
    <w:p w:rsidR="00F654E3" w:rsidRPr="00EC3AC1" w:rsidRDefault="00F654E3" w:rsidP="00F654E3">
      <w:pPr>
        <w:ind w:firstLine="840"/>
      </w:pPr>
      <w:r w:rsidRPr="00EC3AC1">
        <w:t xml:space="preserve">Демонстрации: смена дня и ночи, смена времен года (на теллурии). </w:t>
      </w:r>
    </w:p>
    <w:p w:rsidR="00F654E3" w:rsidRPr="00EC3AC1" w:rsidRDefault="00F654E3" w:rsidP="00F654E3">
      <w:pPr>
        <w:ind w:firstLine="840"/>
      </w:pPr>
    </w:p>
    <w:p w:rsidR="00F654E3" w:rsidRPr="00EC3AC1" w:rsidRDefault="00F654E3" w:rsidP="00F654E3">
      <w:pPr>
        <w:ind w:firstLine="840"/>
        <w:rPr>
          <w:b/>
        </w:rPr>
      </w:pPr>
      <w:r w:rsidRPr="00EC3AC1">
        <w:rPr>
          <w:b/>
        </w:rPr>
        <w:t>Природа России  (11 ч)</w:t>
      </w:r>
    </w:p>
    <w:p w:rsidR="00F654E3" w:rsidRPr="00EC3AC1" w:rsidRDefault="00F654E3" w:rsidP="00F654E3">
      <w:pPr>
        <w:ind w:firstLine="840"/>
      </w:pPr>
      <w:r w:rsidRPr="00EC3AC1">
        <w:t xml:space="preserve">Россия на карте. Равнины, горы, моря, озера, реки России (в форме путешествия по карте). Представление об островах и полуостровах. Природные зоны России: зона арктических пустынь (ледяная зона), зона тундры, зона лесов, зона степей, зона пустынь. Карта природных зон. </w:t>
      </w:r>
    </w:p>
    <w:p w:rsidR="00F654E3" w:rsidRPr="00EC3AC1" w:rsidRDefault="00F654E3" w:rsidP="00F654E3">
      <w:pPr>
        <w:ind w:firstLine="840"/>
      </w:pPr>
      <w:r w:rsidRPr="00EC3AC1">
        <w:t xml:space="preserve">Особенности природы каждой из зон. Взаимосвязи в природе, приспособленность организмов к условиям обитания в разных природных зонах. Особенности жизни и хозяйственной деятельности людей, связанные с природными условиями. Изменения в природе под влиянием человека в каждой из зон, примеры нарушения природных связей. Охрана природы каждой из зон; виды растений и животных, нуждающихся в особой охране. Необходимость бережного отношения к природе в местах отдыха населения. Правила безопасного поведения отдыхающих у моря. </w:t>
      </w:r>
    </w:p>
    <w:p w:rsidR="00F654E3" w:rsidRPr="00EC3AC1" w:rsidRDefault="00F654E3" w:rsidP="00F654E3">
      <w:pPr>
        <w:ind w:firstLine="840"/>
      </w:pPr>
      <w:r w:rsidRPr="00EC3AC1">
        <w:lastRenderedPageBreak/>
        <w:t xml:space="preserve">Представление о природном равновесии. Необходимость учета природного равновесия при хозяйственной деятельности людей для предупреждения отрицательных изменений в природе. </w:t>
      </w:r>
    </w:p>
    <w:p w:rsidR="00F654E3" w:rsidRPr="00EC3AC1" w:rsidRDefault="00F654E3" w:rsidP="00F654E3">
      <w:pPr>
        <w:ind w:firstLine="840"/>
      </w:pPr>
      <w:r w:rsidRPr="00EC3AC1">
        <w:t xml:space="preserve">Практические работы: найти и показать на карте территорию России, некоторые равнины, горы, моря, озера, реки, острова и полуострова, изучаемые природные зоны; рассматривание гербарных экземпляров растений природных зон, выявление признаков приспособленности этих растений к условиям жизни. </w:t>
      </w:r>
    </w:p>
    <w:p w:rsidR="00F654E3" w:rsidRPr="00EC3AC1" w:rsidRDefault="00F654E3" w:rsidP="00F654E3">
      <w:pPr>
        <w:ind w:firstLine="840"/>
      </w:pPr>
      <w:r w:rsidRPr="00EC3AC1">
        <w:t xml:space="preserve">Моделирование: цепи питания в различных природных зонах; нарушение природного равновесия в результате деятельности человека. </w:t>
      </w:r>
    </w:p>
    <w:p w:rsidR="00F654E3" w:rsidRPr="00EC3AC1" w:rsidRDefault="00F654E3" w:rsidP="00F654E3">
      <w:pPr>
        <w:ind w:firstLine="840"/>
        <w:rPr>
          <w:b/>
        </w:rPr>
      </w:pPr>
    </w:p>
    <w:p w:rsidR="00F654E3" w:rsidRPr="00EC3AC1" w:rsidRDefault="00F654E3" w:rsidP="00F654E3">
      <w:pPr>
        <w:ind w:firstLine="840"/>
        <w:rPr>
          <w:b/>
        </w:rPr>
      </w:pPr>
      <w:r w:rsidRPr="00EC3AC1">
        <w:rPr>
          <w:b/>
        </w:rPr>
        <w:t>Родной край – часть большой страны   (11 ч)</w:t>
      </w:r>
    </w:p>
    <w:p w:rsidR="00F654E3" w:rsidRPr="00EC3AC1" w:rsidRDefault="00F654E3" w:rsidP="00F654E3">
      <w:pPr>
        <w:ind w:firstLine="840"/>
      </w:pPr>
      <w:r w:rsidRPr="00EC3AC1">
        <w:t xml:space="preserve">Наш край на карте. План местности. Ориентирование на местности. Погода в нашем крае. Поверхность края (равнинная, гористая), ее красота.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w:t>
      </w:r>
    </w:p>
    <w:p w:rsidR="00F654E3" w:rsidRPr="00EC3AC1" w:rsidRDefault="00F654E3" w:rsidP="00F654E3">
      <w:pPr>
        <w:ind w:firstLine="840"/>
      </w:pPr>
      <w:r w:rsidRPr="00EC3AC1">
        <w:t xml:space="preserve">Важнейшие полезные ископаемые края, их основные свойства, практическое значение, места и способы добычи. Ограниченность и невосстановимость запасов полезных ископаемых. Охрана недр: извлечение из сырья попутных компонентов, борьба с потерями при транспортировке полезных ископаемых, использование металлолома, замена металла пластмассами, экономия строительных материалов и топлива в быту. </w:t>
      </w:r>
    </w:p>
    <w:p w:rsidR="00F654E3" w:rsidRPr="00EC3AC1" w:rsidRDefault="00F654E3" w:rsidP="00F654E3">
      <w:pPr>
        <w:ind w:firstLine="840"/>
      </w:pPr>
      <w:r w:rsidRPr="00EC3AC1">
        <w:t xml:space="preserve">Водоемы края, их значение в природе и жизни человека. Изменение водоемов в результате деятельности человека. Охрана водоемов от загрязнения удобрениями и ядохимикатами, бензином, смазочными маслами, бытовым мусором. </w:t>
      </w:r>
    </w:p>
    <w:p w:rsidR="00F654E3" w:rsidRPr="00EC3AC1" w:rsidRDefault="00F654E3" w:rsidP="00F654E3">
      <w:pPr>
        <w:ind w:firstLine="840"/>
      </w:pPr>
      <w:r w:rsidRPr="00EC3AC1">
        <w:t xml:space="preserve">Ознакомление с важнейшими видами почв края (подзолистые, черноземные и т. д.). Значение почв для существования живых организмов на суше. Общее представление о круговороте веществ в природе с участием растений, животных, микроорганизмов. Охрана почв от прямого уничтожения, от разрушающего действия ветра и потоков воды, от загрязнения ядохимикатами, засоления. </w:t>
      </w:r>
    </w:p>
    <w:p w:rsidR="00F654E3" w:rsidRPr="00EC3AC1" w:rsidRDefault="00F654E3" w:rsidP="00F654E3">
      <w:pPr>
        <w:ind w:firstLine="840"/>
      </w:pPr>
      <w:r w:rsidRPr="00EC3AC1">
        <w:t xml:space="preserve">Лес, луг, водоем - природные сообщества. Организмы в сообществах: растения, животные, грибы, микроорганизмы, их разнообразие и приспособленность к условиям жизни, роль в сообществе. Взаимосвязи в сообществах. </w:t>
      </w:r>
    </w:p>
    <w:p w:rsidR="00F654E3" w:rsidRPr="00EC3AC1" w:rsidRDefault="00F654E3" w:rsidP="00F654E3">
      <w:pPr>
        <w:ind w:firstLine="840"/>
      </w:pPr>
      <w:r w:rsidRPr="00EC3AC1">
        <w:t xml:space="preserve">Растениеводство края, его отрасли: полеводство, овощеводство, плодоводство, цветоводство. Представление о биологической защите урожая. Животноводство края, его отрасли: разведение крупного и мелкого рогатого скота, свиноводство, птицеводство, рыбоводство, пчеловодство и т. д. Особенности сельского хозяйства, связанные с природными условиями. Представление о сортах культурных растений и породах домашних животных. </w:t>
      </w:r>
    </w:p>
    <w:p w:rsidR="00F654E3" w:rsidRPr="00EC3AC1" w:rsidRDefault="00F654E3" w:rsidP="00F654E3">
      <w:pPr>
        <w:ind w:firstLine="840"/>
      </w:pPr>
      <w:r w:rsidRPr="00EC3AC1">
        <w:t>Правила поведения в природе: не мыть в водоемах машины, мотоциклы, мопеды, велосипеды; не выбрасывать в воду мусор; на лугах не поджигать сухую траву; не разорять гнезда шмелей, жилища бобров, ондатр; соблюдать правила разведения костра.</w:t>
      </w:r>
    </w:p>
    <w:p w:rsidR="00F654E3" w:rsidRPr="00EC3AC1" w:rsidRDefault="00F654E3" w:rsidP="00F654E3">
      <w:pPr>
        <w:ind w:firstLine="840"/>
      </w:pPr>
      <w:r w:rsidRPr="00EC3AC1">
        <w:t xml:space="preserve">Экскурсии: 1-2. Поверхность, полезные ископаемые, почвы родного края. 3-5. Природные сообщества родного края. </w:t>
      </w:r>
    </w:p>
    <w:p w:rsidR="00F654E3" w:rsidRPr="00EC3AC1" w:rsidRDefault="00F654E3" w:rsidP="00F654E3">
      <w:pPr>
        <w:ind w:firstLine="840"/>
      </w:pPr>
      <w:r w:rsidRPr="00EC3AC1">
        <w:lastRenderedPageBreak/>
        <w:t xml:space="preserve">Практические работы: чтение плана местности, ориентирование по солнцу, компасу и местным признакам; определение свойств полезных ископаемых своего края; рассматривание,  гербарных экземпляров растений различных сообществ, распознавание растений; рассматривание гербарных экземпляров культурных растений края, их распознавание. </w:t>
      </w:r>
    </w:p>
    <w:p w:rsidR="00F654E3" w:rsidRPr="00EC3AC1" w:rsidRDefault="00F654E3" w:rsidP="00F654E3">
      <w:pPr>
        <w:ind w:firstLine="840"/>
      </w:pPr>
      <w:r w:rsidRPr="00EC3AC1">
        <w:t xml:space="preserve">Моделирование: круговорот веществ в природе; цепи питания в сообществах края; регулирование численности растительноядных животных (в поле, саду, огороде) с помощью их природных врагов. </w:t>
      </w:r>
    </w:p>
    <w:p w:rsidR="00F654E3" w:rsidRPr="00EC3AC1" w:rsidRDefault="00F654E3" w:rsidP="00F654E3">
      <w:pPr>
        <w:ind w:firstLine="840"/>
      </w:pPr>
      <w:r w:rsidRPr="00EC3AC1">
        <w:t>Демонстрации: знаки к правилам поведения в природе. Рекомендуемые обобщающие уроки:</w:t>
      </w:r>
    </w:p>
    <w:p w:rsidR="00F654E3" w:rsidRPr="00EC3AC1" w:rsidRDefault="00F654E3" w:rsidP="00F654E3">
      <w:pPr>
        <w:ind w:firstLine="840"/>
      </w:pPr>
      <w:r w:rsidRPr="00EC3AC1">
        <w:t xml:space="preserve">1. Природное равновесие. 2. Судьба природы - наша судьба. </w:t>
      </w:r>
    </w:p>
    <w:p w:rsidR="00F654E3" w:rsidRPr="00EC3AC1" w:rsidRDefault="00F654E3" w:rsidP="00F654E3">
      <w:pPr>
        <w:ind w:firstLine="840"/>
      </w:pPr>
      <w:r w:rsidRPr="00EC3AC1">
        <w:t xml:space="preserve">Рекомендуемая тематика дополнительных материалов для учащихся: сведения о жизни и деятельности выдающихся ученых; о географических исследованиях; о профессиях, связанных с использованием и охраной природы; о заповедниках различных природных зон; о видах растений и животных, нуждающихся в охране. </w:t>
      </w:r>
    </w:p>
    <w:p w:rsidR="00F654E3" w:rsidRPr="00EC3AC1" w:rsidRDefault="00F654E3" w:rsidP="00F654E3">
      <w:pPr>
        <w:ind w:firstLine="840"/>
        <w:rPr>
          <w:b/>
        </w:rPr>
      </w:pPr>
      <w:r w:rsidRPr="00EC3AC1">
        <w:rPr>
          <w:b/>
        </w:rPr>
        <w:t>Страницы всемирной истории  (6 ч)</w:t>
      </w:r>
    </w:p>
    <w:p w:rsidR="00F654E3" w:rsidRPr="00EC3AC1" w:rsidRDefault="00F654E3" w:rsidP="00F654E3">
      <w:pPr>
        <w:ind w:firstLine="840"/>
      </w:pPr>
      <w:r w:rsidRPr="00EC3AC1">
        <w:t xml:space="preserve">     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F654E3" w:rsidRPr="00EC3AC1" w:rsidRDefault="00F654E3" w:rsidP="00F654E3">
      <w:pPr>
        <w:ind w:firstLine="840"/>
      </w:pPr>
      <w:r w:rsidRPr="00EC3AC1">
        <w:t xml:space="preserve">    Этот раздел поможет школьникам: </w:t>
      </w:r>
    </w:p>
    <w:p w:rsidR="00F654E3" w:rsidRPr="00EC3AC1" w:rsidRDefault="00F654E3" w:rsidP="00F654E3">
      <w:pPr>
        <w:ind w:firstLine="840"/>
      </w:pPr>
      <w:r w:rsidRPr="00EC3AC1">
        <w:t>- получить представление о том, на какие большие отрезки времени разделяют ученые историю человечества;</w:t>
      </w:r>
    </w:p>
    <w:p w:rsidR="00F654E3" w:rsidRPr="00EC3AC1" w:rsidRDefault="00F654E3" w:rsidP="00F654E3">
      <w:pPr>
        <w:ind w:firstLine="840"/>
      </w:pPr>
      <w:r w:rsidRPr="00EC3AC1">
        <w:t>- узнать, какой из этих временных отрезков самый продолжительный, а какой самый короткий;</w:t>
      </w:r>
    </w:p>
    <w:p w:rsidR="00F654E3" w:rsidRPr="00EC3AC1" w:rsidRDefault="00F654E3" w:rsidP="00F654E3">
      <w:pPr>
        <w:ind w:firstLine="840"/>
      </w:pPr>
      <w:r w:rsidRPr="00EC3AC1">
        <w:t>- познакомиться с некоторыми достижениями людей в разные исторические времена.</w:t>
      </w:r>
    </w:p>
    <w:p w:rsidR="00F654E3" w:rsidRPr="00EC3AC1" w:rsidRDefault="00F654E3" w:rsidP="00F654E3">
      <w:pPr>
        <w:ind w:firstLine="840"/>
        <w:rPr>
          <w:b/>
        </w:rPr>
      </w:pPr>
      <w:r w:rsidRPr="00EC3AC1">
        <w:rPr>
          <w:b/>
        </w:rPr>
        <w:t>Страницы истории Отечества (20 ч)</w:t>
      </w:r>
    </w:p>
    <w:p w:rsidR="00F654E3" w:rsidRPr="00EC3AC1" w:rsidRDefault="00F654E3" w:rsidP="00F654E3">
      <w:pPr>
        <w:ind w:firstLine="840"/>
      </w:pPr>
      <w:r w:rsidRPr="00EC3AC1">
        <w:t xml:space="preserve">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Вторая. Отечественная война 1812 года. Страницы истории </w:t>
      </w:r>
      <w:r w:rsidRPr="00EC3AC1">
        <w:rPr>
          <w:lang w:val="en-US"/>
        </w:rPr>
        <w:t>XIX</w:t>
      </w:r>
      <w:r w:rsidRPr="00EC3AC1">
        <w:t xml:space="preserve"> века. Россия вступает в </w:t>
      </w:r>
      <w:r w:rsidRPr="00EC3AC1">
        <w:rPr>
          <w:lang w:val="en-US"/>
        </w:rPr>
        <w:t>XX</w:t>
      </w:r>
      <w:r w:rsidRPr="00EC3AC1">
        <w:t xml:space="preserve"> век. Страницы истории 20-30-х годов. Великая война и Великая Победа. Страна, открывшая путь в космос.     </w:t>
      </w:r>
    </w:p>
    <w:p w:rsidR="00F654E3" w:rsidRPr="00EC3AC1" w:rsidRDefault="00F654E3" w:rsidP="00F654E3">
      <w:pPr>
        <w:ind w:firstLine="840"/>
      </w:pPr>
      <w:r w:rsidRPr="00EC3AC1">
        <w:t xml:space="preserve">    Этот раздел поможет школьникам узнать о важных событиях истории России.</w:t>
      </w:r>
    </w:p>
    <w:p w:rsidR="00F654E3" w:rsidRPr="00EC3AC1" w:rsidRDefault="00F654E3" w:rsidP="00F654E3">
      <w:pPr>
        <w:ind w:firstLine="840"/>
        <w:rPr>
          <w:b/>
        </w:rPr>
      </w:pPr>
      <w:r w:rsidRPr="00EC3AC1">
        <w:rPr>
          <w:b/>
        </w:rPr>
        <w:t>Современная Россия (9 ч)</w:t>
      </w:r>
    </w:p>
    <w:p w:rsidR="00F654E3" w:rsidRPr="00EC3AC1" w:rsidRDefault="00F654E3" w:rsidP="00F654E3">
      <w:pPr>
        <w:ind w:firstLine="840"/>
      </w:pPr>
      <w:r w:rsidRPr="00EC3AC1">
        <w:lastRenderedPageBreak/>
        <w:t xml:space="preserve">Основной закон России и права человека «Дети имеют право на особую защиту и помощь». Мы – граждане России. Славные символы России. Такие разные праздники. Путешествие по России. </w:t>
      </w:r>
    </w:p>
    <w:p w:rsidR="00F654E3" w:rsidRPr="00EC3AC1" w:rsidRDefault="00F654E3" w:rsidP="00F654E3">
      <w:pPr>
        <w:ind w:firstLine="840"/>
      </w:pPr>
      <w:r w:rsidRPr="00EC3AC1">
        <w:t xml:space="preserve">Этот раздел поможет учащимся: </w:t>
      </w:r>
    </w:p>
    <w:p w:rsidR="00F654E3" w:rsidRPr="00EC3AC1" w:rsidRDefault="00F654E3" w:rsidP="00F654E3">
      <w:pPr>
        <w:ind w:firstLine="840"/>
      </w:pPr>
      <w:r w:rsidRPr="00EC3AC1">
        <w:t>- получить представление о государственном устройстве нашей страны;</w:t>
      </w:r>
    </w:p>
    <w:p w:rsidR="00F654E3" w:rsidRPr="00EC3AC1" w:rsidRDefault="00F654E3" w:rsidP="00F654E3">
      <w:pPr>
        <w:ind w:firstLine="840"/>
      </w:pPr>
      <w:r w:rsidRPr="00EC3AC1">
        <w:t>- узнать, что такое права человека;</w:t>
      </w:r>
    </w:p>
    <w:p w:rsidR="00F654E3" w:rsidRPr="00EC3AC1" w:rsidRDefault="00F654E3" w:rsidP="00F654E3">
      <w:pPr>
        <w:ind w:firstLine="840"/>
      </w:pPr>
      <w:r w:rsidRPr="00EC3AC1">
        <w:t>- познакомиться с государственной символикой;</w:t>
      </w:r>
    </w:p>
    <w:p w:rsidR="00F654E3" w:rsidRPr="00EC3AC1" w:rsidRDefault="00F654E3" w:rsidP="00F654E3">
      <w:pPr>
        <w:ind w:firstLine="840"/>
      </w:pPr>
      <w:r w:rsidRPr="00EC3AC1">
        <w:t>- побывать на главных праздниках страны.</w:t>
      </w:r>
    </w:p>
    <w:p w:rsidR="00F654E3" w:rsidRDefault="00F654E3" w:rsidP="00F654E3">
      <w:pPr>
        <w:pStyle w:val="a3"/>
        <w:ind w:firstLine="840"/>
        <w:jc w:val="center"/>
        <w:rPr>
          <w:rFonts w:ascii="Times New Roman" w:hAnsi="Times New Roman"/>
          <w:b/>
          <w:caps/>
          <w:spacing w:val="7"/>
          <w:w w:val="117"/>
          <w:sz w:val="24"/>
          <w:szCs w:val="24"/>
        </w:rPr>
      </w:pPr>
      <w:r w:rsidRPr="00EC3AC1">
        <w:rPr>
          <w:rFonts w:ascii="Times New Roman" w:hAnsi="Times New Roman"/>
          <w:b/>
          <w:caps/>
          <w:spacing w:val="7"/>
          <w:w w:val="117"/>
          <w:sz w:val="24"/>
          <w:szCs w:val="24"/>
        </w:rPr>
        <w:t>4. Тематическое планирование.</w:t>
      </w:r>
    </w:p>
    <w:p w:rsidR="00F654E3" w:rsidRDefault="00F654E3" w:rsidP="00F654E3">
      <w:pPr>
        <w:pStyle w:val="a3"/>
        <w:ind w:firstLine="840"/>
        <w:jc w:val="center"/>
        <w:rPr>
          <w:rFonts w:ascii="Times New Roman" w:hAnsi="Times New Roman"/>
          <w:b/>
          <w:caps/>
          <w:spacing w:val="7"/>
          <w:w w:val="117"/>
          <w:sz w:val="24"/>
          <w:szCs w:val="24"/>
        </w:rPr>
      </w:pPr>
    </w:p>
    <w:p w:rsidR="00F654E3" w:rsidRPr="00DD3A9E" w:rsidRDefault="00F654E3" w:rsidP="00F654E3">
      <w:pPr>
        <w:pStyle w:val="a3"/>
        <w:ind w:firstLine="840"/>
        <w:jc w:val="center"/>
        <w:rPr>
          <w:rFonts w:ascii="Times New Roman" w:hAnsi="Times New Roman"/>
          <w:b/>
          <w:caps/>
          <w:spacing w:val="7"/>
          <w:w w:val="117"/>
          <w:sz w:val="24"/>
          <w:szCs w:val="24"/>
        </w:rPr>
      </w:pPr>
    </w:p>
    <w:tbl>
      <w:tblPr>
        <w:tblW w:w="70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812"/>
        <w:gridCol w:w="1440"/>
      </w:tblGrid>
      <w:tr w:rsidR="00F654E3" w:rsidRPr="00EC3AC1" w:rsidTr="005A4EE1">
        <w:trPr>
          <w:trHeight w:val="424"/>
        </w:trPr>
        <w:tc>
          <w:tcPr>
            <w:tcW w:w="828" w:type="dxa"/>
            <w:vMerge w:val="restart"/>
          </w:tcPr>
          <w:p w:rsidR="00F654E3" w:rsidRPr="00EC3AC1" w:rsidRDefault="00F654E3" w:rsidP="005A4EE1">
            <w:pPr>
              <w:pStyle w:val="3"/>
              <w:ind w:firstLine="840"/>
              <w:rPr>
                <w:b/>
              </w:rPr>
            </w:pPr>
            <w:r w:rsidRPr="00EC3AC1">
              <w:rPr>
                <w:b/>
              </w:rPr>
              <w:lastRenderedPageBreak/>
              <w:t>№</w:t>
            </w:r>
            <w:r w:rsidRPr="00EC3AC1">
              <w:rPr>
                <w:b/>
              </w:rPr>
              <w:br/>
              <w:t>п/п</w:t>
            </w:r>
          </w:p>
        </w:tc>
        <w:tc>
          <w:tcPr>
            <w:tcW w:w="4812" w:type="dxa"/>
            <w:vMerge w:val="restart"/>
          </w:tcPr>
          <w:p w:rsidR="00F654E3" w:rsidRPr="00EC3AC1" w:rsidRDefault="00F654E3" w:rsidP="005A4EE1">
            <w:pPr>
              <w:pStyle w:val="3"/>
              <w:rPr>
                <w:b/>
              </w:rPr>
            </w:pPr>
            <w:r w:rsidRPr="00EC3AC1">
              <w:rPr>
                <w:b/>
              </w:rPr>
              <w:t>Наименование разделов и тем</w:t>
            </w:r>
          </w:p>
        </w:tc>
        <w:tc>
          <w:tcPr>
            <w:tcW w:w="1440" w:type="dxa"/>
            <w:vMerge w:val="restart"/>
          </w:tcPr>
          <w:p w:rsidR="00F654E3" w:rsidRPr="00EC3AC1" w:rsidRDefault="00F654E3" w:rsidP="005A4EE1">
            <w:pPr>
              <w:pStyle w:val="3"/>
              <w:rPr>
                <w:b/>
              </w:rPr>
            </w:pPr>
            <w:r>
              <w:rPr>
                <w:b/>
              </w:rPr>
              <w:t>В</w:t>
            </w:r>
            <w:r w:rsidRPr="00EC3AC1">
              <w:rPr>
                <w:b/>
              </w:rPr>
              <w:t>сего часов</w:t>
            </w:r>
          </w:p>
        </w:tc>
      </w:tr>
      <w:tr w:rsidR="00F654E3" w:rsidRPr="00EC3AC1" w:rsidTr="005A4EE1">
        <w:trPr>
          <w:trHeight w:val="356"/>
        </w:trPr>
        <w:tc>
          <w:tcPr>
            <w:tcW w:w="828" w:type="dxa"/>
            <w:vMerge/>
          </w:tcPr>
          <w:p w:rsidR="00F654E3" w:rsidRPr="00EC3AC1" w:rsidRDefault="00F654E3" w:rsidP="005A4EE1">
            <w:pPr>
              <w:pStyle w:val="3"/>
              <w:ind w:firstLine="840"/>
              <w:rPr>
                <w:b/>
              </w:rPr>
            </w:pPr>
          </w:p>
        </w:tc>
        <w:tc>
          <w:tcPr>
            <w:tcW w:w="4812" w:type="dxa"/>
            <w:vMerge/>
          </w:tcPr>
          <w:p w:rsidR="00F654E3" w:rsidRPr="00EC3AC1" w:rsidRDefault="00F654E3" w:rsidP="005A4EE1">
            <w:pPr>
              <w:pStyle w:val="3"/>
              <w:ind w:firstLine="840"/>
              <w:rPr>
                <w:b/>
              </w:rPr>
            </w:pPr>
          </w:p>
        </w:tc>
        <w:tc>
          <w:tcPr>
            <w:tcW w:w="1440" w:type="dxa"/>
            <w:vMerge/>
          </w:tcPr>
          <w:p w:rsidR="00F654E3" w:rsidRPr="00EC3AC1" w:rsidRDefault="00F654E3" w:rsidP="005A4EE1">
            <w:pPr>
              <w:pStyle w:val="3"/>
              <w:rPr>
                <w:b/>
              </w:rPr>
            </w:pPr>
          </w:p>
        </w:tc>
      </w:tr>
      <w:tr w:rsidR="00F654E3" w:rsidRPr="00EC3AC1" w:rsidTr="005A4EE1">
        <w:trPr>
          <w:trHeight w:val="495"/>
        </w:trPr>
        <w:tc>
          <w:tcPr>
            <w:tcW w:w="828" w:type="dxa"/>
          </w:tcPr>
          <w:p w:rsidR="00F654E3" w:rsidRPr="00EC3AC1" w:rsidRDefault="00F654E3" w:rsidP="005A4EE1">
            <w:pPr>
              <w:pStyle w:val="3"/>
              <w:ind w:firstLine="840"/>
            </w:pPr>
            <w:r>
              <w:t>1</w:t>
            </w:r>
            <w:r w:rsidRPr="00EC3AC1">
              <w:t>1</w:t>
            </w:r>
          </w:p>
        </w:tc>
        <w:tc>
          <w:tcPr>
            <w:tcW w:w="4812" w:type="dxa"/>
          </w:tcPr>
          <w:p w:rsidR="00F654E3" w:rsidRPr="00EC3AC1" w:rsidRDefault="00F654E3" w:rsidP="005A4EE1">
            <w:pPr>
              <w:pStyle w:val="3"/>
              <w:ind w:firstLine="24"/>
            </w:pPr>
            <w:r w:rsidRPr="00EC3AC1">
              <w:t>Раз</w:t>
            </w:r>
            <w:r>
              <w:t>дел 1 (модуль 1) Земля и челове</w:t>
            </w:r>
            <w:r w:rsidRPr="00EC3AC1">
              <w:t>чество</w:t>
            </w:r>
          </w:p>
        </w:tc>
        <w:tc>
          <w:tcPr>
            <w:tcW w:w="1440" w:type="dxa"/>
          </w:tcPr>
          <w:p w:rsidR="00F654E3" w:rsidRPr="00EC3AC1" w:rsidRDefault="00F654E3" w:rsidP="005A4EE1">
            <w:pPr>
              <w:pStyle w:val="3"/>
            </w:pPr>
            <w:r w:rsidRPr="00EC3AC1">
              <w:t>11</w:t>
            </w:r>
          </w:p>
        </w:tc>
      </w:tr>
      <w:tr w:rsidR="00F654E3" w:rsidRPr="00EC3AC1" w:rsidTr="005A4EE1">
        <w:trPr>
          <w:trHeight w:val="545"/>
        </w:trPr>
        <w:tc>
          <w:tcPr>
            <w:tcW w:w="828" w:type="dxa"/>
          </w:tcPr>
          <w:p w:rsidR="00F654E3" w:rsidRPr="00EC3AC1" w:rsidRDefault="00F654E3" w:rsidP="005A4EE1">
            <w:pPr>
              <w:pStyle w:val="3"/>
              <w:ind w:firstLine="840"/>
            </w:pPr>
            <w:r>
              <w:t>2</w:t>
            </w:r>
            <w:r w:rsidRPr="00EC3AC1">
              <w:t>2</w:t>
            </w:r>
          </w:p>
        </w:tc>
        <w:tc>
          <w:tcPr>
            <w:tcW w:w="4812" w:type="dxa"/>
          </w:tcPr>
          <w:p w:rsidR="00F654E3" w:rsidRPr="00EC3AC1" w:rsidRDefault="00F654E3" w:rsidP="005A4EE1">
            <w:pPr>
              <w:pStyle w:val="3"/>
              <w:ind w:firstLine="24"/>
            </w:pPr>
            <w:r w:rsidRPr="00EC3AC1">
              <w:t xml:space="preserve">Раздел 2 (модуль 2) Природа России </w:t>
            </w:r>
          </w:p>
        </w:tc>
        <w:tc>
          <w:tcPr>
            <w:tcW w:w="1440" w:type="dxa"/>
          </w:tcPr>
          <w:p w:rsidR="00F654E3" w:rsidRPr="00EC3AC1" w:rsidRDefault="00F654E3" w:rsidP="005A4EE1">
            <w:pPr>
              <w:pStyle w:val="3"/>
            </w:pPr>
            <w:r w:rsidRPr="00EC3AC1">
              <w:t>11</w:t>
            </w:r>
          </w:p>
        </w:tc>
      </w:tr>
      <w:tr w:rsidR="00F654E3" w:rsidRPr="00EC3AC1" w:rsidTr="005A4EE1">
        <w:trPr>
          <w:trHeight w:val="525"/>
        </w:trPr>
        <w:tc>
          <w:tcPr>
            <w:tcW w:w="828" w:type="dxa"/>
          </w:tcPr>
          <w:p w:rsidR="00F654E3" w:rsidRPr="00EC3AC1" w:rsidRDefault="00F654E3" w:rsidP="005A4EE1">
            <w:pPr>
              <w:pStyle w:val="3"/>
              <w:ind w:firstLine="840"/>
            </w:pPr>
            <w:r>
              <w:t>3</w:t>
            </w:r>
            <w:r w:rsidRPr="00EC3AC1">
              <w:t>3</w:t>
            </w:r>
          </w:p>
        </w:tc>
        <w:tc>
          <w:tcPr>
            <w:tcW w:w="4812" w:type="dxa"/>
          </w:tcPr>
          <w:p w:rsidR="00F654E3" w:rsidRPr="00EC3AC1" w:rsidRDefault="00F654E3" w:rsidP="005A4EE1">
            <w:pPr>
              <w:pStyle w:val="3"/>
              <w:ind w:firstLine="24"/>
            </w:pPr>
            <w:r w:rsidRPr="00EC3AC1">
              <w:t xml:space="preserve">Раздел 3 (модуль 3) Родной край – часть большой страны </w:t>
            </w:r>
          </w:p>
        </w:tc>
        <w:tc>
          <w:tcPr>
            <w:tcW w:w="1440" w:type="dxa"/>
          </w:tcPr>
          <w:p w:rsidR="00F654E3" w:rsidRPr="00EC3AC1" w:rsidRDefault="00F654E3" w:rsidP="005A4EE1">
            <w:pPr>
              <w:pStyle w:val="3"/>
            </w:pPr>
            <w:r w:rsidRPr="00EC3AC1">
              <w:t>11</w:t>
            </w:r>
          </w:p>
        </w:tc>
      </w:tr>
      <w:tr w:rsidR="00F654E3" w:rsidRPr="00EC3AC1" w:rsidTr="005A4EE1">
        <w:trPr>
          <w:trHeight w:val="491"/>
        </w:trPr>
        <w:tc>
          <w:tcPr>
            <w:tcW w:w="828" w:type="dxa"/>
          </w:tcPr>
          <w:p w:rsidR="00F654E3" w:rsidRPr="00EC3AC1" w:rsidRDefault="00F654E3" w:rsidP="005A4EE1">
            <w:pPr>
              <w:pStyle w:val="3"/>
              <w:ind w:firstLine="840"/>
            </w:pPr>
            <w:r>
              <w:t>4</w:t>
            </w:r>
            <w:r w:rsidRPr="00EC3AC1">
              <w:t>4</w:t>
            </w:r>
          </w:p>
        </w:tc>
        <w:tc>
          <w:tcPr>
            <w:tcW w:w="4812" w:type="dxa"/>
          </w:tcPr>
          <w:p w:rsidR="00F654E3" w:rsidRPr="00EC3AC1" w:rsidRDefault="00F654E3" w:rsidP="005A4EE1">
            <w:pPr>
              <w:pStyle w:val="3"/>
              <w:ind w:firstLine="24"/>
            </w:pPr>
            <w:r w:rsidRPr="00EC3AC1">
              <w:t xml:space="preserve">Раздел 4 (модуль 4) Страницы всемирной истории </w:t>
            </w:r>
          </w:p>
        </w:tc>
        <w:tc>
          <w:tcPr>
            <w:tcW w:w="1440" w:type="dxa"/>
          </w:tcPr>
          <w:p w:rsidR="00F654E3" w:rsidRPr="00EC3AC1" w:rsidRDefault="00F654E3" w:rsidP="005A4EE1">
            <w:pPr>
              <w:pStyle w:val="3"/>
            </w:pPr>
            <w:r w:rsidRPr="00EC3AC1">
              <w:t>6</w:t>
            </w:r>
          </w:p>
        </w:tc>
      </w:tr>
      <w:tr w:rsidR="00F654E3" w:rsidRPr="00EC3AC1" w:rsidTr="005A4EE1">
        <w:trPr>
          <w:trHeight w:val="553"/>
        </w:trPr>
        <w:tc>
          <w:tcPr>
            <w:tcW w:w="828" w:type="dxa"/>
          </w:tcPr>
          <w:p w:rsidR="00F654E3" w:rsidRPr="00EC3AC1" w:rsidRDefault="00F654E3" w:rsidP="005A4EE1">
            <w:pPr>
              <w:pStyle w:val="3"/>
              <w:ind w:firstLine="840"/>
            </w:pPr>
            <w:r>
              <w:t>5</w:t>
            </w:r>
            <w:r w:rsidRPr="00EC3AC1">
              <w:t>5</w:t>
            </w:r>
          </w:p>
        </w:tc>
        <w:tc>
          <w:tcPr>
            <w:tcW w:w="4812" w:type="dxa"/>
          </w:tcPr>
          <w:p w:rsidR="00F654E3" w:rsidRPr="00EC3AC1" w:rsidRDefault="00F654E3" w:rsidP="005A4EE1">
            <w:pPr>
              <w:pStyle w:val="3"/>
              <w:ind w:firstLine="24"/>
            </w:pPr>
            <w:r w:rsidRPr="00EC3AC1">
              <w:t xml:space="preserve">Раздел 5 (модуль 5) Страницы истории Отечества </w:t>
            </w:r>
          </w:p>
        </w:tc>
        <w:tc>
          <w:tcPr>
            <w:tcW w:w="1440" w:type="dxa"/>
          </w:tcPr>
          <w:p w:rsidR="00F654E3" w:rsidRPr="00EC3AC1" w:rsidRDefault="00F654E3" w:rsidP="005A4EE1">
            <w:pPr>
              <w:pStyle w:val="3"/>
            </w:pPr>
            <w:r w:rsidRPr="00EC3AC1">
              <w:t>20</w:t>
            </w:r>
          </w:p>
        </w:tc>
      </w:tr>
      <w:tr w:rsidR="00F654E3" w:rsidRPr="00EC3AC1" w:rsidTr="005A4EE1">
        <w:trPr>
          <w:trHeight w:val="555"/>
        </w:trPr>
        <w:tc>
          <w:tcPr>
            <w:tcW w:w="828" w:type="dxa"/>
          </w:tcPr>
          <w:p w:rsidR="00F654E3" w:rsidRPr="00EC3AC1" w:rsidRDefault="00F654E3" w:rsidP="005A4EE1">
            <w:pPr>
              <w:pStyle w:val="3"/>
              <w:ind w:firstLine="840"/>
            </w:pPr>
            <w:r w:rsidRPr="00EC3AC1">
              <w:t xml:space="preserve"> </w:t>
            </w:r>
            <w:r>
              <w:t>6</w:t>
            </w:r>
          </w:p>
        </w:tc>
        <w:tc>
          <w:tcPr>
            <w:tcW w:w="4812" w:type="dxa"/>
          </w:tcPr>
          <w:p w:rsidR="00F654E3" w:rsidRPr="00EC3AC1" w:rsidRDefault="00F654E3" w:rsidP="005A4EE1">
            <w:pPr>
              <w:pStyle w:val="3"/>
              <w:ind w:firstLine="24"/>
            </w:pPr>
            <w:r>
              <w:t>Раздел 6 (модуль 6) Современ</w:t>
            </w:r>
            <w:r w:rsidRPr="00EC3AC1">
              <w:t xml:space="preserve">ная Россия </w:t>
            </w:r>
          </w:p>
        </w:tc>
        <w:tc>
          <w:tcPr>
            <w:tcW w:w="1440" w:type="dxa"/>
          </w:tcPr>
          <w:p w:rsidR="00F654E3" w:rsidRPr="00EC3AC1" w:rsidRDefault="00F654E3" w:rsidP="005A4EE1">
            <w:pPr>
              <w:pStyle w:val="3"/>
            </w:pPr>
            <w:r>
              <w:t>10</w:t>
            </w:r>
          </w:p>
        </w:tc>
      </w:tr>
      <w:tr w:rsidR="00F654E3" w:rsidRPr="00EC3AC1" w:rsidTr="005A4EE1">
        <w:trPr>
          <w:trHeight w:val="341"/>
        </w:trPr>
        <w:tc>
          <w:tcPr>
            <w:tcW w:w="828" w:type="dxa"/>
          </w:tcPr>
          <w:p w:rsidR="00F654E3" w:rsidRDefault="00F654E3" w:rsidP="005A4EE1">
            <w:pPr>
              <w:pStyle w:val="3"/>
              <w:ind w:right="-33" w:firstLine="840"/>
            </w:pPr>
            <w:r>
              <w:t>77</w:t>
            </w:r>
          </w:p>
        </w:tc>
        <w:tc>
          <w:tcPr>
            <w:tcW w:w="4812" w:type="dxa"/>
          </w:tcPr>
          <w:p w:rsidR="00F654E3" w:rsidRDefault="00F654E3" w:rsidP="005A4EE1">
            <w:pPr>
              <w:pStyle w:val="3"/>
              <w:ind w:firstLine="24"/>
            </w:pPr>
            <w:r>
              <w:t>Резерв</w:t>
            </w:r>
          </w:p>
        </w:tc>
        <w:tc>
          <w:tcPr>
            <w:tcW w:w="1440" w:type="dxa"/>
          </w:tcPr>
          <w:p w:rsidR="00F654E3" w:rsidRDefault="00F654E3" w:rsidP="005A4EE1">
            <w:pPr>
              <w:pStyle w:val="3"/>
            </w:pPr>
            <w:r>
              <w:t>1</w:t>
            </w:r>
          </w:p>
        </w:tc>
      </w:tr>
      <w:tr w:rsidR="00F654E3" w:rsidRPr="00EC3AC1" w:rsidTr="005A4EE1">
        <w:trPr>
          <w:trHeight w:val="321"/>
        </w:trPr>
        <w:tc>
          <w:tcPr>
            <w:tcW w:w="828" w:type="dxa"/>
          </w:tcPr>
          <w:p w:rsidR="00F654E3" w:rsidRPr="00EC3AC1" w:rsidRDefault="00F654E3" w:rsidP="005A4EE1">
            <w:pPr>
              <w:pStyle w:val="3"/>
              <w:ind w:right="-33" w:firstLine="840"/>
            </w:pPr>
            <w:r>
              <w:t>ИИтого</w:t>
            </w:r>
          </w:p>
        </w:tc>
        <w:tc>
          <w:tcPr>
            <w:tcW w:w="4812" w:type="dxa"/>
          </w:tcPr>
          <w:p w:rsidR="00F654E3" w:rsidRDefault="00F654E3" w:rsidP="005A4EE1">
            <w:pPr>
              <w:pStyle w:val="3"/>
              <w:ind w:firstLine="24"/>
            </w:pPr>
          </w:p>
        </w:tc>
        <w:tc>
          <w:tcPr>
            <w:tcW w:w="1440" w:type="dxa"/>
          </w:tcPr>
          <w:p w:rsidR="00F654E3" w:rsidRPr="00EC3AC1" w:rsidRDefault="00F654E3" w:rsidP="005A4EE1">
            <w:pPr>
              <w:pStyle w:val="3"/>
            </w:pPr>
            <w:r>
              <w:t>68</w:t>
            </w:r>
          </w:p>
        </w:tc>
      </w:tr>
    </w:tbl>
    <w:p w:rsidR="00F654E3" w:rsidRPr="002D2AA2" w:rsidRDefault="00F654E3" w:rsidP="00F654E3">
      <w:pPr>
        <w:pStyle w:val="a3"/>
        <w:ind w:firstLine="840"/>
        <w:jc w:val="center"/>
        <w:rPr>
          <w:rFonts w:ascii="Times New Roman" w:hAnsi="Times New Roman"/>
          <w:w w:val="113"/>
          <w:sz w:val="24"/>
          <w:szCs w:val="24"/>
        </w:rPr>
      </w:pPr>
    </w:p>
    <w:p w:rsidR="00F654E3" w:rsidRDefault="00F654E3" w:rsidP="00F654E3">
      <w:pPr>
        <w:pStyle w:val="3"/>
        <w:rPr>
          <w:b/>
        </w:rPr>
      </w:pPr>
      <w:r w:rsidRPr="00EC3AC1">
        <w:rPr>
          <w:b/>
        </w:rPr>
        <w:t xml:space="preserve"> </w:t>
      </w:r>
    </w:p>
    <w:p w:rsidR="00F654E3" w:rsidRDefault="00F654E3" w:rsidP="00F654E3"/>
    <w:p w:rsidR="00F654E3" w:rsidRDefault="00F654E3" w:rsidP="00F654E3"/>
    <w:p w:rsidR="00F654E3" w:rsidRDefault="00F654E3" w:rsidP="00F654E3"/>
    <w:p w:rsidR="00F654E3" w:rsidRDefault="00F654E3" w:rsidP="00F654E3"/>
    <w:p w:rsidR="00F654E3" w:rsidRDefault="00F654E3" w:rsidP="00F654E3"/>
    <w:p w:rsidR="00F654E3" w:rsidRDefault="00F654E3" w:rsidP="00F654E3"/>
    <w:p w:rsidR="00F654E3" w:rsidRDefault="00F654E3" w:rsidP="00F654E3"/>
    <w:p w:rsidR="00F654E3" w:rsidRDefault="00F654E3" w:rsidP="00F654E3"/>
    <w:p w:rsidR="00F654E3" w:rsidRDefault="00F654E3" w:rsidP="00F654E3"/>
    <w:p w:rsidR="00F654E3" w:rsidRDefault="00F654E3" w:rsidP="00F654E3"/>
    <w:p w:rsidR="00F654E3" w:rsidRPr="00DD3A9E" w:rsidRDefault="00F654E3" w:rsidP="00F654E3"/>
    <w:p w:rsidR="00F654E3" w:rsidRPr="00EC3AC1" w:rsidRDefault="00F654E3" w:rsidP="00F654E3">
      <w:pPr>
        <w:tabs>
          <w:tab w:val="left" w:pos="3630"/>
        </w:tabs>
        <w:rPr>
          <w:b/>
        </w:rPr>
      </w:pPr>
    </w:p>
    <w:p w:rsidR="00F654E3" w:rsidRPr="00EC3AC1" w:rsidRDefault="00F654E3" w:rsidP="00F654E3">
      <w:pPr>
        <w:pStyle w:val="a3"/>
        <w:ind w:firstLine="840"/>
        <w:jc w:val="center"/>
        <w:rPr>
          <w:rFonts w:ascii="Times New Roman" w:hAnsi="Times New Roman"/>
          <w:b/>
          <w:caps/>
          <w:spacing w:val="7"/>
          <w:w w:val="117"/>
          <w:sz w:val="24"/>
          <w:szCs w:val="24"/>
        </w:rPr>
      </w:pPr>
      <w:r w:rsidRPr="00EC3AC1">
        <w:rPr>
          <w:rFonts w:ascii="Times New Roman" w:hAnsi="Times New Roman"/>
          <w:b/>
          <w:caps/>
          <w:spacing w:val="7"/>
          <w:w w:val="117"/>
          <w:sz w:val="24"/>
          <w:szCs w:val="24"/>
        </w:rPr>
        <w:t>5.Календарно-Тематическое планирование.</w:t>
      </w:r>
    </w:p>
    <w:p w:rsidR="00F654E3" w:rsidRPr="00EC3AC1" w:rsidRDefault="00F654E3" w:rsidP="00F654E3"/>
    <w:tbl>
      <w:tblPr>
        <w:tblW w:w="1564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60"/>
        <w:gridCol w:w="44"/>
        <w:gridCol w:w="1800"/>
        <w:gridCol w:w="2384"/>
        <w:gridCol w:w="1443"/>
        <w:gridCol w:w="2682"/>
        <w:gridCol w:w="3707"/>
        <w:gridCol w:w="2220"/>
      </w:tblGrid>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r>
              <w:t>дата</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r w:rsidRPr="00EC3AC1">
              <w:t>№</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r w:rsidRPr="00EC3AC1">
              <w:t>Тема урока</w:t>
            </w:r>
          </w:p>
          <w:p w:rsidR="00F654E3" w:rsidRPr="00EC3AC1" w:rsidRDefault="00F654E3" w:rsidP="005A4EE1">
            <w:pPr>
              <w:rPr>
                <w:rFonts w:eastAsia="Calibri"/>
              </w:rPr>
            </w:pPr>
            <w:r>
              <w:t xml:space="preserve">(Страницы учебника, </w:t>
            </w:r>
            <w:r w:rsidRPr="00EC3AC1">
              <w:t>тетради)</w:t>
            </w:r>
          </w:p>
        </w:tc>
        <w:tc>
          <w:tcPr>
            <w:tcW w:w="2384" w:type="dxa"/>
            <w:vMerge w:val="restart"/>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lang w:val="en-US"/>
              </w:rPr>
            </w:pPr>
            <w:r w:rsidRPr="00EC3AC1">
              <w:rPr>
                <w:lang w:val="en-US"/>
              </w:rPr>
              <w:t>Решаемые проблемы</w:t>
            </w:r>
          </w:p>
        </w:tc>
        <w:tc>
          <w:tcPr>
            <w:tcW w:w="10052" w:type="dxa"/>
            <w:gridSpan w:val="4"/>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r w:rsidRPr="00EC3AC1">
              <w:t>Планируемые результаты  (в соответствии с ФГОС)</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2384" w:type="dxa"/>
            <w:vMerge/>
            <w:tcBorders>
              <w:top w:val="single" w:sz="4" w:space="0" w:color="000000"/>
              <w:left w:val="single" w:sz="4" w:space="0" w:color="000000"/>
              <w:bottom w:val="single" w:sz="4" w:space="0" w:color="000000"/>
              <w:right w:val="single" w:sz="4" w:space="0" w:color="000000"/>
            </w:tcBorders>
            <w:vAlign w:val="center"/>
          </w:tcPr>
          <w:p w:rsidR="00F654E3" w:rsidRPr="00F654E3" w:rsidRDefault="00F654E3" w:rsidP="005A4EE1">
            <w:pPr>
              <w:rPr>
                <w:rFonts w:eastAsia="Calibri"/>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r w:rsidRPr="00EC3AC1">
              <w:rPr>
                <w:lang w:val="en-US"/>
              </w:rPr>
              <w:t>Понятия</w:t>
            </w:r>
          </w:p>
          <w:p w:rsidR="00F654E3" w:rsidRPr="00EC3AC1" w:rsidRDefault="00F654E3" w:rsidP="005A4EE1">
            <w:pPr>
              <w:rPr>
                <w:rFonts w:eastAsia="Calibri"/>
              </w:rPr>
            </w:pPr>
            <w:r w:rsidRPr="00EC3AC1">
              <w:t>(словарь)</w:t>
            </w:r>
          </w:p>
        </w:tc>
        <w:tc>
          <w:tcPr>
            <w:tcW w:w="2682" w:type="dxa"/>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lang w:val="en-US"/>
              </w:rPr>
            </w:pPr>
            <w:r w:rsidRPr="00EC3AC1">
              <w:rPr>
                <w:lang w:val="en-US"/>
              </w:rPr>
              <w:t>Предметные результаты</w:t>
            </w:r>
          </w:p>
        </w:tc>
        <w:tc>
          <w:tcPr>
            <w:tcW w:w="3707" w:type="dxa"/>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r w:rsidRPr="00EC3AC1">
              <w:rPr>
                <w:rFonts w:eastAsia="Calibri"/>
              </w:rPr>
              <w:t>Метапредметные результаты</w:t>
            </w:r>
          </w:p>
        </w:tc>
        <w:tc>
          <w:tcPr>
            <w:tcW w:w="2220" w:type="dxa"/>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lang w:val="en-US"/>
              </w:rPr>
            </w:pPr>
            <w:r w:rsidRPr="00EC3AC1">
              <w:rPr>
                <w:lang w:val="en-US"/>
              </w:rPr>
              <w:t>Личностные результаты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rPr>
                <w:lang w:val="en-US"/>
              </w:rPr>
            </w:pPr>
          </w:p>
        </w:tc>
        <w:tc>
          <w:tcPr>
            <w:tcW w:w="14940" w:type="dxa"/>
            <w:gridSpan w:val="8"/>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rPr>
                <w:rFonts w:eastAsia="Calibri"/>
              </w:rPr>
            </w:pPr>
            <w:r w:rsidRPr="00EC3AC1">
              <w:rPr>
                <w:lang w:val="en-US"/>
              </w:rPr>
              <w:t>I</w:t>
            </w:r>
            <w:r w:rsidRPr="00EC3AC1">
              <w:t xml:space="preserve"> четверть -19 ч;  </w:t>
            </w:r>
            <w:r w:rsidRPr="00EC3AC1">
              <w:rPr>
                <w:lang w:val="en-US"/>
              </w:rPr>
              <w:t>II</w:t>
            </w:r>
            <w:r w:rsidRPr="00EC3AC1">
              <w:t xml:space="preserve"> четверть – 14 ч;   </w:t>
            </w:r>
            <w:r w:rsidRPr="00EC3AC1">
              <w:rPr>
                <w:lang w:val="en-US"/>
              </w:rPr>
              <w:t>III</w:t>
            </w:r>
            <w:r w:rsidRPr="00EC3AC1">
              <w:t xml:space="preserve"> четверть – 19 ч;    </w:t>
            </w:r>
            <w:r w:rsidRPr="00EC3AC1">
              <w:rPr>
                <w:lang w:val="en-US"/>
              </w:rPr>
              <w:t>IV</w:t>
            </w:r>
            <w:r w:rsidRPr="00EC3AC1">
              <w:t xml:space="preserve"> четверть – 15 ч.</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tc>
        <w:tc>
          <w:tcPr>
            <w:tcW w:w="14940" w:type="dxa"/>
            <w:gridSpan w:val="8"/>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rPr>
                <w:rFonts w:eastAsia="Calibri"/>
              </w:rPr>
            </w:pPr>
            <w:r w:rsidRPr="00EC3AC1">
              <w:t xml:space="preserve"> </w:t>
            </w:r>
          </w:p>
          <w:p w:rsidR="00F654E3" w:rsidRPr="00EC3AC1" w:rsidRDefault="00F654E3" w:rsidP="005A4EE1">
            <w:pPr>
              <w:rPr>
                <w:rFonts w:eastAsia="Calibri"/>
              </w:rPr>
            </w:pPr>
            <w:r w:rsidRPr="00EC3AC1">
              <w:t>КНИГА 1.    Раздел 1. ЗЕМЛЯ И ЧЕЛОВЕЧЕСТВО (11 ЧАСОВ)</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1</w:t>
            </w:r>
          </w:p>
        </w:tc>
        <w:tc>
          <w:tcPr>
            <w:tcW w:w="1800"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Мир глазами астронома .Понятие об астрономии как науке. Солнечная система. Солнце – ближайшая к Земле звезда</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Что изучает астрономия? Что такое Солнечная система?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Мир глазами астронома. Что изучает астрономия. Небесные тела: звёзды, планеты и спутники планет. </w:t>
            </w: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Астрономия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астроном</w:t>
            </w:r>
          </w:p>
        </w:tc>
        <w:tc>
          <w:tcPr>
            <w:tcW w:w="2682"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Характеризовать различия звёзд  и планет на примере Солнца и Земли.</w:t>
            </w:r>
          </w:p>
        </w:tc>
        <w:tc>
          <w:tcPr>
            <w:tcW w:w="3707"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Проводить сравнение по заданным критериям.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Учитывать выделенные учителем ориентиры действия в новом учебном материале в сотрудничестве с учителем.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К. Проявлять активность во взаимодействии для решения </w:t>
            </w:r>
            <w:r w:rsidRPr="00EC3AC1">
              <w:rPr>
                <w:rFonts w:ascii="Times New Roman" w:hAnsi="Times New Roman"/>
                <w:sz w:val="24"/>
                <w:szCs w:val="24"/>
              </w:rPr>
              <w:lastRenderedPageBreak/>
              <w:t>коммуникативно-познавательных задач.</w:t>
            </w: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Широкая мотивационная основа учебной деятельности.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Внутренняя позиция школьника на основе положительного отношения к школе.</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2</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Планеты солнечной системы. Характеристика планет Солнечной системы. Причины смены дня и ночи и времён года. Практическая работа "Моделирование движения Земли вокруг своей оси и вокруг Солнца"</w:t>
            </w:r>
          </w:p>
          <w:p w:rsidR="00F654E3" w:rsidRPr="00EC3AC1" w:rsidRDefault="00F654E3" w:rsidP="005A4EE1">
            <w:pPr>
              <w:pStyle w:val="a3"/>
              <w:rPr>
                <w:rFonts w:ascii="Times New Roman" w:hAnsi="Times New Roman"/>
                <w:sz w:val="24"/>
                <w:szCs w:val="24"/>
              </w:rPr>
            </w:pP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планеты входят в состав Солнечной системы? Отчего происходит смена дня и ночи и времён года на планете Земля?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Земля – планета Солнечной системы. Луна – естественный спутник Земли. Движение Земли в космическом пространстве; причины смены дня и ночи и времён года. </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Меркурий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Венера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Земля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Марс</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Юпитер</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Сатурн</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Уран</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Нептун</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Сравнивать и различать день и ночь, времена года.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Объяснять (характеризовать) движение Земли относительно Солнца и его связь со сменой дня  и ночи, времён года.</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Устанавливать причинно-следственные связи в изучаемом круге явлений.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Планировать свои действия в соответствии с поставленной задачей.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Учиться высказывать своё предположение на основе иллюстрации в учебнике.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собственное мнение и позицию.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Мотивационная основа учебной деятельности, включающая  учебно-познавательные мотивы.</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3</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 xml:space="preserve">Звёздное небо – Великая книга природы. Правила наблюдения звёздного неба. Созвездия: Малая медведица, Большой Пёс, Телец. Звёзды: Полярная звезда, Сириус, Альдебаран. Плеяды – скопление звёзд в созвездии Тельца. Пр.р. </w:t>
            </w:r>
            <w:r>
              <w:rPr>
                <w:rFonts w:ascii="Arial" w:hAnsi="Arial" w:cs="Arial"/>
                <w:sz w:val="20"/>
                <w:szCs w:val="20"/>
              </w:rPr>
              <w:lastRenderedPageBreak/>
              <w:t>"Нахождение на карте звёздного неба знакомые созвездия"</w:t>
            </w:r>
            <w:r w:rsidRPr="00EC3AC1">
              <w:rPr>
                <w:rFonts w:ascii="Times New Roman" w:hAnsi="Times New Roman"/>
                <w:sz w:val="24"/>
                <w:szCs w:val="24"/>
              </w:rPr>
              <w:t>.</w:t>
            </w:r>
          </w:p>
          <w:p w:rsidR="00F654E3" w:rsidRPr="00EC3AC1" w:rsidRDefault="00F654E3" w:rsidP="005A4EE1">
            <w:pPr>
              <w:pStyle w:val="a3"/>
              <w:rPr>
                <w:rFonts w:ascii="Times New Roman" w:hAnsi="Times New Roman"/>
                <w:sz w:val="24"/>
                <w:szCs w:val="24"/>
              </w:rPr>
            </w:pP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Почему звёздное небо называют Великой книгой Природы? Зачем нужно уметь читать Великую книгу Природы?</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Звёздное небо – великая книга Природы.</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Большая Медведица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Малая Медведица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Полярная звезда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Большой пёс</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Сириус</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Телец</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Альдебаран</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Плеяды</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Показывать изучаемые звёзды и созвездия на картах звёздного неба.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Устанавливать причинно-следственные связи в изучаемом круге явлений.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Учитывать установленные правила в планировании и контроле способа решения.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Перерабатывать полученную информацию: делать выводы в результате совместной работы всего класса.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Аргументировать свою позицию и координировать её с позициями партнёров.</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Мотивационная основа учебной деятельности, включающая  учебно-познавательные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4</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Мир глазами географа Понятие о географии как науке и географических объектах. Карта полушарий. История создания карт в мире и в России, история создания глобуса. Показ изучаемых объектов на глобусе и карте"</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Что изучает география? Что представляют собой карта,   карта полушарий и глобус?</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Изображение Земли с помощью глобуса и географической карты.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Что представляет собой карта полушарий</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География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географ</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географическая карта</w:t>
            </w:r>
            <w:r>
              <w:rPr>
                <w:rFonts w:ascii="Times New Roman" w:hAnsi="Times New Roman"/>
                <w:sz w:val="24"/>
                <w:szCs w:val="24"/>
              </w:rPr>
              <w:t>,</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карта</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полушарий</w:t>
            </w:r>
            <w:r>
              <w:rPr>
                <w:rFonts w:ascii="Times New Roman" w:hAnsi="Times New Roman"/>
                <w:sz w:val="24"/>
                <w:szCs w:val="24"/>
              </w:rPr>
              <w:t>,</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глобус</w:t>
            </w:r>
            <w:r>
              <w:rPr>
                <w:rFonts w:ascii="Times New Roman" w:hAnsi="Times New Roman"/>
                <w:sz w:val="24"/>
                <w:szCs w:val="24"/>
              </w:rPr>
              <w:t>,</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физическая карта</w:t>
            </w:r>
            <w:r>
              <w:rPr>
                <w:rFonts w:ascii="Times New Roman" w:hAnsi="Times New Roman"/>
                <w:sz w:val="24"/>
                <w:szCs w:val="24"/>
              </w:rPr>
              <w:t>,</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политическая карта</w:t>
            </w:r>
            <w:r>
              <w:rPr>
                <w:rFonts w:ascii="Times New Roman" w:hAnsi="Times New Roman"/>
                <w:sz w:val="24"/>
                <w:szCs w:val="24"/>
              </w:rPr>
              <w:t>,</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масштаб</w:t>
            </w:r>
            <w:r>
              <w:rPr>
                <w:rFonts w:ascii="Times New Roman" w:hAnsi="Times New Roman"/>
                <w:sz w:val="24"/>
                <w:szCs w:val="24"/>
              </w:rPr>
              <w:t>.</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Анаксимандр (первая географическая карта, Древняя Греция)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Мартин Бехайм (первый глобус</w:t>
            </w:r>
            <w:r>
              <w:rPr>
                <w:rFonts w:ascii="Times New Roman" w:hAnsi="Times New Roman"/>
                <w:sz w:val="24"/>
                <w:szCs w:val="24"/>
              </w:rPr>
              <w:t xml:space="preserve"> ,</w:t>
            </w:r>
            <w:r w:rsidRPr="00EC3AC1">
              <w:rPr>
                <w:rFonts w:ascii="Times New Roman" w:hAnsi="Times New Roman"/>
                <w:sz w:val="24"/>
                <w:szCs w:val="24"/>
              </w:rPr>
              <w:t>Германия)</w:t>
            </w:r>
          </w:p>
        </w:tc>
        <w:tc>
          <w:tcPr>
            <w:tcW w:w="2682" w:type="dxa"/>
            <w:tcBorders>
              <w:top w:val="single" w:sz="4" w:space="0" w:color="000000"/>
              <w:left w:val="single" w:sz="4" w:space="0" w:color="000000"/>
              <w:bottom w:val="single" w:sz="4" w:space="0" w:color="000000"/>
              <w:right w:val="single" w:sz="4" w:space="0" w:color="000000"/>
            </w:tcBorders>
          </w:tcPr>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Работать с готовыми моделями (глобусом, физической картой): показывать на глобусе и карте материки и океаны, находить и определять географические объекты на физической карте России с помощью условных знаков.</w:t>
            </w:r>
            <w:r>
              <w:rPr>
                <w:rFonts w:ascii="Times New Roman" w:hAnsi="Times New Roman"/>
                <w:sz w:val="24"/>
                <w:szCs w:val="24"/>
              </w:rPr>
              <w:t xml:space="preserve"> Иметь представление о б истории появления </w:t>
            </w:r>
            <w:r w:rsidRPr="00EC3AC1">
              <w:rPr>
                <w:rFonts w:ascii="Times New Roman" w:hAnsi="Times New Roman"/>
                <w:sz w:val="24"/>
                <w:szCs w:val="24"/>
              </w:rPr>
              <w:t>пер</w:t>
            </w:r>
            <w:r>
              <w:rPr>
                <w:rFonts w:ascii="Times New Roman" w:hAnsi="Times New Roman"/>
                <w:sz w:val="24"/>
                <w:szCs w:val="24"/>
              </w:rPr>
              <w:t>вой географической</w:t>
            </w:r>
            <w:r w:rsidRPr="00EC3AC1">
              <w:rPr>
                <w:rFonts w:ascii="Times New Roman" w:hAnsi="Times New Roman"/>
                <w:sz w:val="24"/>
                <w:szCs w:val="24"/>
              </w:rPr>
              <w:t xml:space="preserve"> карт</w:t>
            </w:r>
            <w:r>
              <w:rPr>
                <w:rFonts w:ascii="Times New Roman" w:hAnsi="Times New Roman"/>
                <w:sz w:val="24"/>
                <w:szCs w:val="24"/>
              </w:rPr>
              <w:t>ы 2500 лет назад в  Древней Греции (</w:t>
            </w:r>
            <w:r w:rsidRPr="00EC3AC1">
              <w:rPr>
                <w:rFonts w:ascii="Times New Roman" w:hAnsi="Times New Roman"/>
                <w:sz w:val="24"/>
                <w:szCs w:val="24"/>
              </w:rPr>
              <w:t>Анаксиман</w:t>
            </w:r>
            <w:r>
              <w:rPr>
                <w:rFonts w:ascii="Times New Roman" w:hAnsi="Times New Roman"/>
                <w:sz w:val="24"/>
                <w:szCs w:val="24"/>
              </w:rPr>
              <w:t xml:space="preserve">др) и </w:t>
            </w:r>
            <w:r w:rsidRPr="00EC3AC1">
              <w:rPr>
                <w:rFonts w:ascii="Times New Roman" w:hAnsi="Times New Roman"/>
                <w:sz w:val="24"/>
                <w:szCs w:val="24"/>
              </w:rPr>
              <w:t>первый глобус, 500 лет назад,</w:t>
            </w:r>
            <w:r>
              <w:rPr>
                <w:rFonts w:ascii="Times New Roman" w:hAnsi="Times New Roman"/>
                <w:sz w:val="24"/>
                <w:szCs w:val="24"/>
              </w:rPr>
              <w:t>(</w:t>
            </w:r>
            <w:r w:rsidRPr="00EC3AC1">
              <w:rPr>
                <w:rFonts w:ascii="Times New Roman" w:hAnsi="Times New Roman"/>
                <w:sz w:val="24"/>
                <w:szCs w:val="24"/>
              </w:rPr>
              <w:t xml:space="preserve"> Мартйин</w:t>
            </w:r>
            <w:r>
              <w:rPr>
                <w:rFonts w:ascii="Times New Roman" w:hAnsi="Times New Roman"/>
                <w:sz w:val="24"/>
                <w:szCs w:val="24"/>
              </w:rPr>
              <w:t xml:space="preserve"> </w:t>
            </w:r>
            <w:r w:rsidRPr="00EC3AC1">
              <w:rPr>
                <w:rFonts w:ascii="Times New Roman" w:hAnsi="Times New Roman"/>
                <w:sz w:val="24"/>
                <w:szCs w:val="24"/>
              </w:rPr>
              <w:t xml:space="preserve"> Бехам</w:t>
            </w:r>
            <w:r>
              <w:rPr>
                <w:rFonts w:ascii="Times New Roman" w:hAnsi="Times New Roman"/>
                <w:sz w:val="24"/>
                <w:szCs w:val="24"/>
              </w:rPr>
              <w:t>,</w:t>
            </w:r>
            <w:r w:rsidRPr="00EC3AC1">
              <w:rPr>
                <w:rFonts w:ascii="Times New Roman" w:hAnsi="Times New Roman"/>
                <w:sz w:val="24"/>
                <w:szCs w:val="24"/>
              </w:rPr>
              <w:t xml:space="preserve"> Германия)</w:t>
            </w:r>
            <w:r>
              <w:rPr>
                <w:rFonts w:ascii="Times New Roman" w:hAnsi="Times New Roman"/>
                <w:sz w:val="24"/>
                <w:szCs w:val="24"/>
              </w:rPr>
              <w:t xml:space="preserve"> </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t xml:space="preserve">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Ставить и формулировать проблемы. Строить рассуждения в форме связи простых суждений об объекте, его строении, свойствах и связях.</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Осуществлять итоговый и пошаговый контроль по результату.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К.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Задавать вопросы, обращаться за помощью.</w:t>
            </w:r>
          </w:p>
        </w:tc>
        <w:tc>
          <w:tcPr>
            <w:tcW w:w="2220" w:type="dxa"/>
            <w:tcBorders>
              <w:top w:val="single" w:sz="4" w:space="0" w:color="000000"/>
              <w:left w:val="single" w:sz="4" w:space="0" w:color="000000"/>
              <w:bottom w:val="single" w:sz="4" w:space="0" w:color="000000"/>
              <w:right w:val="single" w:sz="4" w:space="0" w:color="000000"/>
            </w:tcBorders>
          </w:tcPr>
          <w:p w:rsidR="00F654E3" w:rsidRPr="006F1118" w:rsidRDefault="00F654E3" w:rsidP="005A4EE1">
            <w:pPr>
              <w:pStyle w:val="a3"/>
              <w:rPr>
                <w:rFonts w:ascii="Times New Roman" w:hAnsi="Times New Roman"/>
                <w:sz w:val="24"/>
                <w:szCs w:val="24"/>
              </w:rPr>
            </w:pPr>
            <w:r w:rsidRPr="00EC3AC1">
              <w:rPr>
                <w:rFonts w:ascii="Times New Roman" w:hAnsi="Times New Roman"/>
                <w:sz w:val="24"/>
                <w:szCs w:val="24"/>
              </w:rPr>
              <w:t xml:space="preserve">Мотивационная основа учебной деятельности, включающая  учебно-познавательные мотивы </w:t>
            </w:r>
            <w:r>
              <w:rPr>
                <w:rFonts w:ascii="Times New Roman" w:hAnsi="Times New Roman"/>
                <w:sz w:val="24"/>
                <w:szCs w:val="24"/>
              </w:rPr>
              <w:t xml:space="preserve"> </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5</w:t>
            </w:r>
          </w:p>
        </w:tc>
        <w:tc>
          <w:tcPr>
            <w:tcW w:w="1800"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 xml:space="preserve">Мир глазами историка Понятие об истории как науке. Источники исторических </w:t>
            </w:r>
            <w:r>
              <w:rPr>
                <w:rFonts w:ascii="Arial" w:hAnsi="Arial" w:cs="Arial"/>
                <w:sz w:val="20"/>
                <w:szCs w:val="20"/>
              </w:rPr>
              <w:lastRenderedPageBreak/>
              <w:t>сведений. Значение летописей и археологии, архивов и музеев для изучения истории</w:t>
            </w:r>
            <w:r w:rsidRPr="00EC3AC1">
              <w:rPr>
                <w:rFonts w:ascii="Times New Roman" w:hAnsi="Times New Roman"/>
                <w:sz w:val="24"/>
                <w:szCs w:val="24"/>
              </w:rPr>
              <w:t xml:space="preserve"> </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Что изучает история?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Что такое исторический источник?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Счёт лет в истории. Историческая карта.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науки помогают археологам в их работе?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Что означают слова и выражения «век» (столетие), «тысячелетие», «наша эра», «до нашей эры»?</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 помощью какой карты можно узнать об исторических событиях?</w:t>
            </w:r>
          </w:p>
        </w:tc>
        <w:tc>
          <w:tcPr>
            <w:tcW w:w="1443"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История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историк</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историческая карта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pgNum/>
              <w:t>сторически источник</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архив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летопись</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археология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археолог</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век (столетие)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тысячелетие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летоисчисление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наша эра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до нашей эры</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историческая карта</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Извлекать (по заданию учителя) необходимую информацию  из учебника и дополнительных источников (словари, </w:t>
            </w:r>
            <w:r w:rsidRPr="00EC3AC1">
              <w:rPr>
                <w:rFonts w:ascii="Times New Roman" w:hAnsi="Times New Roman"/>
                <w:sz w:val="24"/>
                <w:szCs w:val="24"/>
              </w:rPr>
              <w:lastRenderedPageBreak/>
              <w:t>энциклопедии, справочники, Интернет), подготавливать доклады и обсуждать полученные сведения</w:t>
            </w:r>
          </w:p>
        </w:tc>
        <w:tc>
          <w:tcPr>
            <w:tcW w:w="3707"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rPr>
                <w:rFonts w:eastAsia="Calibri"/>
              </w:rPr>
            </w:pPr>
            <w:r w:rsidRPr="00EC3AC1">
              <w:lastRenderedPageBreak/>
              <w:t>П. Соотносить год с веком, определять последовательность исторических событий. Использовать знаково-</w:t>
            </w:r>
            <w:r w:rsidRPr="00EC3AC1">
              <w:lastRenderedPageBreak/>
              <w:t>символические средства (модели, схемы) для решения задач.</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Различать способ и результат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Формулировать свои затруднения; обращаться за помощью.</w:t>
            </w:r>
          </w:p>
        </w:tc>
        <w:tc>
          <w:tcPr>
            <w:tcW w:w="2220" w:type="dxa"/>
            <w:tcBorders>
              <w:top w:val="single" w:sz="4" w:space="0" w:color="000000"/>
              <w:left w:val="single" w:sz="4" w:space="0" w:color="auto"/>
              <w:bottom w:val="single" w:sz="4" w:space="0" w:color="000000"/>
              <w:right w:val="single" w:sz="4" w:space="0" w:color="000000"/>
            </w:tcBorders>
          </w:tcPr>
          <w:p w:rsidR="00F654E3"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Мотивационная основа учебной деятельности, включающая  учебно-познавательные </w:t>
            </w:r>
            <w:r w:rsidRPr="00EC3AC1">
              <w:rPr>
                <w:rFonts w:ascii="Times New Roman" w:hAnsi="Times New Roman"/>
                <w:sz w:val="24"/>
                <w:szCs w:val="24"/>
              </w:rPr>
              <w:lastRenderedPageBreak/>
              <w:t>мотивы Способность к оценке своей учебной деятельности.</w:t>
            </w:r>
          </w:p>
          <w:p w:rsidR="00F654E3" w:rsidRPr="006F1118"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6</w:t>
            </w:r>
          </w:p>
        </w:tc>
        <w:tc>
          <w:tcPr>
            <w:tcW w:w="1800" w:type="dxa"/>
            <w:tcBorders>
              <w:top w:val="single" w:sz="4" w:space="0" w:color="000000"/>
              <w:left w:val="single" w:sz="4" w:space="0" w:color="auto"/>
              <w:bottom w:val="single" w:sz="4" w:space="0" w:color="000000"/>
              <w:right w:val="single" w:sz="4" w:space="0" w:color="auto"/>
            </w:tcBorders>
          </w:tcPr>
          <w:p w:rsidR="00F654E3" w:rsidRDefault="00F654E3" w:rsidP="005A4EE1">
            <w:pPr>
              <w:pStyle w:val="a3"/>
              <w:rPr>
                <w:rFonts w:ascii="Arial" w:hAnsi="Arial" w:cs="Arial"/>
                <w:sz w:val="20"/>
                <w:szCs w:val="20"/>
              </w:rPr>
            </w:pPr>
            <w:r>
              <w:rPr>
                <w:rFonts w:ascii="Arial" w:hAnsi="Arial" w:cs="Arial"/>
                <w:sz w:val="20"/>
                <w:szCs w:val="20"/>
              </w:rPr>
              <w:t xml:space="preserve">Когда и где? </w:t>
            </w:r>
            <w:r w:rsidRPr="009A78CA">
              <w:rPr>
                <w:rFonts w:ascii="Arial" w:hAnsi="Arial" w:cs="Arial"/>
                <w:i/>
                <w:sz w:val="20"/>
                <w:szCs w:val="20"/>
              </w:rPr>
              <w:t>Счет лет в истории.</w:t>
            </w:r>
            <w:r>
              <w:rPr>
                <w:rFonts w:ascii="Arial" w:hAnsi="Arial" w:cs="Arial"/>
                <w:sz w:val="20"/>
                <w:szCs w:val="20"/>
              </w:rPr>
              <w:t>Понятие о веке (столетии) и тысячелетии. Летосчисление в древности и в наши дни. «Лента времени». Историческая карта</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p>
        </w:tc>
        <w:tc>
          <w:tcPr>
            <w:tcW w:w="3707"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7</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color w:val="2222FA"/>
                <w:sz w:val="24"/>
                <w:szCs w:val="24"/>
              </w:rPr>
            </w:pPr>
            <w:r>
              <w:rPr>
                <w:rFonts w:ascii="Arial" w:hAnsi="Arial" w:cs="Arial"/>
                <w:sz w:val="20"/>
                <w:szCs w:val="20"/>
              </w:rPr>
              <w:t xml:space="preserve">Мир глазами эколога Представления о развитии человечества во взаимодействии с природой. </w:t>
            </w:r>
            <w:r>
              <w:rPr>
                <w:rFonts w:ascii="Arial" w:hAnsi="Arial" w:cs="Arial"/>
                <w:sz w:val="20"/>
                <w:szCs w:val="20"/>
              </w:rPr>
              <w:lastRenderedPageBreak/>
              <w:t>Экологические проблемы и пути их решения . международные соглашения по охране окружающей среды. Международные экологические организации. Экологический календарь</w:t>
            </w:r>
          </w:p>
        </w:tc>
        <w:tc>
          <w:tcPr>
            <w:tcW w:w="2384"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Почему человеку не удалось покорить природу? Почему и как людям приходится бороться  </w:t>
            </w:r>
            <w:r w:rsidRPr="00EC3AC1">
              <w:rPr>
                <w:rFonts w:ascii="Times New Roman" w:hAnsi="Times New Roman"/>
                <w:sz w:val="24"/>
                <w:szCs w:val="24"/>
              </w:rPr>
              <w:lastRenderedPageBreak/>
              <w:t>за сохранение природы?</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tc>
        <w:tc>
          <w:tcPr>
            <w:tcW w:w="1443"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Экологический проблемы</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Гринпис</w:t>
            </w:r>
          </w:p>
        </w:tc>
        <w:tc>
          <w:tcPr>
            <w:tcW w:w="2682"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Характеризовать влияние человека на природу в старину и в наше время. Находить примеры работы людей по сохранению </w:t>
            </w:r>
            <w:r w:rsidRPr="00EC3AC1">
              <w:rPr>
                <w:rFonts w:ascii="Times New Roman" w:hAnsi="Times New Roman"/>
                <w:sz w:val="24"/>
                <w:szCs w:val="24"/>
              </w:rPr>
              <w:lastRenderedPageBreak/>
              <w:t>природы, правильные и неправильные формы поведения человека в природе.</w:t>
            </w:r>
          </w:p>
          <w:p w:rsidR="00F654E3" w:rsidRPr="00EC3AC1" w:rsidRDefault="00F654E3" w:rsidP="005A4EE1">
            <w:pPr>
              <w:pStyle w:val="a3"/>
              <w:rPr>
                <w:rFonts w:ascii="Times New Roman" w:hAnsi="Times New Roman"/>
                <w:sz w:val="24"/>
                <w:szCs w:val="24"/>
              </w:rPr>
            </w:pPr>
          </w:p>
        </w:tc>
        <w:tc>
          <w:tcPr>
            <w:tcW w:w="3707"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Ставить и формулировать проблемы. Устанавливать причинно-следственные связи. Строить рассуждения в форме простых суждений.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Строить понятные для партнёра высказывания.</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Экологическая культура: ценностное отношение к природному миру, готовность </w:t>
            </w:r>
            <w:r w:rsidRPr="00EC3AC1">
              <w:rPr>
                <w:rFonts w:ascii="Times New Roman" w:hAnsi="Times New Roman"/>
                <w:sz w:val="24"/>
                <w:szCs w:val="24"/>
              </w:rPr>
              <w:lastRenderedPageBreak/>
              <w:t>следовать нормам природоохранного, нерасточительного,  здоровьесберегающего поведения. Навыки сотрудничества в разных ситуациях, умение не создавать конфликтов и находить выход из спорных ситуаций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r>
              <w:rPr>
                <w:rFonts w:ascii="Times New Roman" w:hAnsi="Times New Roman"/>
                <w:sz w:val="24"/>
                <w:szCs w:val="24"/>
              </w:rPr>
              <w:t>8</w:t>
            </w:r>
          </w:p>
          <w:p w:rsidR="00F654E3" w:rsidRPr="00EC3AC1" w:rsidRDefault="00F654E3" w:rsidP="005A4EE1">
            <w:pPr>
              <w:pStyle w:val="a3"/>
              <w:rPr>
                <w:rFonts w:ascii="Times New Roman" w:hAnsi="Times New Roman"/>
                <w:sz w:val="24"/>
                <w:szCs w:val="24"/>
              </w:rPr>
            </w:pPr>
            <w:r>
              <w:rPr>
                <w:rFonts w:ascii="Times New Roman" w:hAnsi="Times New Roman"/>
                <w:sz w:val="24"/>
                <w:szCs w:val="24"/>
              </w:rPr>
              <w:t>9</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 xml:space="preserve">Сокровища Земли под охраной человечества . Понятие о всемирном наследии и его составных частях (Всемирном природном и Всемирном культурном наследии). Наиболее значимые объекты Всемирного природного и культурного </w:t>
            </w:r>
            <w:r>
              <w:rPr>
                <w:rFonts w:ascii="Arial" w:hAnsi="Arial" w:cs="Arial"/>
                <w:sz w:val="20"/>
                <w:szCs w:val="20"/>
              </w:rPr>
              <w:lastRenderedPageBreak/>
              <w:t>наследия в России и за рубежом. Международная Красная книга</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Что такое Всемирное культурное наследие?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объекты Всемирного наследия находятся в России?</w:t>
            </w: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Всемирное культурное наследие</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Посетить заповедник своего края. Оценивать личную роль в охране природы.</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Проявлять познавательную инициативу в учебном  сотрудничестве.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собственное мнение и позицию; проявлять активность во взаимодействии.</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Мотивационная основа учебной деятельности, включающая  учебно-познавательные мотивы Самооценка на основе критериев успешности учебной деятельности.</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10</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color w:val="943634"/>
                <w:sz w:val="24"/>
                <w:szCs w:val="24"/>
              </w:rPr>
            </w:pPr>
            <w:r w:rsidRPr="00EC3AC1">
              <w:rPr>
                <w:rFonts w:ascii="Times New Roman" w:hAnsi="Times New Roman"/>
                <w:sz w:val="24"/>
                <w:szCs w:val="24"/>
              </w:rPr>
              <w:t>Проверочная работа по разделу «Земля и человечество»</w:t>
            </w:r>
            <w:r w:rsidRPr="00EC3AC1">
              <w:rPr>
                <w:rFonts w:ascii="Times New Roman" w:hAnsi="Times New Roman"/>
                <w:color w:val="2222FA"/>
                <w:sz w:val="24"/>
                <w:szCs w:val="24"/>
              </w:rPr>
              <w:t>.</w:t>
            </w:r>
          </w:p>
          <w:p w:rsidR="00F654E3" w:rsidRPr="00EC3AC1" w:rsidRDefault="00F654E3" w:rsidP="005A4EE1">
            <w:pPr>
              <w:pStyle w:val="a3"/>
              <w:rPr>
                <w:rFonts w:ascii="Times New Roman" w:hAnsi="Times New Roman"/>
                <w:color w:val="2222FA"/>
                <w:sz w:val="24"/>
                <w:szCs w:val="24"/>
              </w:rPr>
            </w:pP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Систематизировать и обобщить представления учащихся об окружающем мире с разных точек зрения – глазами астронома, географа, историка и эколога.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Развивать познавательную активность детей, умение работать с дополнительной литературой, рассуждать, делать выводы.</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Самостоятельно находить в учебнике и дополнительных источниках сведения по определённой теме, излагать их в виде сообщения, рассказа.</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Вести устный диалог, слушать и слышать собеседника.</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r>
      <w:tr w:rsidR="00F654E3" w:rsidRPr="00EC3AC1" w:rsidTr="005A4EE1">
        <w:trPr>
          <w:trHeight w:val="1084"/>
        </w:trPr>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14940" w:type="dxa"/>
            <w:gridSpan w:val="8"/>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Раздел 2.  ПРИРОДА  РОССИИ  (11 часов)</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w:t>
            </w:r>
            <w:r>
              <w:rPr>
                <w:rFonts w:ascii="Times New Roman" w:hAnsi="Times New Roman"/>
                <w:sz w:val="24"/>
                <w:szCs w:val="24"/>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Равнины и горы России Формы земной поверхности России. Наиболее </w:t>
            </w:r>
            <w:r>
              <w:rPr>
                <w:rFonts w:ascii="Arial" w:hAnsi="Arial" w:cs="Arial"/>
                <w:sz w:val="20"/>
                <w:szCs w:val="20"/>
              </w:rPr>
              <w:lastRenderedPageBreak/>
              <w:t>крупные равнины и горы. Вулканы Камчатки – объект Всемирного наследия. Ильменский заповедник. Пр.р. "Поиск и показ на физической карте изучаемых объектов"</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Что собой представляет поверхность территории России?</w:t>
            </w:r>
          </w:p>
          <w:p w:rsidR="00F654E3" w:rsidRPr="001C62B8"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Разнообразие и красота природы России. Важнейшие равнины и горы нашей страны (Восточно-Европейская или Русская равнина, Западно-Сибирская равнина, Среднесибирское плоскогорье; Уральские и Кавказские горы, Алтай и Саяны).</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Ильменский заповедник</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Находить и показывать на физической карте  территорию России, её государственную </w:t>
            </w:r>
            <w:r w:rsidRPr="00EC3AC1">
              <w:rPr>
                <w:rFonts w:ascii="Times New Roman" w:hAnsi="Times New Roman"/>
                <w:sz w:val="24"/>
                <w:szCs w:val="24"/>
              </w:rPr>
              <w:lastRenderedPageBreak/>
              <w:t>границу, равнины и горы.</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Моделировать формы земной поверхности из песка, глины или пластилина</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 Ставить и формулировать проблемы. Строить сообщения в устной форме. Осуществлять анализ объектов с выделением </w:t>
            </w:r>
            <w:r w:rsidRPr="00EC3AC1">
              <w:rPr>
                <w:rFonts w:ascii="Times New Roman" w:hAnsi="Times New Roman"/>
                <w:sz w:val="24"/>
                <w:szCs w:val="24"/>
              </w:rPr>
              <w:lastRenderedPageBreak/>
              <w:t>существенных несущественных признаков.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Принимать и сохранять учебную задачу.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Проявлять активность во взаимодействии для решения коммуникативно-познавательных задач.</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Учебно-познавательный интерес к новому материалу и </w:t>
            </w:r>
            <w:r w:rsidRPr="00EC3AC1">
              <w:rPr>
                <w:rFonts w:ascii="Times New Roman" w:hAnsi="Times New Roman"/>
                <w:sz w:val="24"/>
                <w:szCs w:val="24"/>
              </w:rPr>
              <w:lastRenderedPageBreak/>
              <w:t>способам решения новой задачи.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Навыки сотрудничества в разных ситуациях, умение не создавать конфликтов и находить выход из спорных ситуаций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w:t>
            </w:r>
            <w:r>
              <w:rPr>
                <w:rFonts w:ascii="Times New Roman" w:hAnsi="Times New Roman"/>
                <w:sz w:val="24"/>
                <w:szCs w:val="24"/>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Моря , озёра и реки России Моря Северного Ледовитого, Тихого и Атлантического океанов. Озёра: Каспийское, Байкал, Ладожское, Онежское. Реки: Волга, Обь, Енисей, Лена, Амур. Дальневосточный морской заповедник. Пр.р. "Поиск и показ на физической </w:t>
            </w:r>
            <w:r>
              <w:rPr>
                <w:rFonts w:ascii="Arial" w:hAnsi="Arial" w:cs="Arial"/>
                <w:sz w:val="20"/>
                <w:szCs w:val="20"/>
              </w:rPr>
              <w:lastRenderedPageBreak/>
              <w:t>карте изучаемых объектов"</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Какие водоёмы России являются самыми большими?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Важнейшие моря,  реки и озёра нашей Родины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(океаны – Северный Ледовитый, Тихий, Атлантический;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моря – Балтийское, Чёрное; озёра – Каспийское, Байкал,</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Ладожское, Онежское;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реки – Волга, Обь, Енисей,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Лена, Амур).</w:t>
            </w:r>
          </w:p>
        </w:tc>
        <w:tc>
          <w:tcPr>
            <w:tcW w:w="1443"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r w:rsidRPr="00EC3AC1">
              <w:rPr>
                <w:rFonts w:ascii="Times New Roman" w:hAnsi="Times New Roman"/>
                <w:sz w:val="24"/>
                <w:szCs w:val="24"/>
              </w:rPr>
              <w:t>Дальневос-точный морской заповедник.</w:t>
            </w:r>
            <w:r>
              <w:rPr>
                <w:rFonts w:ascii="Times New Roman" w:hAnsi="Times New Roman"/>
                <w:sz w:val="24"/>
                <w:szCs w:val="24"/>
              </w:rPr>
              <w:t xml:space="preserve"> </w:t>
            </w:r>
          </w:p>
          <w:p w:rsidR="00F654E3" w:rsidRPr="00DC39C1"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Находить и показывать на физической  карте России разные водоёмы и определять их названия.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Сравнивать и различать разные формы водоёмов</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Строить сообщения в устной форме. Осуществлять анализ объектов с выделением существенных и несущественных признаков.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Учитывать выделенные учителем ориентиры действия в новом учебном материале в сотрудничестве с учителем.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своё мнение и позицию; задавать вопросы, слушать собеседника.</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Самооценка на основе критериев успешности учебной деятельности.</w:t>
            </w:r>
          </w:p>
        </w:tc>
      </w:tr>
      <w:tr w:rsidR="00F654E3" w:rsidRPr="00EC3AC1" w:rsidTr="005A4EE1">
        <w:trPr>
          <w:trHeight w:val="1421"/>
        </w:trPr>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w:t>
            </w:r>
            <w:r>
              <w:rPr>
                <w:rFonts w:ascii="Times New Roman" w:hAnsi="Times New Roman"/>
                <w:sz w:val="24"/>
                <w:szCs w:val="24"/>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Зона арктических пустынь Местоположение зоны арктических пустынь. Зависимость природных особенностей Арктики от освещённости её Солнцем. Полярный день и полярная ночь. Полярные сияния. Живые организмы зоны арктических пустынь</w:t>
            </w:r>
          </w:p>
        </w:tc>
        <w:tc>
          <w:tcPr>
            <w:tcW w:w="2384" w:type="dxa"/>
            <w:vMerge w:val="restart"/>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Почему в России существуют разные природные зоны? Каков растительный и животный мир  каждой природной зоны? Какую хозяйственную деятельность ведёт человек в каждой природной зоне, какие экологические проблемы решает?</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Природные зоны нашей страны: зона арктических пустынь, зона тундры, зона лесов, зона степей, зона пустынь, субтропики.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Карта природных зон России.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Особенности природы каждой из зон.</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Взаимосвязи в природе, приспособленность организмов к условиям обитания в разных природных зонах.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Особенности хозяйственной деятельности людей, связанные с природными условиями. </w:t>
            </w:r>
          </w:p>
          <w:p w:rsidR="00F654E3" w:rsidRDefault="00F654E3" w:rsidP="005A4EE1">
            <w:pPr>
              <w:pStyle w:val="a3"/>
              <w:rPr>
                <w:rFonts w:ascii="Times New Roman" w:hAnsi="Times New Roman"/>
                <w:sz w:val="24"/>
                <w:szCs w:val="24"/>
              </w:rPr>
            </w:pPr>
            <w:r w:rsidRPr="00EC3AC1">
              <w:rPr>
                <w:rFonts w:ascii="Times New Roman" w:hAnsi="Times New Roman"/>
                <w:sz w:val="24"/>
                <w:szCs w:val="24"/>
              </w:rPr>
              <w:t xml:space="preserve">Экологические проблемы каждой </w:t>
            </w:r>
            <w:r>
              <w:rPr>
                <w:rFonts w:ascii="Times New Roman" w:hAnsi="Times New Roman"/>
                <w:sz w:val="24"/>
                <w:szCs w:val="24"/>
              </w:rPr>
              <w:t xml:space="preserve">из </w:t>
            </w:r>
            <w:r w:rsidRPr="00EC3AC1">
              <w:rPr>
                <w:rFonts w:ascii="Times New Roman" w:hAnsi="Times New Roman"/>
                <w:sz w:val="24"/>
                <w:szCs w:val="24"/>
              </w:rPr>
              <w:t>природных зон, охрана природы, виды растений и животных, вн</w:t>
            </w:r>
            <w:r>
              <w:rPr>
                <w:rFonts w:ascii="Times New Roman" w:hAnsi="Times New Roman"/>
                <w:sz w:val="24"/>
                <w:szCs w:val="24"/>
              </w:rPr>
              <w:t xml:space="preserve">есённые в Красную книгу России. </w:t>
            </w:r>
          </w:p>
          <w:p w:rsidR="00F654E3" w:rsidRDefault="00F654E3" w:rsidP="005A4EE1">
            <w:pPr>
              <w:pStyle w:val="a3"/>
              <w:rPr>
                <w:rFonts w:ascii="Times New Roman" w:hAnsi="Times New Roman"/>
                <w:sz w:val="24"/>
                <w:szCs w:val="24"/>
              </w:rPr>
            </w:pPr>
          </w:p>
          <w:p w:rsidR="00F654E3"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Pr>
                <w:rFonts w:ascii="Times New Roman" w:hAnsi="Times New Roman"/>
                <w:sz w:val="24"/>
                <w:szCs w:val="24"/>
              </w:rPr>
              <w:lastRenderedPageBreak/>
              <w:t>Не</w:t>
            </w:r>
            <w:r w:rsidRPr="00EC3AC1">
              <w:rPr>
                <w:rFonts w:ascii="Times New Roman" w:hAnsi="Times New Roman"/>
                <w:sz w:val="24"/>
                <w:szCs w:val="24"/>
              </w:rPr>
              <w:t>обходимость бережного</w:t>
            </w:r>
            <w:r>
              <w:rPr>
                <w:rFonts w:ascii="Times New Roman" w:hAnsi="Times New Roman"/>
                <w:sz w:val="24"/>
                <w:szCs w:val="24"/>
              </w:rPr>
              <w:t xml:space="preserve"> </w:t>
            </w:r>
            <w:r w:rsidRPr="00EC3AC1">
              <w:rPr>
                <w:rFonts w:ascii="Times New Roman" w:hAnsi="Times New Roman"/>
                <w:sz w:val="24"/>
                <w:szCs w:val="24"/>
              </w:rPr>
              <w:t xml:space="preserve">отношения к природе в местах отдыха населения.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Практические работы: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F654E3" w:rsidRDefault="00F654E3" w:rsidP="005A4EE1">
            <w:pPr>
              <w:pStyle w:val="a3"/>
              <w:rPr>
                <w:rFonts w:ascii="Times New Roman" w:hAnsi="Times New Roman"/>
                <w:sz w:val="24"/>
                <w:szCs w:val="24"/>
              </w:rPr>
            </w:pPr>
            <w:r w:rsidRPr="00EC3AC1">
              <w:rPr>
                <w:rFonts w:ascii="Times New Roman" w:hAnsi="Times New Roman"/>
                <w:sz w:val="24"/>
                <w:szCs w:val="24"/>
              </w:rPr>
              <w:t>Правила безопасного поведения отдыхающих у моря.</w:t>
            </w:r>
          </w:p>
          <w:p w:rsidR="00F654E3"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Заповедник «Остров Врангеля».</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3E0093"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3E0093" w:rsidRDefault="00F654E3" w:rsidP="005A4EE1">
            <w:pPr>
              <w:pStyle w:val="a3"/>
              <w:rPr>
                <w:rFonts w:ascii="Times New Roman" w:hAnsi="Times New Roman"/>
                <w:sz w:val="24"/>
                <w:szCs w:val="24"/>
              </w:rPr>
            </w:pPr>
            <w:r w:rsidRPr="00EC3AC1">
              <w:rPr>
                <w:rFonts w:ascii="Times New Roman" w:hAnsi="Times New Roman"/>
                <w:sz w:val="24"/>
                <w:szCs w:val="24"/>
              </w:rPr>
              <w:t xml:space="preserve">Находит и показывает на карте зону арктических пустынь. Объясняет взаимосвязь природных особенностей зоны арктических пустынь и ее освещенности солнцем.  Знает растения и животных это зоны. Объясняет их приспособленность к условиям жизни, моделирует характерные цепи питания. Знает о хозяйственной деятельности и влиянии человека а природу этой зоны и ее экологические проблемы. </w:t>
            </w:r>
          </w:p>
        </w:tc>
        <w:tc>
          <w:tcPr>
            <w:tcW w:w="3707" w:type="dxa"/>
            <w:tcBorders>
              <w:top w:val="single" w:sz="4" w:space="0" w:color="000000"/>
              <w:left w:val="single" w:sz="4" w:space="0" w:color="000000"/>
              <w:bottom w:val="single" w:sz="4" w:space="0" w:color="000000"/>
              <w:right w:val="single" w:sz="4" w:space="0" w:color="000000"/>
            </w:tcBorders>
          </w:tcPr>
          <w:p w:rsidR="00F654E3" w:rsidRPr="003E0093" w:rsidRDefault="00F654E3" w:rsidP="005A4EE1">
            <w:pPr>
              <w:pStyle w:val="a3"/>
              <w:rPr>
                <w:rFonts w:ascii="Times New Roman" w:hAnsi="Times New Roman"/>
                <w:sz w:val="24"/>
                <w:szCs w:val="24"/>
              </w:rPr>
            </w:pPr>
            <w:r w:rsidRPr="00EC3AC1">
              <w:rPr>
                <w:rFonts w:ascii="Times New Roman" w:hAnsi="Times New Roman"/>
                <w:sz w:val="24"/>
                <w:szCs w:val="24"/>
              </w:rPr>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r>
              <w:rPr>
                <w:rFonts w:ascii="Times New Roman" w:hAnsi="Times New Roman"/>
                <w:sz w:val="24"/>
                <w:szCs w:val="24"/>
              </w:rPr>
              <w:t xml:space="preserve"> </w:t>
            </w:r>
            <w:r w:rsidRPr="00EC3AC1">
              <w:rPr>
                <w:rFonts w:ascii="Times New Roman" w:hAnsi="Times New Roman"/>
                <w:sz w:val="24"/>
                <w:szCs w:val="24"/>
              </w:rPr>
              <w:t>Извлекать (по заданию учителя) необходимую информацию из учебника и дополнительных источников знаний (словари, энциклопедии, справочники</w:t>
            </w:r>
            <w:r>
              <w:rPr>
                <w:rFonts w:ascii="Times New Roman" w:hAnsi="Times New Roman"/>
                <w:sz w:val="24"/>
                <w:szCs w:val="24"/>
              </w:rPr>
              <w:t>).</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Планировать свои действия в соответствии с поставленной задачей.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К. Формулировать своё мнение и позицию.</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Ставить вопросы.</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Навыки сотрудничества в разных ситуациях, умение не создавать конфликтов и находить выход из спорных ситуаций</w:t>
            </w:r>
          </w:p>
          <w:p w:rsidR="00F654E3" w:rsidRPr="00EC3AC1" w:rsidRDefault="00F654E3" w:rsidP="005A4EE1">
            <w:pPr>
              <w:pStyle w:val="a3"/>
              <w:rPr>
                <w:rFonts w:ascii="Times New Roman" w:hAnsi="Times New Roman"/>
                <w:sz w:val="24"/>
                <w:szCs w:val="24"/>
              </w:rPr>
            </w:pPr>
          </w:p>
        </w:tc>
      </w:tr>
      <w:tr w:rsidR="00F654E3" w:rsidRPr="00EC3AC1" w:rsidTr="005A4EE1">
        <w:trPr>
          <w:trHeight w:val="7720"/>
        </w:trPr>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w:t>
            </w:r>
            <w:r>
              <w:rPr>
                <w:rFonts w:ascii="Times New Roman" w:hAnsi="Times New Roman"/>
                <w:sz w:val="24"/>
                <w:szCs w:val="24"/>
              </w:rPr>
              <w:t>4</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Тундра Местоположение зоны тундры, обозначение её на карте природных зон. Природные особенности зоны тундры, характерные живые организмы, экологические связи. Занятия местного населения. Экологические проблемы и охрана природы в зоне тундры. Практическая работа: поиск и показ арктических пустынь на карте природных зон, рассматривание гербарных экземпляров растений, выявление признаков приспособленности к суровым условиям.</w:t>
            </w:r>
          </w:p>
        </w:tc>
        <w:tc>
          <w:tcPr>
            <w:tcW w:w="2384" w:type="dxa"/>
            <w:vMerge/>
            <w:tcBorders>
              <w:left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Таймырский заповедник</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Умеет характеризовать зону тундры по плану: описывать климат, особенности растительного и животного мира, труда и быта людей. Знает об экологических проблемах и природоохранных мероприятиях и заповедниках этой зоны.  </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Различать способ и результат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Проявлять активность во взаимодействии для решения коммуникативно-познавательных задач.</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p>
          <w:p w:rsidR="00F654E3" w:rsidRDefault="00F654E3" w:rsidP="005A4EE1">
            <w:pPr>
              <w:pStyle w:val="a3"/>
              <w:rPr>
                <w:rFonts w:ascii="Times New Roman" w:hAnsi="Times New Roman"/>
                <w:sz w:val="24"/>
                <w:szCs w:val="24"/>
              </w:rPr>
            </w:pPr>
            <w:r w:rsidRPr="00EC3AC1">
              <w:rPr>
                <w:rFonts w:ascii="Times New Roman" w:hAnsi="Times New Roman"/>
                <w:sz w:val="24"/>
                <w:szCs w:val="24"/>
              </w:rPr>
              <w:t>Самооценка на основе критериев успешности учебной деятельности.</w:t>
            </w:r>
          </w:p>
          <w:p w:rsidR="00F654E3" w:rsidRPr="006F1118" w:rsidRDefault="00F654E3" w:rsidP="005A4EE1">
            <w:pPr>
              <w:pStyle w:val="a3"/>
              <w:rPr>
                <w:rFonts w:ascii="Times New Roman" w:hAnsi="Times New Roman"/>
                <w:sz w:val="24"/>
                <w:szCs w:val="24"/>
              </w:rPr>
            </w:pPr>
            <w:r w:rsidRPr="00EC3AC1">
              <w:rPr>
                <w:rFonts w:ascii="Times New Roman" w:hAnsi="Times New Roman"/>
                <w:sz w:val="24"/>
                <w:szCs w:val="24"/>
              </w:rPr>
              <w:t>Экологическая культура: ценностное отношение к природному миру; готовность следовать нормам природоохранного поведения.</w:t>
            </w:r>
          </w:p>
        </w:tc>
      </w:tr>
      <w:tr w:rsidR="00F654E3" w:rsidRPr="00EC3AC1" w:rsidTr="005A4EE1">
        <w:trPr>
          <w:trHeight w:val="3543"/>
        </w:trPr>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76632E" w:rsidRDefault="00F654E3" w:rsidP="005A4EE1">
            <w:pPr>
              <w:pStyle w:val="a3"/>
              <w:rPr>
                <w:rFonts w:ascii="Times New Roman" w:hAnsi="Times New Roman"/>
                <w:sz w:val="24"/>
                <w:szCs w:val="24"/>
              </w:rPr>
            </w:pPr>
            <w:r>
              <w:rPr>
                <w:rFonts w:ascii="Times New Roman" w:hAnsi="Times New Roman"/>
                <w:sz w:val="24"/>
                <w:szCs w:val="24"/>
              </w:rPr>
              <w:t>16</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Леса России. Тайга, смешанные и  широколист-венные леса. Роль леса в природе и жизни людей. Практическая работа: поиск и показ зоны лесов на физической карте и карте природных зон.</w:t>
            </w:r>
          </w:p>
          <w:p w:rsidR="00F654E3" w:rsidRPr="00EC3AC1" w:rsidRDefault="00F654E3" w:rsidP="005A4EE1">
            <w:pPr>
              <w:pStyle w:val="a3"/>
              <w:rPr>
                <w:rFonts w:ascii="Times New Roman" w:hAnsi="Times New Roman"/>
                <w:sz w:val="24"/>
                <w:szCs w:val="24"/>
              </w:rPr>
            </w:pPr>
          </w:p>
        </w:tc>
        <w:tc>
          <w:tcPr>
            <w:tcW w:w="2384" w:type="dxa"/>
            <w:vMerge/>
            <w:tcBorders>
              <w:left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Приокско-Террасный заповедник</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Находит и показывает на карте местоположение тайги, смешанных и широколиственных лесов. Устанавливает зависимость особенностей лесных зон от распределения тепла и влаги. Сравнивает природу тундры и лесных зон. Моделирует характерные цепи питания.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Учиться высказывать предположение по иллюстрации.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К. Определять цели, функции участников, способы взаимодействия.       </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Экологическая культура: ценностное отношение к природному миру; готовность следовать нормам природоохранного поведения.</w:t>
            </w:r>
          </w:p>
          <w:p w:rsidR="00F654E3" w:rsidRPr="00EC3AC1" w:rsidRDefault="00F654E3" w:rsidP="005A4EE1">
            <w:pPr>
              <w:pStyle w:val="a3"/>
              <w:rPr>
                <w:rFonts w:ascii="Times New Roman" w:hAnsi="Times New Roman"/>
                <w:sz w:val="24"/>
                <w:szCs w:val="24"/>
              </w:rPr>
            </w:pPr>
          </w:p>
        </w:tc>
      </w:tr>
      <w:tr w:rsidR="00F654E3" w:rsidRPr="00EC3AC1" w:rsidTr="005A4EE1">
        <w:trPr>
          <w:trHeight w:val="3543"/>
        </w:trPr>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r>
              <w:rPr>
                <w:rFonts w:ascii="Times New Roman" w:hAnsi="Times New Roman"/>
                <w:sz w:val="24"/>
                <w:szCs w:val="24"/>
              </w:rPr>
              <w:t>15</w:t>
            </w:r>
          </w:p>
          <w:p w:rsidR="00F654E3" w:rsidRPr="0076632E" w:rsidRDefault="00F654E3" w:rsidP="005A4EE1">
            <w:pPr>
              <w:pStyle w:val="a3"/>
              <w:rPr>
                <w:rFonts w:ascii="Times New Roman" w:hAnsi="Times New Roman"/>
                <w:sz w:val="24"/>
                <w:szCs w:val="24"/>
              </w:rPr>
            </w:pPr>
            <w:r>
              <w:rPr>
                <w:rFonts w:ascii="Times New Roman" w:hAnsi="Times New Roman"/>
                <w:sz w:val="24"/>
                <w:szCs w:val="24"/>
              </w:rPr>
              <w:t>16</w:t>
            </w:r>
          </w:p>
        </w:tc>
        <w:tc>
          <w:tcPr>
            <w:tcW w:w="1800"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Arial" w:hAnsi="Arial" w:cs="Arial"/>
                <w:sz w:val="20"/>
                <w:szCs w:val="20"/>
              </w:rPr>
            </w:pPr>
            <w:r>
              <w:rPr>
                <w:rFonts w:ascii="Arial" w:hAnsi="Arial" w:cs="Arial"/>
                <w:sz w:val="20"/>
                <w:szCs w:val="20"/>
              </w:rPr>
              <w:t xml:space="preserve">Леса России Местоположение зон тайги, смешанных и широколиственных лесов, зависимость их природы от распределения тепла и влаги. Растительный и животный мир лесных зон. Экологические связи в лесах. Практическая работа: поиск и показ зоны лесов на физической </w:t>
            </w:r>
            <w:r>
              <w:rPr>
                <w:rFonts w:ascii="Arial" w:hAnsi="Arial" w:cs="Arial"/>
                <w:sz w:val="20"/>
                <w:szCs w:val="20"/>
              </w:rPr>
              <w:lastRenderedPageBreak/>
              <w:t>карте и карте природных зон.</w:t>
            </w:r>
          </w:p>
          <w:p w:rsidR="00F654E3" w:rsidRPr="00EC3AC1" w:rsidRDefault="00F654E3" w:rsidP="005A4EE1">
            <w:pPr>
              <w:pStyle w:val="a3"/>
              <w:rPr>
                <w:rFonts w:ascii="Times New Roman" w:hAnsi="Times New Roman"/>
                <w:sz w:val="24"/>
                <w:szCs w:val="24"/>
              </w:rPr>
            </w:pPr>
            <w:r>
              <w:rPr>
                <w:rFonts w:ascii="Arial" w:hAnsi="Arial" w:cs="Arial"/>
                <w:sz w:val="20"/>
                <w:szCs w:val="20"/>
              </w:rPr>
              <w:t>Лес и человек Роль леса в природе и жизни людей. Экологические проблемы и охрана природы в лесных зонах. Растения и животные леса, занесённые в Красную книгу России. Правила поведения в лесу. Заповедники и национальные парки лесных зон</w:t>
            </w:r>
          </w:p>
        </w:tc>
        <w:tc>
          <w:tcPr>
            <w:tcW w:w="2384" w:type="dxa"/>
            <w:vMerge/>
            <w:tcBorders>
              <w:left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Знает роль леса в природе и жизни людей, экологические проблемы леса, меры по его охране, правила поведения в лесу. О растениях и животных Красной книги России. Умеет характеризовать лесные зоны по плану.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Строить сообщения в устной форме. Осуществлять анализ объектов с выделением существенных несущественных признаков.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Адекватно воспринимать предложения и оценку учителей, товарищей, родителей.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Перерабатывать полученную информацию: делать выводы в результате совместной работы всего класса.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Вести диалог, слушать и слышать собеседника.</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Навыки сотрудничества в разных ситуациях, умение не создавать конфликтов и находить выход из спорных ситуаций</w:t>
            </w:r>
          </w:p>
        </w:tc>
      </w:tr>
      <w:tr w:rsidR="00F654E3" w:rsidRPr="00EC3AC1" w:rsidTr="005A4EE1">
        <w:trPr>
          <w:trHeight w:val="3543"/>
        </w:trPr>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76632E" w:rsidRDefault="00F654E3" w:rsidP="005A4EE1">
            <w:pPr>
              <w:pStyle w:val="a3"/>
              <w:rPr>
                <w:rFonts w:ascii="Times New Roman" w:hAnsi="Times New Roman"/>
                <w:sz w:val="24"/>
                <w:szCs w:val="24"/>
              </w:rPr>
            </w:pPr>
            <w:r>
              <w:rPr>
                <w:rFonts w:ascii="Times New Roman" w:hAnsi="Times New Roman"/>
                <w:sz w:val="24"/>
                <w:szCs w:val="24"/>
              </w:rPr>
              <w:t>17</w:t>
            </w:r>
          </w:p>
        </w:tc>
        <w:tc>
          <w:tcPr>
            <w:tcW w:w="1800"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 xml:space="preserve">Зона степей Местоположение зоны степей, её природные особенности. Экологические проблемы степной зоны и пути их решения. Заповедники степной зоны. Питомники для редких животных. Практическая работа: рассматривание </w:t>
            </w:r>
            <w:r>
              <w:rPr>
                <w:rFonts w:ascii="Arial" w:hAnsi="Arial" w:cs="Arial"/>
                <w:sz w:val="20"/>
                <w:szCs w:val="20"/>
              </w:rPr>
              <w:lastRenderedPageBreak/>
              <w:t>гербарных экземпляров растений, выявление признаков приспособлен-ности к суровым условиям</w:t>
            </w:r>
          </w:p>
        </w:tc>
        <w:tc>
          <w:tcPr>
            <w:tcW w:w="2384" w:type="dxa"/>
            <w:vMerge/>
            <w:tcBorders>
              <w:top w:val="single" w:sz="4" w:space="0" w:color="auto"/>
              <w:left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Умеет сравнивать  зону лесов и степей по плану. Находить и показывать на карте природных зон, зону степей. Знает экологические проблемы зоны степей и пути их решения, умеет извлекать из дополнительной литературы и Интернета информацию о растениях и животных </w:t>
            </w:r>
            <w:r w:rsidRPr="00EC3AC1">
              <w:rPr>
                <w:rFonts w:ascii="Times New Roman" w:hAnsi="Times New Roman"/>
                <w:sz w:val="24"/>
                <w:szCs w:val="24"/>
              </w:rPr>
              <w:lastRenderedPageBreak/>
              <w:t xml:space="preserve">степей, готовить сообщения. </w:t>
            </w:r>
          </w:p>
        </w:tc>
        <w:tc>
          <w:tcPr>
            <w:tcW w:w="3707"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w:t>
            </w:r>
            <w:r w:rsidRPr="00EC3AC1">
              <w:rPr>
                <w:rFonts w:ascii="Times New Roman" w:hAnsi="Times New Roman"/>
                <w:sz w:val="24"/>
                <w:szCs w:val="24"/>
              </w:rPr>
              <w:lastRenderedPageBreak/>
              <w:t xml:space="preserve">создания нового, более совершенного результата.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своё мнение и позицию.</w:t>
            </w:r>
          </w:p>
        </w:tc>
        <w:tc>
          <w:tcPr>
            <w:tcW w:w="2220"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Навыки сотрудничества в разных ситуациях, умение не создавать конфликтов и находить выход из спорных ситуаций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tabs>
                <w:tab w:val="left" w:pos="162"/>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162"/>
              </w:tabs>
              <w:rPr>
                <w:rFonts w:ascii="Times New Roman" w:hAnsi="Times New Roman"/>
                <w:sz w:val="24"/>
                <w:szCs w:val="24"/>
              </w:rPr>
            </w:pPr>
            <w:r>
              <w:rPr>
                <w:rFonts w:ascii="Times New Roman" w:hAnsi="Times New Roman"/>
                <w:sz w:val="24"/>
                <w:szCs w:val="24"/>
              </w:rPr>
              <w:t>18</w:t>
            </w:r>
          </w:p>
        </w:tc>
        <w:tc>
          <w:tcPr>
            <w:tcW w:w="1800" w:type="dxa"/>
            <w:tcBorders>
              <w:top w:val="single" w:sz="4" w:space="0" w:color="000000"/>
              <w:left w:val="single" w:sz="4" w:space="0" w:color="000000"/>
              <w:bottom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 xml:space="preserve">Пустыни Местоположение зон полупустынь и пустынь, их природные особенности. Приспособление растений и животных полупустынь и пустынь к природным условиям. Освоение полупустынь и пустынь человеком. Экологические проблемы этих зон и пути их решения . Заповедник «Чёрные земли». </w:t>
            </w:r>
            <w:r>
              <w:rPr>
                <w:rFonts w:ascii="Arial" w:hAnsi="Arial" w:cs="Arial"/>
                <w:sz w:val="20"/>
                <w:szCs w:val="20"/>
              </w:rPr>
              <w:lastRenderedPageBreak/>
              <w:t>Практическая работа: рассматривание гербарных экземпляров растений, выявление их приспособленности к условиям жизни.</w:t>
            </w:r>
          </w:p>
        </w:tc>
        <w:tc>
          <w:tcPr>
            <w:tcW w:w="2384" w:type="dxa"/>
            <w:vMerge/>
            <w:tcBorders>
              <w:left w:val="single" w:sz="4" w:space="0" w:color="000000"/>
              <w:bottom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bottom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Заповедник «Чёрные земли»</w:t>
            </w:r>
          </w:p>
        </w:tc>
        <w:tc>
          <w:tcPr>
            <w:tcW w:w="2682" w:type="dxa"/>
            <w:tcBorders>
              <w:top w:val="single" w:sz="4" w:space="0" w:color="000000"/>
              <w:left w:val="single" w:sz="4" w:space="0" w:color="000000"/>
              <w:bottom w:val="single" w:sz="4" w:space="0" w:color="auto"/>
              <w:right w:val="single" w:sz="4" w:space="0" w:color="000000"/>
            </w:tcBorders>
          </w:tcPr>
          <w:p w:rsidR="00F654E3" w:rsidRDefault="00F654E3" w:rsidP="005A4EE1">
            <w:pPr>
              <w:pStyle w:val="a3"/>
              <w:rPr>
                <w:rFonts w:ascii="Times New Roman" w:hAnsi="Times New Roman"/>
                <w:sz w:val="24"/>
                <w:szCs w:val="24"/>
              </w:rPr>
            </w:pPr>
            <w:r w:rsidRPr="00EC3AC1">
              <w:rPr>
                <w:rFonts w:ascii="Times New Roman" w:hAnsi="Times New Roman"/>
                <w:sz w:val="24"/>
                <w:szCs w:val="24"/>
              </w:rPr>
              <w:t xml:space="preserve">Умеет сравнивать общий вид, природу зоны степей и пустынь, описывать пустыню по фотографии, показывать на карте природных зон полупустыни и пустыни; особенности приспособленностей растений и животных к суровым условиям. Хозяйственная деятельность человека и ее последствия. </w:t>
            </w:r>
          </w:p>
          <w:p w:rsidR="00F654E3" w:rsidRDefault="00F654E3" w:rsidP="005A4EE1">
            <w:pPr>
              <w:pStyle w:val="a3"/>
              <w:rPr>
                <w:rFonts w:ascii="Times New Roman" w:hAnsi="Times New Roman"/>
                <w:sz w:val="24"/>
                <w:szCs w:val="24"/>
              </w:rPr>
            </w:pPr>
          </w:p>
          <w:p w:rsidR="00F654E3" w:rsidRDefault="00F654E3" w:rsidP="005A4EE1">
            <w:pPr>
              <w:pStyle w:val="a3"/>
              <w:rPr>
                <w:rFonts w:ascii="Times New Roman" w:hAnsi="Times New Roman"/>
                <w:sz w:val="24"/>
                <w:szCs w:val="24"/>
              </w:rPr>
            </w:pPr>
          </w:p>
          <w:p w:rsidR="00F654E3" w:rsidRPr="0084325F" w:rsidRDefault="00F654E3" w:rsidP="005A4EE1">
            <w:pPr>
              <w:pStyle w:val="a3"/>
              <w:rPr>
                <w:rFonts w:ascii="Times New Roman" w:hAnsi="Times New Roman"/>
                <w:sz w:val="24"/>
                <w:szCs w:val="24"/>
              </w:rPr>
            </w:pPr>
          </w:p>
        </w:tc>
        <w:tc>
          <w:tcPr>
            <w:tcW w:w="3707" w:type="dxa"/>
            <w:tcBorders>
              <w:top w:val="single" w:sz="4" w:space="0" w:color="000000"/>
              <w:left w:val="single" w:sz="4" w:space="0" w:color="000000"/>
              <w:bottom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Ставить и формулировать проблемы.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Учитывать установленные правила в планировании и контроле способа решения.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Аргументировать свою позицию и координировать её с позициями партнёров.</w:t>
            </w:r>
          </w:p>
        </w:tc>
        <w:tc>
          <w:tcPr>
            <w:tcW w:w="2220" w:type="dxa"/>
            <w:tcBorders>
              <w:top w:val="single" w:sz="4" w:space="0" w:color="000000"/>
              <w:left w:val="single" w:sz="4" w:space="0" w:color="000000"/>
              <w:bottom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своей стране, выражающееся в интересе к её природе.</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Самооценка на основе критериев успешности учебной деятельности.</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tabs>
                <w:tab w:val="left" w:pos="162"/>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76632E" w:rsidRDefault="00F654E3" w:rsidP="005A4EE1">
            <w:pPr>
              <w:pStyle w:val="a3"/>
              <w:tabs>
                <w:tab w:val="left" w:pos="162"/>
              </w:tabs>
              <w:rPr>
                <w:rFonts w:ascii="Times New Roman" w:hAnsi="Times New Roman"/>
                <w:sz w:val="24"/>
                <w:szCs w:val="24"/>
              </w:rPr>
            </w:pPr>
            <w:r>
              <w:rPr>
                <w:rFonts w:ascii="Times New Roman" w:hAnsi="Times New Roman"/>
                <w:sz w:val="24"/>
                <w:szCs w:val="24"/>
              </w:rPr>
              <w:t>19</w:t>
            </w:r>
          </w:p>
        </w:tc>
        <w:tc>
          <w:tcPr>
            <w:tcW w:w="1800"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 xml:space="preserve">У Чёрного моря Местоположение зоны субтропиков, её природные особенности. Правила безопасности во время отдыха у моря. Экологические проблемы Черноморского побережья Кавказа, животные и растения, внесённые в Красную книгу России. Курорты Черноморского побережья Кавказа. Дендрарий г. Сочи. Национальный парк «Сочинский». Практическая работа: поиск и </w:t>
            </w:r>
            <w:r>
              <w:rPr>
                <w:rFonts w:ascii="Arial" w:hAnsi="Arial" w:cs="Arial"/>
                <w:sz w:val="20"/>
                <w:szCs w:val="20"/>
              </w:rPr>
              <w:lastRenderedPageBreak/>
              <w:t>показ зоны субтропиков на физической карте и карте природной зоны.</w:t>
            </w:r>
          </w:p>
        </w:tc>
        <w:tc>
          <w:tcPr>
            <w:tcW w:w="2384" w:type="dxa"/>
            <w:vMerge/>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1443"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Черно-морское побережье Кавказа.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Субтропики.</w:t>
            </w:r>
          </w:p>
        </w:tc>
        <w:tc>
          <w:tcPr>
            <w:tcW w:w="2682"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Находит и показывает на карте зону субтропиков, устанавливает причины, своеобразие природы субтропической зоны. Знает о растениях и животных это зоны, об экологических связях. Правила безопасности во время отдыха у моря, экологические проблемы Черноморского побережья Кавказа. </w:t>
            </w:r>
          </w:p>
        </w:tc>
        <w:tc>
          <w:tcPr>
            <w:tcW w:w="3707"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Осуществлять итоговый и пошаговый контроль по результату.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К. Проявлять активность во взаимодействии, ставить вопросы, обращаться за помощью.</w:t>
            </w:r>
          </w:p>
        </w:tc>
        <w:tc>
          <w:tcPr>
            <w:tcW w:w="2220"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Чувство любви к своей стране, выражающееся в интересе к её природе.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Навыки сотрудничества в разных ситуациях, умение не создавать конфликтов и находить выход из спорных ситуаций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sidRPr="00EC3AC1">
              <w:rPr>
                <w:rFonts w:ascii="Times New Roman" w:hAnsi="Times New Roman"/>
                <w:sz w:val="24"/>
                <w:szCs w:val="24"/>
              </w:rPr>
              <w:t>2</w:t>
            </w:r>
            <w:r>
              <w:rPr>
                <w:rFonts w:ascii="Times New Roman" w:hAnsi="Times New Roman"/>
                <w:sz w:val="24"/>
                <w:szCs w:val="24"/>
              </w:rPr>
              <w:t>0</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color w:val="943634"/>
                <w:sz w:val="24"/>
                <w:szCs w:val="24"/>
              </w:rPr>
            </w:pPr>
            <w:r w:rsidRPr="00EC3AC1">
              <w:rPr>
                <w:rFonts w:ascii="Times New Roman" w:hAnsi="Times New Roman"/>
                <w:sz w:val="24"/>
                <w:szCs w:val="24"/>
              </w:rPr>
              <w:t xml:space="preserve">Проверочная работа по теме: «Природа </w:t>
            </w:r>
            <w:r w:rsidRPr="009A78CA">
              <w:rPr>
                <w:rFonts w:ascii="Times New Roman" w:hAnsi="Times New Roman"/>
                <w:i/>
                <w:sz w:val="24"/>
                <w:szCs w:val="24"/>
              </w:rPr>
              <w:t>России(общее представление зо природных зон: климат, растительный и природный мир, особенности труда и быта деятельности людей, влияние человека на природу зон, охрана природы)».</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Обобщить знания учащихся по разделу, развивать познавательный интерес и творческую активность.</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Самостоятельно находить в учебнике и дополнительных источниках сведения по определённой теме, излагать их в виде сообщения, рассказа.</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Учитывать и координировать в сотрудничестве позиции других людей, отличные  от собственной.</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tc>
        <w:tc>
          <w:tcPr>
            <w:tcW w:w="14940" w:type="dxa"/>
            <w:gridSpan w:val="8"/>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p w:rsidR="00F654E3" w:rsidRPr="00EC3AC1" w:rsidRDefault="00F654E3" w:rsidP="005A4EE1">
            <w:pPr>
              <w:pStyle w:val="a3"/>
              <w:tabs>
                <w:tab w:val="left" w:pos="87"/>
              </w:tabs>
              <w:jc w:val="center"/>
              <w:rPr>
                <w:rFonts w:ascii="Times New Roman" w:hAnsi="Times New Roman"/>
                <w:sz w:val="24"/>
                <w:szCs w:val="24"/>
              </w:rPr>
            </w:pPr>
            <w:r w:rsidRPr="00EC3AC1">
              <w:rPr>
                <w:rFonts w:ascii="Times New Roman" w:hAnsi="Times New Roman"/>
                <w:sz w:val="24"/>
                <w:szCs w:val="24"/>
              </w:rPr>
              <w:t xml:space="preserve">Раздел 3.  РОДНОЙ </w:t>
            </w:r>
            <w:r>
              <w:rPr>
                <w:rFonts w:ascii="Times New Roman" w:hAnsi="Times New Roman"/>
                <w:sz w:val="24"/>
                <w:szCs w:val="24"/>
              </w:rPr>
              <w:t>КРАЙ – ЧАСТЬ  БОЛЬШОЙ СТРАНЫ (11</w:t>
            </w:r>
            <w:r w:rsidRPr="00EC3AC1">
              <w:rPr>
                <w:rFonts w:ascii="Times New Roman" w:hAnsi="Times New Roman"/>
                <w:sz w:val="24"/>
                <w:szCs w:val="24"/>
              </w:rPr>
              <w:t xml:space="preserve"> часов)</w:t>
            </w:r>
          </w:p>
          <w:p w:rsidR="00F654E3" w:rsidRPr="00EC3AC1" w:rsidRDefault="00F654E3" w:rsidP="005A4EE1">
            <w:pPr>
              <w:pStyle w:val="a3"/>
              <w:tabs>
                <w:tab w:val="left" w:pos="87"/>
              </w:tabs>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Pr>
                <w:rFonts w:ascii="Times New Roman" w:hAnsi="Times New Roman"/>
                <w:sz w:val="24"/>
                <w:szCs w:val="24"/>
              </w:rPr>
              <w:t>21</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 xml:space="preserve">Наш край Политико-административная карта России. Наш край на карте России. Общая характеристика родного края. </w:t>
            </w:r>
            <w:r>
              <w:rPr>
                <w:rFonts w:ascii="Arial" w:hAnsi="Arial" w:cs="Arial"/>
                <w:sz w:val="20"/>
                <w:szCs w:val="20"/>
              </w:rPr>
              <w:lastRenderedPageBreak/>
              <w:t>Пр.р : знакомство с картой родного края.</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Что можно рассказать о нашем крае, глядя на разные карты  (физическая, политико-административная)?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Наш край на карте России. Карта родного края.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w:t>
            </w:r>
          </w:p>
        </w:tc>
        <w:tc>
          <w:tcPr>
            <w:tcW w:w="1443"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Pr>
                <w:rFonts w:ascii="Times New Roman" w:hAnsi="Times New Roman"/>
                <w:sz w:val="24"/>
                <w:szCs w:val="24"/>
              </w:rPr>
              <w:lastRenderedPageBreak/>
              <w:t>Политико-административная карта родного края, России.</w:t>
            </w:r>
          </w:p>
        </w:tc>
        <w:tc>
          <w:tcPr>
            <w:tcW w:w="2682"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 xml:space="preserve">Осмысливать значение понятий: малая родина, Родина, Отечество, Отчизна. Умеет находить на политико-административной карте России свой </w:t>
            </w:r>
            <w:r w:rsidRPr="00EC3AC1">
              <w:rPr>
                <w:rFonts w:ascii="Times New Roman" w:hAnsi="Times New Roman"/>
                <w:sz w:val="24"/>
                <w:szCs w:val="24"/>
              </w:rPr>
              <w:lastRenderedPageBreak/>
              <w:t>регион. Умеет находить на административной карте региона свой край</w:t>
            </w:r>
            <w:r>
              <w:rPr>
                <w:rFonts w:ascii="Times New Roman" w:hAnsi="Times New Roman"/>
                <w:sz w:val="24"/>
                <w:szCs w:val="24"/>
              </w:rPr>
              <w:t>.</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 Осуществлять анализ объектов с выделением существенных и несущественных признаков. Строить сообщения в устной форме.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Принимать и сохранять учебную задачу.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  Задавать вопросы. Адекватно использовать речевые средства для решения различных коммуникативных задач, владеть диалогической формой речи.</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Учебно-познавательный интерес к новому материалу и способам решения новой задачи.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Чувство любви к своему краю, выражающееся в интересе к его природе. </w:t>
            </w:r>
          </w:p>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9A78CA" w:rsidRDefault="00F654E3" w:rsidP="005A4EE1">
            <w:pPr>
              <w:pStyle w:val="a3"/>
              <w:tabs>
                <w:tab w:val="left" w:pos="87"/>
              </w:tabs>
              <w:rPr>
                <w:rFonts w:ascii="Times New Roman" w:hAnsi="Times New Roman"/>
                <w:i/>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9A78CA" w:rsidRDefault="00F654E3" w:rsidP="005A4EE1">
            <w:pPr>
              <w:pStyle w:val="a3"/>
              <w:tabs>
                <w:tab w:val="left" w:pos="87"/>
              </w:tabs>
              <w:rPr>
                <w:rFonts w:ascii="Times New Roman" w:hAnsi="Times New Roman"/>
                <w:i/>
                <w:sz w:val="24"/>
                <w:szCs w:val="24"/>
              </w:rPr>
            </w:pPr>
            <w:r w:rsidRPr="009A78CA">
              <w:rPr>
                <w:rFonts w:ascii="Times New Roman" w:hAnsi="Times New Roman"/>
                <w:i/>
                <w:sz w:val="24"/>
                <w:szCs w:val="24"/>
              </w:rPr>
              <w:t>22</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Pr="009A78CA" w:rsidRDefault="00F654E3" w:rsidP="005A4EE1">
            <w:pPr>
              <w:spacing w:before="150" w:after="150"/>
              <w:rPr>
                <w:rFonts w:ascii="Arial" w:hAnsi="Arial" w:cs="Arial"/>
                <w:i/>
                <w:sz w:val="20"/>
                <w:szCs w:val="20"/>
              </w:rPr>
            </w:pPr>
            <w:r w:rsidRPr="009A78CA">
              <w:rPr>
                <w:rFonts w:ascii="Arial" w:hAnsi="Arial" w:cs="Arial"/>
                <w:i/>
                <w:sz w:val="20"/>
                <w:szCs w:val="20"/>
              </w:rPr>
              <w:t>Особенности поверхности родного  края</w:t>
            </w:r>
            <w:r>
              <w:rPr>
                <w:rFonts w:ascii="Arial" w:hAnsi="Arial" w:cs="Arial"/>
                <w:i/>
                <w:sz w:val="20"/>
                <w:szCs w:val="20"/>
              </w:rPr>
              <w:t>(краткая характеристика на основе наблюдений)</w:t>
            </w:r>
            <w:r w:rsidRPr="009A78CA">
              <w:rPr>
                <w:rFonts w:ascii="Arial" w:hAnsi="Arial" w:cs="Arial"/>
                <w:i/>
                <w:sz w:val="20"/>
                <w:szCs w:val="20"/>
              </w:rPr>
              <w:t>. Формы земной поверхности родного края. Овраги. Балки. Охрана поверхности края. Экскурсия .</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основные формы поверхности в нашем крае?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Формы земной поверхности в нашем крае. Изменение поверхности  края в результате деятельности человека.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Охрана поверхности края (восстановление земель на месте карьеров, предупреждение появления свалок, борьба с оврагами.</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Овраг</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Балка</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Умеет находить на административной карте региона основные формы земной поверхности, крупные овраги и балки своего края, характеризовать (в ходе экскурсий и наблюдений) формы земной поверхности.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 Осуществлять анализ объектов с выделением существенных и несущественных признаков. Строить сообщения в устной форме.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Учитывать выделенные учителем ориентиры действия в новом учебном материале в сотрудничестве с учителем.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обращаться за помощью.</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Чувство любви к своему краю, выражающееся в интересе к его природе. </w:t>
            </w:r>
          </w:p>
          <w:p w:rsidR="00F654E3" w:rsidRPr="006F1118" w:rsidRDefault="00F654E3" w:rsidP="005A4EE1">
            <w:pPr>
              <w:pStyle w:val="a3"/>
              <w:rPr>
                <w:rFonts w:ascii="Times New Roman" w:hAnsi="Times New Roman"/>
                <w:sz w:val="24"/>
                <w:szCs w:val="24"/>
              </w:rPr>
            </w:pPr>
            <w:r w:rsidRPr="00EC3AC1">
              <w:rPr>
                <w:rFonts w:ascii="Times New Roman" w:hAnsi="Times New Roman"/>
                <w:sz w:val="24"/>
                <w:szCs w:val="24"/>
              </w:rPr>
              <w:t>Навыки сот</w:t>
            </w:r>
            <w:r>
              <w:rPr>
                <w:rFonts w:ascii="Times New Roman" w:hAnsi="Times New Roman"/>
                <w:sz w:val="24"/>
                <w:szCs w:val="24"/>
              </w:rPr>
              <w:t>рудничества в разных ситуациях.</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Экологическая культура: ценностное отношение к природному миру; готовность следовать нормам природоохранного поведения.</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sidRPr="00EC3AC1">
              <w:rPr>
                <w:rFonts w:ascii="Times New Roman" w:hAnsi="Times New Roman"/>
                <w:sz w:val="24"/>
                <w:szCs w:val="24"/>
              </w:rPr>
              <w:t>2</w:t>
            </w:r>
            <w:r>
              <w:rPr>
                <w:rFonts w:ascii="Times New Roman" w:hAnsi="Times New Roman"/>
                <w:sz w:val="24"/>
                <w:szCs w:val="24"/>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sidRPr="009A78CA">
              <w:rPr>
                <w:rFonts w:ascii="Arial" w:hAnsi="Arial" w:cs="Arial"/>
                <w:i/>
                <w:sz w:val="20"/>
                <w:szCs w:val="20"/>
              </w:rPr>
              <w:t xml:space="preserve">Водоемы родного </w:t>
            </w:r>
            <w:r>
              <w:rPr>
                <w:rFonts w:ascii="Arial" w:hAnsi="Arial" w:cs="Arial"/>
                <w:sz w:val="20"/>
                <w:szCs w:val="20"/>
              </w:rPr>
              <w:t xml:space="preserve">края </w:t>
            </w:r>
            <w:r w:rsidRPr="009A78CA">
              <w:rPr>
                <w:rFonts w:ascii="Arial" w:hAnsi="Arial" w:cs="Arial"/>
                <w:i/>
                <w:sz w:val="20"/>
                <w:szCs w:val="20"/>
              </w:rPr>
              <w:t>(названия, краткая характеристика на основе наблюдений</w:t>
            </w:r>
            <w:r>
              <w:rPr>
                <w:rFonts w:ascii="Arial" w:hAnsi="Arial" w:cs="Arial"/>
                <w:sz w:val="20"/>
                <w:szCs w:val="20"/>
              </w:rPr>
              <w:t xml:space="preserve">)Водные объекты своего региона, </w:t>
            </w:r>
            <w:r>
              <w:rPr>
                <w:rFonts w:ascii="Arial" w:hAnsi="Arial" w:cs="Arial"/>
                <w:sz w:val="20"/>
                <w:szCs w:val="20"/>
              </w:rPr>
              <w:lastRenderedPageBreak/>
              <w:t>их значение для жизни края. Источники загрязнения вод в регионе. Правила поведения на воде</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Какие водоёмы существуют в нашем крае, какое значение в жизни и деятельности человека они имеют?</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Водоёмы края, их значение в природе и жизни человека.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Изменение водоёмов в результате деятельности человека.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Охрана водоёмов нашего края.</w:t>
            </w:r>
          </w:p>
        </w:tc>
        <w:tc>
          <w:tcPr>
            <w:tcW w:w="1443"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Pr>
                <w:rFonts w:ascii="Times New Roman" w:hAnsi="Times New Roman"/>
                <w:sz w:val="24"/>
                <w:szCs w:val="24"/>
              </w:rPr>
              <w:lastRenderedPageBreak/>
              <w:t xml:space="preserve">Водные объекты нашего региона. Источники загрязне-ния вод. Правила </w:t>
            </w:r>
            <w:r>
              <w:rPr>
                <w:rFonts w:ascii="Times New Roman" w:hAnsi="Times New Roman"/>
                <w:sz w:val="24"/>
                <w:szCs w:val="24"/>
              </w:rPr>
              <w:lastRenderedPageBreak/>
              <w:t xml:space="preserve">поведения на воде. </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Умеет характеризовать (в ходе экскурсий и наблюдений)  водоёмы нашей местности, находить  их и показывать их на карте, описывать одну из рек по приведенному в учебнике плану, </w:t>
            </w:r>
            <w:r w:rsidRPr="00EC3AC1">
              <w:rPr>
                <w:rFonts w:ascii="Times New Roman" w:hAnsi="Times New Roman"/>
                <w:sz w:val="24"/>
                <w:szCs w:val="24"/>
              </w:rPr>
              <w:lastRenderedPageBreak/>
              <w:t xml:space="preserve">моделировать значение водных богатств в жизни людей, знает источники загрязнения местных водоемов.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 Осуществлять анализ объектов с выделением существенных и несущественных признаков. Строить сообщения в устной форме.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Планировать свои действия в соответствии с поставленной задачей.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 Формулировать своё мнение и позицию.</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Использовать речь для регуляции своего действия.</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Чувство любви к своему краю, выражающееся в интересе к его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Экологическая культура: ценностное отношение к </w:t>
            </w:r>
            <w:r w:rsidRPr="00EC3AC1">
              <w:rPr>
                <w:rFonts w:ascii="Times New Roman" w:hAnsi="Times New Roman"/>
                <w:sz w:val="24"/>
                <w:szCs w:val="24"/>
              </w:rPr>
              <w:lastRenderedPageBreak/>
              <w:t>природному миру; готовность следовать нормам природоохранного поведения.</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sidRPr="00EC3AC1">
              <w:rPr>
                <w:rFonts w:ascii="Times New Roman" w:hAnsi="Times New Roman"/>
                <w:sz w:val="24"/>
                <w:szCs w:val="24"/>
              </w:rPr>
              <w:t>2</w:t>
            </w:r>
            <w:r>
              <w:rPr>
                <w:rFonts w:ascii="Times New Roman" w:hAnsi="Times New Roman"/>
                <w:sz w:val="24"/>
                <w:szCs w:val="24"/>
              </w:rPr>
              <w:t>4</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Наши подземные богатства Важнейшие полезные ископаемые родного края, их свойства, способы добычи, использование. Охрана подземных богатств. Практическая работа: рассматривание образцов полезных ископаемых нашего края, определение их свойств</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полезные ископаемые есть в недрах нашего края, как человек их использует?</w:t>
            </w:r>
          </w:p>
          <w:p w:rsidR="00F654E3" w:rsidRPr="00DC39C1" w:rsidRDefault="00F654E3" w:rsidP="005A4EE1">
            <w:pPr>
              <w:pStyle w:val="a3"/>
              <w:rPr>
                <w:rFonts w:ascii="Times New Roman" w:hAnsi="Times New Roman"/>
                <w:sz w:val="24"/>
                <w:szCs w:val="24"/>
              </w:rPr>
            </w:pPr>
            <w:r w:rsidRPr="00EC3AC1">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tc>
        <w:tc>
          <w:tcPr>
            <w:tcW w:w="1443"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r>
              <w:rPr>
                <w:rFonts w:ascii="Times New Roman" w:hAnsi="Times New Roman"/>
                <w:sz w:val="24"/>
                <w:szCs w:val="24"/>
              </w:rPr>
              <w:t>И</w:t>
            </w:r>
            <w:r w:rsidRPr="00EC3AC1">
              <w:rPr>
                <w:rFonts w:ascii="Times New Roman" w:hAnsi="Times New Roman"/>
                <w:sz w:val="24"/>
                <w:szCs w:val="24"/>
              </w:rPr>
              <w:t>звестняк, глина, песок, уголь,</w:t>
            </w:r>
          </w:p>
          <w:p w:rsidR="00F654E3" w:rsidRDefault="00F654E3" w:rsidP="005A4EE1">
            <w:pPr>
              <w:pStyle w:val="a3"/>
              <w:rPr>
                <w:rFonts w:ascii="Times New Roman" w:hAnsi="Times New Roman"/>
                <w:sz w:val="24"/>
                <w:szCs w:val="24"/>
              </w:rPr>
            </w:pPr>
            <w:r>
              <w:rPr>
                <w:rFonts w:ascii="Times New Roman" w:hAnsi="Times New Roman"/>
                <w:sz w:val="24"/>
                <w:szCs w:val="24"/>
              </w:rPr>
              <w:t>т</w:t>
            </w:r>
            <w:r w:rsidRPr="00EC3AC1">
              <w:rPr>
                <w:rFonts w:ascii="Times New Roman" w:hAnsi="Times New Roman"/>
                <w:sz w:val="24"/>
                <w:szCs w:val="24"/>
              </w:rPr>
              <w:t>орф</w:t>
            </w:r>
            <w:r>
              <w:rPr>
                <w:rFonts w:ascii="Times New Roman" w:hAnsi="Times New Roman"/>
                <w:sz w:val="24"/>
                <w:szCs w:val="24"/>
              </w:rPr>
              <w:t>,</w:t>
            </w:r>
          </w:p>
          <w:p w:rsidR="00F654E3" w:rsidRDefault="00F654E3" w:rsidP="005A4EE1">
            <w:pPr>
              <w:pStyle w:val="a3"/>
              <w:rPr>
                <w:rFonts w:ascii="Times New Roman" w:hAnsi="Times New Roman"/>
                <w:sz w:val="24"/>
                <w:szCs w:val="24"/>
              </w:rPr>
            </w:pPr>
            <w:r>
              <w:rPr>
                <w:rFonts w:ascii="Times New Roman" w:hAnsi="Times New Roman"/>
                <w:sz w:val="24"/>
                <w:szCs w:val="24"/>
              </w:rPr>
              <w:t>мрамор,</w:t>
            </w:r>
          </w:p>
          <w:p w:rsidR="00F654E3" w:rsidRPr="00DC39C1" w:rsidRDefault="00F654E3" w:rsidP="005A4EE1">
            <w:pPr>
              <w:pStyle w:val="a3"/>
              <w:rPr>
                <w:rFonts w:ascii="Times New Roman" w:hAnsi="Times New Roman"/>
                <w:sz w:val="24"/>
                <w:szCs w:val="24"/>
              </w:rPr>
            </w:pPr>
            <w:r>
              <w:rPr>
                <w:rFonts w:ascii="Times New Roman" w:hAnsi="Times New Roman"/>
                <w:sz w:val="24"/>
                <w:szCs w:val="24"/>
              </w:rPr>
              <w:t>гранит, нефть, природный газ</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Наблюдать простейшие опыты по изучению свойств полезных ископаемых. Характеризовать свойства изученных полезных ископаемых, различать изученные полезные ископаемые. Описывать их применение в хозяйстве человека (на примере нашего края).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 Осуществлять анализ объектов с выделением существенных и несущественных признаков. Строить сообщения в устной форме.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Р. Учитывать установленные правила в планировании и контроле способа решения.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Применять установленные правила.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Проявлять активность во взаимодействии для решения коммуникативно-познавательных задач.</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своему краю, выражающееся в интересе к его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Экологическая культура: ценностное отношение к природному миру; готовность следовать нормам природоохранного поведения. </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sidRPr="00EC3AC1">
              <w:rPr>
                <w:rFonts w:ascii="Times New Roman" w:hAnsi="Times New Roman"/>
                <w:sz w:val="24"/>
                <w:szCs w:val="24"/>
              </w:rPr>
              <w:t>2</w:t>
            </w:r>
            <w:r>
              <w:rPr>
                <w:rFonts w:ascii="Times New Roman" w:hAnsi="Times New Roman"/>
                <w:sz w:val="24"/>
                <w:szCs w:val="24"/>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Земля – кормилица Разнообразие </w:t>
            </w:r>
            <w:r>
              <w:rPr>
                <w:rFonts w:ascii="Arial" w:hAnsi="Arial" w:cs="Arial"/>
                <w:sz w:val="20"/>
                <w:szCs w:val="20"/>
              </w:rPr>
              <w:lastRenderedPageBreak/>
              <w:t>почв России, наиболее распространённые типы почв. Почвы родного края. Охрана почв</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Какие типы почв в нашем крае? Как человек использует </w:t>
            </w:r>
            <w:r w:rsidRPr="00EC3AC1">
              <w:rPr>
                <w:rFonts w:ascii="Times New Roman" w:hAnsi="Times New Roman"/>
                <w:sz w:val="24"/>
                <w:szCs w:val="24"/>
              </w:rPr>
              <w:lastRenderedPageBreak/>
              <w:t>и охраняет почвы в нашем крае?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Ознакомление с важнейшими видами почв края. Охрана почв в нашем крае.</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Названия почв </w:t>
            </w:r>
            <w:r w:rsidRPr="00EC3AC1">
              <w:rPr>
                <w:rFonts w:ascii="Times New Roman" w:hAnsi="Times New Roman"/>
                <w:sz w:val="24"/>
                <w:szCs w:val="24"/>
              </w:rPr>
              <w:lastRenderedPageBreak/>
              <w:t>нашего края.</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Приводить примеры почв нашего края и </w:t>
            </w:r>
            <w:r w:rsidRPr="00EC3AC1">
              <w:rPr>
                <w:rFonts w:ascii="Times New Roman" w:hAnsi="Times New Roman"/>
                <w:sz w:val="24"/>
                <w:szCs w:val="24"/>
              </w:rPr>
              <w:lastRenderedPageBreak/>
              <w:t>уметь характеризовать их.</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Оценивать плодородие почв нашего края.</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 Осуществлять анализ объектов с выделением существенных и несущественных признаков. </w:t>
            </w:r>
            <w:r w:rsidRPr="00EC3AC1">
              <w:rPr>
                <w:rFonts w:ascii="Times New Roman" w:hAnsi="Times New Roman"/>
                <w:sz w:val="24"/>
                <w:szCs w:val="24"/>
              </w:rPr>
              <w:lastRenderedPageBreak/>
              <w:t xml:space="preserve">Строить сообщения в устной форме.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Осуществлять итоговый и пошаговый контроль по результату.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Аргументировать свою позицию и координировать её с позициями партнёров.</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Навыки сотрудничества в разных ситуациях, </w:t>
            </w:r>
            <w:r w:rsidRPr="00EC3AC1">
              <w:rPr>
                <w:rFonts w:ascii="Times New Roman" w:hAnsi="Times New Roman"/>
                <w:sz w:val="24"/>
                <w:szCs w:val="24"/>
              </w:rPr>
              <w:lastRenderedPageBreak/>
              <w:t>умение не создавать конфликтов и находить выход из спорных ситуаций.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sidRPr="00EC3AC1">
              <w:rPr>
                <w:rFonts w:ascii="Times New Roman" w:hAnsi="Times New Roman"/>
                <w:sz w:val="24"/>
                <w:szCs w:val="24"/>
              </w:rPr>
              <w:t>2</w:t>
            </w:r>
            <w:r>
              <w:rPr>
                <w:rFonts w:ascii="Times New Roman" w:hAnsi="Times New Roman"/>
                <w:sz w:val="24"/>
                <w:szCs w:val="24"/>
              </w:rPr>
              <w:t>6</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Жизнь леса .Лес – сложное единство живой и неживой природы. Понятие о природном сообществе. Природное сообщество смешанного леса. Практическая работа: рассматривание гербарных экземпляров растений леса их распознавание. </w:t>
            </w:r>
            <w:r w:rsidRPr="0037305B">
              <w:rPr>
                <w:rFonts w:ascii="Arial" w:hAnsi="Arial" w:cs="Arial"/>
                <w:i/>
                <w:sz w:val="20"/>
                <w:szCs w:val="20"/>
              </w:rPr>
              <w:t>Взаимосвязи в природном сообществе.</w:t>
            </w:r>
          </w:p>
        </w:tc>
        <w:tc>
          <w:tcPr>
            <w:tcW w:w="2384" w:type="dxa"/>
            <w:vMerge w:val="restart"/>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Какие природные сообщества существуют в нашем крае?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Природные сообщества (на примере леса, луга и пресного водоёма).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Разнообразие растений и животных различных сообществ.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Экологические связи в сообществах.</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Охрана природных сообществ. </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Практическая работа: рассматривание </w:t>
            </w:r>
            <w:r w:rsidRPr="00EC3AC1">
              <w:rPr>
                <w:rFonts w:ascii="Times New Roman" w:hAnsi="Times New Roman"/>
                <w:sz w:val="24"/>
                <w:szCs w:val="24"/>
              </w:rPr>
              <w:lastRenderedPageBreak/>
              <w:t>гербарных экземпляров растений различных сообществ, их распознавание с помощью атласа-определителя.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Экскурсии: знакомство с растениями и животными леса, их распознавание в природных условиях с помощью атласа-определителя;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знакомство с растениями и животными луга, их распознавание в природных условиях с помощью атласа-определителя;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знакомство с растениями и животными пресного водоёма, их распознавание в природных условиях с помощью атласа-определителя.</w:t>
            </w:r>
          </w:p>
        </w:tc>
        <w:tc>
          <w:tcPr>
            <w:tcW w:w="1443"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Pr>
                <w:rFonts w:ascii="Times New Roman" w:hAnsi="Times New Roman"/>
                <w:sz w:val="24"/>
                <w:szCs w:val="24"/>
              </w:rPr>
              <w:lastRenderedPageBreak/>
              <w:t xml:space="preserve">Природное сообщество леса. Охрана лесов. </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Характеризовать природное сообщество лес, взаимосвязи в  этом сообществе растений и животных, влияние человека на природное сообщество лес.</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Р. Оценивать правильность выполнения действий на уровне адекватной ретроспективной оценки соответствия результатов требованиям данной задачи.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Перерабатывать полученную информацию: делать выводы в результате совместной работы всего класса.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своё мнение и позицию.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своему краю, выражающееся в интересе к его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Самооценка на основе критериев успешности учебной деятельности. Экологическая культура: ценностное отношение к природному миру; готовность следовать нормам природоохранного поведения.</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tabs>
                <w:tab w:val="left" w:pos="87"/>
              </w:tabs>
              <w:rPr>
                <w:rFonts w:ascii="Times New Roman" w:hAnsi="Times New Roman"/>
                <w:sz w:val="24"/>
                <w:szCs w:val="24"/>
              </w:rPr>
            </w:pPr>
            <w:r w:rsidRPr="00EC3AC1">
              <w:rPr>
                <w:rFonts w:ascii="Times New Roman" w:hAnsi="Times New Roman"/>
                <w:sz w:val="24"/>
                <w:szCs w:val="24"/>
              </w:rPr>
              <w:t>2</w:t>
            </w:r>
            <w:r>
              <w:rPr>
                <w:rFonts w:ascii="Times New Roman" w:hAnsi="Times New Roman"/>
                <w:sz w:val="24"/>
                <w:szCs w:val="24"/>
              </w:rPr>
              <w:t>7</w:t>
            </w:r>
          </w:p>
        </w:tc>
        <w:tc>
          <w:tcPr>
            <w:tcW w:w="1800" w:type="dxa"/>
            <w:tcBorders>
              <w:top w:val="single" w:sz="4" w:space="0" w:color="000000"/>
              <w:left w:val="single" w:sz="4" w:space="0" w:color="auto"/>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Жизнь луга Природное сообщество луга. </w:t>
            </w:r>
            <w:r w:rsidRPr="0037305B">
              <w:rPr>
                <w:rFonts w:ascii="Arial" w:hAnsi="Arial" w:cs="Arial"/>
                <w:i/>
                <w:sz w:val="20"/>
                <w:szCs w:val="20"/>
              </w:rPr>
              <w:t>Влияние человека на жизнь луга.</w:t>
            </w:r>
            <w:r>
              <w:rPr>
                <w:rFonts w:ascii="Arial" w:hAnsi="Arial" w:cs="Arial"/>
                <w:sz w:val="20"/>
                <w:szCs w:val="20"/>
              </w:rPr>
              <w:t xml:space="preserve"> Охрана лугов. Пр. р.: работа с гербарием растений луга.</w:t>
            </w:r>
          </w:p>
        </w:tc>
        <w:tc>
          <w:tcPr>
            <w:tcW w:w="2384"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000000"/>
              <w:left w:val="single" w:sz="4" w:space="0" w:color="000000"/>
              <w:bottom w:val="single" w:sz="4" w:space="0" w:color="000000"/>
              <w:right w:val="single" w:sz="4" w:space="0" w:color="auto"/>
            </w:tcBorders>
          </w:tcPr>
          <w:p w:rsidR="00F654E3" w:rsidRPr="0084325F" w:rsidRDefault="00F654E3" w:rsidP="005A4EE1">
            <w:pPr>
              <w:pStyle w:val="a3"/>
              <w:rPr>
                <w:rFonts w:ascii="Times New Roman" w:hAnsi="Times New Roman"/>
                <w:sz w:val="24"/>
                <w:szCs w:val="24"/>
              </w:rPr>
            </w:pPr>
            <w:r>
              <w:rPr>
                <w:rFonts w:ascii="Times New Roman" w:hAnsi="Times New Roman"/>
                <w:sz w:val="24"/>
                <w:szCs w:val="24"/>
              </w:rPr>
              <w:t xml:space="preserve">Природное сообщество луга. Охрана лугов. </w:t>
            </w:r>
          </w:p>
        </w:tc>
        <w:tc>
          <w:tcPr>
            <w:tcW w:w="2682"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Характеризовать природное сообщество луг, взаимосвязи в  этом сообществе растений и животных, влияние человека на природное сообщество луг.</w:t>
            </w:r>
          </w:p>
        </w:tc>
        <w:tc>
          <w:tcPr>
            <w:tcW w:w="3707"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 Осуществлять анализ объектов с выделением существенных и несущественных признаков. Строить сообщения в устной форме.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Адекватно воспринимать предложения и оценку учителей, товарищей, родителей.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свои затруднения, задавать вопросы.</w:t>
            </w: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своему краю, выражающееся в интересе к его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Концентрация воли и стабилизация эмоционального состояния  для преодоления интеллектуальных затруднений.</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Default="00F654E3" w:rsidP="005A4EE1">
            <w:pPr>
              <w:pStyle w:val="a3"/>
              <w:tabs>
                <w:tab w:val="left" w:pos="87"/>
              </w:tabs>
              <w:rPr>
                <w:rFonts w:ascii="Times New Roman" w:hAnsi="Times New Roman"/>
                <w:sz w:val="24"/>
                <w:szCs w:val="24"/>
              </w:rPr>
            </w:pPr>
          </w:p>
          <w:p w:rsidR="00F654E3" w:rsidRDefault="00F654E3" w:rsidP="005A4EE1">
            <w:pPr>
              <w:pStyle w:val="a3"/>
              <w:tabs>
                <w:tab w:val="left" w:pos="87"/>
              </w:tabs>
              <w:rPr>
                <w:rFonts w:ascii="Times New Roman" w:hAnsi="Times New Roman"/>
                <w:sz w:val="24"/>
                <w:szCs w:val="24"/>
              </w:rPr>
            </w:pPr>
            <w:r>
              <w:rPr>
                <w:rFonts w:ascii="Times New Roman" w:hAnsi="Times New Roman"/>
                <w:sz w:val="24"/>
                <w:szCs w:val="24"/>
              </w:rPr>
              <w:t>28</w:t>
            </w:r>
          </w:p>
          <w:p w:rsidR="00F654E3" w:rsidRPr="0076632E" w:rsidRDefault="00F654E3" w:rsidP="005A4EE1">
            <w:pPr>
              <w:pStyle w:val="a3"/>
              <w:tabs>
                <w:tab w:val="left" w:pos="87"/>
              </w:tabs>
              <w:rPr>
                <w:rFonts w:ascii="Times New Roman" w:hAnsi="Times New Roman"/>
                <w:sz w:val="24"/>
                <w:szCs w:val="24"/>
              </w:rPr>
            </w:pPr>
            <w:r>
              <w:rPr>
                <w:rFonts w:ascii="Times New Roman" w:hAnsi="Times New Roman"/>
                <w:sz w:val="24"/>
                <w:szCs w:val="24"/>
              </w:rPr>
              <w:t>29</w:t>
            </w:r>
          </w:p>
        </w:tc>
        <w:tc>
          <w:tcPr>
            <w:tcW w:w="1800" w:type="dxa"/>
            <w:tcBorders>
              <w:top w:val="single" w:sz="4" w:space="0" w:color="000000"/>
              <w:left w:val="single" w:sz="4" w:space="0" w:color="auto"/>
              <w:bottom w:val="single" w:sz="4" w:space="0" w:color="000000"/>
              <w:right w:val="single" w:sz="4" w:space="0" w:color="000000"/>
            </w:tcBorders>
          </w:tcPr>
          <w:p w:rsidR="00F654E3" w:rsidRDefault="00F654E3" w:rsidP="005A4EE1">
            <w:pPr>
              <w:pStyle w:val="a3"/>
              <w:rPr>
                <w:rFonts w:ascii="Arial" w:hAnsi="Arial" w:cs="Arial"/>
                <w:sz w:val="20"/>
                <w:szCs w:val="20"/>
              </w:rPr>
            </w:pPr>
            <w:r>
              <w:rPr>
                <w:rFonts w:ascii="Arial" w:hAnsi="Arial" w:cs="Arial"/>
                <w:sz w:val="20"/>
                <w:szCs w:val="20"/>
              </w:rPr>
              <w:t>Жизнь в пресных водоёмах Природное сообщество пресных вод. Правила поведения у водоёма. Охрана пресноводных растений и животных . Болота и их охрана</w:t>
            </w:r>
          </w:p>
          <w:p w:rsidR="00F654E3" w:rsidRDefault="00F654E3" w:rsidP="005A4EE1">
            <w:pPr>
              <w:pStyle w:val="a3"/>
              <w:rPr>
                <w:rFonts w:ascii="Arial" w:hAnsi="Arial" w:cs="Arial"/>
                <w:sz w:val="20"/>
                <w:szCs w:val="20"/>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w:t>
            </w:r>
            <w:r>
              <w:rPr>
                <w:rFonts w:ascii="Arial" w:hAnsi="Arial" w:cs="Arial"/>
                <w:sz w:val="20"/>
                <w:szCs w:val="20"/>
              </w:rPr>
              <w:t>Экскурсия в природное сообщество родного края . Природные сообщества, характерные для края, где живут учащиеся</w:t>
            </w:r>
          </w:p>
        </w:tc>
        <w:tc>
          <w:tcPr>
            <w:tcW w:w="2384"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 xml:space="preserve">Природное сообщество пресного водоема. Правила поведения в водоеме. Охрана вод. Болота и их охрана. </w:t>
            </w:r>
          </w:p>
        </w:tc>
        <w:tc>
          <w:tcPr>
            <w:tcW w:w="2682"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Характеризовать природное сообщество водоём, взаимосвязи в  этом сообществе растений и животных, влияние человека на природное сообщество водоём.</w:t>
            </w:r>
          </w:p>
        </w:tc>
        <w:tc>
          <w:tcPr>
            <w:tcW w:w="3707"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 Осуществлять анализ объектов с выделением существенных и несущественных признаков. Строить сообщения в устной форме.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Различать способ и результат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Проявлять активность во взаимодействии для решения коммуникативно-познавательных задач.</w:t>
            </w: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своему краю, выражающееся в интересе к его природе.</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Мотивация учебной деятельности, внутренняя позиция школьника на основе положительного отношения к школе. </w:t>
            </w:r>
          </w:p>
          <w:p w:rsidR="00F654E3" w:rsidRPr="00EC3AC1" w:rsidRDefault="00F654E3" w:rsidP="005A4EE1">
            <w:pPr>
              <w:pStyle w:val="a3"/>
              <w:rPr>
                <w:rFonts w:ascii="Times New Roman" w:hAnsi="Times New Roman"/>
                <w:sz w:val="24"/>
                <w:szCs w:val="24"/>
              </w:rPr>
            </w:pPr>
          </w:p>
        </w:tc>
      </w:tr>
      <w:tr w:rsidR="00F654E3" w:rsidRPr="00EC3AC1" w:rsidTr="005A4EE1">
        <w:trPr>
          <w:trHeight w:val="9935"/>
        </w:trPr>
        <w:tc>
          <w:tcPr>
            <w:tcW w:w="704" w:type="dxa"/>
            <w:tcBorders>
              <w:top w:val="single" w:sz="4" w:space="0" w:color="000000"/>
              <w:left w:val="single" w:sz="4" w:space="0" w:color="000000"/>
              <w:right w:val="single" w:sz="4" w:space="0" w:color="000000"/>
            </w:tcBorders>
          </w:tcPr>
          <w:p w:rsidR="00F654E3"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Pr>
                <w:rFonts w:ascii="Times New Roman" w:hAnsi="Times New Roman"/>
                <w:sz w:val="24"/>
                <w:szCs w:val="24"/>
              </w:rPr>
              <w:t>30</w:t>
            </w:r>
          </w:p>
        </w:tc>
        <w:tc>
          <w:tcPr>
            <w:tcW w:w="1800"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Растениеводство в нашем крае Растениеводство как отрасль сельского хозяйства. Сорта культурных растений. Отрасли растениеводства, развитие их в регионе. Практическая работа: «Знакомство с культурными растениями края».</w:t>
            </w:r>
          </w:p>
        </w:tc>
        <w:tc>
          <w:tcPr>
            <w:tcW w:w="2384" w:type="dxa"/>
            <w:tcBorders>
              <w:top w:val="nil"/>
              <w:left w:val="single" w:sz="4" w:space="0" w:color="000000"/>
              <w:bottom w:val="nil"/>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отрасли растениеводства развиты в нашем крае?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Сорта культурных растений. Представление о биологической защите урожая, её значении для сохранения окружающей среды и производства  экологически чистых продуктов питания.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Практическая работа: знакомство с культурными растениями края.</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Названия отраслей растение</w:t>
            </w:r>
            <w:r>
              <w:rPr>
                <w:rFonts w:ascii="Times New Roman" w:hAnsi="Times New Roman"/>
                <w:sz w:val="24"/>
                <w:szCs w:val="24"/>
              </w:rPr>
              <w:t>-</w:t>
            </w:r>
            <w:r w:rsidRPr="00EC3AC1">
              <w:rPr>
                <w:rFonts w:ascii="Times New Roman" w:hAnsi="Times New Roman"/>
                <w:sz w:val="24"/>
                <w:szCs w:val="24"/>
              </w:rPr>
              <w:t>водства нашего края</w:t>
            </w:r>
          </w:p>
        </w:tc>
        <w:tc>
          <w:tcPr>
            <w:tcW w:w="2682"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Знает отрасли растениеводства и особенностей их развития в регионе. Различать сорта культурных растений, виды работ в поле, огороде, саду своего края. </w:t>
            </w:r>
          </w:p>
        </w:tc>
        <w:tc>
          <w:tcPr>
            <w:tcW w:w="3707"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 Ставить и формулировать проблемы.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Осуществлять анализ объектов с выделением существенных и несущественных признаков. Строить сообщения в устной форме.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F654E3" w:rsidRDefault="00F654E3" w:rsidP="005A4EE1">
            <w:pPr>
              <w:pStyle w:val="a3"/>
              <w:rPr>
                <w:rFonts w:ascii="Times New Roman" w:hAnsi="Times New Roman"/>
                <w:sz w:val="24"/>
                <w:szCs w:val="24"/>
              </w:rPr>
            </w:pPr>
            <w:r w:rsidRPr="00EC3AC1">
              <w:rPr>
                <w:rFonts w:ascii="Times New Roman" w:hAnsi="Times New Roman"/>
                <w:sz w:val="24"/>
                <w:szCs w:val="24"/>
              </w:rPr>
              <w:t xml:space="preserve"> К. Аргументировать свою позицию и координировать её с позициями партнёров.</w:t>
            </w:r>
          </w:p>
          <w:p w:rsidR="00F654E3" w:rsidRPr="0084325F"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своему краю, выражающееся в интересе к его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Навыки сотрудничества в разных ситуациях, умение не создавать конфликтов и находить выход из спорных ситуаций.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sidRPr="00EC3AC1">
              <w:rPr>
                <w:rFonts w:ascii="Times New Roman" w:hAnsi="Times New Roman"/>
                <w:sz w:val="24"/>
                <w:szCs w:val="24"/>
              </w:rPr>
              <w:t>3</w:t>
            </w:r>
            <w:r>
              <w:rPr>
                <w:rFonts w:ascii="Times New Roman" w:hAnsi="Times New Roman"/>
                <w:sz w:val="24"/>
                <w:szCs w:val="24"/>
              </w:rPr>
              <w:t>1</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Животноводство в нашем крае Животноводство как отрасль сельского хозяйства. Породы домашних животных. Отрасли животноводства, развитие их в регионе</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отрасли животноводства развиты в нашем крае?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Животноводство в нашем крае, его отрасли (разведение крупного и мелкого рогатого скота, свиноводство, птицеводство, рыбоводство, пчеловодство и др.).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Породы домашних животных.</w:t>
            </w:r>
          </w:p>
        </w:tc>
        <w:tc>
          <w:tcPr>
            <w:tcW w:w="1443"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Названия отраслей животно</w:t>
            </w:r>
            <w:r>
              <w:rPr>
                <w:rFonts w:ascii="Times New Roman" w:hAnsi="Times New Roman"/>
                <w:sz w:val="24"/>
                <w:szCs w:val="24"/>
              </w:rPr>
              <w:t>-</w:t>
            </w:r>
            <w:r w:rsidRPr="00EC3AC1">
              <w:rPr>
                <w:rFonts w:ascii="Times New Roman" w:hAnsi="Times New Roman"/>
                <w:sz w:val="24"/>
                <w:szCs w:val="24"/>
              </w:rPr>
              <w:t>водства нашего края</w:t>
            </w:r>
            <w:r>
              <w:rPr>
                <w:rFonts w:ascii="Times New Roman" w:hAnsi="Times New Roman"/>
                <w:sz w:val="24"/>
                <w:szCs w:val="24"/>
              </w:rPr>
              <w:t>.</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Знает отрасли животноводства и особенностей их развития в регионе зависимость животноводства в регионе от природных условий. Различает породы домашних животных.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анализ объектов с выделением существенных и несущественных признаков. Строить сообщения в устной форме. Устанавливать причинно-следственные связи.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Р. Соотносить правильность выбора с требованиями конкретной задачи.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Использовать речь для регуляции своего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Проявлять активность во взаимодействии для решения коммуникативно-познавательных задач.</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Чувство любви к своему краю, выражающееся в интересе к его природе.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Навыки сотрудничества в разных ситуациях, умение не создавать конфликтов и находить выход из спорных ситуаций.</w:t>
            </w:r>
          </w:p>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Pr>
                <w:rFonts w:ascii="Times New Roman" w:hAnsi="Times New Roman"/>
                <w:sz w:val="24"/>
                <w:szCs w:val="24"/>
              </w:rPr>
              <w:t>32</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Проверим себя и оценим свои достижения за первое полугодие Проверка знаний и умений. Формирование адекватной оценки своих достижений</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Обобщить и систематизировать знания учащихся по изученной теме, проверить усвоение учебного материала.</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  Осуществлять поиск необходимой информации для выполнения учебных заданий с использованием различных источников.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Оценивать правильность выполнения действий на уровне адекватной ретроспективной оценки соответствия результатов требованиям данной задачи.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 Учитывать и координировать в сотрудничестве позиции других людей, отличные  от собственной. Допускать возможность существования у партнёров различных точек зрения, не совпадающих с собственной.</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654E3" w:rsidRPr="00EC3AC1" w:rsidRDefault="00F654E3" w:rsidP="005A4EE1">
            <w:pPr>
              <w:pStyle w:val="a3"/>
              <w:rPr>
                <w:rFonts w:ascii="Times New Roman" w:hAnsi="Times New Roman"/>
                <w:color w:val="548DD4"/>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tabs>
                <w:tab w:val="left" w:pos="87"/>
              </w:tabs>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tabs>
                <w:tab w:val="left" w:pos="87"/>
              </w:tabs>
              <w:rPr>
                <w:rFonts w:ascii="Times New Roman" w:hAnsi="Times New Roman"/>
                <w:sz w:val="24"/>
                <w:szCs w:val="24"/>
              </w:rPr>
            </w:pPr>
            <w:r>
              <w:rPr>
                <w:rFonts w:ascii="Times New Roman" w:hAnsi="Times New Roman"/>
                <w:sz w:val="24"/>
                <w:szCs w:val="24"/>
              </w:rPr>
              <w:t>33</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Презентация проектов ( по выбору) Презентация проектов с демонстрацией иллюстраций и других подготовленных материалов</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E17D50" w:rsidRDefault="00F654E3" w:rsidP="005A4EE1">
            <w:pPr>
              <w:jc w:val="both"/>
            </w:pPr>
            <w:r w:rsidRPr="00E17D50">
              <w:t>Научатся выступать с подг</w:t>
            </w:r>
            <w:r w:rsidRPr="00E17D50">
              <w:t>о</w:t>
            </w:r>
            <w:r w:rsidRPr="00E17D50">
              <w:t>товленным сообщением, ра</w:t>
            </w:r>
            <w:r w:rsidRPr="00E17D50">
              <w:t>с</w:t>
            </w:r>
            <w:r w:rsidRPr="00E17D50">
              <w:t>ширят  углубят знания по в</w:t>
            </w:r>
            <w:r w:rsidRPr="00E17D50">
              <w:t>ы</w:t>
            </w:r>
            <w:r w:rsidRPr="00E17D50">
              <w:t>бранной теме.</w:t>
            </w:r>
          </w:p>
          <w:p w:rsidR="00F654E3" w:rsidRPr="00E17D50" w:rsidRDefault="00F654E3" w:rsidP="005A4EE1">
            <w:pPr>
              <w:jc w:val="both"/>
            </w:pPr>
          </w:p>
          <w:p w:rsidR="00F654E3" w:rsidRPr="00E17D50" w:rsidRDefault="00F654E3" w:rsidP="005A4EE1">
            <w:pPr>
              <w:jc w:val="both"/>
              <w:rPr>
                <w:b/>
                <w: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17D50" w:rsidRDefault="00F654E3" w:rsidP="005A4EE1">
            <w:pPr>
              <w:jc w:val="both"/>
              <w:rPr>
                <w:i/>
              </w:rPr>
            </w:pPr>
            <w:r w:rsidRPr="00E17D50">
              <w:rPr>
                <w:i/>
              </w:rPr>
              <w:t>Регулятивные УУД:</w:t>
            </w:r>
          </w:p>
          <w:p w:rsidR="00F654E3" w:rsidRPr="00E17D50" w:rsidRDefault="00F654E3" w:rsidP="005A4EE1">
            <w:pPr>
              <w:jc w:val="both"/>
            </w:pPr>
            <w:r w:rsidRPr="00E17D50">
              <w:t>- планировать своё действие в соответствии с поставленной задачей;</w:t>
            </w:r>
          </w:p>
          <w:p w:rsidR="00F654E3" w:rsidRPr="00E17D50" w:rsidRDefault="00F654E3" w:rsidP="005A4EE1">
            <w:pPr>
              <w:jc w:val="both"/>
            </w:pPr>
            <w:r w:rsidRPr="00E17D50">
              <w:t>- вносить необходимые ко</w:t>
            </w:r>
            <w:r w:rsidRPr="00E17D50">
              <w:t>р</w:t>
            </w:r>
            <w:r w:rsidRPr="00E17D50">
              <w:t>рективы в действие после его завершения на основе его оценки и учета характера сд</w:t>
            </w:r>
            <w:r w:rsidRPr="00E17D50">
              <w:t>е</w:t>
            </w:r>
            <w:r w:rsidRPr="00E17D50">
              <w:t>ланных  ошибок.</w:t>
            </w:r>
          </w:p>
          <w:p w:rsidR="00F654E3" w:rsidRPr="00E17D50" w:rsidRDefault="00F654E3" w:rsidP="005A4EE1">
            <w:pPr>
              <w:jc w:val="both"/>
              <w:rPr>
                <w:i/>
              </w:rPr>
            </w:pPr>
            <w:r w:rsidRPr="00E17D50">
              <w:rPr>
                <w:i/>
              </w:rPr>
              <w:t>Познавательные УУД:</w:t>
            </w:r>
          </w:p>
          <w:p w:rsidR="00F654E3" w:rsidRPr="00E17D50" w:rsidRDefault="00F654E3" w:rsidP="005A4EE1">
            <w:pPr>
              <w:jc w:val="both"/>
            </w:pPr>
            <w:r w:rsidRPr="00E17D50">
              <w:t>обобщать и делать выводы; осуществлять анализ объе</w:t>
            </w:r>
            <w:r w:rsidRPr="00E17D50">
              <w:t>к</w:t>
            </w:r>
            <w:r w:rsidRPr="00E17D50">
              <w:t>тов.</w:t>
            </w:r>
          </w:p>
          <w:p w:rsidR="00F654E3" w:rsidRPr="00E17D50" w:rsidRDefault="00F654E3" w:rsidP="005A4EE1">
            <w:pPr>
              <w:tabs>
                <w:tab w:val="left" w:pos="6300"/>
              </w:tabs>
              <w:jc w:val="both"/>
              <w:rPr>
                <w:i/>
              </w:rPr>
            </w:pPr>
            <w:r w:rsidRPr="00E17D50">
              <w:rPr>
                <w:i/>
              </w:rPr>
              <w:t>Коммуникативные УУД:</w:t>
            </w:r>
          </w:p>
          <w:p w:rsidR="00F654E3" w:rsidRPr="00E17D50" w:rsidRDefault="00F654E3" w:rsidP="005A4EE1">
            <w:pPr>
              <w:tabs>
                <w:tab w:val="left" w:pos="6300"/>
              </w:tabs>
              <w:jc w:val="both"/>
              <w:rPr>
                <w:i/>
              </w:rPr>
            </w:pPr>
            <w:r w:rsidRPr="00E17D50">
              <w:t>контролировать действия партнёра.</w:t>
            </w:r>
          </w:p>
        </w:tc>
        <w:tc>
          <w:tcPr>
            <w:tcW w:w="2220" w:type="dxa"/>
            <w:tcBorders>
              <w:top w:val="single" w:sz="4" w:space="0" w:color="000000"/>
              <w:left w:val="single" w:sz="4" w:space="0" w:color="000000"/>
              <w:bottom w:val="single" w:sz="4" w:space="0" w:color="000000"/>
              <w:right w:val="single" w:sz="4" w:space="0" w:color="000000"/>
            </w:tcBorders>
          </w:tcPr>
          <w:p w:rsidR="00F654E3" w:rsidRPr="00E17D50" w:rsidRDefault="00F654E3" w:rsidP="005A4EE1">
            <w:pPr>
              <w:jc w:val="both"/>
            </w:pPr>
            <w:r w:rsidRPr="00E17D50">
              <w:t>- внутренняя позиция школ</w:t>
            </w:r>
            <w:r w:rsidRPr="00E17D50">
              <w:t>ь</w:t>
            </w:r>
            <w:r w:rsidRPr="00E17D50">
              <w:t>ника на уровне положительн</w:t>
            </w:r>
            <w:r w:rsidRPr="00E17D50">
              <w:t>о</w:t>
            </w:r>
            <w:r w:rsidRPr="00E17D50">
              <w:t>го отношения к школе.</w:t>
            </w:r>
          </w:p>
          <w:p w:rsidR="00F654E3" w:rsidRPr="00E17D50" w:rsidRDefault="00F654E3" w:rsidP="005A4EE1">
            <w:pPr>
              <w:jc w:val="both"/>
            </w:pPr>
            <w:r w:rsidRPr="00E17D50">
              <w:t>--способность к самооценке на основе критерия успешности учебной деятельности.</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14940" w:type="dxa"/>
            <w:gridSpan w:val="8"/>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p w:rsidR="00F654E3" w:rsidRDefault="00F654E3" w:rsidP="005A4EE1">
            <w:pPr>
              <w:pStyle w:val="a3"/>
              <w:jc w:val="center"/>
              <w:rPr>
                <w:rFonts w:ascii="Times New Roman" w:hAnsi="Times New Roman"/>
                <w:sz w:val="24"/>
                <w:szCs w:val="24"/>
              </w:rPr>
            </w:pPr>
          </w:p>
          <w:p w:rsidR="00F654E3" w:rsidRDefault="00F654E3" w:rsidP="005A4EE1">
            <w:pPr>
              <w:pStyle w:val="a3"/>
              <w:jc w:val="center"/>
              <w:rPr>
                <w:rFonts w:ascii="Times New Roman" w:hAnsi="Times New Roman"/>
                <w:sz w:val="24"/>
                <w:szCs w:val="24"/>
              </w:rPr>
            </w:pPr>
          </w:p>
          <w:p w:rsidR="00F654E3" w:rsidRDefault="00F654E3" w:rsidP="005A4EE1">
            <w:pPr>
              <w:pStyle w:val="a3"/>
              <w:jc w:val="center"/>
              <w:rPr>
                <w:rFonts w:ascii="Times New Roman" w:hAnsi="Times New Roman"/>
                <w:sz w:val="24"/>
                <w:szCs w:val="24"/>
              </w:rPr>
            </w:pPr>
          </w:p>
          <w:p w:rsidR="00F654E3" w:rsidRDefault="00F654E3" w:rsidP="005A4EE1">
            <w:pPr>
              <w:pStyle w:val="a3"/>
              <w:jc w:val="center"/>
              <w:rPr>
                <w:rFonts w:ascii="Times New Roman" w:hAnsi="Times New Roman"/>
                <w:sz w:val="24"/>
                <w:szCs w:val="24"/>
              </w:rPr>
            </w:pPr>
          </w:p>
          <w:p w:rsidR="00F654E3" w:rsidRPr="00EC3AC1" w:rsidRDefault="00F654E3" w:rsidP="005A4EE1">
            <w:pPr>
              <w:pStyle w:val="a3"/>
              <w:jc w:val="center"/>
              <w:rPr>
                <w:rFonts w:ascii="Times New Roman" w:hAnsi="Times New Roman"/>
                <w:sz w:val="24"/>
                <w:szCs w:val="24"/>
              </w:rPr>
            </w:pPr>
            <w:r w:rsidRPr="00EC3AC1">
              <w:rPr>
                <w:rFonts w:ascii="Times New Roman" w:hAnsi="Times New Roman"/>
                <w:sz w:val="24"/>
                <w:szCs w:val="24"/>
              </w:rPr>
              <w:t>КНИГА 2.  Раздел 4.   СТРАНИЦЫ ВСЕМИНОЙ ИСТОРИИ  (6 часов)</w:t>
            </w:r>
          </w:p>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F654E3" w:rsidRPr="00564607" w:rsidRDefault="00F654E3" w:rsidP="005A4EE1">
            <w:pPr>
              <w:pStyle w:val="a3"/>
              <w:rPr>
                <w:rFonts w:ascii="Times New Roman" w:hAnsi="Times New Roman"/>
                <w:sz w:val="24"/>
                <w:szCs w:val="24"/>
              </w:rPr>
            </w:pPr>
            <w:r>
              <w:rPr>
                <w:rFonts w:ascii="Times New Roman" w:hAnsi="Times New Roman"/>
                <w:sz w:val="24"/>
                <w:szCs w:val="24"/>
              </w:rPr>
              <w:t>34</w:t>
            </w:r>
          </w:p>
        </w:tc>
        <w:tc>
          <w:tcPr>
            <w:tcW w:w="184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Начало истории человечества История первобытного общества. Первобытное искусство</w:t>
            </w:r>
            <w:r w:rsidRPr="00EC3AC1">
              <w:rPr>
                <w:rFonts w:ascii="Times New Roman" w:hAnsi="Times New Roman"/>
                <w:sz w:val="24"/>
                <w:szCs w:val="24"/>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На какие эпохи учёные делят историю человечества? Представление о периодизации </w:t>
            </w:r>
            <w:r w:rsidRPr="00EC3AC1">
              <w:rPr>
                <w:rFonts w:ascii="Times New Roman" w:hAnsi="Times New Roman"/>
                <w:sz w:val="24"/>
                <w:szCs w:val="24"/>
              </w:rPr>
              <w:lastRenderedPageBreak/>
              <w:t>истории. Начало истории человечества: первобытное общество.</w:t>
            </w:r>
          </w:p>
        </w:tc>
        <w:tc>
          <w:tcPr>
            <w:tcW w:w="1443"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Первобыт</w:t>
            </w:r>
            <w:r>
              <w:rPr>
                <w:rFonts w:ascii="Times New Roman" w:hAnsi="Times New Roman"/>
                <w:sz w:val="24"/>
                <w:szCs w:val="24"/>
              </w:rPr>
              <w:t>-</w:t>
            </w:r>
            <w:r w:rsidRPr="00EC3AC1">
              <w:rPr>
                <w:rFonts w:ascii="Times New Roman" w:hAnsi="Times New Roman"/>
                <w:sz w:val="24"/>
                <w:szCs w:val="24"/>
              </w:rPr>
              <w:t>ные люди</w:t>
            </w:r>
            <w:r>
              <w:rPr>
                <w:rFonts w:ascii="Times New Roman" w:hAnsi="Times New Roman"/>
                <w:sz w:val="24"/>
                <w:szCs w:val="24"/>
              </w:rPr>
              <w:t>.</w:t>
            </w:r>
            <w:r>
              <w:rPr>
                <w:rFonts w:ascii="Times New Roman" w:hAnsi="Times New Roman"/>
                <w:sz w:val="24"/>
                <w:szCs w:val="24"/>
              </w:rPr>
              <w:br/>
              <w:t xml:space="preserve">История первобыт-ного общества. </w:t>
            </w:r>
            <w:r>
              <w:rPr>
                <w:rFonts w:ascii="Times New Roman" w:hAnsi="Times New Roman"/>
                <w:sz w:val="24"/>
                <w:szCs w:val="24"/>
              </w:rPr>
              <w:lastRenderedPageBreak/>
              <w:t xml:space="preserve">Первобыт-ное искусство. </w:t>
            </w:r>
          </w:p>
        </w:tc>
        <w:tc>
          <w:tcPr>
            <w:tcW w:w="2682" w:type="dxa"/>
            <w:vMerge w:val="restart"/>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Пересказывать своими словами текст учебника (о событии, историческом деятеле, памятнике культуры) и обсуждать его в классе.</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Извлекать (по заданию учителя) необходимую информацию из учебника и дополнительных источников знаний (словари, справочники, энциклопедии,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Интернет) </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Показывать места исторических событий на исторической карте.</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Определять последовательность исторических событий с помощью «ленты времени».</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Изготавливать (по возможности) наглядные пособия из бумаги, пластилина и других материалов  - одежда, макеты памятников архитектуры и др.</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Подготавливать небольшие рассказы по </w:t>
            </w:r>
            <w:r w:rsidRPr="00EC3AC1">
              <w:rPr>
                <w:rFonts w:ascii="Times New Roman" w:hAnsi="Times New Roman"/>
                <w:sz w:val="24"/>
                <w:szCs w:val="24"/>
              </w:rPr>
              <w:lastRenderedPageBreak/>
              <w:t>иллюстрациям учебника, описывая важнейшие изученные события из истории Отечества.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Участвовать в ролевых играх по типу путешествий (например, «Путешествие в Древнюю Москву», «Путешествие по </w:t>
            </w:r>
            <w:r w:rsidRPr="00EC3AC1">
              <w:rPr>
                <w:rFonts w:ascii="Times New Roman" w:hAnsi="Times New Roman"/>
                <w:sz w:val="24"/>
                <w:szCs w:val="24"/>
              </w:rPr>
              <w:lastRenderedPageBreak/>
              <w:t>Третьяковской галерее»).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Проводить познавательные игры (например, «Знаете ли вы?», «Что? Где? Когда?»).</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Участвовать в групповой работе по поиску информации и подготовке устного сочинения «Рассказ от первого лица – очевидца событий </w:t>
            </w:r>
          </w:p>
          <w:p w:rsidR="00F654E3" w:rsidRPr="00B523E1" w:rsidRDefault="00F654E3" w:rsidP="005A4EE1">
            <w:pPr>
              <w:pStyle w:val="a3"/>
              <w:rPr>
                <w:rFonts w:ascii="Times New Roman" w:hAnsi="Times New Roman"/>
                <w:sz w:val="24"/>
                <w:szCs w:val="24"/>
              </w:rPr>
            </w:pPr>
            <w:r w:rsidRPr="00EC3AC1">
              <w:rPr>
                <w:rFonts w:ascii="Times New Roman" w:hAnsi="Times New Roman"/>
                <w:sz w:val="24"/>
                <w:szCs w:val="24"/>
              </w:rPr>
              <w:t xml:space="preserve">ХХ века (например, рассказы ветеранов о Великой Отечественной войне).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Самостоятельно находить в учебнике и дополнительных источниках сведения по определённой теме, излагать их в виде сообщения, рассказа.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Называть образ одного из выдающихся соотечественников как пример для подражания. Оценивать значимость его жизни и деятельности для себя лично</w:t>
            </w:r>
          </w:p>
          <w:p w:rsidR="00F654E3" w:rsidRPr="00EC3AC1" w:rsidRDefault="00F654E3" w:rsidP="005A4EE1">
            <w:pPr>
              <w:pStyle w:val="a3"/>
              <w:rPr>
                <w:rFonts w:ascii="Times New Roman" w:hAnsi="Times New Roman"/>
                <w:color w:val="548DD4"/>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Р. Принимать и сохранять учебную задачу.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формулировать собственное мнение и позицию.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Учебно-познавательный интерес к новому материалу и способам решения новой задачи.</w:t>
            </w:r>
          </w:p>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ind w:left="360"/>
              <w:rPr>
                <w:rFonts w:ascii="Times New Roman" w:hAnsi="Times New Roman"/>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F654E3" w:rsidRPr="00564607" w:rsidRDefault="00F654E3" w:rsidP="005A4EE1">
            <w:pPr>
              <w:pStyle w:val="a3"/>
              <w:ind w:left="360"/>
              <w:rPr>
                <w:rFonts w:ascii="Times New Roman" w:hAnsi="Times New Roman"/>
                <w:sz w:val="24"/>
                <w:szCs w:val="24"/>
              </w:rPr>
            </w:pPr>
            <w:r>
              <w:rPr>
                <w:rFonts w:ascii="Times New Roman" w:hAnsi="Times New Roman"/>
                <w:sz w:val="24"/>
                <w:szCs w:val="24"/>
              </w:rPr>
              <w:t>35</w:t>
            </w:r>
          </w:p>
        </w:tc>
        <w:tc>
          <w:tcPr>
            <w:tcW w:w="184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Мир древности: далёкий и близкий История Древнего мира: Древний Египет, Древняя Греция, Древний Рим. Культура, религия, археологические находки</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государства были во времена Древнего мира?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Древний  мир; древние сооружения – свидетельства прошлого.</w:t>
            </w:r>
          </w:p>
        </w:tc>
        <w:tc>
          <w:tcPr>
            <w:tcW w:w="1443"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Pr>
                <w:rFonts w:ascii="Times New Roman" w:hAnsi="Times New Roman"/>
                <w:sz w:val="24"/>
                <w:szCs w:val="24"/>
              </w:rPr>
              <w:t xml:space="preserve">Культура, религия, археологи-ческие находки, </w:t>
            </w:r>
            <w:r w:rsidRPr="00EC3AC1">
              <w:rPr>
                <w:rFonts w:ascii="Times New Roman" w:hAnsi="Times New Roman"/>
                <w:sz w:val="24"/>
                <w:szCs w:val="24"/>
              </w:rPr>
              <w:t>Древний мир</w:t>
            </w:r>
            <w:r>
              <w:rPr>
                <w:rFonts w:ascii="Times New Roman" w:hAnsi="Times New Roman"/>
                <w:sz w:val="24"/>
                <w:szCs w:val="24"/>
              </w:rPr>
              <w:t>,</w:t>
            </w:r>
          </w:p>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Иерог</w:t>
            </w:r>
            <w:r>
              <w:rPr>
                <w:rFonts w:ascii="Times New Roman" w:hAnsi="Times New Roman"/>
                <w:sz w:val="24"/>
                <w:szCs w:val="24"/>
              </w:rPr>
              <w:t>-</w:t>
            </w:r>
            <w:r w:rsidRPr="00EC3AC1">
              <w:rPr>
                <w:rFonts w:ascii="Times New Roman" w:hAnsi="Times New Roman"/>
                <w:sz w:val="24"/>
                <w:szCs w:val="24"/>
              </w:rPr>
              <w:t>лифы</w:t>
            </w:r>
            <w:r>
              <w:rPr>
                <w:rFonts w:ascii="Times New Roman" w:hAnsi="Times New Roman"/>
                <w:sz w:val="24"/>
                <w:szCs w:val="24"/>
              </w:rPr>
              <w:t>,</w:t>
            </w:r>
          </w:p>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Пирамиды</w:t>
            </w:r>
            <w:r>
              <w:rPr>
                <w:rFonts w:ascii="Times New Roman" w:hAnsi="Times New Roman"/>
                <w:sz w:val="24"/>
                <w:szCs w:val="24"/>
              </w:rPr>
              <w:t>.</w:t>
            </w: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Учитывать выделенные учителем ориентиры действия в новом учебном материале в сотрудничестве с учителем.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обращаться за помощью.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ind w:left="154"/>
              <w:rPr>
                <w:rFonts w:ascii="Times New Roman" w:hAnsi="Times New Roman"/>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F654E3" w:rsidRPr="00564607" w:rsidRDefault="00F654E3" w:rsidP="005A4EE1">
            <w:pPr>
              <w:pStyle w:val="a3"/>
              <w:ind w:left="154"/>
              <w:rPr>
                <w:rFonts w:ascii="Times New Roman" w:hAnsi="Times New Roman"/>
                <w:sz w:val="24"/>
                <w:szCs w:val="24"/>
              </w:rPr>
            </w:pPr>
            <w:r>
              <w:rPr>
                <w:rFonts w:ascii="Times New Roman" w:hAnsi="Times New Roman"/>
                <w:sz w:val="24"/>
                <w:szCs w:val="24"/>
              </w:rPr>
              <w:t>36</w:t>
            </w:r>
          </w:p>
        </w:tc>
        <w:tc>
          <w:tcPr>
            <w:tcW w:w="184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Средние века: время рыцарей и замков Средние века в истории Европы. Возникновение городов. Появление мировых религий в древности и в Средние века. Рыцари и замки. Изобретение книгопечатания</w:t>
            </w:r>
            <w:r w:rsidRPr="00EC3AC1">
              <w:rPr>
                <w:rFonts w:ascii="Times New Roman" w:hAnsi="Times New Roman"/>
                <w:sz w:val="24"/>
                <w:szCs w:val="24"/>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Какая эпоха в истории называется средними веками?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Средние века; о чём рассказывает христианский храм, мусульманская мечеть, замок феодала, дом крестьянина.</w:t>
            </w:r>
          </w:p>
        </w:tc>
        <w:tc>
          <w:tcPr>
            <w:tcW w:w="1443" w:type="dxa"/>
            <w:tcBorders>
              <w:top w:val="single" w:sz="4" w:space="0" w:color="000000"/>
              <w:left w:val="single" w:sz="4" w:space="0" w:color="000000"/>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Средние века</w:t>
            </w:r>
            <w:r>
              <w:rPr>
                <w:rFonts w:ascii="Times New Roman" w:hAnsi="Times New Roman"/>
                <w:sz w:val="24"/>
                <w:szCs w:val="24"/>
              </w:rPr>
              <w:t>,</w:t>
            </w:r>
          </w:p>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Христианство</w:t>
            </w:r>
            <w:r>
              <w:rPr>
                <w:rFonts w:ascii="Times New Roman" w:hAnsi="Times New Roman"/>
                <w:sz w:val="24"/>
                <w:szCs w:val="24"/>
              </w:rPr>
              <w:t xml:space="preserve">, </w:t>
            </w:r>
            <w:r w:rsidRPr="00EC3AC1">
              <w:rPr>
                <w:rFonts w:ascii="Times New Roman" w:hAnsi="Times New Roman"/>
                <w:sz w:val="24"/>
                <w:szCs w:val="24"/>
              </w:rPr>
              <w:t>ислам</w:t>
            </w:r>
            <w:r>
              <w:rPr>
                <w:rFonts w:ascii="Times New Roman" w:hAnsi="Times New Roman"/>
                <w:sz w:val="24"/>
                <w:szCs w:val="24"/>
              </w:rPr>
              <w:t>,</w:t>
            </w:r>
          </w:p>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Буддизм</w:t>
            </w:r>
            <w:r>
              <w:rPr>
                <w:rFonts w:ascii="Times New Roman" w:hAnsi="Times New Roman"/>
                <w:sz w:val="24"/>
                <w:szCs w:val="24"/>
              </w:rPr>
              <w:t>,</w:t>
            </w:r>
          </w:p>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Рыцарь</w:t>
            </w:r>
            <w:r>
              <w:rPr>
                <w:rFonts w:ascii="Times New Roman" w:hAnsi="Times New Roman"/>
                <w:sz w:val="24"/>
                <w:szCs w:val="24"/>
              </w:rPr>
              <w:t>,</w:t>
            </w:r>
          </w:p>
          <w:p w:rsidR="00F654E3" w:rsidRPr="0084325F" w:rsidRDefault="00F654E3" w:rsidP="005A4EE1">
            <w:pPr>
              <w:pStyle w:val="a3"/>
              <w:rPr>
                <w:rFonts w:ascii="Times New Roman" w:hAnsi="Times New Roman"/>
                <w:sz w:val="24"/>
                <w:szCs w:val="24"/>
              </w:rPr>
            </w:pPr>
            <w:r w:rsidRPr="00EC3AC1">
              <w:rPr>
                <w:rFonts w:ascii="Times New Roman" w:hAnsi="Times New Roman"/>
                <w:sz w:val="24"/>
                <w:szCs w:val="24"/>
              </w:rPr>
              <w:t>Замок</w:t>
            </w:r>
            <w:r>
              <w:rPr>
                <w:rFonts w:ascii="Times New Roman" w:hAnsi="Times New Roman"/>
                <w:sz w:val="24"/>
                <w:szCs w:val="24"/>
              </w:rPr>
              <w:t xml:space="preserve">, изобре-тения. </w:t>
            </w: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Планировать свои действия в соответствии с поставленной задачей.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собственное мнение и позицию.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Default="00F654E3" w:rsidP="005A4EE1">
            <w:pPr>
              <w:pStyle w:val="a3"/>
              <w:ind w:left="154"/>
              <w:rPr>
                <w:rFonts w:ascii="Times New Roman" w:hAnsi="Times New Roman"/>
                <w:sz w:val="24"/>
                <w:szCs w:val="24"/>
              </w:rPr>
            </w:pPr>
          </w:p>
        </w:tc>
        <w:tc>
          <w:tcPr>
            <w:tcW w:w="660" w:type="dxa"/>
            <w:tcBorders>
              <w:top w:val="single" w:sz="4" w:space="0" w:color="000000"/>
              <w:left w:val="single" w:sz="4" w:space="0" w:color="000000"/>
              <w:bottom w:val="single" w:sz="4" w:space="0" w:color="000000"/>
              <w:right w:val="single" w:sz="4" w:space="0" w:color="auto"/>
            </w:tcBorders>
          </w:tcPr>
          <w:p w:rsidR="00F654E3" w:rsidRPr="00564607" w:rsidRDefault="00F654E3" w:rsidP="005A4EE1">
            <w:pPr>
              <w:pStyle w:val="a3"/>
              <w:ind w:left="154"/>
              <w:rPr>
                <w:rFonts w:ascii="Times New Roman" w:hAnsi="Times New Roman"/>
                <w:sz w:val="24"/>
                <w:szCs w:val="24"/>
              </w:rPr>
            </w:pPr>
            <w:r>
              <w:rPr>
                <w:rFonts w:ascii="Times New Roman" w:hAnsi="Times New Roman"/>
                <w:sz w:val="24"/>
                <w:szCs w:val="24"/>
              </w:rPr>
              <w:t>37</w:t>
            </w:r>
          </w:p>
        </w:tc>
        <w:tc>
          <w:tcPr>
            <w:tcW w:w="1844" w:type="dxa"/>
            <w:gridSpan w:val="2"/>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Новое время: встреча Европы и Америки Новое время в истории Европы. Развитие предпринимательства, достижения в области науки и культуры. Великие географические открытия. Развитие техники</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Какую эпоху историки называют Новым временем?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
        </w:tc>
        <w:tc>
          <w:tcPr>
            <w:tcW w:w="1443" w:type="dxa"/>
            <w:tcBorders>
              <w:top w:val="single" w:sz="4" w:space="0" w:color="000000"/>
              <w:left w:val="single" w:sz="4" w:space="0" w:color="auto"/>
              <w:bottom w:val="single" w:sz="4" w:space="0" w:color="000000"/>
              <w:right w:val="single" w:sz="4" w:space="0" w:color="000000"/>
            </w:tcBorders>
          </w:tcPr>
          <w:p w:rsidR="00F654E3" w:rsidRPr="0084325F" w:rsidRDefault="00F654E3" w:rsidP="005A4EE1">
            <w:pPr>
              <w:pStyle w:val="a3"/>
              <w:rPr>
                <w:rFonts w:ascii="Times New Roman" w:hAnsi="Times New Roman"/>
                <w:sz w:val="24"/>
                <w:szCs w:val="24"/>
              </w:rPr>
            </w:pPr>
            <w:r>
              <w:rPr>
                <w:rFonts w:ascii="Times New Roman" w:hAnsi="Times New Roman"/>
                <w:sz w:val="24"/>
                <w:szCs w:val="24"/>
              </w:rPr>
              <w:t>Предпри-нимательство. Геогрфические открытия, развитие техники.</w:t>
            </w: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Учитывать установленные правила в планировании и контроле способа решения.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свои затруднения; ставить вопросы; строить понятные для партнёра высказывания.</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rPr>
          <w:trHeight w:val="5979"/>
        </w:trPr>
        <w:tc>
          <w:tcPr>
            <w:tcW w:w="704" w:type="dxa"/>
            <w:tcBorders>
              <w:top w:val="single" w:sz="4" w:space="0" w:color="000000"/>
              <w:left w:val="single" w:sz="4" w:space="0" w:color="000000"/>
              <w:right w:val="single" w:sz="4" w:space="0" w:color="auto"/>
            </w:tcBorders>
          </w:tcPr>
          <w:p w:rsidR="00F654E3" w:rsidRDefault="00F654E3" w:rsidP="005A4EE1">
            <w:pPr>
              <w:pStyle w:val="a3"/>
              <w:ind w:left="360"/>
              <w:rPr>
                <w:rFonts w:ascii="Times New Roman" w:hAnsi="Times New Roman"/>
                <w:sz w:val="24"/>
                <w:szCs w:val="24"/>
              </w:rPr>
            </w:pPr>
          </w:p>
        </w:tc>
        <w:tc>
          <w:tcPr>
            <w:tcW w:w="660" w:type="dxa"/>
            <w:tcBorders>
              <w:top w:val="single" w:sz="4" w:space="0" w:color="000000"/>
              <w:left w:val="single" w:sz="4" w:space="0" w:color="000000"/>
              <w:right w:val="single" w:sz="4" w:space="0" w:color="auto"/>
            </w:tcBorders>
          </w:tcPr>
          <w:p w:rsidR="00F654E3" w:rsidRPr="00564607" w:rsidRDefault="00F654E3" w:rsidP="005A4EE1">
            <w:pPr>
              <w:pStyle w:val="a3"/>
              <w:ind w:left="360"/>
              <w:rPr>
                <w:rFonts w:ascii="Times New Roman" w:hAnsi="Times New Roman"/>
                <w:sz w:val="24"/>
                <w:szCs w:val="24"/>
              </w:rPr>
            </w:pPr>
            <w:r>
              <w:rPr>
                <w:rFonts w:ascii="Times New Roman" w:hAnsi="Times New Roman"/>
                <w:sz w:val="24"/>
                <w:szCs w:val="24"/>
              </w:rPr>
              <w:t>38</w:t>
            </w:r>
          </w:p>
          <w:p w:rsidR="00F654E3" w:rsidRPr="00EC3AC1" w:rsidRDefault="00F654E3" w:rsidP="005A4EE1">
            <w:pPr>
              <w:pStyle w:val="a3"/>
              <w:ind w:left="12"/>
              <w:rPr>
                <w:rFonts w:ascii="Times New Roman" w:hAnsi="Times New Roman"/>
                <w:sz w:val="24"/>
                <w:szCs w:val="24"/>
              </w:rPr>
            </w:pPr>
          </w:p>
          <w:p w:rsidR="00F654E3" w:rsidRPr="00EC3AC1" w:rsidRDefault="00F654E3" w:rsidP="005A4EE1">
            <w:pPr>
              <w:pStyle w:val="a3"/>
              <w:ind w:left="12"/>
              <w:rPr>
                <w:rFonts w:ascii="Times New Roman" w:hAnsi="Times New Roman"/>
                <w:sz w:val="24"/>
                <w:szCs w:val="24"/>
              </w:rPr>
            </w:pPr>
          </w:p>
          <w:p w:rsidR="00F654E3" w:rsidRPr="00EC3AC1" w:rsidRDefault="00F654E3" w:rsidP="005A4EE1">
            <w:pPr>
              <w:pStyle w:val="a3"/>
              <w:ind w:left="12"/>
              <w:rPr>
                <w:rFonts w:ascii="Times New Roman" w:hAnsi="Times New Roman"/>
                <w:sz w:val="24"/>
                <w:szCs w:val="24"/>
              </w:rPr>
            </w:pPr>
          </w:p>
          <w:p w:rsidR="00F654E3" w:rsidRPr="00EC3AC1" w:rsidRDefault="00F654E3" w:rsidP="005A4EE1">
            <w:pPr>
              <w:pStyle w:val="a3"/>
              <w:ind w:left="12"/>
              <w:rPr>
                <w:rFonts w:ascii="Times New Roman" w:hAnsi="Times New Roman"/>
                <w:sz w:val="24"/>
                <w:szCs w:val="24"/>
              </w:rPr>
            </w:pPr>
          </w:p>
          <w:p w:rsidR="00F654E3" w:rsidRPr="00EC3AC1" w:rsidRDefault="00F654E3" w:rsidP="005A4EE1">
            <w:pPr>
              <w:pStyle w:val="a3"/>
              <w:ind w:left="12"/>
              <w:rPr>
                <w:rFonts w:ascii="Times New Roman" w:hAnsi="Times New Roman"/>
                <w:sz w:val="24"/>
                <w:szCs w:val="24"/>
              </w:rPr>
            </w:pPr>
          </w:p>
        </w:tc>
        <w:tc>
          <w:tcPr>
            <w:tcW w:w="1844" w:type="dxa"/>
            <w:gridSpan w:val="2"/>
            <w:tcBorders>
              <w:top w:val="single" w:sz="4" w:space="0" w:color="000000"/>
              <w:left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Новейшее время : история продолжается сегодня Исследования Арктики и Антарктики. Развитие парламентаризма и республиканской формы правления. Достижения современной науки и техники. Освоение космоса. Первая и вторая мировые войны, изобретение ядерного оружия. Организация Объединённых наций</w:t>
            </w:r>
          </w:p>
        </w:tc>
        <w:tc>
          <w:tcPr>
            <w:tcW w:w="2384" w:type="dxa"/>
            <w:tcBorders>
              <w:top w:val="single" w:sz="4" w:space="0" w:color="000000"/>
              <w:left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Когда началась история Новейшего времени? Сколько времени (приблизительно) она длится?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Новейшее время. Представление о скорости перемен в ХХ в. Достижения науки и техники.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Осознание человечеством ответственности за сохранение мира на планете. </w:t>
            </w:r>
          </w:p>
        </w:tc>
        <w:tc>
          <w:tcPr>
            <w:tcW w:w="1443" w:type="dxa"/>
            <w:tcBorders>
              <w:top w:val="single" w:sz="4" w:space="0" w:color="000000"/>
              <w:left w:val="single" w:sz="4" w:space="0" w:color="auto"/>
              <w:right w:val="single" w:sz="4" w:space="0" w:color="000000"/>
            </w:tcBorders>
          </w:tcPr>
          <w:p w:rsidR="00F654E3" w:rsidRPr="0084325F" w:rsidRDefault="00F654E3" w:rsidP="005A4EE1">
            <w:pPr>
              <w:pStyle w:val="a3"/>
              <w:rPr>
                <w:rFonts w:ascii="Times New Roman" w:hAnsi="Times New Roman"/>
                <w:sz w:val="24"/>
                <w:szCs w:val="24"/>
              </w:rPr>
            </w:pPr>
            <w:r>
              <w:rPr>
                <w:rFonts w:ascii="Times New Roman" w:hAnsi="Times New Roman"/>
                <w:sz w:val="24"/>
                <w:szCs w:val="24"/>
              </w:rPr>
              <w:t xml:space="preserve">Исследование Арктики и Антарк-тики, развитие парламентаризма и республиканской формы правления. </w:t>
            </w:r>
            <w:r>
              <w:rPr>
                <w:rFonts w:ascii="Times New Roman" w:hAnsi="Times New Roman"/>
                <w:sz w:val="24"/>
                <w:szCs w:val="24"/>
              </w:rPr>
              <w:br/>
              <w:t xml:space="preserve">Современ-ная наука и техника. Космос. Войны. ООН. </w:t>
            </w: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3707" w:type="dxa"/>
            <w:tcBorders>
              <w:top w:val="single" w:sz="4" w:space="0" w:color="000000"/>
              <w:left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Р. Осуществлять итоговый и пошаговый контроль по результату.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К. Координировать и принимать различные позиции во взаимодействии.</w:t>
            </w:r>
          </w:p>
        </w:tc>
        <w:tc>
          <w:tcPr>
            <w:tcW w:w="2220" w:type="dxa"/>
            <w:tcBorders>
              <w:top w:val="single" w:sz="4" w:space="0" w:color="000000"/>
              <w:left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ind w:firstLine="12"/>
              <w:rPr>
                <w:rFonts w:ascii="Times New Roman" w:hAnsi="Times New Roman"/>
                <w:sz w:val="24"/>
                <w:szCs w:val="24"/>
              </w:rPr>
            </w:pPr>
          </w:p>
        </w:tc>
        <w:tc>
          <w:tcPr>
            <w:tcW w:w="14940" w:type="dxa"/>
            <w:gridSpan w:val="8"/>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ind w:firstLine="12"/>
              <w:rPr>
                <w:rFonts w:ascii="Times New Roman" w:hAnsi="Times New Roman"/>
                <w:sz w:val="24"/>
                <w:szCs w:val="24"/>
              </w:rPr>
            </w:pPr>
          </w:p>
          <w:p w:rsidR="00F654E3" w:rsidRPr="00564607" w:rsidRDefault="00F654E3" w:rsidP="005A4EE1">
            <w:pPr>
              <w:pStyle w:val="a3"/>
              <w:ind w:firstLine="12"/>
              <w:jc w:val="center"/>
              <w:rPr>
                <w:rFonts w:ascii="Times New Roman" w:hAnsi="Times New Roman"/>
                <w:sz w:val="24"/>
                <w:szCs w:val="24"/>
              </w:rPr>
            </w:pPr>
            <w:r w:rsidRPr="00EC3AC1">
              <w:rPr>
                <w:rFonts w:ascii="Times New Roman" w:hAnsi="Times New Roman"/>
                <w:sz w:val="24"/>
                <w:szCs w:val="24"/>
              </w:rPr>
              <w:t>РАЗДЕЛ 5. СТРАНИЦЫ ИСТОРИИ ОТЕЧЕСТВА  (20 часов)</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39</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Жизнь древних славян Расселение восточных славян. Древнеславянские племена. Занятия древних славян, их жилища, быт, </w:t>
            </w:r>
            <w:r>
              <w:rPr>
                <w:rFonts w:ascii="Arial" w:hAnsi="Arial" w:cs="Arial"/>
                <w:sz w:val="20"/>
                <w:szCs w:val="20"/>
              </w:rPr>
              <w:lastRenderedPageBreak/>
              <w:t>верования. Союзы племён</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Каким образом была связана с природой жизнь древних славян?</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Кто такие славяне. Восточные славяне. Природные условия жизни восточных славян, их быт, нравы, обычаи.</w:t>
            </w:r>
          </w:p>
        </w:tc>
        <w:tc>
          <w:tcPr>
            <w:tcW w:w="1443" w:type="dxa"/>
            <w:tcBorders>
              <w:top w:val="single" w:sz="4" w:space="0" w:color="000000"/>
              <w:left w:val="single" w:sz="4" w:space="0" w:color="000000"/>
              <w:bottom w:val="single" w:sz="4" w:space="0" w:color="000000"/>
              <w:right w:val="single" w:sz="4" w:space="0" w:color="000000"/>
            </w:tcBorders>
          </w:tcPr>
          <w:p w:rsidR="00F654E3" w:rsidRPr="00B523E1" w:rsidRDefault="00F654E3" w:rsidP="005A4EE1">
            <w:pPr>
              <w:pStyle w:val="a3"/>
              <w:rPr>
                <w:rFonts w:ascii="Times New Roman" w:hAnsi="Times New Roman"/>
                <w:sz w:val="24"/>
                <w:szCs w:val="24"/>
              </w:rPr>
            </w:pPr>
            <w:r>
              <w:rPr>
                <w:rFonts w:ascii="Times New Roman" w:hAnsi="Times New Roman"/>
                <w:sz w:val="24"/>
                <w:szCs w:val="24"/>
              </w:rPr>
              <w:t xml:space="preserve">Восточные славяне, древесла-вянские племена. Занятия славян. Жилище. Быт. </w:t>
            </w:r>
            <w:r>
              <w:rPr>
                <w:rFonts w:ascii="Times New Roman" w:hAnsi="Times New Roman"/>
                <w:sz w:val="24"/>
                <w:szCs w:val="24"/>
              </w:rPr>
              <w:lastRenderedPageBreak/>
              <w:t xml:space="preserve">Верования. Союзы. </w:t>
            </w:r>
          </w:p>
        </w:tc>
        <w:tc>
          <w:tcPr>
            <w:tcW w:w="2682" w:type="dxa"/>
            <w:vMerge w:val="restart"/>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Пересказывать своими словами текст учебника (о событии, историческом деятеле, памятнике культуры) и обсуждать его в классе. Находить в тексте учебника слова и выражения, характеризующие </w:t>
            </w:r>
            <w:r w:rsidRPr="00EC3AC1">
              <w:rPr>
                <w:rFonts w:ascii="Times New Roman" w:hAnsi="Times New Roman"/>
                <w:sz w:val="24"/>
                <w:szCs w:val="24"/>
              </w:rPr>
              <w:lastRenderedPageBreak/>
              <w:t>исторического деятеля, его дела и поступки, высказывать своё мотивированное отношение к историческому деятелю.</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Извлекать (по заданию учителя) необходимую информацию из учебника и дополнительных источников знаний (словари, справочники, энциклопедии,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Интернет)</w:t>
            </w:r>
            <w:r>
              <w:rPr>
                <w:rFonts w:ascii="Times New Roman" w:hAnsi="Times New Roman"/>
                <w:sz w:val="24"/>
                <w:szCs w:val="24"/>
              </w:rPr>
              <w:t>.</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Показывать места исторических событий на исторической карте</w:t>
            </w:r>
            <w:r>
              <w:rPr>
                <w:rFonts w:ascii="Times New Roman" w:hAnsi="Times New Roman"/>
                <w:sz w:val="24"/>
                <w:szCs w:val="24"/>
              </w:rPr>
              <w:t>.</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Определять последовательность исторических событий с помощью «ленты времени», выполнять задания на соотношение года с веком.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Изготавливать (по возможности) наглядные пособия из бумаги, пластилина и других материалов  - одежда, макеты </w:t>
            </w:r>
            <w:r w:rsidRPr="00EC3AC1">
              <w:rPr>
                <w:rFonts w:ascii="Times New Roman" w:hAnsi="Times New Roman"/>
                <w:sz w:val="24"/>
                <w:szCs w:val="24"/>
              </w:rPr>
              <w:lastRenderedPageBreak/>
              <w:t>памятников архитектуры и др.</w:t>
            </w:r>
          </w:p>
          <w:p w:rsidR="00F654E3" w:rsidRPr="00EC3AC1" w:rsidRDefault="00F654E3" w:rsidP="005A4EE1">
            <w:pPr>
              <w:pStyle w:val="a3"/>
              <w:rPr>
                <w:rFonts w:ascii="Times New Roman" w:hAnsi="Times New Roman"/>
                <w:sz w:val="24"/>
                <w:szCs w:val="24"/>
              </w:rPr>
            </w:pPr>
          </w:p>
          <w:p w:rsidR="00F654E3" w:rsidRPr="00F401FF" w:rsidRDefault="00F654E3" w:rsidP="005A4EE1">
            <w:pPr>
              <w:pStyle w:val="a3"/>
              <w:rPr>
                <w:rFonts w:ascii="Times New Roman" w:hAnsi="Times New Roman"/>
                <w:sz w:val="24"/>
                <w:szCs w:val="24"/>
              </w:rPr>
            </w:pPr>
            <w:r w:rsidRPr="00EC3AC1">
              <w:rPr>
                <w:rFonts w:ascii="Times New Roman" w:hAnsi="Times New Roman"/>
                <w:sz w:val="24"/>
                <w:szCs w:val="24"/>
              </w:rPr>
              <w:t>Подготавливать небольшие рассказы по иллюстрациям учебника, описывая важнейшие изученные события из истории Отечества. Сравнивать (на основе иллюстративного материала) памятники архитектуры, одежду, вооружение различных эпох.</w:t>
            </w:r>
            <w:r>
              <w:rPr>
                <w:rFonts w:ascii="Times New Roman" w:hAnsi="Times New Roman"/>
                <w:sz w:val="24"/>
                <w:szCs w:val="24"/>
              </w:rPr>
              <w:t xml:space="preserve"> Знать историю возникновения славянской азбуки и появления</w:t>
            </w:r>
            <w:r w:rsidRPr="00EC3AC1">
              <w:rPr>
                <w:rFonts w:ascii="Times New Roman" w:hAnsi="Times New Roman"/>
                <w:sz w:val="24"/>
                <w:szCs w:val="24"/>
              </w:rPr>
              <w:t xml:space="preserve"> письменности на Руси.</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Самостоятельно создавать алгоритм деятельности.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Адекватно воспринимать предложения и оценку учителей, товарищей, родителей.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 Аргументировать свою позицию и координировать её с позициями партнёров.</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Учебно-познавательный интерес к новому материалу и способам решения новой задачи.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Широкая мотивационная основа учебной деятельности, </w:t>
            </w:r>
            <w:r w:rsidRPr="00EC3AC1">
              <w:rPr>
                <w:rFonts w:ascii="Times New Roman" w:hAnsi="Times New Roman"/>
                <w:sz w:val="24"/>
                <w:szCs w:val="24"/>
              </w:rPr>
              <w:lastRenderedPageBreak/>
              <w:t>включающая социальные, учебно-познавательные и внешние мотивы.</w:t>
            </w:r>
          </w:p>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4</w:t>
            </w:r>
            <w:r>
              <w:rPr>
                <w:rFonts w:ascii="Times New Roman" w:hAnsi="Times New Roman"/>
                <w:sz w:val="24"/>
                <w:szCs w:val="24"/>
              </w:rPr>
              <w:t>0</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Во времена Древней Руси Торговый путь из «варяг в греки». Основание Новгорода и Киева. Призвание на княжение Рюрика. Возникновение Древнерусского государства. Многонациональный характер Древней Руси. Поход Олега на Византию. Крещение Древней Руси</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 было организовано управление в Древней Руси?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В чём значение принятия Русью христианства?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Века Древней Руси. Территория и население Древней Руси. Княжеская власть. Крещение Руси. Киев – столица Древней Руси. </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Великий князь</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бояре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дружина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князь Владимир</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Крещение Руси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христианство</w:t>
            </w:r>
          </w:p>
          <w:p w:rsidR="00F654E3" w:rsidRPr="00B523E1" w:rsidRDefault="00F654E3" w:rsidP="005A4EE1">
            <w:pPr>
              <w:pStyle w:val="a3"/>
              <w:rPr>
                <w:rFonts w:ascii="Times New Roman" w:hAnsi="Times New Roman"/>
                <w:sz w:val="24"/>
                <w:szCs w:val="24"/>
              </w:rPr>
            </w:pPr>
            <w:r w:rsidRPr="00EC3AC1">
              <w:rPr>
                <w:rFonts w:ascii="Times New Roman" w:hAnsi="Times New Roman"/>
                <w:sz w:val="24"/>
                <w:szCs w:val="24"/>
              </w:rPr>
              <w:t>988 год</w:t>
            </w:r>
            <w:r>
              <w:rPr>
                <w:rFonts w:ascii="Times New Roman" w:hAnsi="Times New Roman"/>
                <w:sz w:val="24"/>
                <w:szCs w:val="24"/>
              </w:rPr>
              <w:t>.</w:t>
            </w: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Различать способ и результат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обращаться за помощью.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4</w:t>
            </w:r>
            <w:r>
              <w:rPr>
                <w:rFonts w:ascii="Times New Roman" w:hAnsi="Times New Roman"/>
                <w:sz w:val="24"/>
                <w:szCs w:val="24"/>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Страна городов Устройство Древнерусского города. Древний Киев и Древний Новгород. Берестяные грамоты как </w:t>
            </w:r>
            <w:r>
              <w:rPr>
                <w:rFonts w:ascii="Arial" w:hAnsi="Arial" w:cs="Arial"/>
                <w:sz w:val="20"/>
                <w:szCs w:val="20"/>
              </w:rPr>
              <w:lastRenderedPageBreak/>
              <w:t>исторический источник. Основание Москвы. Практ. р: нахождение и показ изучаемых объектов на исторических картах.</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Как были устроены древние города на Руси? Что такое кремль? Когда было первое упоминание в летописи о Москве?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Русь – страна городов. Господин Великий Новгород. Первое свидетельство о Москве. Культура, быт и нравы Древней Руси.</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Кремль</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Великий Новгород</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Москва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Юрий Долгору</w:t>
            </w:r>
            <w:r>
              <w:rPr>
                <w:rFonts w:ascii="Times New Roman" w:hAnsi="Times New Roman"/>
                <w:sz w:val="24"/>
                <w:szCs w:val="24"/>
              </w:rPr>
              <w:t>-</w:t>
            </w:r>
            <w:r w:rsidRPr="00EC3AC1">
              <w:rPr>
                <w:rFonts w:ascii="Times New Roman" w:hAnsi="Times New Roman"/>
                <w:sz w:val="24"/>
                <w:szCs w:val="24"/>
              </w:rPr>
              <w:t>кий</w:t>
            </w:r>
          </w:p>
          <w:p w:rsidR="00F654E3" w:rsidRPr="00EC3AC1" w:rsidRDefault="00F654E3" w:rsidP="005A4EE1">
            <w:pPr>
              <w:rPr>
                <w:rFonts w:eastAsia="Calibri"/>
              </w:rPr>
            </w:pPr>
            <w:r w:rsidRPr="00EC3AC1">
              <w:lastRenderedPageBreak/>
              <w:t>1147 год</w:t>
            </w:r>
            <w:r>
              <w:t>, Берестяные грамоты.</w:t>
            </w: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 Вносить необходимые  коррективы в действие после его завершения на основе  его оценки </w:t>
            </w:r>
            <w:r w:rsidRPr="00EC3AC1">
              <w:rPr>
                <w:rFonts w:ascii="Times New Roman" w:hAnsi="Times New Roman"/>
                <w:sz w:val="24"/>
                <w:szCs w:val="24"/>
              </w:rPr>
              <w:lastRenderedPageBreak/>
              <w:t xml:space="preserve">и учёта характера сделанных ошибок, использовать предложения и оценки для создания нового, более совершенного результата.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необходимые для организации собственной деятельности и сотрудничества с партнёром.</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Основы гражданской идентичности, своей этнической принадлежности в форме осознания «Я» как  гражданина </w:t>
            </w:r>
            <w:r w:rsidRPr="00EC3AC1">
              <w:rPr>
                <w:rFonts w:ascii="Times New Roman" w:hAnsi="Times New Roman"/>
                <w:sz w:val="24"/>
                <w:szCs w:val="24"/>
              </w:rPr>
              <w:lastRenderedPageBreak/>
              <w:t>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4</w:t>
            </w:r>
            <w:r>
              <w:rPr>
                <w:rFonts w:ascii="Times New Roman" w:hAnsi="Times New Roman"/>
                <w:sz w:val="24"/>
                <w:szCs w:val="24"/>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Из книжной сокровищницы Древней Руси </w:t>
            </w:r>
            <w:r w:rsidRPr="0037305B">
              <w:rPr>
                <w:rFonts w:ascii="Arial" w:hAnsi="Arial" w:cs="Arial"/>
                <w:i/>
                <w:sz w:val="20"/>
                <w:szCs w:val="20"/>
              </w:rPr>
              <w:t>выдающиеся люди:</w:t>
            </w:r>
            <w:r>
              <w:rPr>
                <w:rFonts w:ascii="Arial" w:hAnsi="Arial" w:cs="Arial"/>
                <w:sz w:val="20"/>
                <w:szCs w:val="20"/>
              </w:rPr>
              <w:t>Кирилл и Мефодий – создатели славянской письменности. Распространение грамотности в Древней Руси. Древнерусские летописи. « Повесть временных лет». Рукописные книги</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Что из себя представляла славянская азбука и кто её создал? Что такое летопись?</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Византийские монахи Кирилл и Мефодий. Древнерусские летописи. «Повесть временных лет», монах Нестор. Рукописные книги.</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Кирилл</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Мефодий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кириллица</w:t>
            </w:r>
          </w:p>
          <w:p w:rsidR="00F654E3" w:rsidRPr="00EC3AC1" w:rsidRDefault="00F654E3" w:rsidP="005A4EE1">
            <w:r w:rsidRPr="00EC3AC1">
              <w:rPr>
                <w:lang w:val="en-US"/>
              </w:rPr>
              <w:t>I</w:t>
            </w:r>
            <w:r w:rsidRPr="00EC3AC1">
              <w:t>Х век</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летописи</w:t>
            </w:r>
          </w:p>
          <w:p w:rsidR="00F654E3" w:rsidRPr="00B523E1" w:rsidRDefault="00F654E3" w:rsidP="005A4EE1">
            <w:pPr>
              <w:pStyle w:val="a3"/>
              <w:rPr>
                <w:rFonts w:ascii="Times New Roman" w:hAnsi="Times New Roman"/>
                <w:sz w:val="24"/>
                <w:szCs w:val="24"/>
              </w:rPr>
            </w:pPr>
            <w:r w:rsidRPr="00EC3AC1">
              <w:rPr>
                <w:rFonts w:ascii="Times New Roman" w:hAnsi="Times New Roman"/>
                <w:sz w:val="24"/>
                <w:szCs w:val="24"/>
              </w:rPr>
              <w:t>монах Нестор</w:t>
            </w: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Проявлять познавательную инициативу в учебном сотрудничестве.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Координировать и принимать различные позиции во взаимодействии.</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43</w:t>
            </w:r>
          </w:p>
        </w:tc>
        <w:tc>
          <w:tcPr>
            <w:tcW w:w="1800" w:type="dxa"/>
            <w:tcBorders>
              <w:top w:val="single" w:sz="4" w:space="0" w:color="auto"/>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Трудные времена на русской земле Феодальная раздробленность Руси в середине 12 века. Нашествие </w:t>
            </w:r>
            <w:r>
              <w:rPr>
                <w:rFonts w:ascii="Arial" w:hAnsi="Arial" w:cs="Arial"/>
                <w:sz w:val="20"/>
                <w:szCs w:val="20"/>
              </w:rPr>
              <w:lastRenderedPageBreak/>
              <w:t>Батыя. Монгольское иго. Александр Невский</w:t>
            </w:r>
          </w:p>
        </w:tc>
        <w:tc>
          <w:tcPr>
            <w:tcW w:w="2384"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Почему Русь не смогла организовать достойный отпор монголо-татарским полчищам?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Почему шведы начали своё </w:t>
            </w:r>
            <w:r w:rsidRPr="00EC3AC1">
              <w:rPr>
                <w:rFonts w:ascii="Times New Roman" w:hAnsi="Times New Roman"/>
                <w:sz w:val="24"/>
                <w:szCs w:val="24"/>
              </w:rPr>
              <w:lastRenderedPageBreak/>
              <w:t>наступление в 1240 году?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Наше Отечество в </w:t>
            </w:r>
            <w:r w:rsidRPr="00EC3AC1">
              <w:rPr>
                <w:rFonts w:ascii="Times New Roman" w:hAnsi="Times New Roman"/>
                <w:sz w:val="24"/>
                <w:szCs w:val="24"/>
                <w:lang w:val="en-US"/>
              </w:rPr>
              <w:t>XIII</w:t>
            </w:r>
            <w:r w:rsidRPr="00EC3AC1">
              <w:rPr>
                <w:rFonts w:ascii="Times New Roman" w:hAnsi="Times New Roman"/>
                <w:sz w:val="24"/>
                <w:szCs w:val="24"/>
              </w:rPr>
              <w:t xml:space="preserve"> – </w:t>
            </w:r>
            <w:r w:rsidRPr="00EC3AC1">
              <w:rPr>
                <w:rFonts w:ascii="Times New Roman" w:hAnsi="Times New Roman"/>
                <w:sz w:val="24"/>
                <w:szCs w:val="24"/>
                <w:lang w:val="en-US"/>
              </w:rPr>
              <w:t>XV</w:t>
            </w:r>
            <w:r w:rsidRPr="00EC3AC1">
              <w:rPr>
                <w:rFonts w:ascii="Times New Roman" w:hAnsi="Times New Roman"/>
                <w:sz w:val="24"/>
                <w:szCs w:val="24"/>
              </w:rPr>
              <w:t xml:space="preserve"> веках. Нашествие хана Батыя. Русь и Золотая орда. Оборона северо-западных рубежей Руси. Князь Александр Невский. </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Дань</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хан Батый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Золотая орда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1237 год</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Александр Невский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1240 год</w:t>
            </w:r>
          </w:p>
        </w:tc>
        <w:tc>
          <w:tcPr>
            <w:tcW w:w="2682" w:type="dxa"/>
            <w:vMerge w:val="restart"/>
            <w:tcBorders>
              <w:top w:val="single" w:sz="4" w:space="0" w:color="000000"/>
              <w:left w:val="single" w:sz="4" w:space="0" w:color="000000"/>
              <w:right w:val="single" w:sz="4" w:space="0" w:color="000000"/>
            </w:tcBorders>
            <w:shd w:val="clear" w:color="auto" w:fill="auto"/>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Пересказывать своими словами текст учебника (о событии, историческом деятеле, памятнике культуры) и обсуждать его в классе. Находить в тексте </w:t>
            </w:r>
            <w:r w:rsidRPr="00EC3AC1">
              <w:rPr>
                <w:rFonts w:ascii="Times New Roman" w:hAnsi="Times New Roman"/>
                <w:sz w:val="24"/>
                <w:szCs w:val="24"/>
              </w:rPr>
              <w:lastRenderedPageBreak/>
              <w:t>учебника слова и выражения, характеризующие исторического деятеля, его дела и поступки, высказывать своё мотивированное отношение к историческому деятелю.</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Извлекать (по заданию учителя) необходимую информацию из учебника и дополнительных источников знаний (словари, справочники, энциклопедии,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Интернет)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Показывать места исторических событий на исторической карте.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Определять последовательность исторических событий с помощью «ленты времени». Изготавливать (по возможности) наглядные пособия из бумаги, пластилина и других материалов  - одежда, макеты </w:t>
            </w:r>
            <w:r w:rsidRPr="00EC3AC1">
              <w:rPr>
                <w:rFonts w:ascii="Times New Roman" w:hAnsi="Times New Roman"/>
                <w:sz w:val="24"/>
                <w:szCs w:val="24"/>
              </w:rPr>
              <w:lastRenderedPageBreak/>
              <w:t>памятников архитектуры и др.</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Подготавливать небольшие рассказы по иллюстрациям учебника, описывая важнейшие изученные события из истории Отечества.</w:t>
            </w:r>
          </w:p>
          <w:p w:rsidR="00F654E3" w:rsidRPr="00EC3AC1" w:rsidRDefault="00F654E3" w:rsidP="005A4EE1">
            <w:pPr>
              <w:pStyle w:val="a3"/>
              <w:rPr>
                <w:rFonts w:ascii="Times New Roman" w:hAnsi="Times New Roman"/>
                <w:sz w:val="24"/>
                <w:szCs w:val="24"/>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Ставить и формулировать проблемы.</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своё мнение и позицию.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Основы гражданской идентичности, своей этнической принадлежности в форме осознания «Я» как  </w:t>
            </w:r>
            <w:r w:rsidRPr="00EC3AC1">
              <w:rPr>
                <w:rFonts w:ascii="Times New Roman" w:hAnsi="Times New Roman"/>
                <w:sz w:val="24"/>
                <w:szCs w:val="24"/>
              </w:rPr>
              <w:lastRenderedPageBreak/>
              <w:t>гражданина России, чувства сопричастности и гордости за свою Родину, народ и историю.</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4</w:t>
            </w:r>
            <w:r>
              <w:rPr>
                <w:rFonts w:ascii="Times New Roman" w:hAnsi="Times New Roman"/>
                <w:sz w:val="24"/>
                <w:szCs w:val="24"/>
              </w:rPr>
              <w:t>4</w:t>
            </w:r>
          </w:p>
        </w:tc>
        <w:tc>
          <w:tcPr>
            <w:tcW w:w="1800" w:type="dxa"/>
            <w:tcBorders>
              <w:top w:val="single" w:sz="4" w:space="0" w:color="000000"/>
              <w:left w:val="single" w:sz="4" w:space="0" w:color="auto"/>
              <w:bottom w:val="single" w:sz="4" w:space="0" w:color="000000"/>
              <w:right w:val="single" w:sz="4" w:space="0" w:color="auto"/>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Русь расправляет крылья Возрождение северо-восточных земель Руси в конце 13 –начале 14 века. Московский князь Иван Калита – собиратель русских земель. Сергий Радонежский. Работа с картой.</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 возрождалась Русь?</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Как происходило усиление   Московского княжества?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Московская Русь. Московские князья – собиратели русских земель.</w:t>
            </w:r>
          </w:p>
        </w:tc>
        <w:tc>
          <w:tcPr>
            <w:tcW w:w="1443"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Монастырь</w:t>
            </w:r>
          </w:p>
          <w:p w:rsidR="00F654E3" w:rsidRPr="00B523E1" w:rsidRDefault="00F654E3" w:rsidP="005A4EE1">
            <w:pPr>
              <w:pStyle w:val="a3"/>
              <w:rPr>
                <w:rFonts w:ascii="Times New Roman" w:hAnsi="Times New Roman"/>
                <w:sz w:val="24"/>
                <w:szCs w:val="24"/>
              </w:rPr>
            </w:pPr>
            <w:r w:rsidRPr="00EC3AC1">
              <w:rPr>
                <w:rFonts w:ascii="Times New Roman" w:hAnsi="Times New Roman"/>
                <w:sz w:val="24"/>
                <w:szCs w:val="24"/>
              </w:rPr>
              <w:t>Иван Калита</w:t>
            </w:r>
            <w:r>
              <w:rPr>
                <w:rFonts w:ascii="Times New Roman" w:hAnsi="Times New Roman"/>
                <w:sz w:val="24"/>
                <w:szCs w:val="24"/>
              </w:rPr>
              <w:t xml:space="preserve">. Сергий Радонежс-кий. </w:t>
            </w:r>
          </w:p>
        </w:tc>
        <w:tc>
          <w:tcPr>
            <w:tcW w:w="2682" w:type="dxa"/>
            <w:vMerge/>
            <w:tcBorders>
              <w:left w:val="single" w:sz="4" w:space="0" w:color="000000"/>
              <w:right w:val="single" w:sz="4" w:space="0" w:color="000000"/>
            </w:tcBorders>
            <w:shd w:val="clear" w:color="auto" w:fill="auto"/>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свои затруднения.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Учитывать разные мнения и стремиться к координации различных позиций в сотрудничестве.</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4</w:t>
            </w:r>
            <w:r>
              <w:rPr>
                <w:rFonts w:ascii="Times New Roman" w:hAnsi="Times New Roman"/>
                <w:sz w:val="24"/>
                <w:szCs w:val="24"/>
              </w:rPr>
              <w:t>5</w:t>
            </w:r>
          </w:p>
        </w:tc>
        <w:tc>
          <w:tcPr>
            <w:tcW w:w="1800" w:type="dxa"/>
            <w:tcBorders>
              <w:top w:val="single" w:sz="4" w:space="0" w:color="000000"/>
              <w:left w:val="single" w:sz="4" w:space="0" w:color="auto"/>
              <w:bottom w:val="single" w:sz="4" w:space="0" w:color="000000"/>
              <w:right w:val="single" w:sz="4" w:space="0" w:color="auto"/>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Куликовская битва Поход Мамая на Русь. Подготовка объединённого русского войска </w:t>
            </w:r>
            <w:r>
              <w:rPr>
                <w:rFonts w:ascii="Arial" w:hAnsi="Arial" w:cs="Arial"/>
                <w:sz w:val="20"/>
                <w:szCs w:val="20"/>
              </w:rPr>
              <w:lastRenderedPageBreak/>
              <w:t>под командованием московского князя Дмитрия Ивановича. Благословение Сергия Радонежского. Поединок Пересвета и Челубея. Ход Куликовской битвы. Победа русских войск. Работа с картой.</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В чём значение победы русского войска на поле Куликовом?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Дмитрий Донской. Куликовская битва.</w:t>
            </w:r>
          </w:p>
        </w:tc>
        <w:tc>
          <w:tcPr>
            <w:tcW w:w="1443"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Дмитрий Донской</w:t>
            </w:r>
          </w:p>
          <w:p w:rsidR="00F654E3" w:rsidRPr="00B523E1" w:rsidRDefault="00F654E3" w:rsidP="005A4EE1">
            <w:pPr>
              <w:pStyle w:val="a3"/>
              <w:rPr>
                <w:rFonts w:ascii="Times New Roman" w:hAnsi="Times New Roman"/>
                <w:sz w:val="24"/>
                <w:szCs w:val="24"/>
              </w:rPr>
            </w:pPr>
            <w:r w:rsidRPr="00EC3AC1">
              <w:rPr>
                <w:rFonts w:ascii="Times New Roman" w:hAnsi="Times New Roman"/>
                <w:sz w:val="24"/>
                <w:szCs w:val="24"/>
              </w:rPr>
              <w:t>1380 год</w:t>
            </w:r>
            <w:r>
              <w:rPr>
                <w:rFonts w:ascii="Times New Roman" w:hAnsi="Times New Roman"/>
                <w:sz w:val="24"/>
                <w:szCs w:val="24"/>
              </w:rPr>
              <w:t xml:space="preserve">, Поход Мамая, </w:t>
            </w:r>
            <w:r>
              <w:rPr>
                <w:rFonts w:ascii="Times New Roman" w:hAnsi="Times New Roman"/>
                <w:sz w:val="24"/>
                <w:szCs w:val="24"/>
              </w:rPr>
              <w:br/>
            </w:r>
            <w:r>
              <w:rPr>
                <w:rFonts w:ascii="Times New Roman" w:hAnsi="Times New Roman"/>
                <w:sz w:val="24"/>
                <w:szCs w:val="24"/>
              </w:rPr>
              <w:lastRenderedPageBreak/>
              <w:t>Пересвет и Челубей.</w:t>
            </w:r>
          </w:p>
        </w:tc>
        <w:tc>
          <w:tcPr>
            <w:tcW w:w="2682" w:type="dxa"/>
            <w:vMerge/>
            <w:tcBorders>
              <w:left w:val="single" w:sz="4" w:space="0" w:color="000000"/>
              <w:bottom w:val="single" w:sz="4" w:space="0" w:color="000000"/>
              <w:right w:val="single" w:sz="4" w:space="0" w:color="000000"/>
            </w:tcBorders>
            <w:shd w:val="clear" w:color="auto" w:fill="auto"/>
            <w:vAlign w:val="center"/>
          </w:tcPr>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Р. Вносить необходимые дополнения и изменения в план и способ действия.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Договариваться и приходить к общему решению в совместной деятельности, в том числе в ситуации столкновения интересов.</w:t>
            </w: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rPr>
                <w:rFonts w:eastAsia="Calibri"/>
              </w:rPr>
            </w:pPr>
            <w:r w:rsidRPr="00EC3AC1">
              <w:lastRenderedPageBreak/>
              <w:t xml:space="preserve">Основы гражданской идентичности, своей этнической принадлежности в форме осознания «Я» как  гражданина </w:t>
            </w:r>
            <w:r w:rsidRPr="00EC3AC1">
              <w:lastRenderedPageBreak/>
              <w:t>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4</w:t>
            </w:r>
            <w:r>
              <w:rPr>
                <w:rFonts w:ascii="Times New Roman" w:hAnsi="Times New Roman"/>
                <w:sz w:val="24"/>
                <w:szCs w:val="24"/>
              </w:rPr>
              <w:t>6</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Иван Третий Противостояние на Угре. Падение монгольского ига. Объединение княжеств вокруг Москвы. Возникновение единого независимого Российского государства со столицей в Москве. Перестройка кремля. Кремль – символ Москвы. Герб государства – </w:t>
            </w:r>
            <w:r>
              <w:rPr>
                <w:rFonts w:ascii="Arial" w:hAnsi="Arial" w:cs="Arial"/>
                <w:sz w:val="20"/>
                <w:szCs w:val="20"/>
              </w:rPr>
              <w:lastRenderedPageBreak/>
              <w:t>двуглавый орёл. Укрепление экономики. Иван Грозный – первый российский царь. Земский собор. Опричнина. Присоединение казанского и Астраханского ханств. Начало освоения Сибири</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Когда и как Русь окончательно освободилась от ордынской зависимости?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Иван Третий. Образование единого Русского государства. Культура, быт и нравы страны в </w:t>
            </w:r>
            <w:r w:rsidRPr="00EC3AC1">
              <w:rPr>
                <w:rFonts w:ascii="Times New Roman" w:hAnsi="Times New Roman"/>
                <w:sz w:val="24"/>
                <w:szCs w:val="24"/>
                <w:lang w:val="en-US"/>
              </w:rPr>
              <w:t>XIII</w:t>
            </w:r>
            <w:r w:rsidRPr="00EC3AC1">
              <w:rPr>
                <w:rFonts w:ascii="Times New Roman" w:hAnsi="Times New Roman"/>
                <w:sz w:val="24"/>
                <w:szCs w:val="24"/>
              </w:rPr>
              <w:t xml:space="preserve"> – </w:t>
            </w:r>
            <w:r w:rsidRPr="00EC3AC1">
              <w:rPr>
                <w:rFonts w:ascii="Times New Roman" w:hAnsi="Times New Roman"/>
                <w:sz w:val="24"/>
                <w:szCs w:val="24"/>
                <w:lang w:val="en-US"/>
              </w:rPr>
              <w:t>XV</w:t>
            </w:r>
            <w:r w:rsidRPr="00EC3AC1">
              <w:rPr>
                <w:rFonts w:ascii="Times New Roman" w:hAnsi="Times New Roman"/>
                <w:sz w:val="24"/>
                <w:szCs w:val="24"/>
              </w:rPr>
              <w:t xml:space="preserve"> веках. </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Река Угра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1480 год</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Иван Третий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столица Москва</w:t>
            </w:r>
          </w:p>
          <w:p w:rsidR="00F654E3" w:rsidRPr="00D72626" w:rsidRDefault="00F654E3" w:rsidP="005A4EE1">
            <w:pPr>
              <w:pStyle w:val="a3"/>
              <w:rPr>
                <w:rFonts w:ascii="Times New Roman" w:hAnsi="Times New Roman"/>
                <w:sz w:val="24"/>
                <w:szCs w:val="24"/>
              </w:rPr>
            </w:pPr>
            <w:r w:rsidRPr="00EC3AC1">
              <w:rPr>
                <w:rFonts w:ascii="Times New Roman" w:hAnsi="Times New Roman"/>
                <w:sz w:val="24"/>
                <w:szCs w:val="24"/>
              </w:rPr>
              <w:t xml:space="preserve">Иван </w:t>
            </w:r>
            <w:r w:rsidRPr="00EC3AC1">
              <w:rPr>
                <w:rFonts w:ascii="Times New Roman" w:hAnsi="Times New Roman"/>
                <w:sz w:val="24"/>
                <w:szCs w:val="24"/>
                <w:lang w:val="en-US"/>
              </w:rPr>
              <w:t>IV</w:t>
            </w:r>
            <w:r>
              <w:rPr>
                <w:rFonts w:ascii="Times New Roman" w:hAnsi="Times New Roman"/>
                <w:sz w:val="24"/>
                <w:szCs w:val="24"/>
              </w:rPr>
              <w:t xml:space="preserve">. Опричнина. Присоеди-нение Казанского и Астраханского ханств.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654E3" w:rsidRPr="00EC3AC1" w:rsidRDefault="00F654E3" w:rsidP="005A4EE1">
            <w:pPr>
              <w:rPr>
                <w:rFonts w:eastAsia="Calibri"/>
              </w:rPr>
            </w:pPr>
            <w:r>
              <w:rPr>
                <w:rFonts w:eastAsia="Calibri"/>
              </w:rPr>
              <w:t>Рассказывать об изменении политики в отношении Золотой Орды; описывать по иллюстрациям в учебнике изменения в облике Москвы; обсуждать значение освобождение от монгольского ига; отмечать на «ленте времени» исторические даты.</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Ставить и формулировать проблемы. Строить рассуждения в форме простых суждений об объекте.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обращаться за помощью.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rPr>
                <w:rFonts w:eastAsia="Calibri"/>
              </w:rPr>
            </w:pPr>
            <w:r w:rsidRPr="00EC3AC1">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F654E3" w:rsidRPr="00EC3AC1" w:rsidTr="005A4EE1">
        <w:tc>
          <w:tcPr>
            <w:tcW w:w="704" w:type="dxa"/>
            <w:tcBorders>
              <w:top w:val="nil"/>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nil"/>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47</w:t>
            </w:r>
          </w:p>
        </w:tc>
        <w:tc>
          <w:tcPr>
            <w:tcW w:w="1800" w:type="dxa"/>
            <w:tcBorders>
              <w:top w:val="nil"/>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Мастера печатных дел Начало книгопечатания в России. Первопечатник Иван Фёдоров. Издание учебников Василия Бурцова, Мелетия Смотрицкого, Кариона Истомина</w:t>
            </w:r>
          </w:p>
        </w:tc>
        <w:tc>
          <w:tcPr>
            <w:tcW w:w="2384" w:type="dxa"/>
            <w:tcBorders>
              <w:top w:val="nil"/>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Каково значение начала книгопечатания в России? Какими были первые русские учебники?</w:t>
            </w:r>
          </w:p>
        </w:tc>
        <w:tc>
          <w:tcPr>
            <w:tcW w:w="1443" w:type="dxa"/>
            <w:tcBorders>
              <w:top w:val="nil"/>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Иван Фёдоров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книгопечатание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первопечатники</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654E3" w:rsidRPr="00EC3AC1" w:rsidRDefault="00F654E3" w:rsidP="005A4EE1">
            <w:pPr>
              <w:rPr>
                <w:rFonts w:eastAsia="Calibri"/>
              </w:rPr>
            </w:pPr>
            <w:r>
              <w:rPr>
                <w:rFonts w:eastAsia="Calibri"/>
              </w:rPr>
              <w:t xml:space="preserve">Обсуждать как повлияло начало книгопечатания на развитие просвещения и культуры в России. Рассказывать о первопечатнике Федорове и издании первых русских учебников; сопоставлять современные и первопечатные учебники по иллюстрациям.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Проявлять  познавательную инициативу в учебном сотрудничестве*.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необходимые для организации собственной деятельности и сотрудничества с партнёром.</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rPr>
          <w:trHeight w:val="979"/>
        </w:trPr>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vMerge w:val="restart"/>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48</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Патриоты России Смута. Польская интервенция. </w:t>
            </w:r>
            <w:r>
              <w:rPr>
                <w:rFonts w:ascii="Arial" w:hAnsi="Arial" w:cs="Arial"/>
                <w:sz w:val="20"/>
                <w:szCs w:val="20"/>
              </w:rPr>
              <w:lastRenderedPageBreak/>
              <w:t>Народное ополчение под руководством Кузьмы Минина и Дмитрия Пожарского. Освобождение Москвы. Избрание на царство Михаила Романова</w:t>
            </w:r>
          </w:p>
          <w:p w:rsidR="00F654E3" w:rsidRDefault="00F654E3" w:rsidP="005A4EE1">
            <w:pPr>
              <w:spacing w:before="150" w:after="150"/>
              <w:rPr>
                <w:rFonts w:ascii="Arial" w:hAnsi="Arial" w:cs="Arial"/>
                <w:sz w:val="20"/>
                <w:szCs w:val="20"/>
              </w:rPr>
            </w:pPr>
            <w:r>
              <w:rPr>
                <w:rFonts w:ascii="Arial" w:hAnsi="Arial" w:cs="Arial"/>
                <w:sz w:val="20"/>
                <w:szCs w:val="20"/>
              </w:rPr>
              <w:t>Патриоты России Смута. Польская интервенция. Народное ополчение под руководством Кузьмы Минина и Дмитрия Пожарского. Освобождение Москвы. Избрание на царство Михаила Романова</w:t>
            </w:r>
          </w:p>
        </w:tc>
        <w:tc>
          <w:tcPr>
            <w:tcW w:w="2384" w:type="dxa"/>
            <w:vMerge w:val="restart"/>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Какие опасности угрожали России в начале </w:t>
            </w:r>
            <w:r w:rsidRPr="00EC3AC1">
              <w:rPr>
                <w:rFonts w:ascii="Times New Roman" w:hAnsi="Times New Roman"/>
                <w:sz w:val="24"/>
                <w:szCs w:val="24"/>
                <w:lang w:val="en-US"/>
              </w:rPr>
              <w:t>XVII</w:t>
            </w:r>
            <w:r w:rsidRPr="00EC3AC1">
              <w:rPr>
                <w:rFonts w:ascii="Times New Roman" w:hAnsi="Times New Roman"/>
                <w:sz w:val="24"/>
                <w:szCs w:val="24"/>
              </w:rPr>
              <w:t xml:space="preserve"> века?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Когда в России начали править цари из рода Романовых?</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Наше Отечество в </w:t>
            </w:r>
            <w:r w:rsidRPr="00EC3AC1">
              <w:rPr>
                <w:rFonts w:ascii="Times New Roman" w:hAnsi="Times New Roman"/>
                <w:sz w:val="24"/>
                <w:szCs w:val="24"/>
                <w:lang w:val="en-US"/>
              </w:rPr>
              <w:t>XVI</w:t>
            </w:r>
            <w:r w:rsidRPr="00EC3AC1">
              <w:rPr>
                <w:rFonts w:ascii="Times New Roman" w:hAnsi="Times New Roman"/>
                <w:sz w:val="24"/>
                <w:szCs w:val="24"/>
              </w:rPr>
              <w:t>-</w:t>
            </w:r>
            <w:r w:rsidRPr="00EC3AC1">
              <w:rPr>
                <w:rFonts w:ascii="Times New Roman" w:hAnsi="Times New Roman"/>
                <w:sz w:val="24"/>
                <w:szCs w:val="24"/>
                <w:lang w:val="en-US"/>
              </w:rPr>
              <w:t>XVII</w:t>
            </w:r>
            <w:r w:rsidRPr="00EC3AC1">
              <w:rPr>
                <w:rFonts w:ascii="Times New Roman" w:hAnsi="Times New Roman"/>
                <w:sz w:val="24"/>
                <w:szCs w:val="24"/>
              </w:rPr>
              <w:t xml:space="preserve"> веках.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в </w:t>
            </w:r>
            <w:r w:rsidRPr="00EC3AC1">
              <w:rPr>
                <w:rFonts w:ascii="Times New Roman" w:hAnsi="Times New Roman"/>
                <w:sz w:val="24"/>
                <w:szCs w:val="24"/>
                <w:lang w:val="en-US"/>
              </w:rPr>
              <w:t>XVI</w:t>
            </w:r>
            <w:r w:rsidRPr="00EC3AC1">
              <w:rPr>
                <w:rFonts w:ascii="Times New Roman" w:hAnsi="Times New Roman"/>
                <w:sz w:val="24"/>
                <w:szCs w:val="24"/>
              </w:rPr>
              <w:t>-</w:t>
            </w:r>
            <w:r w:rsidRPr="00EC3AC1">
              <w:rPr>
                <w:rFonts w:ascii="Times New Roman" w:hAnsi="Times New Roman"/>
                <w:sz w:val="24"/>
                <w:szCs w:val="24"/>
                <w:lang w:val="en-US"/>
              </w:rPr>
              <w:t>XVII</w:t>
            </w:r>
            <w:r w:rsidRPr="00EC3AC1">
              <w:rPr>
                <w:rFonts w:ascii="Times New Roman" w:hAnsi="Times New Roman"/>
                <w:sz w:val="24"/>
                <w:szCs w:val="24"/>
              </w:rPr>
              <w:t xml:space="preserve"> веках.</w:t>
            </w:r>
          </w:p>
        </w:tc>
        <w:tc>
          <w:tcPr>
            <w:tcW w:w="1443" w:type="dxa"/>
            <w:tcBorders>
              <w:top w:val="single" w:sz="4" w:space="0" w:color="000000"/>
              <w:left w:val="single" w:sz="4" w:space="0" w:color="000000"/>
              <w:bottom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Народное ополчение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Минин и Пожарский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1612 год</w:t>
            </w:r>
          </w:p>
        </w:tc>
        <w:tc>
          <w:tcPr>
            <w:tcW w:w="2682" w:type="dxa"/>
            <w:vMerge w:val="restart"/>
            <w:tcBorders>
              <w:top w:val="single" w:sz="4" w:space="0" w:color="000000"/>
              <w:left w:val="single" w:sz="4" w:space="0" w:color="000000"/>
              <w:right w:val="single" w:sz="4" w:space="0" w:color="000000"/>
            </w:tcBorders>
            <w:shd w:val="clear" w:color="auto" w:fill="auto"/>
          </w:tcPr>
          <w:p w:rsidR="00F654E3" w:rsidRPr="008C75C1" w:rsidRDefault="00F654E3" w:rsidP="005A4EE1">
            <w:pPr>
              <w:rPr>
                <w:rFonts w:eastAsia="Calibri"/>
              </w:rPr>
            </w:pPr>
            <w:r>
              <w:rPr>
                <w:rFonts w:eastAsia="Calibri"/>
              </w:rPr>
              <w:t xml:space="preserve">Обсуждать значение организации народного ополчения и освобождения Москвы от </w:t>
            </w:r>
            <w:r>
              <w:rPr>
                <w:rFonts w:eastAsia="Calibri"/>
              </w:rPr>
              <w:lastRenderedPageBreak/>
              <w:t xml:space="preserve">польской интервенции. Отмечать на «ленте времени» год освобождения Москвы; рассказывать об этом событии от имени участника ополчения; осознавать роль борьбы за независимость в начале </w:t>
            </w:r>
            <w:r>
              <w:rPr>
                <w:rFonts w:eastAsia="Calibri"/>
                <w:lang w:val="en-US"/>
              </w:rPr>
              <w:t>XVI</w:t>
            </w:r>
            <w:r w:rsidRPr="008C75C1">
              <w:rPr>
                <w:rFonts w:eastAsia="Calibri"/>
              </w:rPr>
              <w:t xml:space="preserve"> </w:t>
            </w:r>
            <w:r>
              <w:rPr>
                <w:rFonts w:eastAsia="Calibri"/>
              </w:rPr>
              <w:t xml:space="preserve">века в истории  России; формулировать выводы из изученного материала, отвечать на итоговые вопросы.  </w:t>
            </w:r>
          </w:p>
        </w:tc>
        <w:tc>
          <w:tcPr>
            <w:tcW w:w="3707" w:type="dxa"/>
            <w:vMerge w:val="restart"/>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Р. Выделять и формулировать то, что уже усвоено и что ещё нужно усвоить.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Использовать речь для регуляции своего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Координировать и принимать различные позиции во взаимодействии.</w:t>
            </w:r>
          </w:p>
          <w:p w:rsidR="00F654E3" w:rsidRPr="00EC3AC1" w:rsidRDefault="00F654E3" w:rsidP="005A4EE1">
            <w:pPr>
              <w:pStyle w:val="a3"/>
              <w:rPr>
                <w:rFonts w:ascii="Times New Roman" w:hAnsi="Times New Roman"/>
                <w:sz w:val="24"/>
                <w:szCs w:val="24"/>
              </w:rPr>
            </w:pPr>
          </w:p>
        </w:tc>
        <w:tc>
          <w:tcPr>
            <w:tcW w:w="2220" w:type="dxa"/>
            <w:vMerge w:val="restart"/>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Основы гражданской идентичности, своей этнической принадлежности в </w:t>
            </w:r>
            <w:r w:rsidRPr="00EC3AC1">
              <w:rPr>
                <w:rFonts w:ascii="Times New Roman" w:hAnsi="Times New Roman"/>
                <w:sz w:val="24"/>
                <w:szCs w:val="24"/>
              </w:rPr>
              <w:lastRenderedPageBreak/>
              <w:t>форме осознания «Я» как  гражданина России, чувства сопричастности и гордости за свою Родину, народ и историю.</w:t>
            </w:r>
          </w:p>
        </w:tc>
      </w:tr>
      <w:tr w:rsidR="00F654E3" w:rsidRPr="00EC3AC1" w:rsidTr="005A4EE1">
        <w:trPr>
          <w:trHeight w:val="817"/>
        </w:trPr>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rPr>
                <w:rFonts w:eastAsia="Calibri"/>
              </w:rPr>
            </w:pPr>
          </w:p>
        </w:tc>
        <w:tc>
          <w:tcPr>
            <w:tcW w:w="704" w:type="dxa"/>
            <w:gridSpan w:val="2"/>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color w:val="FF0000"/>
              </w:rPr>
            </w:pPr>
          </w:p>
        </w:tc>
        <w:tc>
          <w:tcPr>
            <w:tcW w:w="2384"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auto"/>
              <w:left w:val="single" w:sz="4" w:space="0" w:color="000000"/>
              <w:bottom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Михаил Фёдорович</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Романов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1613 год</w:t>
            </w:r>
          </w:p>
        </w:tc>
        <w:tc>
          <w:tcPr>
            <w:tcW w:w="2682" w:type="dxa"/>
            <w:vMerge/>
            <w:tcBorders>
              <w:left w:val="single" w:sz="4" w:space="0" w:color="000000"/>
              <w:right w:val="single" w:sz="4" w:space="0" w:color="000000"/>
            </w:tcBorders>
            <w:shd w:val="clear" w:color="auto" w:fill="auto"/>
          </w:tcPr>
          <w:p w:rsidR="00F654E3" w:rsidRPr="00EC3AC1" w:rsidRDefault="00F654E3" w:rsidP="005A4EE1">
            <w:pPr>
              <w:rPr>
                <w:rFonts w:eastAsia="Calibri"/>
              </w:rPr>
            </w:pPr>
          </w:p>
        </w:tc>
        <w:tc>
          <w:tcPr>
            <w:tcW w:w="3707"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2220"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r>
      <w:tr w:rsidR="00F654E3" w:rsidRPr="00EC3AC1" w:rsidTr="005A4EE1">
        <w:trPr>
          <w:trHeight w:val="726"/>
        </w:trPr>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rPr>
                <w:rFonts w:eastAsia="Calibri"/>
              </w:rPr>
            </w:pPr>
          </w:p>
        </w:tc>
        <w:tc>
          <w:tcPr>
            <w:tcW w:w="704" w:type="dxa"/>
            <w:gridSpan w:val="2"/>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color w:val="FF0000"/>
              </w:rPr>
            </w:pPr>
          </w:p>
        </w:tc>
        <w:tc>
          <w:tcPr>
            <w:tcW w:w="2384"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1443" w:type="dxa"/>
            <w:tcBorders>
              <w:top w:val="single" w:sz="4" w:space="0" w:color="auto"/>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Сибирь</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Ермак</w:t>
            </w:r>
          </w:p>
        </w:tc>
        <w:tc>
          <w:tcPr>
            <w:tcW w:w="2682" w:type="dxa"/>
            <w:vMerge/>
            <w:tcBorders>
              <w:left w:val="single" w:sz="4" w:space="0" w:color="000000"/>
              <w:bottom w:val="single" w:sz="4" w:space="0" w:color="000000"/>
              <w:right w:val="single" w:sz="4" w:space="0" w:color="000000"/>
            </w:tcBorders>
            <w:shd w:val="clear" w:color="auto" w:fill="auto"/>
          </w:tcPr>
          <w:p w:rsidR="00F654E3" w:rsidRPr="00EC3AC1" w:rsidRDefault="00F654E3" w:rsidP="005A4EE1">
            <w:pPr>
              <w:rPr>
                <w:rFonts w:eastAsia="Calibri"/>
              </w:rPr>
            </w:pPr>
          </w:p>
        </w:tc>
        <w:tc>
          <w:tcPr>
            <w:tcW w:w="3707"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c>
          <w:tcPr>
            <w:tcW w:w="2220" w:type="dxa"/>
            <w:vMerge/>
            <w:tcBorders>
              <w:top w:val="single" w:sz="4" w:space="0" w:color="000000"/>
              <w:left w:val="single" w:sz="4" w:space="0" w:color="000000"/>
              <w:bottom w:val="single" w:sz="4" w:space="0" w:color="000000"/>
              <w:right w:val="single" w:sz="4" w:space="0" w:color="000000"/>
            </w:tcBorders>
            <w:vAlign w:val="center"/>
          </w:tcPr>
          <w:p w:rsidR="00F654E3" w:rsidRPr="00EC3AC1" w:rsidRDefault="00F654E3" w:rsidP="005A4EE1">
            <w:pPr>
              <w:rPr>
                <w:rFonts w:eastAsia="Calibri"/>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49</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Пётр Великий Организация «Потешных полков». Путешествие Петра в Европу и работа в качестве </w:t>
            </w:r>
            <w:r>
              <w:rPr>
                <w:rFonts w:ascii="Arial" w:hAnsi="Arial" w:cs="Arial"/>
                <w:sz w:val="20"/>
                <w:szCs w:val="20"/>
              </w:rPr>
              <w:lastRenderedPageBreak/>
              <w:t>плотника на верфях. Реформы Петра. Основание Петербурга. Создание русского флота. Пётр 1 – первый российский император</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Какие главные перемены произошли в России при Петре</w:t>
            </w:r>
            <w:r w:rsidRPr="00EC3AC1">
              <w:rPr>
                <w:rFonts w:ascii="Times New Roman" w:hAnsi="Times New Roman"/>
                <w:sz w:val="24"/>
                <w:szCs w:val="24"/>
                <w:lang w:val="en-US"/>
              </w:rPr>
              <w:t>I</w:t>
            </w:r>
            <w:r w:rsidRPr="00EC3AC1">
              <w:rPr>
                <w:rFonts w:ascii="Times New Roman" w:hAnsi="Times New Roman"/>
                <w:sz w:val="24"/>
                <w:szCs w:val="24"/>
              </w:rPr>
              <w:t xml:space="preserve"> Великом? Почему для России был так важен флот?</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Когда был основан Санкт-Петербург?</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Россия в </w:t>
            </w:r>
            <w:r w:rsidRPr="00EC3AC1">
              <w:rPr>
                <w:rFonts w:ascii="Times New Roman" w:hAnsi="Times New Roman"/>
                <w:sz w:val="24"/>
                <w:szCs w:val="24"/>
                <w:lang w:val="en-US"/>
              </w:rPr>
              <w:t>XVIII</w:t>
            </w:r>
            <w:r w:rsidRPr="00EC3AC1">
              <w:rPr>
                <w:rFonts w:ascii="Times New Roman" w:hAnsi="Times New Roman"/>
                <w:sz w:val="24"/>
                <w:szCs w:val="24"/>
              </w:rPr>
              <w:t xml:space="preserve"> веке. Пётр Первый – царь-преобразователь. Новая столица России – Петербург. Провозглашение России империей.</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Император</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1721 год</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Санкт-Петербург</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16 мая 1703 года</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654E3" w:rsidRPr="007B5652" w:rsidRDefault="00F654E3" w:rsidP="005A4EE1">
            <w:pPr>
              <w:rPr>
                <w:rFonts w:eastAsia="Calibri"/>
              </w:rPr>
            </w:pPr>
            <w:r>
              <w:rPr>
                <w:rFonts w:eastAsia="Calibri"/>
              </w:rPr>
              <w:t xml:space="preserve">Рассказывать о реформах Петра </w:t>
            </w:r>
            <w:r>
              <w:rPr>
                <w:rFonts w:eastAsia="Calibri"/>
                <w:lang w:val="en-US"/>
              </w:rPr>
              <w:t>I</w:t>
            </w:r>
            <w:r>
              <w:rPr>
                <w:rFonts w:eastAsia="Calibri"/>
              </w:rPr>
              <w:t xml:space="preserve"> на основе материала учебника; описывать достопримечательности Санкт-Петербурга; обсуждать заслуженно ли </w:t>
            </w:r>
            <w:r>
              <w:rPr>
                <w:rFonts w:eastAsia="Calibri"/>
              </w:rPr>
              <w:lastRenderedPageBreak/>
              <w:t xml:space="preserve">Петр </w:t>
            </w:r>
            <w:r>
              <w:rPr>
                <w:rFonts w:eastAsia="Calibri"/>
                <w:lang w:val="en-US"/>
              </w:rPr>
              <w:t>I</w:t>
            </w:r>
            <w:r w:rsidRPr="007B5652">
              <w:rPr>
                <w:rFonts w:eastAsia="Calibri"/>
              </w:rPr>
              <w:t xml:space="preserve"> </w:t>
            </w:r>
            <w:r>
              <w:rPr>
                <w:rFonts w:eastAsia="Calibri"/>
              </w:rPr>
              <w:t>стал называться Великим; отмечать на «ленте времени» год основания Санкт-Петербурга, год, когда Россия стала империей.</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 Устанавливать соответствие полученного результата поставленной цели.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Использовать речь для регуляции своего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необходимые для организации собственной деятельности и сотрудничества с партнёром.</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Основы гражданской идентичности, своей этнической принадлежности в форме осознания «Я» как  </w:t>
            </w:r>
            <w:r w:rsidRPr="00EC3AC1">
              <w:rPr>
                <w:rFonts w:ascii="Times New Roman" w:hAnsi="Times New Roman"/>
                <w:sz w:val="24"/>
                <w:szCs w:val="24"/>
              </w:rPr>
              <w:lastRenderedPageBreak/>
              <w:t>гражданина 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5</w:t>
            </w:r>
            <w:r>
              <w:rPr>
                <w:rFonts w:ascii="Times New Roman" w:hAnsi="Times New Roman"/>
                <w:sz w:val="24"/>
                <w:szCs w:val="24"/>
              </w:rPr>
              <w:t>0</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Выдающиеся люди разных эпох как носители базовых национальных ценностей. Михаил Васильевич Ломоносов Биография М.В.Ломоносова. Энциклопедический характер его деятельности . Освоение Московского университета</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Каковы заслуги Ломоносова в развитии науки и культуры?</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Московс</w:t>
            </w:r>
            <w:r>
              <w:rPr>
                <w:rFonts w:ascii="Times New Roman" w:hAnsi="Times New Roman"/>
                <w:sz w:val="24"/>
                <w:szCs w:val="24"/>
              </w:rPr>
              <w:t>-</w:t>
            </w:r>
            <w:r w:rsidRPr="00EC3AC1">
              <w:rPr>
                <w:rFonts w:ascii="Times New Roman" w:hAnsi="Times New Roman"/>
                <w:sz w:val="24"/>
                <w:szCs w:val="24"/>
              </w:rPr>
              <w:t>кий универси</w:t>
            </w:r>
            <w:r>
              <w:rPr>
                <w:rFonts w:ascii="Times New Roman" w:hAnsi="Times New Roman"/>
                <w:sz w:val="24"/>
                <w:szCs w:val="24"/>
              </w:rPr>
              <w:t>-</w:t>
            </w:r>
            <w:r w:rsidRPr="00EC3AC1">
              <w:rPr>
                <w:rFonts w:ascii="Times New Roman" w:hAnsi="Times New Roman"/>
                <w:sz w:val="24"/>
                <w:szCs w:val="24"/>
              </w:rPr>
              <w:t>тет</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1755 год</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654E3" w:rsidRPr="00EC3AC1" w:rsidRDefault="00F654E3" w:rsidP="005A4EE1">
            <w:pPr>
              <w:rPr>
                <w:rFonts w:eastAsia="Calibri"/>
              </w:rPr>
            </w:pPr>
            <w:r>
              <w:rPr>
                <w:rFonts w:eastAsia="Calibri"/>
              </w:rPr>
              <w:t xml:space="preserve">Понимать учебную задачу урока и стремиться ее выполнить; составлять план рассказа о М. В. Ломоносове; прослеживать по карте путь М. В. Ломоносова из Холмогор в Москву. Обсуждать, каковы были заслуги М. В. Ломоносова в развитии науки и культуры.  </w:t>
            </w:r>
            <w:r>
              <w:rPr>
                <w:rFonts w:eastAsia="Calibri"/>
              </w:rPr>
              <w:br/>
              <w:t xml:space="preserve">Извлекать из  интернета сведения о современном МГУ им М. В. Ломоносова. Высказывать свое отношение к личности М. В. Ломоносова.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Использовать речь для регуляции для регуляции своего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необходимые для организации собственной деятельности и сотрудничества с партнёром.</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51</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Екатерина Великая Екатерина Великая – продолжательница реформ Петра 1. Личные качества императрицы. Продолжение строительства Санкт-Петербурга. Развитие просвещения . Положение крестьянства. Восстание под руководством Емельяна Пугачёва. Войны с Турцией за выход к азовскому и Чёрному морям</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перемены произошли в России во время правления Екатерины Второй? Какие личные качества Екатерины Второй помогали ей в управлении империей?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Россия при Екатерине Второй. Дворяне и крестьяне. Век русской славы:  А.В. Суворов, Ф.Ф. Ушаков.  Культура, быт и нравы России в </w:t>
            </w:r>
            <w:r w:rsidRPr="00EC3AC1">
              <w:rPr>
                <w:rFonts w:ascii="Times New Roman" w:hAnsi="Times New Roman"/>
                <w:sz w:val="24"/>
                <w:szCs w:val="24"/>
                <w:lang w:val="en-US"/>
              </w:rPr>
              <w:t>XVIII</w:t>
            </w:r>
            <w:r w:rsidRPr="00EC3AC1">
              <w:rPr>
                <w:rFonts w:ascii="Times New Roman" w:hAnsi="Times New Roman"/>
                <w:sz w:val="24"/>
                <w:szCs w:val="24"/>
              </w:rPr>
              <w:t xml:space="preserve"> веке.</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А.В. Суворов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Ф.Ф. Ушаков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крепостные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дворяне</w:t>
            </w:r>
          </w:p>
        </w:tc>
        <w:tc>
          <w:tcPr>
            <w:tcW w:w="2682" w:type="dxa"/>
            <w:vMerge w:val="restart"/>
            <w:tcBorders>
              <w:top w:val="single" w:sz="4" w:space="0" w:color="000000"/>
              <w:left w:val="single" w:sz="4" w:space="0" w:color="000000"/>
              <w:right w:val="single" w:sz="4" w:space="0" w:color="000000"/>
            </w:tcBorders>
            <w:shd w:val="clear" w:color="auto" w:fill="auto"/>
          </w:tcPr>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Пересказывать своими словами текст учебника (о событии, историческом деятеле, памятнике культуры) и обсуждать его в классе. Находить в тексте учебника слова и выражения, характеризующие исторического деятеля, его дела и поступки, высказывать своё мотивированное отношение к историческому деятелю.</w:t>
            </w:r>
          </w:p>
          <w:p w:rsidR="00F654E3" w:rsidRPr="007B5652" w:rsidRDefault="00F654E3" w:rsidP="005A4EE1">
            <w:pPr>
              <w:pStyle w:val="a3"/>
              <w:rPr>
                <w:rFonts w:ascii="Times New Roman" w:hAnsi="Times New Roman"/>
                <w:sz w:val="24"/>
                <w:szCs w:val="24"/>
              </w:rPr>
            </w:pP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 xml:space="preserve"> Извлекать (по заданию учителя) необходимую информацию из учебника и дополнительных источников знаний (словари, справочники, энциклопедии,</w:t>
            </w: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 xml:space="preserve">Интернет) </w:t>
            </w:r>
          </w:p>
          <w:p w:rsidR="00F654E3" w:rsidRPr="007B5652" w:rsidRDefault="00F654E3" w:rsidP="005A4EE1">
            <w:pPr>
              <w:pStyle w:val="a3"/>
              <w:rPr>
                <w:rFonts w:ascii="Times New Roman" w:hAnsi="Times New Roman"/>
                <w:sz w:val="24"/>
                <w:szCs w:val="24"/>
              </w:rPr>
            </w:pP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Показывать места исторических событий на исторической карте.</w:t>
            </w:r>
          </w:p>
          <w:p w:rsidR="00F654E3" w:rsidRPr="007B5652" w:rsidRDefault="00F654E3" w:rsidP="005A4EE1">
            <w:pPr>
              <w:pStyle w:val="a3"/>
              <w:rPr>
                <w:rFonts w:ascii="Times New Roman" w:hAnsi="Times New Roman"/>
                <w:sz w:val="24"/>
                <w:szCs w:val="24"/>
              </w:rPr>
            </w:pP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 xml:space="preserve">Определять последовательность </w:t>
            </w:r>
            <w:r w:rsidRPr="007B5652">
              <w:rPr>
                <w:rFonts w:ascii="Times New Roman" w:hAnsi="Times New Roman"/>
                <w:sz w:val="24"/>
                <w:szCs w:val="24"/>
              </w:rPr>
              <w:lastRenderedPageBreak/>
              <w:t>исторических событий с помощью «ленты времени». Изготавливать (по возможности) наглядные пособия из бумаги, пластилина и других материалов  - одежда, макеты памятников архитектуры и др.</w:t>
            </w:r>
          </w:p>
          <w:p w:rsidR="00F654E3" w:rsidRPr="007B5652" w:rsidRDefault="00F654E3" w:rsidP="005A4EE1">
            <w:pPr>
              <w:pStyle w:val="a3"/>
              <w:rPr>
                <w:rFonts w:ascii="Times New Roman" w:hAnsi="Times New Roman"/>
                <w:sz w:val="24"/>
                <w:szCs w:val="24"/>
              </w:rPr>
            </w:pP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Подготавливать небольшие рассказы по иллюстрациям учебника, описывая важнейшие изученные события из истории Отечества.</w:t>
            </w: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 xml:space="preserve"> Самостоятельно находить в учебнике и дополнительных источниках сведения по определённой теме, излагать их в виде сообщения, рассказа.</w:t>
            </w: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 xml:space="preserve">Составлять план рассказа о событиях начала 20-го века и рассказывать о них по плану;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обращаться за помощью.</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5</w:t>
            </w:r>
            <w:r>
              <w:rPr>
                <w:rFonts w:ascii="Times New Roman" w:hAnsi="Times New Roman"/>
                <w:sz w:val="24"/>
                <w:szCs w:val="24"/>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Отечественная война 1812 года Вторжение в Россию армии Наполеона. Отступление русской армии. Назначение М.И. Кутузова главнокомандующим . </w:t>
            </w:r>
            <w:r>
              <w:rPr>
                <w:rFonts w:ascii="Arial" w:hAnsi="Arial" w:cs="Arial"/>
                <w:sz w:val="20"/>
                <w:szCs w:val="20"/>
              </w:rPr>
              <w:lastRenderedPageBreak/>
              <w:t>Бородинская битва. Пожар Москвы. Отступление Наполеона. Партизанское движение. Д.В. Давыдов. Победа над Наполеоном</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Почему война 1812 года называется Отечественной?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Какой полководец командовал русскими войсками в 1812 году? Почему русский народ смог победить такого сильного врага?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Россия в </w:t>
            </w:r>
            <w:r w:rsidRPr="00EC3AC1">
              <w:rPr>
                <w:rFonts w:ascii="Times New Roman" w:hAnsi="Times New Roman"/>
                <w:sz w:val="24"/>
                <w:szCs w:val="24"/>
                <w:lang w:val="en-US"/>
              </w:rPr>
              <w:t>XIX</w:t>
            </w:r>
            <w:r w:rsidRPr="00EC3AC1">
              <w:rPr>
                <w:rFonts w:ascii="Times New Roman" w:hAnsi="Times New Roman"/>
                <w:sz w:val="24"/>
                <w:szCs w:val="24"/>
              </w:rPr>
              <w:t xml:space="preserve"> – начале ХХ века. Отечественная война 1812 года Бородинское сражение. М.И. Кутузов.</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Отечественная война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Бородинская битва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1812 год</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Кутузов М.И.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Наполеон</w:t>
            </w:r>
          </w:p>
        </w:tc>
        <w:tc>
          <w:tcPr>
            <w:tcW w:w="2682" w:type="dxa"/>
            <w:vMerge/>
            <w:tcBorders>
              <w:left w:val="single" w:sz="4" w:space="0" w:color="000000"/>
              <w:right w:val="single" w:sz="4" w:space="0" w:color="000000"/>
            </w:tcBorders>
            <w:shd w:val="clear" w:color="auto" w:fill="auto"/>
            <w:vAlign w:val="center"/>
          </w:tcPr>
          <w:p w:rsidR="00F654E3" w:rsidRPr="007B5652"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Устанавливать соответствие полученного результата поставленной цели.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 Использовать речь для регуляции для регуляции своего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Координировать и принимать различные позиции во взаимодействии. Задавать вопросы, необходимые для организации собственной деятельности и сотрудничества с партнёром.</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Основы гражданской идентичности, своей этнической принадлежности в форме осознания «Я» как  гражданина России, чувства сопричастности и </w:t>
            </w:r>
            <w:r w:rsidRPr="00EC3AC1">
              <w:rPr>
                <w:rFonts w:ascii="Times New Roman" w:hAnsi="Times New Roman"/>
                <w:sz w:val="24"/>
                <w:szCs w:val="24"/>
              </w:rPr>
              <w:lastRenderedPageBreak/>
              <w:t>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5</w:t>
            </w:r>
            <w:r>
              <w:rPr>
                <w:rFonts w:ascii="Times New Roman" w:hAnsi="Times New Roman"/>
                <w:sz w:val="24"/>
                <w:szCs w:val="24"/>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Страницы истории 19 века Декабристы, основные идеи движения, выступление 14 декабря 1825 года. Освобождение крестьян от крепостной зависимости в 1861 году, его значение. Петербург и Москва после 1861 года, рост промышленности, городские контрасты. Технические достижения России в 19 веке: электрическое освещение </w:t>
            </w:r>
            <w:r>
              <w:rPr>
                <w:rFonts w:ascii="Arial" w:hAnsi="Arial" w:cs="Arial"/>
                <w:sz w:val="20"/>
                <w:szCs w:val="20"/>
              </w:rPr>
              <w:lastRenderedPageBreak/>
              <w:t>городов, трамвай, телефон, развитие железной дороги, Транссиб, открытие Политехнического музея</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Какое значение имело отмена крепостного права? Что вызвало технический прогресс в России во второй половине </w:t>
            </w:r>
            <w:r w:rsidRPr="00EC3AC1">
              <w:rPr>
                <w:rFonts w:ascii="Times New Roman" w:hAnsi="Times New Roman"/>
                <w:sz w:val="24"/>
                <w:szCs w:val="24"/>
                <w:lang w:val="en-US"/>
              </w:rPr>
              <w:t>XIX</w:t>
            </w:r>
            <w:r w:rsidRPr="00EC3AC1">
              <w:rPr>
                <w:rFonts w:ascii="Times New Roman" w:hAnsi="Times New Roman"/>
                <w:sz w:val="24"/>
                <w:szCs w:val="24"/>
              </w:rPr>
              <w:t xml:space="preserve"> века?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Царь-освободитель Александр Второй. Культура, быт и нравы России в </w:t>
            </w:r>
            <w:r w:rsidRPr="00EC3AC1">
              <w:rPr>
                <w:rFonts w:ascii="Times New Roman" w:hAnsi="Times New Roman"/>
                <w:sz w:val="24"/>
                <w:szCs w:val="24"/>
                <w:lang w:val="en-US"/>
              </w:rPr>
              <w:t>XIX</w:t>
            </w:r>
            <w:r w:rsidRPr="00EC3AC1">
              <w:rPr>
                <w:rFonts w:ascii="Times New Roman" w:hAnsi="Times New Roman"/>
                <w:sz w:val="24"/>
                <w:szCs w:val="24"/>
              </w:rPr>
              <w:t xml:space="preserve"> – начале ХХ века.</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Крепостное право</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1861 год</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Александр </w:t>
            </w:r>
            <w:r w:rsidRPr="00EC3AC1">
              <w:rPr>
                <w:rFonts w:ascii="Times New Roman" w:hAnsi="Times New Roman"/>
                <w:sz w:val="24"/>
                <w:szCs w:val="24"/>
                <w:lang w:val="en-US"/>
              </w:rPr>
              <w:t>II</w:t>
            </w:r>
          </w:p>
        </w:tc>
        <w:tc>
          <w:tcPr>
            <w:tcW w:w="2682" w:type="dxa"/>
            <w:vMerge/>
            <w:tcBorders>
              <w:left w:val="single" w:sz="4" w:space="0" w:color="000000"/>
              <w:right w:val="single" w:sz="4" w:space="0" w:color="000000"/>
            </w:tcBorders>
            <w:shd w:val="clear" w:color="auto" w:fill="auto"/>
            <w:vAlign w:val="center"/>
          </w:tcPr>
          <w:p w:rsidR="00F654E3" w:rsidRPr="007B5652"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обращаться за помощью.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Осознание себя членом общества и государства (самоопределение своей российской гражданской идентичности в форме осознания «Я» как гражданина России). 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Pr>
                <w:rFonts w:ascii="Times New Roman" w:hAnsi="Times New Roman"/>
                <w:sz w:val="24"/>
                <w:szCs w:val="24"/>
              </w:rPr>
              <w:t>54</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Россия вступает в 20 век Николай 2 – последний император России. Возникновение политических партий. В.И. Ленин и партия большевиков. Неудачи России в первой мировой войне. Февральская революция 1917 года. Октябрьская революция 1917 года. Гражданская война. Гибель царской семьи. Победа большевиков</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важные события, изменившие судьбу России, произошли в стране в начале ХХ века? Что такое гражданская война?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Россия в ХХ веке. Участие России в Первой мировой войне. Николай Второй – последний император России. Революции 1917 года. Гражданская война.  Образование СССР. </w:t>
            </w:r>
          </w:p>
        </w:tc>
        <w:tc>
          <w:tcPr>
            <w:tcW w:w="1443" w:type="dxa"/>
            <w:tcBorders>
              <w:top w:val="single" w:sz="4" w:space="0" w:color="000000"/>
              <w:left w:val="single" w:sz="4" w:space="0" w:color="000000"/>
              <w:bottom w:val="single" w:sz="4" w:space="0" w:color="000000"/>
              <w:right w:val="single" w:sz="4" w:space="0" w:color="000000"/>
            </w:tcBorders>
          </w:tcPr>
          <w:p w:rsidR="00F654E3" w:rsidRPr="007B5652" w:rsidRDefault="00F654E3" w:rsidP="005A4EE1">
            <w:pPr>
              <w:pStyle w:val="a3"/>
              <w:rPr>
                <w:rFonts w:ascii="Times New Roman" w:hAnsi="Times New Roman"/>
                <w:sz w:val="24"/>
                <w:szCs w:val="24"/>
              </w:rPr>
            </w:pPr>
            <w:r w:rsidRPr="00EC3AC1">
              <w:rPr>
                <w:rFonts w:ascii="Times New Roman" w:hAnsi="Times New Roman"/>
                <w:sz w:val="24"/>
                <w:szCs w:val="24"/>
              </w:rPr>
              <w:t>Первая мировая война 1914 год</w:t>
            </w:r>
            <w:r>
              <w:rPr>
                <w:rFonts w:ascii="Times New Roman" w:hAnsi="Times New Roman"/>
                <w:sz w:val="24"/>
                <w:szCs w:val="24"/>
              </w:rPr>
              <w:t>;</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революция</w:t>
            </w:r>
          </w:p>
          <w:p w:rsidR="00F654E3" w:rsidRPr="007B5652" w:rsidRDefault="00F654E3" w:rsidP="005A4EE1">
            <w:pPr>
              <w:pStyle w:val="a3"/>
              <w:rPr>
                <w:rFonts w:ascii="Times New Roman" w:hAnsi="Times New Roman"/>
                <w:sz w:val="24"/>
                <w:szCs w:val="24"/>
              </w:rPr>
            </w:pPr>
            <w:r w:rsidRPr="00EC3AC1">
              <w:rPr>
                <w:rFonts w:ascii="Times New Roman" w:hAnsi="Times New Roman"/>
                <w:sz w:val="24"/>
                <w:szCs w:val="24"/>
              </w:rPr>
              <w:t>1917 год</w:t>
            </w:r>
            <w:r>
              <w:rPr>
                <w:rFonts w:ascii="Times New Roman" w:hAnsi="Times New Roman"/>
                <w:sz w:val="24"/>
                <w:szCs w:val="24"/>
              </w:rPr>
              <w:t>;</w:t>
            </w:r>
          </w:p>
          <w:p w:rsidR="00F654E3" w:rsidRPr="007B5652" w:rsidRDefault="00F654E3" w:rsidP="005A4EE1">
            <w:pPr>
              <w:pStyle w:val="a3"/>
              <w:rPr>
                <w:rFonts w:ascii="Times New Roman" w:hAnsi="Times New Roman"/>
                <w:sz w:val="24"/>
                <w:szCs w:val="24"/>
              </w:rPr>
            </w:pPr>
            <w:r w:rsidRPr="00EC3AC1">
              <w:rPr>
                <w:rFonts w:ascii="Times New Roman" w:hAnsi="Times New Roman"/>
                <w:sz w:val="24"/>
                <w:szCs w:val="24"/>
              </w:rPr>
              <w:t>гражданская война</w:t>
            </w:r>
            <w:r>
              <w:rPr>
                <w:rFonts w:ascii="Times New Roman" w:hAnsi="Times New Roman"/>
                <w:sz w:val="24"/>
                <w:szCs w:val="24"/>
              </w:rPr>
              <w:t xml:space="preserve">; возникновение политических партий. В. И. Ленин и  партия большевиков. </w:t>
            </w:r>
          </w:p>
        </w:tc>
        <w:tc>
          <w:tcPr>
            <w:tcW w:w="2682" w:type="dxa"/>
            <w:vMerge/>
            <w:tcBorders>
              <w:left w:val="single" w:sz="4" w:space="0" w:color="000000"/>
              <w:bottom w:val="single" w:sz="4" w:space="0" w:color="auto"/>
              <w:right w:val="single" w:sz="4" w:space="0" w:color="000000"/>
            </w:tcBorders>
            <w:shd w:val="clear" w:color="auto" w:fill="auto"/>
            <w:vAlign w:val="center"/>
          </w:tcPr>
          <w:p w:rsidR="00F654E3" w:rsidRPr="007B5652"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необходимые для организации собственной деятельности и сотрудничества с партнёром.</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5</w:t>
            </w:r>
            <w:r>
              <w:rPr>
                <w:rFonts w:ascii="Times New Roman" w:hAnsi="Times New Roman"/>
                <w:sz w:val="24"/>
                <w:szCs w:val="24"/>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Страницы истории 1920 – 1930-х годов Образование СССР. Переход предприятий в собственность государства. Борьба с неграмотностью. Изменения в жизни города и деревни. Репрессии 1930-х годов</w:t>
            </w:r>
          </w:p>
        </w:tc>
        <w:tc>
          <w:tcPr>
            <w:tcW w:w="2384" w:type="dxa"/>
            <w:tcBorders>
              <w:top w:val="single" w:sz="4" w:space="0" w:color="000000"/>
              <w:left w:val="single" w:sz="4" w:space="0" w:color="000000"/>
              <w:bottom w:val="single" w:sz="4" w:space="0" w:color="000000"/>
              <w:right w:val="single" w:sz="4" w:space="0" w:color="000000"/>
            </w:tcBorders>
          </w:tcPr>
          <w:p w:rsidR="00F654E3" w:rsidRPr="007B5652" w:rsidRDefault="00F654E3" w:rsidP="005A4EE1">
            <w:pPr>
              <w:pStyle w:val="a3"/>
              <w:rPr>
                <w:rFonts w:ascii="Times New Roman" w:hAnsi="Times New Roman"/>
                <w:sz w:val="24"/>
                <w:szCs w:val="24"/>
              </w:rPr>
            </w:pPr>
            <w:r w:rsidRPr="00EC3AC1">
              <w:rPr>
                <w:rFonts w:ascii="Times New Roman" w:hAnsi="Times New Roman"/>
                <w:sz w:val="24"/>
                <w:szCs w:val="24"/>
              </w:rPr>
              <w:t xml:space="preserve">Когда образовался Союз Советских социалистических </w:t>
            </w:r>
            <w:r w:rsidRPr="007B5652">
              <w:rPr>
                <w:rFonts w:ascii="Times New Roman" w:hAnsi="Times New Roman"/>
                <w:sz w:val="24"/>
                <w:szCs w:val="24"/>
              </w:rPr>
              <w:t>республик (СССР)?</w:t>
            </w:r>
          </w:p>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 xml:space="preserve">Жизнь страны в 20-30 годы. </w:t>
            </w:r>
            <w:r w:rsidRPr="007B5652">
              <w:rPr>
                <w:rFonts w:ascii="Times New Roman" w:hAnsi="Times New Roman"/>
              </w:rPr>
              <w:t>Выяснить</w:t>
            </w:r>
            <w:r>
              <w:rPr>
                <w:rFonts w:ascii="Times New Roman" w:hAnsi="Times New Roman"/>
              </w:rPr>
              <w:t xml:space="preserve"> какие названия возникли при Советской власти и какие реалии они отражают. </w:t>
            </w: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Pr>
          <w:p w:rsidR="00F654E3" w:rsidRPr="007B5652" w:rsidRDefault="00F654E3" w:rsidP="005A4EE1">
            <w:pPr>
              <w:pStyle w:val="a3"/>
              <w:rPr>
                <w:rFonts w:ascii="Times New Roman" w:hAnsi="Times New Roman"/>
                <w:sz w:val="24"/>
                <w:szCs w:val="24"/>
              </w:rPr>
            </w:pPr>
            <w:r w:rsidRPr="00EC3AC1">
              <w:rPr>
                <w:rFonts w:ascii="Times New Roman" w:hAnsi="Times New Roman"/>
                <w:sz w:val="24"/>
                <w:szCs w:val="24"/>
              </w:rPr>
              <w:t>1922</w:t>
            </w:r>
            <w:r>
              <w:rPr>
                <w:rFonts w:ascii="Times New Roman" w:hAnsi="Times New Roman"/>
                <w:sz w:val="24"/>
                <w:szCs w:val="24"/>
              </w:rPr>
              <w:t xml:space="preserve"> год – образова-ние </w:t>
            </w:r>
          </w:p>
          <w:p w:rsidR="00F654E3" w:rsidRPr="007B5652" w:rsidRDefault="00F654E3" w:rsidP="005A4EE1">
            <w:pPr>
              <w:pStyle w:val="a3"/>
              <w:rPr>
                <w:rFonts w:ascii="Times New Roman" w:hAnsi="Times New Roman"/>
                <w:sz w:val="24"/>
                <w:szCs w:val="24"/>
              </w:rPr>
            </w:pPr>
            <w:r w:rsidRPr="00EC3AC1">
              <w:rPr>
                <w:rFonts w:ascii="Times New Roman" w:hAnsi="Times New Roman"/>
                <w:sz w:val="24"/>
                <w:szCs w:val="24"/>
              </w:rPr>
              <w:t>СССР</w:t>
            </w:r>
            <w:r>
              <w:rPr>
                <w:rFonts w:ascii="Times New Roman" w:hAnsi="Times New Roman"/>
                <w:sz w:val="24"/>
                <w:szCs w:val="24"/>
              </w:rPr>
              <w:t>. Переход предпри-ятий в собствен-ность. государст-ва. Борьба с неграмотностью.</w:t>
            </w:r>
          </w:p>
          <w:p w:rsidR="00F654E3" w:rsidRPr="00EC3AC1" w:rsidRDefault="00F654E3" w:rsidP="005A4EE1">
            <w:pPr>
              <w:pStyle w:val="a3"/>
              <w:rPr>
                <w:rFonts w:ascii="Times New Roman" w:hAnsi="Times New Roman"/>
                <w:sz w:val="24"/>
                <w:szCs w:val="24"/>
              </w:rPr>
            </w:pPr>
          </w:p>
        </w:tc>
        <w:tc>
          <w:tcPr>
            <w:tcW w:w="2682" w:type="dxa"/>
            <w:tcBorders>
              <w:top w:val="single" w:sz="4" w:space="0" w:color="auto"/>
              <w:left w:val="single" w:sz="4" w:space="0" w:color="000000"/>
              <w:bottom w:val="single" w:sz="4" w:space="0" w:color="000000"/>
              <w:right w:val="single" w:sz="4" w:space="0" w:color="000000"/>
            </w:tcBorders>
            <w:shd w:val="clear" w:color="auto" w:fill="auto"/>
          </w:tcPr>
          <w:p w:rsidR="00F654E3" w:rsidRPr="007B5652" w:rsidRDefault="00F654E3" w:rsidP="005A4EE1">
            <w:pPr>
              <w:pStyle w:val="a3"/>
              <w:rPr>
                <w:rFonts w:ascii="Times New Roman" w:hAnsi="Times New Roman"/>
                <w:sz w:val="24"/>
                <w:szCs w:val="24"/>
              </w:rPr>
            </w:pPr>
            <w:r w:rsidRPr="007B5652">
              <w:rPr>
                <w:rFonts w:ascii="Times New Roman" w:hAnsi="Times New Roman"/>
                <w:sz w:val="24"/>
                <w:szCs w:val="24"/>
              </w:rPr>
              <w:t xml:space="preserve">Сравнивать гербы, тексты гимнов России и СССР. Рассказывать как и  когда образовался Союз Советских социалистических республик (СССР), представлять </w:t>
            </w:r>
          </w:p>
          <w:p w:rsidR="00F654E3" w:rsidRPr="007B5652" w:rsidRDefault="00F654E3" w:rsidP="005A4EE1">
            <w:pPr>
              <w:tabs>
                <w:tab w:val="left" w:pos="1936"/>
              </w:tabs>
              <w:rPr>
                <w:rFonts w:eastAsia="Calibri"/>
              </w:rPr>
            </w:pPr>
            <w:r w:rsidRPr="007B5652">
              <w:t>жизнь страны в 20-30 годы.</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Формулировать своё мнение и позицию.</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56</w:t>
            </w:r>
          </w:p>
          <w:p w:rsidR="00F654E3" w:rsidRDefault="00F654E3" w:rsidP="005A4EE1">
            <w:pPr>
              <w:pStyle w:val="a3"/>
              <w:rPr>
                <w:rFonts w:ascii="Times New Roman" w:hAnsi="Times New Roman"/>
                <w:sz w:val="24"/>
                <w:szCs w:val="24"/>
              </w:rPr>
            </w:pPr>
            <w:r w:rsidRPr="00EC3AC1">
              <w:rPr>
                <w:rFonts w:ascii="Times New Roman" w:hAnsi="Times New Roman"/>
                <w:sz w:val="24"/>
                <w:szCs w:val="24"/>
              </w:rPr>
              <w:t>5</w:t>
            </w:r>
            <w:r>
              <w:rPr>
                <w:rFonts w:ascii="Times New Roman" w:hAnsi="Times New Roman"/>
                <w:sz w:val="24"/>
                <w:szCs w:val="24"/>
              </w:rPr>
              <w:t>7</w:t>
            </w:r>
          </w:p>
          <w:p w:rsidR="00F654E3" w:rsidRPr="006C3089" w:rsidRDefault="00F654E3" w:rsidP="005A4EE1">
            <w:pPr>
              <w:pStyle w:val="a3"/>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auto"/>
            </w:tcBorders>
          </w:tcPr>
          <w:p w:rsidR="00F654E3" w:rsidRPr="00847815" w:rsidRDefault="00F654E3" w:rsidP="005A4EE1">
            <w:pPr>
              <w:pStyle w:val="a3"/>
              <w:rPr>
                <w:rFonts w:ascii="Times New Roman" w:hAnsi="Times New Roman"/>
                <w:sz w:val="24"/>
                <w:szCs w:val="24"/>
              </w:rPr>
            </w:pPr>
            <w:r>
              <w:rPr>
                <w:rFonts w:ascii="Arial" w:hAnsi="Arial" w:cs="Arial"/>
                <w:sz w:val="20"/>
                <w:szCs w:val="20"/>
              </w:rPr>
              <w:t xml:space="preserve">Великая война и великая Победа . Начало Великой Отечественной войны. Лозунг «Всё для фронта, всё для Победы!» Блокада Ленинграда. Разгром фашистских войск над Москвой. Битва за Сталинград. Курское сражение. Изгнание фашистских войск с территории СССР. </w:t>
            </w:r>
            <w:r>
              <w:rPr>
                <w:rFonts w:ascii="Arial" w:hAnsi="Arial" w:cs="Arial"/>
                <w:sz w:val="20"/>
                <w:szCs w:val="20"/>
              </w:rPr>
              <w:lastRenderedPageBreak/>
              <w:t>Освобождение Европы. Штурм Берлина. Парад Победы в 1945 году. Города-герои, города воинской славы. Цена Победы</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Когда началась и когда закончилась  Великая Отечественная война?</w:t>
            </w:r>
          </w:p>
          <w:p w:rsidR="00F654E3" w:rsidRPr="00EB3741" w:rsidRDefault="00F654E3" w:rsidP="005A4EE1">
            <w:pPr>
              <w:pStyle w:val="a3"/>
              <w:rPr>
                <w:rFonts w:ascii="Times New Roman" w:hAnsi="Times New Roman"/>
                <w:sz w:val="24"/>
                <w:szCs w:val="24"/>
              </w:rPr>
            </w:pPr>
            <w:r w:rsidRPr="00EC3AC1">
              <w:rPr>
                <w:rFonts w:ascii="Times New Roman" w:hAnsi="Times New Roman"/>
                <w:sz w:val="24"/>
                <w:szCs w:val="24"/>
              </w:rPr>
              <w:t xml:space="preserve">Великая Отечественная война 1941-1945 годов. Героизм и патриотизм народа. День Победы </w:t>
            </w:r>
            <w:r w:rsidRPr="00EB3741">
              <w:rPr>
                <w:rFonts w:ascii="Times New Roman" w:hAnsi="Times New Roman"/>
                <w:sz w:val="24"/>
                <w:szCs w:val="24"/>
              </w:rPr>
              <w:t xml:space="preserve">– всенародный праздник. </w:t>
            </w:r>
            <w:r w:rsidRPr="00EB3741">
              <w:rPr>
                <w:rFonts w:ascii="Times New Roman" w:hAnsi="Times New Roman"/>
              </w:rPr>
              <w:t>Выяснить в краеведческом музее вклад, который внес  город (село) в Великую  Победу.</w:t>
            </w:r>
          </w:p>
          <w:p w:rsidR="00F654E3" w:rsidRPr="00EC3AC1" w:rsidRDefault="00F654E3" w:rsidP="005A4EE1">
            <w:pPr>
              <w:pStyle w:val="a3"/>
              <w:rPr>
                <w:rFonts w:ascii="Times New Roman" w:hAnsi="Times New Roman"/>
                <w:sz w:val="24"/>
                <w:szCs w:val="24"/>
              </w:rPr>
            </w:pPr>
          </w:p>
        </w:tc>
        <w:tc>
          <w:tcPr>
            <w:tcW w:w="1443"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1941-1945</w:t>
            </w:r>
          </w:p>
          <w:p w:rsidR="00F654E3" w:rsidRPr="007B5652" w:rsidRDefault="00F654E3" w:rsidP="005A4EE1">
            <w:pPr>
              <w:pStyle w:val="a3"/>
              <w:rPr>
                <w:rFonts w:ascii="Times New Roman" w:hAnsi="Times New Roman"/>
                <w:sz w:val="24"/>
                <w:szCs w:val="24"/>
              </w:rPr>
            </w:pPr>
            <w:r w:rsidRPr="00EC3AC1">
              <w:rPr>
                <w:rFonts w:ascii="Times New Roman" w:hAnsi="Times New Roman"/>
                <w:sz w:val="24"/>
                <w:szCs w:val="24"/>
              </w:rPr>
              <w:t>Великая Отечественная война</w:t>
            </w:r>
            <w:r>
              <w:rPr>
                <w:rFonts w:ascii="Times New Roman" w:hAnsi="Times New Roman"/>
                <w:sz w:val="24"/>
                <w:szCs w:val="24"/>
              </w:rPr>
              <w:t xml:space="preserve">; Блокада Ленинград. Битва за Сталинград Курское сражение; изгнание фашистов с территории СССР. Освобож-дение Европы; штурм Берлина, </w:t>
            </w:r>
            <w:r>
              <w:rPr>
                <w:rFonts w:ascii="Times New Roman" w:hAnsi="Times New Roman"/>
                <w:sz w:val="24"/>
                <w:szCs w:val="24"/>
              </w:rPr>
              <w:lastRenderedPageBreak/>
              <w:t>Города-герои.</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654E3" w:rsidRDefault="00F654E3" w:rsidP="005A4EE1">
            <w:pPr>
              <w:rPr>
                <w:rFonts w:eastAsia="Calibri"/>
              </w:rPr>
            </w:pPr>
            <w:r>
              <w:rPr>
                <w:rFonts w:eastAsia="Calibri"/>
              </w:rPr>
              <w:lastRenderedPageBreak/>
              <w:t xml:space="preserve">Понимать учебную задачу и стремиться ее выполнить, составлять план рассказа о ходе Великой Отечественной войны; обсуждать значение Победы в Великой Отечественной войне для нашей страны и всего мира. Знать какой вклад  внес  город (село) в Великую  Победу. Готовить праздник ко Дню Победы. Знать об  участии старших членов семьи в войне. </w:t>
            </w:r>
          </w:p>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К. Формулировать свои затруднения.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Достаточно точно,  последовательно и полно передавать партнёру необходимую информацию как </w:t>
            </w:r>
            <w:r w:rsidRPr="00EC3AC1">
              <w:rPr>
                <w:rFonts w:ascii="Times New Roman" w:hAnsi="Times New Roman"/>
                <w:sz w:val="24"/>
                <w:szCs w:val="24"/>
              </w:rPr>
              <w:lastRenderedPageBreak/>
              <w:t xml:space="preserve">ориентир для построения действий. </w:t>
            </w: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5</w:t>
            </w:r>
            <w:r>
              <w:rPr>
                <w:rFonts w:ascii="Times New Roman" w:hAnsi="Times New Roman"/>
                <w:sz w:val="24"/>
                <w:szCs w:val="24"/>
              </w:rPr>
              <w:t>8</w:t>
            </w:r>
          </w:p>
        </w:tc>
        <w:tc>
          <w:tcPr>
            <w:tcW w:w="1800" w:type="dxa"/>
            <w:tcBorders>
              <w:top w:val="single" w:sz="4" w:space="0" w:color="000000"/>
              <w:left w:val="single" w:sz="4" w:space="0" w:color="auto"/>
              <w:bottom w:val="single" w:sz="4" w:space="0" w:color="000000"/>
              <w:right w:val="single" w:sz="4" w:space="0" w:color="auto"/>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Страна , открывшая путь в космос Начало освоения космоса в 1957 году. Юрий Гагарин – первый космонавт Земли. Космическая станция «Мир», Международная космическая станция (VRC)/ Развитие СССР до 1980-х годов: достижения и проблемы. Перестройка. Распад СССР</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важные события во второй половине ХХ века изменили судьбу России?</w:t>
            </w:r>
          </w:p>
          <w:p w:rsidR="00F654E3" w:rsidRPr="00F401FF" w:rsidRDefault="00F654E3" w:rsidP="005A4EE1">
            <w:pPr>
              <w:pStyle w:val="a3"/>
              <w:rPr>
                <w:rFonts w:ascii="Times New Roman" w:hAnsi="Times New Roman"/>
                <w:sz w:val="24"/>
                <w:szCs w:val="24"/>
              </w:rPr>
            </w:pPr>
            <w:r w:rsidRPr="00EC3AC1">
              <w:rPr>
                <w:rFonts w:ascii="Times New Roman" w:hAnsi="Times New Roman"/>
                <w:sz w:val="24"/>
                <w:szCs w:val="24"/>
              </w:rPr>
              <w:t>Наша страна в 1945-1991 годах. Достижения учёных: запуск первого искусственного спутника Земли, полёт в космос Ю.А. Гагарина, космическая станция «Мир».</w:t>
            </w:r>
          </w:p>
        </w:tc>
        <w:tc>
          <w:tcPr>
            <w:tcW w:w="1443"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Э.К. Циолковс-кий.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С.П. Королёв.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Ю.А. Гагарин.</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654E3" w:rsidRPr="00EC3AC1" w:rsidRDefault="00F654E3" w:rsidP="005A4EE1">
            <w:pPr>
              <w:pStyle w:val="a3"/>
              <w:rPr>
                <w:rFonts w:ascii="Times New Roman" w:hAnsi="Times New Roman"/>
                <w:sz w:val="24"/>
                <w:szCs w:val="24"/>
              </w:rPr>
            </w:pPr>
            <w:r>
              <w:t xml:space="preserve">Понимать учебную задачу урока и стремиться ее выполнить; извлекать из дополнительной литературы, Интернета информацию об освоении космоса. Иметь представление о </w:t>
            </w:r>
            <w:r w:rsidRPr="00EC3AC1">
              <w:rPr>
                <w:rFonts w:ascii="Times New Roman" w:hAnsi="Times New Roman"/>
                <w:sz w:val="24"/>
                <w:szCs w:val="24"/>
              </w:rPr>
              <w:t>важные события</w:t>
            </w:r>
            <w:r>
              <w:rPr>
                <w:rFonts w:ascii="Times New Roman" w:hAnsi="Times New Roman"/>
                <w:sz w:val="24"/>
                <w:szCs w:val="24"/>
              </w:rPr>
              <w:t>х</w:t>
            </w:r>
            <w:r w:rsidRPr="00EC3AC1">
              <w:rPr>
                <w:rFonts w:ascii="Times New Roman" w:hAnsi="Times New Roman"/>
                <w:sz w:val="24"/>
                <w:szCs w:val="24"/>
              </w:rPr>
              <w:t xml:space="preserve"> </w:t>
            </w:r>
            <w:r>
              <w:rPr>
                <w:rFonts w:ascii="Times New Roman" w:hAnsi="Times New Roman"/>
                <w:sz w:val="24"/>
                <w:szCs w:val="24"/>
              </w:rPr>
              <w:t>второй половине ХХ века, изменившие судьбу России.  (</w:t>
            </w:r>
            <w:r w:rsidRPr="00EC3AC1">
              <w:rPr>
                <w:rFonts w:ascii="Times New Roman" w:hAnsi="Times New Roman"/>
                <w:sz w:val="24"/>
                <w:szCs w:val="24"/>
              </w:rPr>
              <w:t xml:space="preserve">Преобразования в России в </w:t>
            </w:r>
          </w:p>
          <w:p w:rsidR="00F654E3" w:rsidRPr="00F401FF" w:rsidRDefault="00F654E3" w:rsidP="005A4EE1">
            <w:pPr>
              <w:pStyle w:val="a3"/>
              <w:rPr>
                <w:rFonts w:ascii="Times New Roman" w:hAnsi="Times New Roman"/>
                <w:sz w:val="24"/>
                <w:szCs w:val="24"/>
              </w:rPr>
            </w:pPr>
            <w:r w:rsidRPr="00EC3AC1">
              <w:rPr>
                <w:rFonts w:ascii="Times New Roman" w:hAnsi="Times New Roman"/>
                <w:sz w:val="24"/>
                <w:szCs w:val="24"/>
              </w:rPr>
              <w:t>90-е годы. Распад СССР. Культура России в ХХ веке.</w:t>
            </w:r>
            <w:r>
              <w:rPr>
                <w:rFonts w:ascii="Times New Roman" w:hAnsi="Times New Roman"/>
                <w:sz w:val="24"/>
                <w:szCs w:val="24"/>
              </w:rPr>
              <w:t>)</w:t>
            </w:r>
          </w:p>
          <w:p w:rsidR="00F654E3" w:rsidRPr="00F401FF"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 </w:t>
            </w:r>
          </w:p>
          <w:p w:rsidR="00F654E3" w:rsidRPr="00EC3AC1" w:rsidRDefault="00F654E3" w:rsidP="005A4EE1">
            <w:pPr>
              <w:pStyle w:val="a3"/>
              <w:rPr>
                <w:rFonts w:ascii="Times New Roman" w:hAnsi="Times New Roman"/>
                <w:sz w:val="24"/>
                <w:szCs w:val="24"/>
              </w:rPr>
            </w:pPr>
          </w:p>
        </w:tc>
      </w:tr>
      <w:tr w:rsidR="00F654E3" w:rsidRPr="00EC3AC1" w:rsidTr="005A4EE1">
        <w:tc>
          <w:tcPr>
            <w:tcW w:w="704" w:type="dxa"/>
            <w:tcBorders>
              <w:top w:val="single" w:sz="4" w:space="0" w:color="000000"/>
              <w:left w:val="single" w:sz="4" w:space="0" w:color="000000"/>
              <w:bottom w:val="single" w:sz="4" w:space="0" w:color="000000"/>
              <w:right w:val="single" w:sz="4" w:space="0" w:color="auto"/>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auto"/>
            </w:tcBorders>
          </w:tcPr>
          <w:p w:rsidR="00F654E3" w:rsidRPr="006C3089" w:rsidRDefault="00F654E3" w:rsidP="005A4EE1">
            <w:pPr>
              <w:pStyle w:val="a3"/>
              <w:rPr>
                <w:rFonts w:ascii="Times New Roman" w:hAnsi="Times New Roman"/>
                <w:sz w:val="24"/>
                <w:szCs w:val="24"/>
              </w:rPr>
            </w:pPr>
            <w:r>
              <w:rPr>
                <w:rFonts w:ascii="Times New Roman" w:hAnsi="Times New Roman"/>
                <w:sz w:val="24"/>
                <w:szCs w:val="24"/>
              </w:rPr>
              <w:t>59</w:t>
            </w:r>
          </w:p>
        </w:tc>
        <w:tc>
          <w:tcPr>
            <w:tcW w:w="1800" w:type="dxa"/>
            <w:tcBorders>
              <w:top w:val="single" w:sz="4" w:space="0" w:color="000000"/>
              <w:left w:val="single" w:sz="4" w:space="0" w:color="auto"/>
              <w:bottom w:val="single" w:sz="4" w:space="0" w:color="000000"/>
              <w:right w:val="single" w:sz="4" w:space="0" w:color="auto"/>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Экскурсия. Знакомство с историческими достопримечательностями родного края. </w:t>
            </w:r>
            <w:r w:rsidRPr="00FB6B58">
              <w:rPr>
                <w:rFonts w:ascii="Arial" w:hAnsi="Arial" w:cs="Arial"/>
                <w:i/>
                <w:sz w:val="20"/>
                <w:szCs w:val="20"/>
              </w:rPr>
              <w:t xml:space="preserve">Охрана </w:t>
            </w:r>
            <w:r w:rsidRPr="00FB6B58">
              <w:rPr>
                <w:rFonts w:ascii="Arial" w:hAnsi="Arial" w:cs="Arial"/>
                <w:i/>
                <w:sz w:val="20"/>
                <w:szCs w:val="20"/>
              </w:rPr>
              <w:lastRenderedPageBreak/>
              <w:t>памятников истории и культуры</w:t>
            </w:r>
            <w:r>
              <w:rPr>
                <w:rFonts w:ascii="Arial" w:hAnsi="Arial" w:cs="Arial"/>
                <w:sz w:val="20"/>
                <w:szCs w:val="20"/>
              </w:rPr>
              <w:t xml:space="preserve">. </w:t>
            </w:r>
            <w:r w:rsidRPr="00FB6B58">
              <w:rPr>
                <w:rFonts w:ascii="Arial" w:hAnsi="Arial" w:cs="Arial"/>
                <w:i/>
                <w:sz w:val="20"/>
                <w:szCs w:val="20"/>
              </w:rPr>
              <w:t>Посильное участие в орхане памятникой родного края.</w:t>
            </w:r>
            <w:r>
              <w:rPr>
                <w:rFonts w:ascii="Arial" w:hAnsi="Arial" w:cs="Arial"/>
                <w:sz w:val="20"/>
                <w:szCs w:val="20"/>
              </w:rPr>
              <w:t>Проверочная работа по теме: «Страницы истории Отечества».</w:t>
            </w:r>
          </w:p>
        </w:tc>
        <w:tc>
          <w:tcPr>
            <w:tcW w:w="2384" w:type="dxa"/>
            <w:tcBorders>
              <w:top w:val="single" w:sz="4" w:space="0" w:color="000000"/>
              <w:left w:val="single" w:sz="4" w:space="0" w:color="auto"/>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Обобщить и систематизировать знания учащихся по разделу. Воспитывать гордость и уважение к своей Родине -  </w:t>
            </w:r>
            <w:r w:rsidRPr="00EC3AC1">
              <w:rPr>
                <w:rFonts w:ascii="Times New Roman" w:hAnsi="Times New Roman"/>
                <w:sz w:val="24"/>
                <w:szCs w:val="24"/>
              </w:rPr>
              <w:lastRenderedPageBreak/>
              <w:t>России.</w:t>
            </w:r>
            <w:r>
              <w:rPr>
                <w:rFonts w:ascii="Times New Roman" w:hAnsi="Times New Roman"/>
                <w:sz w:val="24"/>
                <w:szCs w:val="24"/>
              </w:rPr>
              <w:t xml:space="preserve"> Дать представление о народах</w:t>
            </w:r>
            <w:r>
              <w:t xml:space="preserve"> </w:t>
            </w:r>
            <w:r>
              <w:rPr>
                <w:rFonts w:ascii="Times New Roman" w:hAnsi="Times New Roman"/>
                <w:sz w:val="24"/>
                <w:szCs w:val="24"/>
              </w:rPr>
              <w:t xml:space="preserve">, </w:t>
            </w:r>
            <w:r>
              <w:t xml:space="preserve">населяющих регион, </w:t>
            </w:r>
            <w:r>
              <w:rPr>
                <w:rFonts w:ascii="Times New Roman" w:hAnsi="Times New Roman"/>
                <w:sz w:val="24"/>
                <w:szCs w:val="24"/>
              </w:rPr>
              <w:t>особенностях их традиционной кул</w:t>
            </w:r>
            <w:r>
              <w:t>ьтуры, знаменитых земля</w:t>
            </w:r>
            <w:r>
              <w:rPr>
                <w:rFonts w:ascii="Times New Roman" w:hAnsi="Times New Roman"/>
                <w:sz w:val="24"/>
                <w:szCs w:val="24"/>
              </w:rPr>
              <w:t>ках.</w:t>
            </w:r>
          </w:p>
        </w:tc>
        <w:tc>
          <w:tcPr>
            <w:tcW w:w="1443" w:type="dxa"/>
            <w:tcBorders>
              <w:top w:val="single" w:sz="4" w:space="0" w:color="000000"/>
              <w:left w:val="single" w:sz="4" w:space="0" w:color="auto"/>
              <w:bottom w:val="single" w:sz="4" w:space="0" w:color="000000"/>
              <w:right w:val="single" w:sz="4" w:space="0" w:color="000000"/>
            </w:tcBorders>
          </w:tcPr>
          <w:p w:rsidR="00F654E3" w:rsidRPr="00F401FF" w:rsidRDefault="00F654E3" w:rsidP="005A4EE1">
            <w:pPr>
              <w:pStyle w:val="a3"/>
              <w:rPr>
                <w:rFonts w:ascii="Times New Roman" w:hAnsi="Times New Roman"/>
                <w:sz w:val="24"/>
                <w:szCs w:val="24"/>
              </w:rPr>
            </w:pPr>
            <w:r>
              <w:rPr>
                <w:rFonts w:ascii="Times New Roman" w:hAnsi="Times New Roman"/>
                <w:sz w:val="24"/>
                <w:szCs w:val="24"/>
              </w:rPr>
              <w:lastRenderedPageBreak/>
              <w:t xml:space="preserve">В. П. Веденин. Л.Н. Толстой, Музей –усадьба «Ясная </w:t>
            </w:r>
            <w:r>
              <w:rPr>
                <w:rFonts w:ascii="Times New Roman" w:hAnsi="Times New Roman"/>
                <w:sz w:val="24"/>
                <w:szCs w:val="24"/>
              </w:rPr>
              <w:lastRenderedPageBreak/>
              <w:t>Поляна», «Поленово» и др.</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654E3" w:rsidRPr="00EC3AC1" w:rsidRDefault="00F654E3" w:rsidP="005A4EE1">
            <w:pPr>
              <w:pStyle w:val="a3"/>
              <w:rPr>
                <w:rFonts w:ascii="Times New Roman" w:hAnsi="Times New Roman"/>
                <w:sz w:val="24"/>
                <w:szCs w:val="24"/>
              </w:rPr>
            </w:pPr>
            <w:r>
              <w:lastRenderedPageBreak/>
              <w:t xml:space="preserve">Совершать виртуальные экскурсии по историческим достопримечательнос-тям </w:t>
            </w:r>
            <w:r w:rsidRPr="00EC3AC1">
              <w:t xml:space="preserve">родного края. </w:t>
            </w:r>
            <w:r>
              <w:t xml:space="preserve">Рассказывать по личным впечатлениям о них. </w:t>
            </w:r>
            <w:r>
              <w:lastRenderedPageBreak/>
              <w:t>Демонстрировать фотографии и сувениры по данной теме.</w:t>
            </w:r>
            <w:r w:rsidRPr="00EC3AC1">
              <w:t xml:space="preserve"> </w:t>
            </w:r>
            <w:r>
              <w:t xml:space="preserve">Узнавать символику  </w:t>
            </w:r>
            <w:r w:rsidRPr="00EC3AC1">
              <w:rPr>
                <w:rFonts w:ascii="Times New Roman" w:hAnsi="Times New Roman"/>
                <w:sz w:val="24"/>
                <w:szCs w:val="24"/>
              </w:rPr>
              <w:t xml:space="preserve"> своего региона</w:t>
            </w:r>
            <w:r>
              <w:t xml:space="preserve">. </w:t>
            </w:r>
            <w:r w:rsidRPr="00EC3AC1">
              <w:rPr>
                <w:rFonts w:ascii="Times New Roman" w:hAnsi="Times New Roman"/>
                <w:sz w:val="24"/>
                <w:szCs w:val="24"/>
              </w:rPr>
              <w:t>Узнавать исторические памятники, культовые сооружения</w:t>
            </w:r>
            <w:r>
              <w:rPr>
                <w:rFonts w:ascii="Times New Roman" w:hAnsi="Times New Roman"/>
                <w:sz w:val="24"/>
                <w:szCs w:val="24"/>
              </w:rPr>
              <w:t xml:space="preserve"> </w:t>
            </w:r>
            <w:r>
              <w:t xml:space="preserve">  </w:t>
            </w:r>
            <w:r w:rsidRPr="00EC3AC1">
              <w:rPr>
                <w:rFonts w:ascii="Times New Roman" w:hAnsi="Times New Roman"/>
                <w:sz w:val="24"/>
                <w:szCs w:val="24"/>
              </w:rPr>
              <w:t xml:space="preserve"> своего региона</w:t>
            </w:r>
            <w:r>
              <w:t>.</w:t>
            </w:r>
            <w:r w:rsidRPr="00EC3AC1">
              <w:rPr>
                <w:rFonts w:ascii="Times New Roman" w:hAnsi="Times New Roman"/>
                <w:sz w:val="24"/>
                <w:szCs w:val="24"/>
              </w:rPr>
              <w:t xml:space="preserve">, соотносить их с определённой эпохой, событием, фактом. </w:t>
            </w:r>
          </w:p>
          <w:p w:rsidR="00F654E3" w:rsidRPr="00EC3AC1" w:rsidRDefault="00F654E3" w:rsidP="005A4EE1">
            <w:pPr>
              <w:rPr>
                <w:rFonts w:eastAsia="Calibri"/>
              </w:rPr>
            </w:pPr>
          </w:p>
        </w:tc>
        <w:tc>
          <w:tcPr>
            <w:tcW w:w="3707"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Координировать и принимать различные позиции во взаимодействии; контролировать действия партнёра.</w:t>
            </w:r>
          </w:p>
        </w:tc>
        <w:tc>
          <w:tcPr>
            <w:tcW w:w="2220" w:type="dxa"/>
            <w:tcBorders>
              <w:top w:val="single" w:sz="4" w:space="0" w:color="000000"/>
              <w:left w:val="single" w:sz="4" w:space="0" w:color="auto"/>
              <w:bottom w:val="single" w:sz="4" w:space="0" w:color="000000"/>
              <w:right w:val="single" w:sz="4" w:space="0" w:color="000000"/>
            </w:tcBorders>
          </w:tcPr>
          <w:p w:rsidR="00F654E3" w:rsidRPr="0076632E"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Ориентация на понимание причин успеха в учебной деятельности, в том числе на самоанализ и самоконтроль  </w:t>
            </w:r>
            <w:r w:rsidRPr="00EC3AC1">
              <w:rPr>
                <w:rFonts w:ascii="Times New Roman" w:hAnsi="Times New Roman"/>
                <w:sz w:val="24"/>
                <w:szCs w:val="24"/>
              </w:rPr>
              <w:lastRenderedPageBreak/>
              <w:t>результата, на анализ соответствия результатов требованиям конкретной задачи, на понимание оценок учителей, товарищей, родителей и других людей.</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14940" w:type="dxa"/>
            <w:gridSpan w:val="8"/>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jc w:val="center"/>
              <w:rPr>
                <w:rFonts w:ascii="Times New Roman" w:hAnsi="Times New Roman"/>
                <w:sz w:val="24"/>
                <w:szCs w:val="24"/>
              </w:rPr>
            </w:pPr>
            <w:r w:rsidRPr="00EC3AC1">
              <w:rPr>
                <w:rFonts w:ascii="Times New Roman" w:hAnsi="Times New Roman"/>
                <w:sz w:val="24"/>
                <w:szCs w:val="24"/>
              </w:rPr>
              <w:t>Р</w:t>
            </w:r>
            <w:r>
              <w:rPr>
                <w:rFonts w:ascii="Times New Roman" w:hAnsi="Times New Roman"/>
                <w:sz w:val="24"/>
                <w:szCs w:val="24"/>
              </w:rPr>
              <w:t>аздел 6.  СОВРЕМЕННАЯ РОССИЯ  (10</w:t>
            </w:r>
            <w:r w:rsidRPr="00EC3AC1">
              <w:rPr>
                <w:rFonts w:ascii="Times New Roman" w:hAnsi="Times New Roman"/>
                <w:sz w:val="24"/>
                <w:szCs w:val="24"/>
              </w:rPr>
              <w:t xml:space="preserve"> часов)</w:t>
            </w:r>
          </w:p>
          <w:p w:rsidR="00F654E3" w:rsidRPr="00EC3AC1" w:rsidRDefault="00F654E3" w:rsidP="005A4EE1">
            <w:pPr>
              <w:pStyle w:val="a3"/>
              <w:rPr>
                <w:rFonts w:ascii="Times New Roman" w:hAnsi="Times New Roman"/>
                <w:sz w:val="24"/>
                <w:szCs w:val="24"/>
              </w:rPr>
            </w:pPr>
          </w:p>
        </w:tc>
      </w:tr>
      <w:tr w:rsidR="00F654E3" w:rsidRPr="00EC3AC1" w:rsidTr="005A4EE1">
        <w:trPr>
          <w:trHeight w:val="882"/>
        </w:trPr>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60</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 xml:space="preserve">Основной закон России и права человека. Понятие о федеративном устройстве России. Многонациональный характер населения России. Конституция – основной закон страны. Всеобщая декларация прав человека, </w:t>
            </w:r>
            <w:r>
              <w:rPr>
                <w:rFonts w:ascii="Arial" w:hAnsi="Arial" w:cs="Arial"/>
                <w:sz w:val="20"/>
                <w:szCs w:val="20"/>
              </w:rPr>
              <w:lastRenderedPageBreak/>
              <w:t>Конвенция о правах ребёнка</w:t>
            </w:r>
          </w:p>
        </w:tc>
        <w:tc>
          <w:tcPr>
            <w:tcW w:w="2384" w:type="dxa"/>
            <w:tcBorders>
              <w:top w:val="single" w:sz="4" w:space="0" w:color="000000"/>
              <w:left w:val="single" w:sz="4" w:space="0" w:color="000000"/>
              <w:bottom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Что такое Конституция? О чём говорится во Всеобщей Декларации прав человека?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Мы – граждане России. Конституция России – наш основной закон. Права человека в современной России. Права и обязанности гражданина. </w:t>
            </w:r>
          </w:p>
        </w:tc>
        <w:tc>
          <w:tcPr>
            <w:tcW w:w="1443" w:type="dxa"/>
            <w:tcBorders>
              <w:top w:val="single" w:sz="4" w:space="0" w:color="000000"/>
              <w:left w:val="single" w:sz="4" w:space="0" w:color="auto"/>
              <w:bottom w:val="single" w:sz="4" w:space="0" w:color="auto"/>
              <w:right w:val="single" w:sz="4" w:space="0" w:color="auto"/>
            </w:tcBorders>
          </w:tcPr>
          <w:p w:rsidR="00F654E3" w:rsidRPr="00EB3741" w:rsidRDefault="00F654E3" w:rsidP="005A4EE1">
            <w:pPr>
              <w:pStyle w:val="a3"/>
              <w:rPr>
                <w:rFonts w:ascii="Times New Roman" w:hAnsi="Times New Roman"/>
                <w:sz w:val="24"/>
                <w:szCs w:val="24"/>
              </w:rPr>
            </w:pPr>
            <w:r w:rsidRPr="00EC3AC1">
              <w:rPr>
                <w:rFonts w:ascii="Times New Roman" w:hAnsi="Times New Roman"/>
                <w:sz w:val="24"/>
                <w:szCs w:val="24"/>
              </w:rPr>
              <w:t>Конститу</w:t>
            </w:r>
            <w:r>
              <w:rPr>
                <w:rFonts w:ascii="Times New Roman" w:hAnsi="Times New Roman"/>
                <w:sz w:val="24"/>
                <w:szCs w:val="24"/>
              </w:rPr>
              <w:t>-</w:t>
            </w:r>
            <w:r w:rsidRPr="00EC3AC1">
              <w:rPr>
                <w:rFonts w:ascii="Times New Roman" w:hAnsi="Times New Roman"/>
                <w:sz w:val="24"/>
                <w:szCs w:val="24"/>
              </w:rPr>
              <w:t>ция</w:t>
            </w:r>
            <w:r>
              <w:rPr>
                <w:rFonts w:ascii="Times New Roman" w:hAnsi="Times New Roman"/>
                <w:sz w:val="24"/>
                <w:szCs w:val="24"/>
              </w:rPr>
              <w:t xml:space="preserve">. Понятие о федератив-ном устройстве России. Всеобщая Декларация прав человека. </w:t>
            </w:r>
          </w:p>
        </w:tc>
        <w:tc>
          <w:tcPr>
            <w:tcW w:w="2682" w:type="dxa"/>
            <w:tcBorders>
              <w:top w:val="single" w:sz="4" w:space="0" w:color="000000"/>
              <w:left w:val="single" w:sz="4" w:space="0" w:color="auto"/>
              <w:bottom w:val="single" w:sz="4" w:space="0" w:color="auto"/>
              <w:right w:val="single" w:sz="4" w:space="0" w:color="auto"/>
            </w:tcBorders>
          </w:tcPr>
          <w:p w:rsidR="00F654E3" w:rsidRPr="00EB3741" w:rsidRDefault="00F654E3" w:rsidP="005A4EE1">
            <w:pPr>
              <w:pStyle w:val="a3"/>
              <w:rPr>
                <w:rFonts w:ascii="Times New Roman" w:hAnsi="Times New Roman"/>
                <w:sz w:val="24"/>
                <w:szCs w:val="24"/>
              </w:rPr>
            </w:pPr>
            <w:r>
              <w:rPr>
                <w:rFonts w:ascii="Times New Roman" w:hAnsi="Times New Roman"/>
                <w:sz w:val="24"/>
                <w:szCs w:val="24"/>
              </w:rPr>
              <w:t xml:space="preserve">Обсуждать как правах одного человека соотносятся с правами других людей, готовить проекты «декларация прав» (членов семьи, учащихся класса, учителей и учащихся), обсуждать их  в классе. </w:t>
            </w:r>
          </w:p>
        </w:tc>
        <w:tc>
          <w:tcPr>
            <w:tcW w:w="3707" w:type="dxa"/>
            <w:tcBorders>
              <w:top w:val="single" w:sz="4" w:space="0" w:color="000000"/>
              <w:left w:val="single" w:sz="4" w:space="0" w:color="auto"/>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Принимать и сохранять учебную задачу.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К. Задавать вопросы, необходимые для организации собственной деятельности и сотрудничества с партнёром.</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Учебно-познавательный интерес к новому материалу и способам решения новой задачи.</w:t>
            </w:r>
          </w:p>
          <w:p w:rsidR="00F654E3" w:rsidRPr="00EC3AC1" w:rsidRDefault="00F654E3" w:rsidP="005A4EE1">
            <w:pPr>
              <w:pStyle w:val="a3"/>
              <w:rPr>
                <w:rFonts w:ascii="Times New Roman" w:hAnsi="Times New Roman"/>
                <w:sz w:val="24"/>
                <w:szCs w:val="24"/>
              </w:rPr>
            </w:pPr>
          </w:p>
          <w:p w:rsidR="00F654E3" w:rsidRPr="00EC3AC1" w:rsidRDefault="00F654E3" w:rsidP="005A4EE1">
            <w:pPr>
              <w:pStyle w:val="a3"/>
              <w:rPr>
                <w:rFonts w:ascii="Times New Roman" w:hAnsi="Times New Roman"/>
                <w:sz w:val="24"/>
                <w:szCs w:val="24"/>
              </w:rPr>
            </w:pPr>
          </w:p>
        </w:tc>
      </w:tr>
      <w:tr w:rsidR="00F654E3" w:rsidRPr="00EC3AC1" w:rsidTr="005A4EE1">
        <w:trPr>
          <w:trHeight w:val="8003"/>
        </w:trPr>
        <w:tc>
          <w:tcPr>
            <w:tcW w:w="704"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6</w:t>
            </w:r>
            <w:r>
              <w:rPr>
                <w:rFonts w:ascii="Times New Roman" w:hAnsi="Times New Roman"/>
                <w:sz w:val="24"/>
                <w:szCs w:val="24"/>
              </w:rPr>
              <w:t>1</w:t>
            </w:r>
          </w:p>
        </w:tc>
        <w:tc>
          <w:tcPr>
            <w:tcW w:w="1800" w:type="dxa"/>
            <w:tcBorders>
              <w:top w:val="single" w:sz="4" w:space="0" w:color="000000"/>
              <w:left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Мы – граждане России Понятие о гражданстве . Права и обязанности гражданина России. Государственное устройство Российской Федерации: Президент, Федеральное собрание. Правительство</w:t>
            </w:r>
          </w:p>
        </w:tc>
        <w:tc>
          <w:tcPr>
            <w:tcW w:w="2384"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 чём говорится в Конвенции о правах ребёнка?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Конвенция  о правах ребёнка, её главная идея. Права ребёнка.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Что значит быть гражданином? Какие права и обязанности есть у граждан России?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Государственное устройство России: Президент, Федеральное собрание, Правительство.</w:t>
            </w:r>
          </w:p>
        </w:tc>
        <w:tc>
          <w:tcPr>
            <w:tcW w:w="1443" w:type="dxa"/>
            <w:tcBorders>
              <w:top w:val="single" w:sz="4" w:space="0" w:color="auto"/>
              <w:left w:val="single" w:sz="4" w:space="0" w:color="000000"/>
              <w:right w:val="single" w:sz="4" w:space="0" w:color="auto"/>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Конвенция о правах ребенка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Президент</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Российской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Федерации;</w:t>
            </w:r>
          </w:p>
          <w:p w:rsidR="00F654E3" w:rsidRPr="00EC3AC1" w:rsidRDefault="00F654E3" w:rsidP="005A4EE1">
            <w:pPr>
              <w:pStyle w:val="a3"/>
              <w:rPr>
                <w:rFonts w:ascii="Times New Roman" w:hAnsi="Times New Roman"/>
                <w:sz w:val="24"/>
                <w:szCs w:val="24"/>
              </w:rPr>
            </w:pPr>
            <w:r>
              <w:rPr>
                <w:rFonts w:ascii="Times New Roman" w:hAnsi="Times New Roman"/>
                <w:sz w:val="24"/>
                <w:szCs w:val="24"/>
              </w:rPr>
              <w:t xml:space="preserve">Федеральное собрание </w:t>
            </w:r>
            <w:r w:rsidRPr="00EC3AC1">
              <w:rPr>
                <w:rFonts w:ascii="Times New Roman" w:hAnsi="Times New Roman"/>
                <w:sz w:val="24"/>
                <w:szCs w:val="24"/>
              </w:rPr>
              <w:t>(парла</w:t>
            </w:r>
            <w:r>
              <w:rPr>
                <w:rFonts w:ascii="Times New Roman" w:hAnsi="Times New Roman"/>
                <w:sz w:val="24"/>
                <w:szCs w:val="24"/>
              </w:rPr>
              <w:t>-</w:t>
            </w:r>
            <w:r w:rsidRPr="00EC3AC1">
              <w:rPr>
                <w:rFonts w:ascii="Times New Roman" w:hAnsi="Times New Roman"/>
                <w:sz w:val="24"/>
                <w:szCs w:val="24"/>
              </w:rPr>
              <w:t>мент):</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Совет Федера</w:t>
            </w:r>
            <w:r>
              <w:rPr>
                <w:rFonts w:ascii="Times New Roman" w:hAnsi="Times New Roman"/>
                <w:sz w:val="24"/>
                <w:szCs w:val="24"/>
              </w:rPr>
              <w:t>-</w:t>
            </w:r>
            <w:r>
              <w:rPr>
                <w:rFonts w:ascii="Times New Roman" w:hAnsi="Times New Roman"/>
                <w:sz w:val="24"/>
                <w:szCs w:val="24"/>
              </w:rPr>
              <w:br/>
            </w:r>
            <w:r w:rsidRPr="00EC3AC1">
              <w:rPr>
                <w:rFonts w:ascii="Times New Roman" w:hAnsi="Times New Roman"/>
                <w:sz w:val="24"/>
                <w:szCs w:val="24"/>
              </w:rPr>
              <w:t>ции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Государст</w:t>
            </w:r>
            <w:r>
              <w:rPr>
                <w:rFonts w:ascii="Times New Roman" w:hAnsi="Times New Roman"/>
                <w:sz w:val="24"/>
                <w:szCs w:val="24"/>
              </w:rPr>
              <w:t>-</w:t>
            </w:r>
            <w:r w:rsidRPr="00EC3AC1">
              <w:rPr>
                <w:rFonts w:ascii="Times New Roman" w:hAnsi="Times New Roman"/>
                <w:sz w:val="24"/>
                <w:szCs w:val="24"/>
              </w:rPr>
              <w:t>венная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Дума; Прави</w:t>
            </w:r>
            <w:r>
              <w:rPr>
                <w:rFonts w:ascii="Times New Roman" w:hAnsi="Times New Roman"/>
                <w:sz w:val="24"/>
                <w:szCs w:val="24"/>
              </w:rPr>
              <w:t>-</w:t>
            </w:r>
            <w:r w:rsidRPr="00EC3AC1">
              <w:rPr>
                <w:rFonts w:ascii="Times New Roman" w:hAnsi="Times New Roman"/>
                <w:sz w:val="24"/>
                <w:szCs w:val="24"/>
              </w:rPr>
              <w:t>тельство РФ;</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Председа-тель Правительства РФ</w:t>
            </w:r>
          </w:p>
          <w:p w:rsidR="00F654E3" w:rsidRPr="00EC3AC1" w:rsidRDefault="00F654E3" w:rsidP="005A4EE1">
            <w:pPr>
              <w:pStyle w:val="a3"/>
              <w:rPr>
                <w:rFonts w:ascii="Times New Roman" w:hAnsi="Times New Roman"/>
                <w:sz w:val="24"/>
                <w:szCs w:val="24"/>
              </w:rPr>
            </w:pPr>
          </w:p>
        </w:tc>
        <w:tc>
          <w:tcPr>
            <w:tcW w:w="2682" w:type="dxa"/>
            <w:tcBorders>
              <w:top w:val="single" w:sz="4" w:space="0" w:color="auto"/>
              <w:left w:val="single" w:sz="4" w:space="0" w:color="auto"/>
              <w:right w:val="single" w:sz="4" w:space="0" w:color="auto"/>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t xml:space="preserve">Анализировать  закрепленные в Конвенции права ребенка. </w:t>
            </w:r>
            <w:r w:rsidRPr="00EC3AC1">
              <w:rPr>
                <w:rFonts w:ascii="Times New Roman" w:hAnsi="Times New Roman"/>
                <w:sz w:val="24"/>
                <w:szCs w:val="24"/>
              </w:rPr>
              <w:t>Подготавливать рассказ о правах ребёнка на основе анализа иллюстративного материала и собственного социального опыта.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Различать права и обязанности гражданина. Устанавливать их взаимосвязь, различать прерогативы Президента, Федерального Собрания и Правительства; </w:t>
            </w:r>
            <w:r w:rsidRPr="00EC3AC1">
              <w:rPr>
                <w:rFonts w:ascii="Times New Roman" w:hAnsi="Times New Roman"/>
                <w:sz w:val="24"/>
                <w:szCs w:val="24"/>
              </w:rPr>
              <w:br/>
              <w:t xml:space="preserve">следить за государственными делами по программам новостей ТВ и печатным СМИ; работать с терминологическим словариком. </w:t>
            </w:r>
          </w:p>
        </w:tc>
        <w:tc>
          <w:tcPr>
            <w:tcW w:w="3707" w:type="dxa"/>
            <w:tcBorders>
              <w:top w:val="single" w:sz="4" w:space="0" w:color="000000"/>
              <w:left w:val="single" w:sz="4" w:space="0" w:color="auto"/>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Планировать свои действия в соответствии с поставленной задачей.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Координировать и принимать различные позиции во взаимодействии; контролировать действия партнёра.</w:t>
            </w:r>
          </w:p>
        </w:tc>
        <w:tc>
          <w:tcPr>
            <w:tcW w:w="2220" w:type="dxa"/>
            <w:tcBorders>
              <w:top w:val="single" w:sz="4" w:space="0" w:color="000000"/>
              <w:left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6</w:t>
            </w:r>
            <w:r>
              <w:rPr>
                <w:rFonts w:ascii="Times New Roman" w:hAnsi="Times New Roman"/>
                <w:sz w:val="24"/>
                <w:szCs w:val="24"/>
              </w:rPr>
              <w:t>2</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Славные символы России Государственные герб, флаг и гимн, их история, значение в жизни государства и общества . Уважение к государственным символам – уважение к родной стране.</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Что такое символ? Какие символы у нашего государства? Почему нужно знать и уважать символы своего государства?</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Государственная символика нашей страны (флаг, герб, гимн). </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Флаг</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герб</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гимн</w:t>
            </w:r>
          </w:p>
        </w:tc>
        <w:tc>
          <w:tcPr>
            <w:tcW w:w="2682" w:type="dxa"/>
            <w:tcBorders>
              <w:top w:val="single" w:sz="4" w:space="0" w:color="000000"/>
              <w:left w:val="single" w:sz="4" w:space="0" w:color="000000"/>
              <w:bottom w:val="single" w:sz="4" w:space="0" w:color="000000"/>
              <w:right w:val="single" w:sz="4" w:space="0" w:color="000000"/>
            </w:tcBorders>
          </w:tcPr>
          <w:p w:rsidR="00F654E3" w:rsidRPr="0058779B" w:rsidRDefault="00F654E3" w:rsidP="005A4EE1">
            <w:pPr>
              <w:pStyle w:val="a3"/>
              <w:rPr>
                <w:rFonts w:ascii="Times New Roman" w:hAnsi="Times New Roman"/>
                <w:sz w:val="24"/>
                <w:szCs w:val="24"/>
              </w:rPr>
            </w:pPr>
            <w:r w:rsidRPr="00EC3AC1">
              <w:rPr>
                <w:rFonts w:ascii="Times New Roman" w:hAnsi="Times New Roman"/>
                <w:sz w:val="24"/>
                <w:szCs w:val="24"/>
              </w:rPr>
              <w:t>Обсуждать особенности Государственного флага России Объяснять символический смысл основных изображений Государственного герба России, узнавать его среди других гербов.Знать текст  Государственного гимна России, уметь выразительно декламировать (петь) его.  Узнавать по этим признакам росс</w:t>
            </w:r>
            <w:r>
              <w:rPr>
                <w:rFonts w:ascii="Times New Roman" w:hAnsi="Times New Roman"/>
                <w:sz w:val="24"/>
                <w:szCs w:val="24"/>
              </w:rPr>
              <w:t>ийский флаг среди флагов других</w:t>
            </w:r>
            <w:r w:rsidRPr="00EC3AC1">
              <w:rPr>
                <w:rFonts w:ascii="Times New Roman" w:hAnsi="Times New Roman"/>
                <w:sz w:val="24"/>
                <w:szCs w:val="24"/>
              </w:rPr>
              <w:t>стран.Подбирать информацию об отдельных фактах истории флагов России</w:t>
            </w:r>
            <w:r>
              <w:rPr>
                <w:rFonts w:ascii="Times New Roman" w:hAnsi="Times New Roman"/>
                <w:sz w:val="24"/>
                <w:szCs w:val="24"/>
              </w:rPr>
              <w:t>.</w:t>
            </w:r>
          </w:p>
        </w:tc>
        <w:tc>
          <w:tcPr>
            <w:tcW w:w="3707" w:type="dxa"/>
            <w:tcBorders>
              <w:top w:val="single" w:sz="4" w:space="0" w:color="000000"/>
              <w:left w:val="single" w:sz="4" w:space="0" w:color="000000"/>
              <w:bottom w:val="single" w:sz="4" w:space="0" w:color="000000"/>
              <w:right w:val="single" w:sz="4" w:space="0" w:color="000000"/>
            </w:tcBorders>
          </w:tcPr>
          <w:p w:rsidR="00F654E3" w:rsidRPr="005C5586" w:rsidRDefault="00F654E3" w:rsidP="005A4EE1">
            <w:pPr>
              <w:pStyle w:val="a3"/>
              <w:rPr>
                <w:rFonts w:ascii="Times New Roman" w:hAnsi="Times New Roman"/>
                <w:sz w:val="24"/>
                <w:szCs w:val="24"/>
              </w:rPr>
            </w:pPr>
            <w:r w:rsidRPr="00EC3AC1">
              <w:rPr>
                <w:rFonts w:ascii="Times New Roman" w:hAnsi="Times New Roman"/>
                <w:sz w:val="24"/>
                <w:szCs w:val="24"/>
              </w:rPr>
              <w:t xml:space="preserve"> 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Осуществлять итоговый и пошаговый контроль по результату.</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Перерабатывать полученную информацию: делать выводы в результате совместной работы всего класса.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Координировать и принимать различные позиции во взаимодействии; контролировать действия партнёра.</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Осознание себя членом общества и государства (самоопределение своей российской гражданской идентичности в форме осознания «Я» как гражданина России).</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6</w:t>
            </w:r>
            <w:r>
              <w:rPr>
                <w:rFonts w:ascii="Times New Roman" w:hAnsi="Times New Roman"/>
                <w:sz w:val="24"/>
                <w:szCs w:val="24"/>
              </w:rPr>
              <w:t>3</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C07C05">
              <w:rPr>
                <w:rFonts w:ascii="Arial" w:hAnsi="Arial" w:cs="Arial"/>
                <w:i/>
                <w:sz w:val="20"/>
                <w:szCs w:val="20"/>
              </w:rPr>
              <w:t>Праздник в жизни общества как средство укрепления общественной солидарности и упрочнения духовно-нравственных связей между соотечественниками</w:t>
            </w:r>
            <w:r>
              <w:rPr>
                <w:rFonts w:ascii="Arial" w:hAnsi="Arial" w:cs="Arial"/>
                <w:sz w:val="20"/>
                <w:szCs w:val="20"/>
              </w:rPr>
              <w:t xml:space="preserve">. День России </w:t>
            </w:r>
            <w:r>
              <w:rPr>
                <w:rFonts w:ascii="Arial" w:hAnsi="Arial" w:cs="Arial"/>
                <w:sz w:val="20"/>
                <w:szCs w:val="20"/>
              </w:rPr>
              <w:lastRenderedPageBreak/>
              <w:t>Государственного флага Российской Федерации, День народного единства, День Конституции , День защитника Отечества, День Победы , Новый год, Рождество Христово, международный женский день , День весны и труда.</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Какое значение для государства  граждан России имеют государственные праздники?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Государственные праздники.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Представление о праздниках в России, их </w:t>
            </w:r>
            <w:r w:rsidRPr="00EC3AC1">
              <w:rPr>
                <w:rFonts w:ascii="Times New Roman" w:hAnsi="Times New Roman"/>
                <w:sz w:val="24"/>
                <w:szCs w:val="24"/>
              </w:rPr>
              <w:lastRenderedPageBreak/>
              <w:t>различиях и особенностях.</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 xml:space="preserve">День России; День Государст-венного флага РФ; День Контсти-туции; День Защитника Отечества; </w:t>
            </w:r>
            <w:r w:rsidRPr="00EC3AC1">
              <w:rPr>
                <w:rFonts w:ascii="Times New Roman" w:hAnsi="Times New Roman"/>
                <w:sz w:val="24"/>
                <w:szCs w:val="24"/>
              </w:rPr>
              <w:lastRenderedPageBreak/>
              <w:t>День Победы; Новый Год; и др.</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Рассказывать о родной стране и её святынях, праздничных днях России на основе данных, полученных из источников массовой информации.</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Оценивать правильность выполнения действий на уровне адекватной ретроспективной оценки соответствия результатов требованиям данной задачи.</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К. Задавать вопросы, необходимые для организации собственной деятельности и сотрудничества с партнёром.</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Мотивация учебной деятельности, внутренняя позиция школьника на основе положительного отношения к школе.</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Default="00F654E3" w:rsidP="005A4EE1">
            <w:pPr>
              <w:pStyle w:val="a3"/>
              <w:rPr>
                <w:rFonts w:ascii="Times New Roman" w:hAnsi="Times New Roman"/>
                <w:sz w:val="24"/>
                <w:szCs w:val="24"/>
              </w:rPr>
            </w:pPr>
            <w:r>
              <w:rPr>
                <w:rFonts w:ascii="Times New Roman" w:hAnsi="Times New Roman"/>
                <w:sz w:val="24"/>
                <w:szCs w:val="24"/>
              </w:rPr>
              <w:t>64</w:t>
            </w:r>
          </w:p>
          <w:p w:rsidR="00F654E3" w:rsidRDefault="00F654E3" w:rsidP="005A4EE1">
            <w:pPr>
              <w:pStyle w:val="a3"/>
              <w:rPr>
                <w:rFonts w:ascii="Times New Roman" w:hAnsi="Times New Roman"/>
                <w:sz w:val="24"/>
                <w:szCs w:val="24"/>
              </w:rPr>
            </w:pPr>
            <w:r w:rsidRPr="00EC3AC1">
              <w:rPr>
                <w:rFonts w:ascii="Times New Roman" w:hAnsi="Times New Roman"/>
                <w:sz w:val="24"/>
                <w:szCs w:val="24"/>
              </w:rPr>
              <w:t>6</w:t>
            </w:r>
            <w:r>
              <w:rPr>
                <w:rFonts w:ascii="Times New Roman" w:hAnsi="Times New Roman"/>
                <w:sz w:val="24"/>
                <w:szCs w:val="24"/>
              </w:rPr>
              <w:t>5</w:t>
            </w:r>
          </w:p>
          <w:p w:rsidR="00F654E3" w:rsidRPr="006C3089" w:rsidRDefault="00F654E3" w:rsidP="005A4EE1">
            <w:pPr>
              <w:pStyle w:val="a3"/>
              <w:rPr>
                <w:rFonts w:ascii="Times New Roman" w:hAnsi="Times New Roman"/>
                <w:sz w:val="24"/>
                <w:szCs w:val="24"/>
              </w:rPr>
            </w:pPr>
            <w:r>
              <w:rPr>
                <w:rFonts w:ascii="Times New Roman" w:hAnsi="Times New Roman"/>
                <w:sz w:val="24"/>
                <w:szCs w:val="24"/>
              </w:rPr>
              <w:t>66</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Путешествие по России . Регионы и города России, их история, важнейшие достопримечательности. Народы России, особенности их традиционной культуры. Знаменитые соотечественники, уважение к их вкладу в историю и культуру России</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Какие народы проживают на территории России? Какие обычаи и традиции есть у каждого народа? Почему нужно уважать их?</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Многонациональный состав населения России. Регионы России: Дальний Восток, Сибирь, Урал, Север Европейской части России, Цент Европейской части России, Юг Европейской части России. Природа, </w:t>
            </w:r>
            <w:r w:rsidRPr="00EC3AC1">
              <w:rPr>
                <w:rFonts w:ascii="Times New Roman" w:hAnsi="Times New Roman"/>
                <w:sz w:val="24"/>
                <w:szCs w:val="24"/>
              </w:rPr>
              <w:lastRenderedPageBreak/>
              <w:t>хозяйство, крупные города, исторические места, знаменитые люди, памятники культуры в регионах.</w:t>
            </w:r>
          </w:p>
        </w:tc>
        <w:tc>
          <w:tcPr>
            <w:tcW w:w="1443" w:type="dxa"/>
            <w:tcBorders>
              <w:top w:val="single" w:sz="4" w:space="0" w:color="000000"/>
              <w:left w:val="single" w:sz="4" w:space="0" w:color="000000"/>
              <w:bottom w:val="single" w:sz="4" w:space="0" w:color="000000"/>
              <w:right w:val="single" w:sz="4" w:space="0" w:color="000000"/>
            </w:tcBorders>
          </w:tcPr>
          <w:p w:rsidR="00F654E3" w:rsidRPr="008B0F4C" w:rsidRDefault="00F654E3" w:rsidP="005A4EE1">
            <w:pPr>
              <w:pStyle w:val="a3"/>
              <w:rPr>
                <w:rFonts w:ascii="Times New Roman" w:hAnsi="Times New Roman"/>
                <w:sz w:val="24"/>
                <w:szCs w:val="24"/>
              </w:rPr>
            </w:pPr>
            <w:r>
              <w:rPr>
                <w:rFonts w:ascii="Times New Roman" w:hAnsi="Times New Roman"/>
                <w:sz w:val="24"/>
                <w:szCs w:val="24"/>
              </w:rPr>
              <w:lastRenderedPageBreak/>
              <w:t xml:space="preserve">Регионы и города России их история, важнейшие достопримечательности. Народы России, особеннос-ти их традицион-ной культуры. Знамени-тые соотечест-венники, уважение к их вкладу в </w:t>
            </w:r>
            <w:r>
              <w:rPr>
                <w:rFonts w:ascii="Times New Roman" w:hAnsi="Times New Roman"/>
                <w:sz w:val="24"/>
                <w:szCs w:val="24"/>
              </w:rPr>
              <w:lastRenderedPageBreak/>
              <w:t xml:space="preserve">историю и культуру России. </w:t>
            </w: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Times New Roman" w:hAnsi="Times New Roman"/>
                <w:sz w:val="24"/>
                <w:szCs w:val="24"/>
              </w:rPr>
              <w:lastRenderedPageBreak/>
              <w:t xml:space="preserve">Анализировать и сравнивать гербы, объяснять их символику  </w:t>
            </w:r>
            <w:r w:rsidRPr="00EC3AC1">
              <w:rPr>
                <w:rFonts w:ascii="Times New Roman" w:hAnsi="Times New Roman"/>
                <w:sz w:val="24"/>
                <w:szCs w:val="24"/>
              </w:rPr>
              <w:t xml:space="preserve">Узнавать исторические памятники, культовые сооружения, соотносить их с определённой эпохой, событием, фактом. </w:t>
            </w:r>
          </w:p>
          <w:p w:rsidR="00F654E3" w:rsidRPr="008B0F4C" w:rsidRDefault="00F654E3" w:rsidP="005A4EE1">
            <w:pPr>
              <w:pStyle w:val="a3"/>
              <w:rPr>
                <w:rFonts w:ascii="Times New Roman" w:hAnsi="Times New Roman"/>
                <w:sz w:val="24"/>
                <w:szCs w:val="24"/>
              </w:rPr>
            </w:pPr>
            <w:r>
              <w:rPr>
                <w:rFonts w:ascii="Times New Roman" w:hAnsi="Times New Roman"/>
                <w:sz w:val="24"/>
                <w:szCs w:val="24"/>
              </w:rPr>
              <w:t>Иметь представление о народах России, особенностях их традиционной культуры, знаменитых соотечественниках.</w:t>
            </w:r>
            <w:r>
              <w:rPr>
                <w:rFonts w:ascii="Times New Roman" w:hAnsi="Times New Roman"/>
                <w:sz w:val="24"/>
                <w:szCs w:val="24"/>
              </w:rPr>
              <w:br/>
              <w:t xml:space="preserve">городов России. Готовить сообщения о регионах, городах, народах России, </w:t>
            </w:r>
            <w:r>
              <w:rPr>
                <w:rFonts w:ascii="Times New Roman" w:hAnsi="Times New Roman"/>
                <w:sz w:val="24"/>
                <w:szCs w:val="24"/>
              </w:rPr>
              <w:lastRenderedPageBreak/>
              <w:t xml:space="preserve">знаменитых соотечественниках (по выбору). </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Использовать речь для регуляции для регуляции своего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Строить  монологическое высказывание.</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«Я» как гражданина Целостный, социально ориентированный взгляд на мир в единстве и разнообразии народов и  культур.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Осознание себя членом общества и государства (самоопределение своей российской гражданской идентичности в форме осознания России).</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6C3089" w:rsidRDefault="00F654E3" w:rsidP="005A4EE1">
            <w:pPr>
              <w:pStyle w:val="a3"/>
              <w:rPr>
                <w:rFonts w:ascii="Times New Roman" w:hAnsi="Times New Roman"/>
                <w:sz w:val="24"/>
                <w:szCs w:val="24"/>
              </w:rPr>
            </w:pPr>
            <w:r w:rsidRPr="00EC3AC1">
              <w:rPr>
                <w:rFonts w:ascii="Times New Roman" w:hAnsi="Times New Roman"/>
                <w:sz w:val="24"/>
                <w:szCs w:val="24"/>
              </w:rPr>
              <w:t>6</w:t>
            </w:r>
            <w:r>
              <w:rPr>
                <w:rFonts w:ascii="Times New Roman" w:hAnsi="Times New Roman"/>
                <w:sz w:val="24"/>
                <w:szCs w:val="24"/>
              </w:rPr>
              <w:t>7</w:t>
            </w:r>
          </w:p>
        </w:tc>
        <w:tc>
          <w:tcPr>
            <w:tcW w:w="1800" w:type="dxa"/>
            <w:tcBorders>
              <w:top w:val="single" w:sz="4" w:space="0" w:color="000000"/>
              <w:left w:val="single" w:sz="4" w:space="0" w:color="000000"/>
              <w:bottom w:val="single" w:sz="4" w:space="0" w:color="000000"/>
              <w:right w:val="single" w:sz="4" w:space="0" w:color="000000"/>
            </w:tcBorders>
            <w:vAlign w:val="center"/>
          </w:tcPr>
          <w:p w:rsidR="00F654E3" w:rsidRDefault="00F654E3" w:rsidP="005A4EE1">
            <w:pPr>
              <w:spacing w:before="150" w:after="150"/>
              <w:rPr>
                <w:rFonts w:ascii="Arial" w:hAnsi="Arial" w:cs="Arial"/>
                <w:sz w:val="20"/>
                <w:szCs w:val="20"/>
              </w:rPr>
            </w:pPr>
            <w:r>
              <w:rPr>
                <w:rFonts w:ascii="Arial" w:hAnsi="Arial" w:cs="Arial"/>
                <w:sz w:val="20"/>
                <w:szCs w:val="20"/>
              </w:rPr>
              <w:t>Проверим себя и оценим свои достижения за второе полугодие Проверка знаний и умений. Формирование адекватной оценки своих достижений</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Обобщить и систематизировать знания учащихся по изученному разделу.</w:t>
            </w:r>
          </w:p>
        </w:tc>
        <w:tc>
          <w:tcPr>
            <w:tcW w:w="1443" w:type="dxa"/>
            <w:tcBorders>
              <w:top w:val="single" w:sz="4" w:space="0" w:color="000000"/>
              <w:left w:val="single" w:sz="4" w:space="0" w:color="000000"/>
              <w:bottom w:val="single" w:sz="4" w:space="0" w:color="000000"/>
              <w:right w:val="single" w:sz="4" w:space="0" w:color="000000"/>
            </w:tcBorders>
          </w:tcPr>
          <w:p w:rsidR="00F654E3" w:rsidRPr="008B0F4C" w:rsidRDefault="00F654E3" w:rsidP="005A4EE1">
            <w:pPr>
              <w:pStyle w:val="a3"/>
              <w:rPr>
                <w:rFonts w:ascii="Times New Roman" w:hAnsi="Times New Roman"/>
                <w:sz w:val="24"/>
                <w:szCs w:val="24"/>
              </w:rPr>
            </w:pPr>
            <w:r>
              <w:rPr>
                <w:rFonts w:ascii="Times New Roman" w:hAnsi="Times New Roman"/>
                <w:sz w:val="24"/>
                <w:szCs w:val="24"/>
              </w:rPr>
              <w:t>Проверка знаний и умении формирований адекватной оценки своих достиже-ний.</w:t>
            </w:r>
          </w:p>
        </w:tc>
        <w:tc>
          <w:tcPr>
            <w:tcW w:w="2682" w:type="dxa"/>
            <w:tcBorders>
              <w:top w:val="single" w:sz="4" w:space="0" w:color="000000"/>
              <w:left w:val="single" w:sz="4" w:space="0" w:color="000000"/>
              <w:bottom w:val="single" w:sz="4" w:space="0" w:color="000000"/>
              <w:right w:val="single" w:sz="4" w:space="0" w:color="000000"/>
            </w:tcBorders>
          </w:tcPr>
          <w:p w:rsidR="00F654E3" w:rsidRPr="008B0F4C" w:rsidRDefault="00F654E3" w:rsidP="005A4EE1">
            <w:pPr>
              <w:pStyle w:val="a3"/>
              <w:rPr>
                <w:rFonts w:ascii="Times New Roman" w:hAnsi="Times New Roman"/>
                <w:sz w:val="24"/>
                <w:szCs w:val="24"/>
              </w:rPr>
            </w:pPr>
            <w:r w:rsidRPr="00EC3AC1">
              <w:rPr>
                <w:rFonts w:ascii="Times New Roman" w:hAnsi="Times New Roman"/>
                <w:sz w:val="24"/>
                <w:szCs w:val="24"/>
              </w:rPr>
              <w:t xml:space="preserve">Описывать исторические и культурные памятники на основе иллюстративного материала или непосредственного наблюдения, подготавливать рассказ о важнейших изученных событиях из истории Отечества. </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Самостоятельно находить в учебнике и дополнительных источниках сведения по определённой теме, излагать их в виде сообщения, рассказа.</w:t>
            </w: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П. Осуществлять поиск необходимой информации для выполнения учебных заданий с использованием различных источников.</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Перерабатывать полученную информацию.</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Координировать и принимать различные позиции во взаимодействии; контролировать действия партнёра.</w:t>
            </w: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и других людей.</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 </w:t>
            </w:r>
          </w:p>
        </w:tc>
      </w:tr>
      <w:tr w:rsidR="00F654E3" w:rsidRPr="00EC3AC1" w:rsidTr="005A4EE1">
        <w:tc>
          <w:tcPr>
            <w:tcW w:w="704" w:type="dxa"/>
            <w:tcBorders>
              <w:top w:val="single" w:sz="4" w:space="0" w:color="000000"/>
              <w:left w:val="single" w:sz="4" w:space="0" w:color="000000"/>
              <w:bottom w:val="single" w:sz="4" w:space="0" w:color="000000"/>
              <w:right w:val="single" w:sz="4" w:space="0" w:color="000000"/>
            </w:tcBorders>
          </w:tcPr>
          <w:p w:rsidR="00F654E3" w:rsidRDefault="00F654E3" w:rsidP="005A4EE1">
            <w:pPr>
              <w:pStyle w:val="a3"/>
              <w:ind w:left="12"/>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F654E3" w:rsidRPr="0058779B" w:rsidRDefault="00F654E3" w:rsidP="005A4EE1">
            <w:pPr>
              <w:pStyle w:val="a3"/>
              <w:ind w:left="12"/>
              <w:rPr>
                <w:rFonts w:ascii="Times New Roman" w:hAnsi="Times New Roman"/>
                <w:sz w:val="24"/>
                <w:szCs w:val="24"/>
              </w:rPr>
            </w:pPr>
            <w:r>
              <w:rPr>
                <w:rFonts w:ascii="Times New Roman" w:hAnsi="Times New Roman"/>
                <w:sz w:val="24"/>
                <w:szCs w:val="24"/>
              </w:rPr>
              <w:t>68</w:t>
            </w:r>
          </w:p>
        </w:tc>
        <w:tc>
          <w:tcPr>
            <w:tcW w:w="180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Pr>
                <w:rFonts w:ascii="Arial" w:hAnsi="Arial" w:cs="Arial"/>
                <w:sz w:val="20"/>
                <w:szCs w:val="20"/>
              </w:rPr>
              <w:t>Презентация проектов ( по выбору) Презентация проектов с демонстрацией иллюстраций и других подготовленных материалов</w:t>
            </w:r>
          </w:p>
        </w:tc>
        <w:tc>
          <w:tcPr>
            <w:tcW w:w="2384"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Обобщить и систематизировать знания учащихся по изученному материалу  за год. Задания на лето.</w:t>
            </w:r>
          </w:p>
        </w:tc>
        <w:tc>
          <w:tcPr>
            <w:tcW w:w="1443"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Называть образ одного из выдающихся соотечественников как пример для подражания. Оценивать значимость его жизни и деятельности для себя лично</w:t>
            </w:r>
          </w:p>
          <w:p w:rsidR="00F654E3" w:rsidRPr="00EC3AC1" w:rsidRDefault="00F654E3" w:rsidP="005A4EE1">
            <w:pPr>
              <w:pStyle w:val="a3"/>
              <w:rPr>
                <w:rFonts w:ascii="Times New Roman" w:hAnsi="Times New Roman"/>
                <w:color w:val="548DD4"/>
                <w:sz w:val="24"/>
                <w:szCs w:val="24"/>
              </w:rPr>
            </w:pPr>
          </w:p>
          <w:p w:rsidR="00F654E3" w:rsidRPr="00EC3AC1" w:rsidRDefault="00F654E3" w:rsidP="005A4EE1">
            <w:pPr>
              <w:pStyle w:val="a3"/>
              <w:rPr>
                <w:rFonts w:ascii="Times New Roman" w:hAnsi="Times New Roman"/>
                <w:sz w:val="24"/>
                <w:szCs w:val="24"/>
              </w:rPr>
            </w:pPr>
          </w:p>
        </w:tc>
        <w:tc>
          <w:tcPr>
            <w:tcW w:w="3707"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lastRenderedPageBreak/>
              <w:t>П. Осознанно и произвольно строить сообщения в устной форме.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Р. Учиться высказывать своё предположение.</w:t>
            </w:r>
          </w:p>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К. Задавать вопросы, обращаться за помощью.</w:t>
            </w:r>
          </w:p>
          <w:p w:rsidR="00F654E3" w:rsidRPr="00EC3AC1" w:rsidRDefault="00F654E3" w:rsidP="005A4EE1">
            <w:pPr>
              <w:pStyle w:val="a3"/>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F654E3" w:rsidRPr="00EC3AC1" w:rsidRDefault="00F654E3" w:rsidP="005A4EE1">
            <w:pPr>
              <w:pStyle w:val="a3"/>
              <w:rPr>
                <w:rFonts w:ascii="Times New Roman" w:hAnsi="Times New Roman"/>
                <w:sz w:val="24"/>
                <w:szCs w:val="24"/>
              </w:rPr>
            </w:pPr>
            <w:r w:rsidRPr="00EC3AC1">
              <w:rPr>
                <w:rFonts w:ascii="Times New Roman" w:hAnsi="Times New Roman"/>
                <w:sz w:val="24"/>
                <w:szCs w:val="24"/>
              </w:rPr>
              <w:t xml:space="preserve">Мотивация учебной деятельности, внутренняя позиция школьника на основе положительного </w:t>
            </w:r>
            <w:r w:rsidRPr="00EC3AC1">
              <w:rPr>
                <w:rFonts w:ascii="Times New Roman" w:hAnsi="Times New Roman"/>
                <w:sz w:val="24"/>
                <w:szCs w:val="24"/>
              </w:rPr>
              <w:lastRenderedPageBreak/>
              <w:t>отношения к школе.</w:t>
            </w:r>
          </w:p>
        </w:tc>
      </w:tr>
    </w:tbl>
    <w:p w:rsidR="00F654E3" w:rsidRDefault="00F654E3" w:rsidP="00F654E3">
      <w:pPr>
        <w:rPr>
          <w:b/>
        </w:rPr>
      </w:pPr>
      <w:r>
        <w:rPr>
          <w:rFonts w:eastAsia="Calibri"/>
        </w:rPr>
        <w:lastRenderedPageBreak/>
        <w:t xml:space="preserve"> </w:t>
      </w:r>
      <w:r>
        <w:rPr>
          <w:b/>
        </w:rPr>
        <w:t>1</w:t>
      </w:r>
    </w:p>
    <w:p w:rsidR="00F654E3" w:rsidRDefault="00F654E3" w:rsidP="00F654E3">
      <w:pPr>
        <w:rPr>
          <w:b/>
        </w:rPr>
      </w:pPr>
    </w:p>
    <w:p w:rsidR="00F654E3" w:rsidRPr="00684FA6" w:rsidRDefault="00F654E3" w:rsidP="00F654E3">
      <w:pPr>
        <w:rPr>
          <w:b/>
        </w:rPr>
      </w:pPr>
      <w:r>
        <w:rPr>
          <w:b/>
          <w:color w:val="000000"/>
          <w:spacing w:val="-1"/>
        </w:rPr>
        <w:t xml:space="preserve">       </w:t>
      </w:r>
      <w:r w:rsidRPr="00EC3AC1">
        <w:rPr>
          <w:b/>
          <w:color w:val="000000"/>
          <w:spacing w:val="-1"/>
        </w:rPr>
        <w:t xml:space="preserve">6. ПЕРЕЧЕНЬ </w:t>
      </w:r>
      <w:r w:rsidRPr="00EC3AC1">
        <w:rPr>
          <w:b/>
          <w:caps/>
          <w:color w:val="000000"/>
          <w:spacing w:val="-1"/>
        </w:rPr>
        <w:t>Учебно-методическоГО ОБЕСПЕЧЕНИЯ ДЛЯ УЧИТЕЛЯ И УЧАЩИХСЯ,  материально-техническоГО обеспечениЯ образовательного процесса.</w:t>
      </w:r>
    </w:p>
    <w:p w:rsidR="00F654E3" w:rsidRPr="00EC3AC1" w:rsidRDefault="00F654E3" w:rsidP="00F654E3">
      <w:pPr>
        <w:ind w:firstLine="840"/>
      </w:pPr>
    </w:p>
    <w:p w:rsidR="00F654E3" w:rsidRPr="00EC3AC1" w:rsidRDefault="00F654E3" w:rsidP="00F654E3">
      <w:pPr>
        <w:pStyle w:val="a3"/>
        <w:ind w:firstLine="840"/>
        <w:rPr>
          <w:rFonts w:ascii="Times New Roman" w:hAnsi="Times New Roman"/>
          <w:b/>
          <w:sz w:val="24"/>
          <w:szCs w:val="24"/>
        </w:rPr>
      </w:pPr>
      <w:r w:rsidRPr="00EC3AC1">
        <w:rPr>
          <w:rFonts w:ascii="Times New Roman" w:hAnsi="Times New Roman"/>
          <w:b/>
          <w:sz w:val="24"/>
          <w:szCs w:val="24"/>
        </w:rPr>
        <w:t>Для обучающихся :</w:t>
      </w:r>
    </w:p>
    <w:p w:rsidR="00F654E3" w:rsidRPr="00684FA6" w:rsidRDefault="00F654E3" w:rsidP="00F654E3">
      <w:pPr>
        <w:pStyle w:val="a3"/>
        <w:ind w:firstLine="840"/>
        <w:rPr>
          <w:rFonts w:ascii="Times New Roman" w:hAnsi="Times New Roman"/>
          <w:sz w:val="24"/>
          <w:szCs w:val="24"/>
          <w:lang w:bidi="en-US"/>
        </w:rPr>
      </w:pPr>
      <w:r w:rsidRPr="00684FA6">
        <w:rPr>
          <w:rFonts w:ascii="Times New Roman" w:hAnsi="Times New Roman"/>
          <w:sz w:val="24"/>
          <w:szCs w:val="24"/>
        </w:rPr>
        <w:t xml:space="preserve">1.Учебник : </w:t>
      </w:r>
      <w:r w:rsidRPr="00684FA6">
        <w:rPr>
          <w:rFonts w:ascii="Times New Roman" w:hAnsi="Times New Roman"/>
          <w:sz w:val="24"/>
          <w:szCs w:val="24"/>
          <w:lang w:bidi="en-US"/>
        </w:rPr>
        <w:t>«</w:t>
      </w:r>
      <w:r w:rsidRPr="00684FA6">
        <w:rPr>
          <w:rFonts w:ascii="Times New Roman" w:hAnsi="Times New Roman"/>
          <w:sz w:val="24"/>
          <w:szCs w:val="24"/>
        </w:rPr>
        <w:t>Мир вокруг нас</w:t>
      </w:r>
      <w:r w:rsidRPr="00684FA6">
        <w:rPr>
          <w:rFonts w:ascii="Times New Roman" w:hAnsi="Times New Roman"/>
          <w:sz w:val="24"/>
          <w:szCs w:val="24"/>
          <w:lang w:bidi="en-US"/>
        </w:rPr>
        <w:t xml:space="preserve">» 4 класс А.А.Плешаков, Е.А.Крючкова, Москва, «Просвещение», </w:t>
      </w:r>
      <w:smartTag w:uri="urn:schemas-microsoft-com:office:smarttags" w:element="metricconverter">
        <w:smartTagPr>
          <w:attr w:name="ProductID" w:val="2010 г"/>
        </w:smartTagPr>
        <w:r w:rsidRPr="00684FA6">
          <w:rPr>
            <w:rFonts w:ascii="Times New Roman" w:hAnsi="Times New Roman"/>
            <w:sz w:val="24"/>
            <w:szCs w:val="24"/>
            <w:lang w:bidi="en-US"/>
          </w:rPr>
          <w:t>2010 г</w:t>
        </w:r>
      </w:smartTag>
      <w:r w:rsidRPr="00684FA6">
        <w:rPr>
          <w:rFonts w:ascii="Times New Roman" w:hAnsi="Times New Roman"/>
          <w:sz w:val="24"/>
          <w:szCs w:val="24"/>
          <w:lang w:bidi="en-US"/>
        </w:rPr>
        <w:t xml:space="preserve"> 1 часть</w:t>
      </w:r>
    </w:p>
    <w:p w:rsidR="00F654E3" w:rsidRPr="00684FA6" w:rsidRDefault="00F654E3" w:rsidP="00F654E3">
      <w:pPr>
        <w:pStyle w:val="a3"/>
        <w:ind w:firstLine="840"/>
        <w:rPr>
          <w:rFonts w:ascii="Times New Roman" w:hAnsi="Times New Roman"/>
          <w:sz w:val="24"/>
          <w:szCs w:val="24"/>
          <w:lang w:bidi="en-US"/>
        </w:rPr>
      </w:pPr>
      <w:r w:rsidRPr="00684FA6">
        <w:rPr>
          <w:rFonts w:ascii="Times New Roman" w:hAnsi="Times New Roman"/>
          <w:sz w:val="24"/>
          <w:szCs w:val="24"/>
        </w:rPr>
        <w:t xml:space="preserve">2.Учебник : </w:t>
      </w:r>
      <w:r w:rsidRPr="00684FA6">
        <w:rPr>
          <w:rFonts w:ascii="Times New Roman" w:hAnsi="Times New Roman"/>
          <w:sz w:val="24"/>
          <w:szCs w:val="24"/>
          <w:lang w:bidi="en-US"/>
        </w:rPr>
        <w:t>«</w:t>
      </w:r>
      <w:r w:rsidRPr="00684FA6">
        <w:rPr>
          <w:rFonts w:ascii="Times New Roman" w:hAnsi="Times New Roman"/>
          <w:sz w:val="24"/>
          <w:szCs w:val="24"/>
        </w:rPr>
        <w:t>Мир вокруг нас</w:t>
      </w:r>
      <w:r w:rsidRPr="00684FA6">
        <w:rPr>
          <w:rFonts w:ascii="Times New Roman" w:hAnsi="Times New Roman"/>
          <w:sz w:val="24"/>
          <w:szCs w:val="24"/>
          <w:lang w:bidi="en-US"/>
        </w:rPr>
        <w:t xml:space="preserve"> р» 4 класс А.А.Плешаков, Е.А.Крючкова, Москва ,«Просвещение», </w:t>
      </w:r>
      <w:smartTag w:uri="urn:schemas-microsoft-com:office:smarttags" w:element="metricconverter">
        <w:smartTagPr>
          <w:attr w:name="ProductID" w:val="2010 г"/>
        </w:smartTagPr>
        <w:r w:rsidRPr="00684FA6">
          <w:rPr>
            <w:rFonts w:ascii="Times New Roman" w:hAnsi="Times New Roman"/>
            <w:sz w:val="24"/>
            <w:szCs w:val="24"/>
            <w:lang w:bidi="en-US"/>
          </w:rPr>
          <w:t>2010 г</w:t>
        </w:r>
      </w:smartTag>
      <w:r w:rsidRPr="00684FA6">
        <w:rPr>
          <w:rFonts w:ascii="Times New Roman" w:hAnsi="Times New Roman"/>
          <w:sz w:val="24"/>
          <w:szCs w:val="24"/>
          <w:lang w:bidi="en-US"/>
        </w:rPr>
        <w:t xml:space="preserve"> 2 часть</w:t>
      </w:r>
    </w:p>
    <w:p w:rsidR="00F654E3" w:rsidRPr="00684FA6" w:rsidRDefault="00F654E3" w:rsidP="00F654E3">
      <w:pPr>
        <w:pStyle w:val="a3"/>
        <w:ind w:firstLine="840"/>
        <w:rPr>
          <w:rFonts w:ascii="Times New Roman" w:hAnsi="Times New Roman"/>
          <w:sz w:val="24"/>
          <w:szCs w:val="24"/>
          <w:lang w:bidi="en-US"/>
        </w:rPr>
      </w:pPr>
      <w:r w:rsidRPr="00684FA6">
        <w:rPr>
          <w:rFonts w:ascii="Times New Roman" w:hAnsi="Times New Roman"/>
          <w:sz w:val="24"/>
          <w:szCs w:val="24"/>
          <w:lang w:bidi="en-US"/>
        </w:rPr>
        <w:t xml:space="preserve">3.Рабочая тетрадь по окружающему миру 4 класс, А.А.Плешаков 1 часть   Москва, Просвещение, </w:t>
      </w:r>
      <w:smartTag w:uri="urn:schemas-microsoft-com:office:smarttags" w:element="metricconverter">
        <w:smartTagPr>
          <w:attr w:name="ProductID" w:val="2011 г"/>
        </w:smartTagPr>
        <w:r w:rsidRPr="00684FA6">
          <w:rPr>
            <w:rFonts w:ascii="Times New Roman" w:hAnsi="Times New Roman"/>
            <w:sz w:val="24"/>
            <w:szCs w:val="24"/>
            <w:lang w:bidi="en-US"/>
          </w:rPr>
          <w:t>2011 г</w:t>
        </w:r>
      </w:smartTag>
      <w:r w:rsidRPr="00684FA6">
        <w:rPr>
          <w:rFonts w:ascii="Times New Roman" w:hAnsi="Times New Roman"/>
          <w:sz w:val="24"/>
          <w:szCs w:val="24"/>
          <w:lang w:bidi="en-US"/>
        </w:rPr>
        <w:t xml:space="preserve">.    </w:t>
      </w:r>
    </w:p>
    <w:p w:rsidR="00F654E3" w:rsidRPr="00684FA6" w:rsidRDefault="00F654E3" w:rsidP="00F654E3">
      <w:pPr>
        <w:pStyle w:val="a3"/>
        <w:ind w:firstLine="840"/>
        <w:rPr>
          <w:rFonts w:ascii="Times New Roman" w:hAnsi="Times New Roman"/>
          <w:sz w:val="24"/>
          <w:szCs w:val="24"/>
          <w:lang w:bidi="en-US"/>
        </w:rPr>
      </w:pPr>
      <w:r w:rsidRPr="00684FA6">
        <w:rPr>
          <w:rFonts w:ascii="Times New Roman" w:hAnsi="Times New Roman"/>
          <w:sz w:val="24"/>
          <w:szCs w:val="24"/>
          <w:lang w:bidi="en-US"/>
        </w:rPr>
        <w:t xml:space="preserve">4.Рабочая тетрадь по окружающему миру  4 класс А.А.Плешаков, 2 часть   Москва, Просвещение, </w:t>
      </w:r>
      <w:smartTag w:uri="urn:schemas-microsoft-com:office:smarttags" w:element="metricconverter">
        <w:smartTagPr>
          <w:attr w:name="ProductID" w:val="2011 г"/>
        </w:smartTagPr>
        <w:r w:rsidRPr="00684FA6">
          <w:rPr>
            <w:rFonts w:ascii="Times New Roman" w:hAnsi="Times New Roman"/>
            <w:sz w:val="24"/>
            <w:szCs w:val="24"/>
            <w:lang w:bidi="en-US"/>
          </w:rPr>
          <w:t>2011 г</w:t>
        </w:r>
      </w:smartTag>
      <w:r w:rsidRPr="00684FA6">
        <w:rPr>
          <w:rFonts w:ascii="Times New Roman" w:hAnsi="Times New Roman"/>
          <w:sz w:val="24"/>
          <w:szCs w:val="24"/>
          <w:lang w:bidi="en-US"/>
        </w:rPr>
        <w:t xml:space="preserve">.    </w:t>
      </w:r>
    </w:p>
    <w:p w:rsidR="00F654E3" w:rsidRPr="00684FA6" w:rsidRDefault="00F654E3" w:rsidP="00F654E3">
      <w:pPr>
        <w:pStyle w:val="a3"/>
        <w:ind w:firstLine="840"/>
        <w:rPr>
          <w:rFonts w:ascii="Times New Roman" w:hAnsi="Times New Roman"/>
          <w:sz w:val="24"/>
          <w:szCs w:val="24"/>
        </w:rPr>
      </w:pPr>
      <w:r w:rsidRPr="00684FA6">
        <w:rPr>
          <w:rFonts w:ascii="Times New Roman" w:hAnsi="Times New Roman"/>
          <w:sz w:val="24"/>
          <w:szCs w:val="24"/>
        </w:rPr>
        <w:t xml:space="preserve">5. Тесты по окружающему миру 4 класс А.А.Плешаков </w:t>
      </w:r>
    </w:p>
    <w:p w:rsidR="00F654E3" w:rsidRPr="00684FA6" w:rsidRDefault="00F654E3" w:rsidP="00F654E3">
      <w:pPr>
        <w:pStyle w:val="a3"/>
        <w:ind w:firstLine="840"/>
        <w:rPr>
          <w:rFonts w:ascii="Times New Roman" w:hAnsi="Times New Roman"/>
          <w:b/>
          <w:sz w:val="24"/>
          <w:szCs w:val="24"/>
        </w:rPr>
      </w:pPr>
      <w:r w:rsidRPr="00684FA6">
        <w:rPr>
          <w:rFonts w:ascii="Times New Roman" w:hAnsi="Times New Roman"/>
          <w:b/>
          <w:sz w:val="24"/>
          <w:szCs w:val="24"/>
        </w:rPr>
        <w:t xml:space="preserve"> Для учителя:</w:t>
      </w:r>
    </w:p>
    <w:p w:rsidR="00F654E3" w:rsidRPr="00684FA6" w:rsidRDefault="00F654E3" w:rsidP="00F654E3">
      <w:pPr>
        <w:pStyle w:val="a3"/>
        <w:ind w:firstLine="840"/>
        <w:rPr>
          <w:rFonts w:ascii="Times New Roman" w:hAnsi="Times New Roman"/>
          <w:b/>
          <w:sz w:val="24"/>
          <w:szCs w:val="24"/>
        </w:rPr>
      </w:pPr>
      <w:r w:rsidRPr="00684FA6">
        <w:rPr>
          <w:rFonts w:ascii="Times New Roman" w:hAnsi="Times New Roman"/>
          <w:b/>
          <w:sz w:val="24"/>
          <w:szCs w:val="24"/>
        </w:rPr>
        <w:t xml:space="preserve">   </w:t>
      </w:r>
      <w:r w:rsidRPr="00684FA6">
        <w:rPr>
          <w:rFonts w:ascii="Times New Roman" w:hAnsi="Times New Roman"/>
          <w:sz w:val="24"/>
          <w:szCs w:val="24"/>
          <w:lang w:bidi="en-US"/>
        </w:rPr>
        <w:t xml:space="preserve">1. Концепция и программы для начальных классов«Школа России» Москва, </w:t>
      </w:r>
      <w:r w:rsidRPr="00684FA6">
        <w:rPr>
          <w:rFonts w:ascii="Times New Roman" w:hAnsi="Times New Roman"/>
          <w:sz w:val="24"/>
          <w:szCs w:val="24"/>
          <w:u w:val="single"/>
        </w:rPr>
        <w:t xml:space="preserve">   </w:t>
      </w:r>
      <w:r w:rsidRPr="00684FA6">
        <w:rPr>
          <w:rFonts w:ascii="Times New Roman" w:hAnsi="Times New Roman"/>
          <w:sz w:val="24"/>
          <w:szCs w:val="24"/>
          <w:lang w:bidi="en-US"/>
        </w:rPr>
        <w:t xml:space="preserve"> «Просвещение», 2008г</w:t>
      </w:r>
    </w:p>
    <w:p w:rsidR="00F654E3" w:rsidRPr="00684FA6" w:rsidRDefault="00F654E3" w:rsidP="00F654E3">
      <w:pPr>
        <w:pStyle w:val="a3"/>
        <w:ind w:firstLine="840"/>
        <w:rPr>
          <w:rFonts w:ascii="Times New Roman" w:hAnsi="Times New Roman"/>
          <w:sz w:val="24"/>
          <w:szCs w:val="24"/>
          <w:lang w:bidi="en-US"/>
        </w:rPr>
      </w:pPr>
      <w:r w:rsidRPr="00684FA6">
        <w:rPr>
          <w:rFonts w:ascii="Times New Roman" w:hAnsi="Times New Roman"/>
          <w:sz w:val="24"/>
          <w:szCs w:val="24"/>
        </w:rPr>
        <w:t xml:space="preserve">   2. Учебник: </w:t>
      </w:r>
      <w:r w:rsidRPr="00684FA6">
        <w:rPr>
          <w:rFonts w:ascii="Times New Roman" w:hAnsi="Times New Roman"/>
          <w:sz w:val="24"/>
          <w:szCs w:val="24"/>
          <w:lang w:bidi="en-US"/>
        </w:rPr>
        <w:t>«</w:t>
      </w:r>
      <w:r w:rsidRPr="00684FA6">
        <w:rPr>
          <w:rFonts w:ascii="Times New Roman" w:hAnsi="Times New Roman"/>
          <w:sz w:val="24"/>
          <w:szCs w:val="24"/>
        </w:rPr>
        <w:t>Мир вокруг нас</w:t>
      </w:r>
      <w:r w:rsidRPr="00684FA6">
        <w:rPr>
          <w:rFonts w:ascii="Times New Roman" w:hAnsi="Times New Roman"/>
          <w:sz w:val="24"/>
          <w:szCs w:val="24"/>
          <w:lang w:bidi="en-US"/>
        </w:rPr>
        <w:t xml:space="preserve">» 4 класс А.А.Плешаков ,Е.А.Крючкова Москва, «Просвещение», </w:t>
      </w:r>
      <w:smartTag w:uri="urn:schemas-microsoft-com:office:smarttags" w:element="metricconverter">
        <w:smartTagPr>
          <w:attr w:name="ProductID" w:val="2010 г"/>
        </w:smartTagPr>
        <w:r w:rsidRPr="00684FA6">
          <w:rPr>
            <w:rFonts w:ascii="Times New Roman" w:hAnsi="Times New Roman"/>
            <w:sz w:val="24"/>
            <w:szCs w:val="24"/>
            <w:lang w:bidi="en-US"/>
          </w:rPr>
          <w:t>2010 г</w:t>
        </w:r>
      </w:smartTag>
      <w:r w:rsidRPr="00684FA6">
        <w:rPr>
          <w:rFonts w:ascii="Times New Roman" w:hAnsi="Times New Roman"/>
          <w:sz w:val="24"/>
          <w:szCs w:val="24"/>
          <w:lang w:bidi="en-US"/>
        </w:rPr>
        <w:t xml:space="preserve"> 2 части</w:t>
      </w:r>
    </w:p>
    <w:p w:rsidR="00F654E3" w:rsidRPr="00684FA6" w:rsidRDefault="00F654E3" w:rsidP="00F654E3">
      <w:pPr>
        <w:pStyle w:val="a3"/>
        <w:ind w:firstLine="840"/>
        <w:rPr>
          <w:rFonts w:ascii="Times New Roman" w:hAnsi="Times New Roman"/>
          <w:sz w:val="24"/>
          <w:szCs w:val="24"/>
          <w:lang w:bidi="en-US"/>
        </w:rPr>
      </w:pPr>
      <w:r w:rsidRPr="00684FA6">
        <w:rPr>
          <w:rFonts w:ascii="Times New Roman" w:hAnsi="Times New Roman"/>
          <w:sz w:val="24"/>
          <w:szCs w:val="24"/>
        </w:rPr>
        <w:t xml:space="preserve">   3.  О. И. Дмитриева «Поурочные разработки по курсу «</w:t>
      </w:r>
      <w:r w:rsidRPr="00684FA6">
        <w:rPr>
          <w:rFonts w:ascii="Times New Roman" w:hAnsi="Times New Roman"/>
          <w:sz w:val="24"/>
          <w:szCs w:val="24"/>
          <w:lang w:bidi="en-US"/>
        </w:rPr>
        <w:t>Окружающий мир</w:t>
      </w:r>
      <w:r w:rsidRPr="00684FA6">
        <w:rPr>
          <w:rFonts w:ascii="Times New Roman" w:hAnsi="Times New Roman"/>
          <w:sz w:val="24"/>
          <w:szCs w:val="24"/>
        </w:rPr>
        <w:t>».</w:t>
      </w:r>
      <w:r w:rsidRPr="00684FA6">
        <w:rPr>
          <w:rFonts w:ascii="Times New Roman" w:hAnsi="Times New Roman"/>
          <w:sz w:val="24"/>
          <w:szCs w:val="24"/>
          <w:lang w:bidi="en-US"/>
        </w:rPr>
        <w:t xml:space="preserve"> Москва, «ВАКО», 2011г.</w:t>
      </w:r>
    </w:p>
    <w:p w:rsidR="00F654E3" w:rsidRPr="00684FA6" w:rsidRDefault="00F654E3" w:rsidP="00F654E3">
      <w:pPr>
        <w:pStyle w:val="a3"/>
        <w:ind w:firstLine="840"/>
        <w:rPr>
          <w:rFonts w:ascii="Times New Roman" w:hAnsi="Times New Roman"/>
          <w:sz w:val="24"/>
          <w:szCs w:val="24"/>
        </w:rPr>
      </w:pPr>
      <w:r w:rsidRPr="00684FA6">
        <w:rPr>
          <w:rFonts w:ascii="Times New Roman" w:hAnsi="Times New Roman"/>
          <w:b/>
          <w:sz w:val="24"/>
          <w:szCs w:val="24"/>
        </w:rPr>
        <w:t>Материально-техническое обеспечение:</w:t>
      </w:r>
    </w:p>
    <w:p w:rsidR="00F654E3" w:rsidRPr="00684FA6" w:rsidRDefault="00F654E3" w:rsidP="00F654E3">
      <w:pPr>
        <w:pStyle w:val="a3"/>
        <w:numPr>
          <w:ilvl w:val="0"/>
          <w:numId w:val="21"/>
        </w:numPr>
        <w:ind w:left="0" w:firstLine="960"/>
        <w:rPr>
          <w:rFonts w:ascii="Times New Roman" w:hAnsi="Times New Roman"/>
          <w:sz w:val="24"/>
          <w:szCs w:val="24"/>
        </w:rPr>
      </w:pPr>
      <w:r w:rsidRPr="00684FA6">
        <w:rPr>
          <w:rFonts w:ascii="Times New Roman" w:hAnsi="Times New Roman"/>
          <w:sz w:val="24"/>
          <w:szCs w:val="24"/>
        </w:rPr>
        <w:t>Карта ( физическая,природных зон,карта полушарий)</w:t>
      </w:r>
    </w:p>
    <w:p w:rsidR="00F654E3" w:rsidRPr="00684FA6" w:rsidRDefault="00F654E3" w:rsidP="00F654E3">
      <w:pPr>
        <w:pStyle w:val="a3"/>
        <w:numPr>
          <w:ilvl w:val="0"/>
          <w:numId w:val="21"/>
        </w:numPr>
        <w:ind w:left="0" w:firstLine="960"/>
        <w:rPr>
          <w:rFonts w:ascii="Times New Roman" w:hAnsi="Times New Roman"/>
          <w:sz w:val="24"/>
          <w:szCs w:val="24"/>
        </w:rPr>
      </w:pPr>
      <w:r w:rsidRPr="00684FA6">
        <w:rPr>
          <w:rFonts w:ascii="Times New Roman" w:hAnsi="Times New Roman"/>
          <w:sz w:val="24"/>
          <w:szCs w:val="24"/>
        </w:rPr>
        <w:t xml:space="preserve">Портреты известных людей    </w:t>
      </w:r>
    </w:p>
    <w:p w:rsidR="00F654E3" w:rsidRPr="00684FA6" w:rsidRDefault="00F654E3" w:rsidP="00F654E3">
      <w:pPr>
        <w:pStyle w:val="a3"/>
        <w:numPr>
          <w:ilvl w:val="0"/>
          <w:numId w:val="21"/>
        </w:numPr>
        <w:ind w:left="0" w:firstLine="960"/>
        <w:rPr>
          <w:rFonts w:ascii="Times New Roman" w:hAnsi="Times New Roman"/>
          <w:sz w:val="24"/>
          <w:szCs w:val="24"/>
        </w:rPr>
      </w:pPr>
      <w:r w:rsidRPr="00684FA6">
        <w:rPr>
          <w:rFonts w:ascii="Times New Roman" w:hAnsi="Times New Roman"/>
          <w:sz w:val="24"/>
          <w:szCs w:val="24"/>
        </w:rPr>
        <w:t>Аудиокассеты</w:t>
      </w:r>
    </w:p>
    <w:p w:rsidR="00F654E3" w:rsidRPr="00684FA6" w:rsidRDefault="00F654E3" w:rsidP="00F654E3">
      <w:pPr>
        <w:pStyle w:val="a3"/>
        <w:numPr>
          <w:ilvl w:val="0"/>
          <w:numId w:val="21"/>
        </w:numPr>
        <w:ind w:left="0" w:firstLine="960"/>
        <w:rPr>
          <w:rFonts w:ascii="Times New Roman" w:hAnsi="Times New Roman"/>
          <w:sz w:val="24"/>
          <w:szCs w:val="24"/>
        </w:rPr>
      </w:pPr>
      <w:r w:rsidRPr="00684FA6">
        <w:rPr>
          <w:rFonts w:ascii="Times New Roman" w:hAnsi="Times New Roman"/>
          <w:sz w:val="24"/>
          <w:szCs w:val="24"/>
        </w:rPr>
        <w:t>Глобус</w:t>
      </w:r>
    </w:p>
    <w:p w:rsidR="00F654E3" w:rsidRPr="00684FA6" w:rsidRDefault="00F654E3" w:rsidP="00F654E3">
      <w:pPr>
        <w:pStyle w:val="a3"/>
        <w:numPr>
          <w:ilvl w:val="0"/>
          <w:numId w:val="21"/>
        </w:numPr>
        <w:ind w:left="0" w:firstLine="960"/>
        <w:rPr>
          <w:rFonts w:ascii="Times New Roman" w:hAnsi="Times New Roman"/>
          <w:sz w:val="24"/>
          <w:szCs w:val="24"/>
        </w:rPr>
      </w:pPr>
      <w:r w:rsidRPr="00684FA6">
        <w:rPr>
          <w:rFonts w:ascii="Times New Roman" w:hAnsi="Times New Roman"/>
          <w:sz w:val="24"/>
          <w:szCs w:val="24"/>
        </w:rPr>
        <w:t>Таблицы</w:t>
      </w:r>
    </w:p>
    <w:p w:rsidR="00F654E3" w:rsidRPr="00684FA6" w:rsidRDefault="00F654E3" w:rsidP="00F654E3">
      <w:pPr>
        <w:pStyle w:val="a3"/>
        <w:ind w:firstLine="840"/>
        <w:rPr>
          <w:rFonts w:ascii="Times New Roman" w:hAnsi="Times New Roman"/>
          <w:b/>
          <w:sz w:val="24"/>
          <w:szCs w:val="24"/>
        </w:rPr>
      </w:pPr>
      <w:r w:rsidRPr="00684FA6">
        <w:rPr>
          <w:rFonts w:ascii="Times New Roman" w:hAnsi="Times New Roman"/>
          <w:b/>
          <w:sz w:val="24"/>
          <w:szCs w:val="24"/>
        </w:rPr>
        <w:t>Список  литературы:</w:t>
      </w:r>
    </w:p>
    <w:p w:rsidR="00F654E3" w:rsidRPr="00684FA6" w:rsidRDefault="00F654E3" w:rsidP="00F654E3">
      <w:pPr>
        <w:pStyle w:val="a3"/>
        <w:ind w:firstLine="840"/>
        <w:rPr>
          <w:rFonts w:ascii="Times New Roman" w:hAnsi="Times New Roman"/>
          <w:sz w:val="24"/>
          <w:szCs w:val="24"/>
          <w:lang w:bidi="en-US"/>
        </w:rPr>
      </w:pPr>
      <w:r w:rsidRPr="00684FA6">
        <w:rPr>
          <w:rFonts w:ascii="Times New Roman" w:hAnsi="Times New Roman"/>
          <w:sz w:val="24"/>
          <w:szCs w:val="24"/>
        </w:rPr>
        <w:t>1.</w:t>
      </w:r>
      <w:r w:rsidRPr="00684FA6">
        <w:rPr>
          <w:rFonts w:ascii="Times New Roman" w:hAnsi="Times New Roman"/>
          <w:sz w:val="24"/>
          <w:szCs w:val="24"/>
          <w:lang w:bidi="en-US"/>
        </w:rPr>
        <w:t xml:space="preserve"> Контрольные работы в начальной школе по окружающему миру 1-4 класс, Москва « Дрофа» 2006 год2.Контроль в начальной школе: Традиционные и тестовые задания. Сборник 8. 4 класс.- М. : Начальная школа,2009( Прилож. К      журналу)</w:t>
      </w:r>
    </w:p>
    <w:p w:rsidR="00F654E3" w:rsidRPr="00684FA6" w:rsidRDefault="00F654E3" w:rsidP="00F654E3">
      <w:pPr>
        <w:pStyle w:val="a3"/>
        <w:ind w:firstLine="840"/>
        <w:rPr>
          <w:rFonts w:ascii="Times New Roman" w:hAnsi="Times New Roman"/>
          <w:sz w:val="24"/>
          <w:szCs w:val="24"/>
        </w:rPr>
      </w:pPr>
      <w:r w:rsidRPr="00684FA6">
        <w:rPr>
          <w:rFonts w:ascii="Times New Roman" w:hAnsi="Times New Roman"/>
          <w:sz w:val="24"/>
          <w:szCs w:val="24"/>
        </w:rPr>
        <w:t xml:space="preserve">3.Растительный мир нашей Родины» В.В.Петров Москва Просвещение  </w:t>
      </w:r>
      <w:smartTag w:uri="urn:schemas-microsoft-com:office:smarttags" w:element="metricconverter">
        <w:smartTagPr>
          <w:attr w:name="ProductID" w:val="2007 г"/>
        </w:smartTagPr>
        <w:r w:rsidRPr="00684FA6">
          <w:rPr>
            <w:rFonts w:ascii="Times New Roman" w:hAnsi="Times New Roman"/>
            <w:sz w:val="24"/>
            <w:szCs w:val="24"/>
          </w:rPr>
          <w:t>2007 г</w:t>
        </w:r>
      </w:smartTag>
    </w:p>
    <w:p w:rsidR="00F654E3" w:rsidRPr="00684FA6" w:rsidRDefault="00F654E3" w:rsidP="00F654E3">
      <w:pPr>
        <w:pStyle w:val="a3"/>
        <w:ind w:firstLine="840"/>
        <w:rPr>
          <w:rFonts w:ascii="Times New Roman" w:hAnsi="Times New Roman"/>
          <w:sz w:val="24"/>
          <w:szCs w:val="24"/>
        </w:rPr>
      </w:pPr>
      <w:r w:rsidRPr="00684FA6">
        <w:rPr>
          <w:rFonts w:ascii="Times New Roman" w:hAnsi="Times New Roman"/>
          <w:sz w:val="24"/>
          <w:szCs w:val="24"/>
        </w:rPr>
        <w:t xml:space="preserve">4.Животный мир нашей Родины» В.П.Герасимов Москва Просвещение </w:t>
      </w:r>
      <w:smartTag w:uri="urn:schemas-microsoft-com:office:smarttags" w:element="metricconverter">
        <w:smartTagPr>
          <w:attr w:name="ProductID" w:val="2005 г"/>
        </w:smartTagPr>
        <w:r w:rsidRPr="00684FA6">
          <w:rPr>
            <w:rFonts w:ascii="Times New Roman" w:hAnsi="Times New Roman"/>
            <w:sz w:val="24"/>
            <w:szCs w:val="24"/>
          </w:rPr>
          <w:t>2005 г</w:t>
        </w:r>
      </w:smartTag>
    </w:p>
    <w:p w:rsidR="00F654E3" w:rsidRPr="00684FA6" w:rsidRDefault="00F654E3" w:rsidP="00F654E3">
      <w:pPr>
        <w:pStyle w:val="a3"/>
        <w:ind w:firstLine="840"/>
        <w:rPr>
          <w:rFonts w:ascii="Times New Roman" w:hAnsi="Times New Roman"/>
          <w:sz w:val="24"/>
          <w:szCs w:val="24"/>
        </w:rPr>
      </w:pPr>
      <w:r w:rsidRPr="00684FA6">
        <w:rPr>
          <w:rFonts w:ascii="Times New Roman" w:hAnsi="Times New Roman"/>
          <w:sz w:val="24"/>
          <w:szCs w:val="24"/>
        </w:rPr>
        <w:t>5.Большая книга леса Ю.Дмитриев Москва  « Детская литература» 2004г</w:t>
      </w:r>
    </w:p>
    <w:p w:rsidR="00F654E3" w:rsidRDefault="00F654E3" w:rsidP="00F654E3">
      <w:pPr>
        <w:pStyle w:val="a3"/>
        <w:ind w:firstLine="840"/>
      </w:pPr>
      <w:r w:rsidRPr="00684FA6">
        <w:t>6. Я иду в начальную школу .Природоведение</w:t>
      </w:r>
      <w:r>
        <w:t xml:space="preserve"> Москва « Первое сентября» 2003</w:t>
      </w: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Default="00F654E3" w:rsidP="00F654E3">
      <w:pPr>
        <w:pStyle w:val="a3"/>
        <w:ind w:firstLine="840"/>
      </w:pPr>
    </w:p>
    <w:p w:rsidR="00F654E3" w:rsidRPr="008F744C" w:rsidRDefault="00F654E3" w:rsidP="00F654E3">
      <w:pPr>
        <w:pStyle w:val="a3"/>
        <w:ind w:firstLine="840"/>
        <w:rPr>
          <w:rFonts w:ascii="Times New Roman" w:hAnsi="Times New Roman"/>
          <w:sz w:val="24"/>
          <w:szCs w:val="24"/>
        </w:rPr>
      </w:pPr>
    </w:p>
    <w:p w:rsidR="00F654E3" w:rsidRPr="00EC3AC1" w:rsidRDefault="00F654E3" w:rsidP="00F654E3">
      <w:pPr>
        <w:pStyle w:val="msonormalcxspmiddle"/>
        <w:shd w:val="clear" w:color="auto" w:fill="FFFFFF"/>
        <w:spacing w:before="0" w:after="0"/>
        <w:ind w:firstLine="840"/>
        <w:jc w:val="left"/>
        <w:rPr>
          <w:b/>
        </w:rPr>
      </w:pPr>
    </w:p>
    <w:p w:rsidR="00F654E3" w:rsidRPr="00EC3AC1" w:rsidRDefault="00F654E3" w:rsidP="00F654E3">
      <w:pPr>
        <w:pStyle w:val="msonormalcxspmiddle"/>
        <w:shd w:val="clear" w:color="auto" w:fill="FFFFFF"/>
        <w:spacing w:before="0" w:after="0"/>
        <w:jc w:val="left"/>
        <w:rPr>
          <w:b/>
        </w:rPr>
      </w:pPr>
      <w:r w:rsidRPr="00EC3AC1">
        <w:rPr>
          <w:b/>
        </w:rPr>
        <w:t xml:space="preserve">                                          ФОРМЫ КОНТРОЛЯ И ОЦЕНКИ ДОСТИЖЕНИЯ ПЛАНИРУЕМЫХ РЕЗУЛЬТАТОВ</w:t>
      </w:r>
    </w:p>
    <w:p w:rsidR="00F654E3" w:rsidRPr="00EC3AC1" w:rsidRDefault="00F654E3" w:rsidP="00F654E3">
      <w:pPr>
        <w:pStyle w:val="msonormalcxspmiddle"/>
        <w:shd w:val="clear" w:color="auto" w:fill="FFFFFF"/>
        <w:spacing w:before="0" w:after="0"/>
        <w:ind w:firstLine="840"/>
        <w:jc w:val="left"/>
        <w:rPr>
          <w:b/>
        </w:rPr>
      </w:pPr>
      <w:r w:rsidRPr="00EC3AC1">
        <w:t xml:space="preserve">Объектом оценки </w:t>
      </w:r>
      <w:r w:rsidRPr="00EC3AC1">
        <w:rPr>
          <w:i/>
          <w:iCs/>
        </w:rPr>
        <w:t xml:space="preserve">предметных результатов </w:t>
      </w:r>
      <w:r w:rsidRPr="00EC3AC1">
        <w:t>служит способность обучающихся решать учебно-познавательные и учебно-практические задачи. Оценка достижения предметных ре</w:t>
      </w:r>
      <w:r w:rsidRPr="00EC3AC1">
        <w:softHyphen/>
        <w:t>зультатов ведётся как в ходе текущего и промежуточного оценивания, так и в ходе выполне</w:t>
      </w:r>
      <w:r w:rsidRPr="00EC3AC1">
        <w:softHyphen/>
        <w:t>ния итоговых проверочных работ. При этом итоговая оценка ограничивается контролем ус</w:t>
      </w:r>
      <w:r w:rsidRPr="00EC3AC1">
        <w:softHyphen/>
        <w:t>пешности освоения действий, выполняемых обучающимися с предметным содержанием, отражающим опорную систему знаний данного учебного курса.</w:t>
      </w:r>
    </w:p>
    <w:p w:rsidR="00F654E3" w:rsidRPr="00EC3AC1" w:rsidRDefault="00F654E3" w:rsidP="00F654E3">
      <w:pPr>
        <w:pStyle w:val="msonormalcxspmiddle"/>
        <w:shd w:val="clear" w:color="auto" w:fill="FFFFFF"/>
        <w:spacing w:before="0" w:after="0"/>
        <w:ind w:firstLine="840"/>
        <w:jc w:val="left"/>
        <w:rPr>
          <w:b/>
        </w:rPr>
      </w:pPr>
      <w:r w:rsidRPr="00EC3AC1">
        <w:lastRenderedPageBreak/>
        <w:t xml:space="preserve">Оценка </w:t>
      </w:r>
      <w:r w:rsidRPr="00EC3AC1">
        <w:rPr>
          <w:i/>
          <w:iCs/>
        </w:rPr>
        <w:t xml:space="preserve">метапредметных результатов </w:t>
      </w:r>
      <w:r w:rsidRPr="00EC3AC1">
        <w:t>проводится в ходе итоговых проверочных ра</w:t>
      </w:r>
      <w:r w:rsidRPr="00EC3AC1">
        <w:softHyphen/>
        <w:t>бот по окружающему миру и в ходе комплексной работы на межпредметной основе. В этом случае выносится оценка сформированности большинства познавательных учебных дейст</w:t>
      </w:r>
      <w:r w:rsidRPr="00EC3AC1">
        <w:softHyphen/>
        <w:t>вий и навыков работы с информацией, а также опосредованная оценка сформированности некоторых коммуникативных и регулятивных действий.</w:t>
      </w:r>
    </w:p>
    <w:p w:rsidR="00F654E3" w:rsidRPr="00EC3AC1" w:rsidRDefault="00F654E3" w:rsidP="00F654E3">
      <w:pPr>
        <w:pStyle w:val="msonormalcxspmiddle"/>
        <w:shd w:val="clear" w:color="auto" w:fill="FFFFFF"/>
        <w:spacing w:before="0" w:after="0"/>
        <w:ind w:firstLine="840"/>
        <w:jc w:val="left"/>
        <w:rPr>
          <w:b/>
        </w:rPr>
      </w:pPr>
      <w:r w:rsidRPr="00EC3AC1">
        <w:t>В ходе текущей, тематической, промежуточной оценки опосредованно оценивается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w:t>
      </w:r>
      <w:r w:rsidRPr="00EC3AC1">
        <w:softHyphen/>
        <w:t>вать различные мнения и позиции в отношении объекта, действия, события и др.</w:t>
      </w:r>
    </w:p>
    <w:p w:rsidR="00F654E3" w:rsidRPr="00EC3AC1" w:rsidRDefault="00F654E3" w:rsidP="00F654E3">
      <w:pPr>
        <w:ind w:firstLine="840"/>
      </w:pPr>
      <w:r w:rsidRPr="00EC3AC1">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Знания и умения учащихся оцениваются по результатам устного опроса, наблюдений, тестов и практических работ.</w:t>
      </w:r>
    </w:p>
    <w:p w:rsidR="00F654E3" w:rsidRPr="00EC3AC1" w:rsidRDefault="00F654E3" w:rsidP="00F654E3">
      <w:pPr>
        <w:ind w:firstLine="840"/>
      </w:pPr>
      <w:r w:rsidRPr="00EC3AC1">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 </w:t>
      </w:r>
    </w:p>
    <w:p w:rsidR="00F654E3" w:rsidRPr="00EC3AC1" w:rsidRDefault="00F654E3" w:rsidP="00F654E3">
      <w:pPr>
        <w:numPr>
          <w:ilvl w:val="0"/>
          <w:numId w:val="30"/>
        </w:numPr>
        <w:spacing w:after="0" w:line="240" w:lineRule="auto"/>
        <w:ind w:firstLine="840"/>
      </w:pPr>
      <w:r w:rsidRPr="00EC3AC1">
        <w:t xml:space="preserve">поиск ошибки; </w:t>
      </w:r>
    </w:p>
    <w:p w:rsidR="00F654E3" w:rsidRPr="00EC3AC1" w:rsidRDefault="00F654E3" w:rsidP="00F654E3">
      <w:pPr>
        <w:numPr>
          <w:ilvl w:val="0"/>
          <w:numId w:val="30"/>
        </w:numPr>
        <w:spacing w:after="0" w:line="240" w:lineRule="auto"/>
        <w:ind w:firstLine="840"/>
      </w:pPr>
      <w:r w:rsidRPr="00EC3AC1">
        <w:t xml:space="preserve">выбор ответа; </w:t>
      </w:r>
    </w:p>
    <w:p w:rsidR="00F654E3" w:rsidRPr="00EC3AC1" w:rsidRDefault="00F654E3" w:rsidP="00F654E3">
      <w:pPr>
        <w:numPr>
          <w:ilvl w:val="0"/>
          <w:numId w:val="30"/>
        </w:numPr>
        <w:spacing w:after="0" w:line="240" w:lineRule="auto"/>
        <w:ind w:firstLine="840"/>
      </w:pPr>
      <w:r w:rsidRPr="00EC3AC1">
        <w:t>продолжение или исправление высказывания.</w:t>
      </w:r>
    </w:p>
    <w:p w:rsidR="00F654E3" w:rsidRPr="00EC3AC1" w:rsidRDefault="00F654E3" w:rsidP="00F654E3">
      <w:pPr>
        <w:ind w:firstLine="840"/>
      </w:pPr>
      <w:r w:rsidRPr="00EC3AC1">
        <w:t>Задания целесообразно строить как дифференцированные, что позволит проверить и учесть в дальнейшей работе индивидуальный темп продвижения учащихся.</w:t>
      </w:r>
    </w:p>
    <w:p w:rsidR="00F654E3" w:rsidRPr="00EC3AC1" w:rsidRDefault="00F654E3" w:rsidP="00F654E3">
      <w:pPr>
        <w:ind w:firstLine="840"/>
      </w:pPr>
      <w:r w:rsidRPr="00EC3AC1">
        <w:t xml:space="preserve">Основная цель </w:t>
      </w:r>
      <w:r w:rsidRPr="00EC3AC1">
        <w:rPr>
          <w:b/>
          <w:bCs/>
        </w:rPr>
        <w:t xml:space="preserve">текущего опроса </w:t>
      </w:r>
      <w:r w:rsidRPr="00EC3AC1">
        <w:t>- проверка того, как идет процесс формирования знаний, умений, связанных с изучением природы, общественных явлений (наблюдать, срав</w:t>
      </w:r>
      <w:r w:rsidRPr="00EC3AC1">
        <w:softHyphen/>
        <w:t>нивать, классифицировать, устанавливать причину, определять свойства и т.п.).</w:t>
      </w:r>
    </w:p>
    <w:p w:rsidR="00F654E3" w:rsidRPr="00EC3AC1" w:rsidRDefault="00F654E3" w:rsidP="00F654E3">
      <w:pPr>
        <w:ind w:firstLine="840"/>
      </w:pPr>
      <w:r w:rsidRPr="00EC3AC1">
        <w:rPr>
          <w:b/>
          <w:bCs/>
        </w:rPr>
        <w:t xml:space="preserve">Тематический контроль </w:t>
      </w:r>
      <w:r w:rsidRPr="00EC3AC1">
        <w:t>способствует введению формирующего оценивания освоения программы учеником. Второкласснику предоставляется возможность, тщательнее подгото</w:t>
      </w:r>
      <w:r w:rsidRPr="00EC3AC1">
        <w:softHyphen/>
        <w:t>вившись, переделать, дополнить работу, исправить отметку и улучшить итоговую отметку в четверти.</w:t>
      </w:r>
    </w:p>
    <w:p w:rsidR="00F654E3" w:rsidRPr="00EC3AC1" w:rsidRDefault="00F654E3" w:rsidP="00F654E3">
      <w:pPr>
        <w:ind w:firstLine="840"/>
      </w:pPr>
      <w:r w:rsidRPr="00EC3AC1">
        <w:rPr>
          <w:b/>
          <w:bCs/>
        </w:rPr>
        <w:t xml:space="preserve">Итоговый контроль </w:t>
      </w:r>
      <w:r w:rsidRPr="00EC3AC1">
        <w:t>проводится как оценка результатов обучения за достаточно большой промежуток времени - четверть, полугодие, год. Итоговые контрольные проводят</w:t>
      </w:r>
      <w:r w:rsidRPr="00EC3AC1">
        <w:softHyphen/>
        <w:t>ся четыре раза в год: в конце первой, второй, третьей и четвертой четверти учебного года.</w:t>
      </w:r>
    </w:p>
    <w:p w:rsidR="00F654E3" w:rsidRPr="00EC3AC1" w:rsidRDefault="00F654E3" w:rsidP="00F654E3">
      <w:pPr>
        <w:ind w:firstLine="840"/>
      </w:pPr>
      <w:r w:rsidRPr="00EC3AC1">
        <w:t>Опрос проводится в устной и в письменной форме. Устный опрос - это диалог учителя с одним учеником (индивидуальный опрос) или со всем классом (фронтальный опрос).</w:t>
      </w:r>
    </w:p>
    <w:p w:rsidR="00F654E3" w:rsidRPr="00EC3AC1" w:rsidRDefault="00F654E3" w:rsidP="00F654E3">
      <w:pPr>
        <w:ind w:firstLine="840"/>
      </w:pPr>
      <w:r w:rsidRPr="00EC3AC1">
        <w:t>Письменный опрос - это самостоятельные и контрольные работы. На проведение са</w:t>
      </w:r>
      <w:r w:rsidRPr="00EC3AC1">
        <w:softHyphen/>
        <w:t>мостоятельной работы потребуется 10-15 минут. Цель ее - проверить, как идет формирова</w:t>
      </w:r>
      <w:r w:rsidRPr="00EC3AC1">
        <w:softHyphen/>
        <w:t>ние знаний и умений по теме курса, изучение которой еще не закончено. На уроках окру</w:t>
      </w:r>
      <w:r w:rsidRPr="00EC3AC1">
        <w:softHyphen/>
        <w:t>жающего мира проводятся короткие (5-10 минут) опросы с целью уточнения и закрепления знаний. Эти работы могут носить обучающий характер и не оцениваться отметкой в случае плохого выполнения.</w:t>
      </w:r>
    </w:p>
    <w:p w:rsidR="00F654E3" w:rsidRDefault="00F654E3" w:rsidP="00F654E3">
      <w:pPr>
        <w:ind w:firstLine="840"/>
      </w:pPr>
      <w:r w:rsidRPr="00EC3AC1">
        <w:lastRenderedPageBreak/>
        <w:t>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 изу</w:t>
      </w:r>
      <w:r w:rsidRPr="00EC3AC1">
        <w:softHyphen/>
        <w:t>чение которой закончено. Самостоятельные или контрольные работы могут быть представ</w:t>
      </w:r>
      <w:r w:rsidRPr="00EC3AC1">
        <w:softHyphen/>
        <w:t>лены в форме тестовых, графических заданий, работы с картой и т.п. Своеобразной формой контроля могут быть различные соревновательные игры, вопросы для которых могут подби</w:t>
      </w:r>
      <w:r w:rsidRPr="00EC3AC1">
        <w:softHyphen/>
        <w:t>рать и сами учащиеся</w:t>
      </w:r>
      <w:r>
        <w:t>, опираясь на полученные знания.</w:t>
      </w:r>
    </w:p>
    <w:p w:rsidR="00F654E3" w:rsidRDefault="00F654E3" w:rsidP="00F654E3">
      <w:pPr>
        <w:ind w:firstLine="840"/>
      </w:pPr>
    </w:p>
    <w:p w:rsidR="00F654E3" w:rsidRPr="00684FA6" w:rsidRDefault="00F654E3" w:rsidP="00F654E3">
      <w:pPr>
        <w:ind w:firstLine="840"/>
      </w:pPr>
      <w:r w:rsidRPr="00EC3AC1">
        <w:rPr>
          <w:b/>
        </w:rPr>
        <w:t>Приложение 2</w:t>
      </w:r>
    </w:p>
    <w:p w:rsidR="00F654E3" w:rsidRPr="00EC3AC1" w:rsidRDefault="00F654E3" w:rsidP="00F654E3">
      <w:pPr>
        <w:ind w:firstLine="840"/>
        <w:rPr>
          <w:b/>
        </w:rPr>
      </w:pPr>
    </w:p>
    <w:p w:rsidR="00F654E3" w:rsidRPr="00EC3AC1" w:rsidRDefault="00F654E3" w:rsidP="00F654E3">
      <w:pPr>
        <w:ind w:firstLine="840"/>
        <w:rPr>
          <w:b/>
        </w:rPr>
      </w:pPr>
      <w:r w:rsidRPr="00EC3AC1">
        <w:rPr>
          <w:b/>
        </w:rPr>
        <w:t xml:space="preserve">Учебно-тематическое планирование </w:t>
      </w:r>
    </w:p>
    <w:p w:rsidR="00F654E3" w:rsidRPr="00EC3AC1" w:rsidRDefault="00F654E3" w:rsidP="00F654E3">
      <w:pPr>
        <w:ind w:firstLine="840"/>
        <w:rPr>
          <w:b/>
        </w:rPr>
      </w:pPr>
      <w:r w:rsidRPr="00EC3AC1">
        <w:rPr>
          <w:b/>
        </w:rPr>
        <w:t>курса окружающего мира 4 класс</w:t>
      </w:r>
    </w:p>
    <w:p w:rsidR="00F654E3" w:rsidRPr="00EC3AC1" w:rsidRDefault="00F654E3" w:rsidP="00F654E3">
      <w:pPr>
        <w:shd w:val="clear" w:color="auto" w:fill="FFFFFF"/>
        <w:ind w:right="173" w:firstLine="840"/>
      </w:pPr>
      <w:r w:rsidRPr="00EC3AC1">
        <w:rPr>
          <w:b/>
          <w:bCs/>
          <w:color w:val="000000"/>
          <w:spacing w:val="-19"/>
        </w:rPr>
        <w:t>Раздел № 1 (модуль 1)</w:t>
      </w:r>
    </w:p>
    <w:p w:rsidR="00F654E3" w:rsidRPr="00EC3AC1" w:rsidRDefault="00F654E3" w:rsidP="00F654E3">
      <w:pPr>
        <w:ind w:firstLine="840"/>
        <w:rPr>
          <w:b/>
        </w:rPr>
      </w:pPr>
      <w:r w:rsidRPr="00EC3AC1">
        <w:rPr>
          <w:b/>
        </w:rPr>
        <w:t>(11 часов)</w:t>
      </w:r>
    </w:p>
    <w:p w:rsidR="00F654E3" w:rsidRPr="00EC3AC1" w:rsidRDefault="00F654E3" w:rsidP="00F654E3">
      <w:pPr>
        <w:shd w:val="clear" w:color="auto" w:fill="FFFFFF"/>
        <w:ind w:firstLine="840"/>
        <w:rPr>
          <w:b/>
          <w:bCs/>
          <w:color w:val="000000"/>
          <w:spacing w:val="-15"/>
        </w:rPr>
      </w:pPr>
      <w:r w:rsidRPr="00EC3AC1">
        <w:rPr>
          <w:b/>
          <w:bCs/>
          <w:color w:val="000000"/>
          <w:spacing w:val="-15"/>
        </w:rPr>
        <w:t>Тема  «Земля и человечество».</w:t>
      </w:r>
    </w:p>
    <w:p w:rsidR="00F654E3" w:rsidRPr="00EC3AC1" w:rsidRDefault="00F654E3" w:rsidP="00F654E3">
      <w:pPr>
        <w:shd w:val="clear" w:color="auto" w:fill="FFFFFF"/>
        <w:ind w:firstLine="840"/>
        <w:rPr>
          <w:bCs/>
          <w:iCs/>
          <w:color w:val="000000"/>
          <w:spacing w:val="-6"/>
        </w:rPr>
      </w:pPr>
      <w:r w:rsidRPr="00EC3AC1">
        <w:rPr>
          <w:b/>
          <w:color w:val="000000"/>
          <w:spacing w:val="-6"/>
        </w:rPr>
        <w:t xml:space="preserve">Комплексная   дидактическая   цель:                                                                                                                         </w:t>
      </w:r>
      <w:r w:rsidRPr="00EC3AC1">
        <w:rPr>
          <w:bCs/>
          <w:iCs/>
          <w:color w:val="000000"/>
          <w:spacing w:val="-6"/>
        </w:rPr>
        <w:t xml:space="preserve">    </w:t>
      </w:r>
    </w:p>
    <w:p w:rsidR="00F654E3" w:rsidRPr="00EC3AC1" w:rsidRDefault="00F654E3" w:rsidP="00F654E3">
      <w:pPr>
        <w:shd w:val="clear" w:color="auto" w:fill="FFFFFF"/>
        <w:ind w:firstLine="840"/>
        <w:rPr>
          <w:bCs/>
          <w:iCs/>
          <w:color w:val="000000"/>
          <w:spacing w:val="-6"/>
        </w:rPr>
      </w:pPr>
      <w:r w:rsidRPr="00EC3AC1">
        <w:rPr>
          <w:b/>
          <w:bCs/>
          <w:i/>
          <w:iCs/>
          <w:color w:val="000000"/>
          <w:spacing w:val="-6"/>
        </w:rPr>
        <w:t>знать:</w:t>
      </w:r>
    </w:p>
    <w:p w:rsidR="00F654E3" w:rsidRPr="00EC3AC1" w:rsidRDefault="00F654E3" w:rsidP="00F654E3">
      <w:pPr>
        <w:shd w:val="clear" w:color="auto" w:fill="FFFFFF"/>
        <w:ind w:firstLine="840"/>
        <w:rPr>
          <w:color w:val="000000"/>
          <w:spacing w:val="-10"/>
        </w:rPr>
      </w:pPr>
      <w:r w:rsidRPr="00EC3AC1">
        <w:rPr>
          <w:bCs/>
          <w:iCs/>
          <w:color w:val="000000"/>
          <w:spacing w:val="-6"/>
        </w:rPr>
        <w:t xml:space="preserve">- </w:t>
      </w:r>
      <w:r w:rsidRPr="00EC3AC1">
        <w:rPr>
          <w:color w:val="000000"/>
          <w:spacing w:val="-6"/>
        </w:rPr>
        <w:t xml:space="preserve">способы изображения Земли, её поверхности (глобус, географическая </w:t>
      </w:r>
      <w:r w:rsidRPr="00EC3AC1">
        <w:rPr>
          <w:color w:val="000000"/>
          <w:spacing w:val="-10"/>
        </w:rPr>
        <w:t xml:space="preserve">карта);               </w:t>
      </w:r>
    </w:p>
    <w:p w:rsidR="00F654E3" w:rsidRPr="00EC3AC1" w:rsidRDefault="00F654E3" w:rsidP="00F654E3">
      <w:pPr>
        <w:shd w:val="clear" w:color="auto" w:fill="FFFFFF"/>
        <w:ind w:firstLine="840"/>
        <w:rPr>
          <w:color w:val="000000"/>
          <w:spacing w:val="-10"/>
        </w:rPr>
      </w:pPr>
      <w:r w:rsidRPr="00EC3AC1">
        <w:rPr>
          <w:color w:val="000000"/>
          <w:spacing w:val="-10"/>
        </w:rPr>
        <w:t xml:space="preserve">- название океанов и материков; иметь представление о смене дня и ночи, </w:t>
      </w:r>
      <w:r w:rsidRPr="00EC3AC1">
        <w:rPr>
          <w:color w:val="000000"/>
          <w:spacing w:val="-5"/>
        </w:rPr>
        <w:t xml:space="preserve">времён года; </w:t>
      </w:r>
      <w:r w:rsidRPr="00EC3AC1">
        <w:rPr>
          <w:color w:val="000000"/>
          <w:spacing w:val="-10"/>
        </w:rPr>
        <w:t xml:space="preserve">       </w:t>
      </w:r>
    </w:p>
    <w:p w:rsidR="00F654E3" w:rsidRPr="00EC3AC1" w:rsidRDefault="00F654E3" w:rsidP="00F654E3">
      <w:pPr>
        <w:shd w:val="clear" w:color="auto" w:fill="FFFFFF"/>
        <w:ind w:firstLine="840"/>
        <w:rPr>
          <w:color w:val="000000"/>
          <w:spacing w:val="-10"/>
        </w:rPr>
      </w:pPr>
      <w:r w:rsidRPr="00EC3AC1">
        <w:rPr>
          <w:color w:val="000000"/>
          <w:spacing w:val="-5"/>
        </w:rPr>
        <w:t xml:space="preserve">- об экологических проблемах планеты и о путях сотрудничества </w:t>
      </w:r>
      <w:r w:rsidRPr="00EC3AC1">
        <w:rPr>
          <w:color w:val="000000"/>
          <w:spacing w:val="-20"/>
        </w:rPr>
        <w:t>стран мира в   области охраны природы на планете.</w:t>
      </w:r>
      <w:r w:rsidRPr="00EC3AC1">
        <w:rPr>
          <w:color w:val="000000"/>
          <w:spacing w:val="-10"/>
        </w:rPr>
        <w:t xml:space="preserve">    </w:t>
      </w:r>
    </w:p>
    <w:p w:rsidR="00F654E3" w:rsidRPr="00EC3AC1" w:rsidRDefault="00F654E3" w:rsidP="00F654E3">
      <w:pPr>
        <w:shd w:val="clear" w:color="auto" w:fill="FFFFFF"/>
        <w:ind w:firstLine="840"/>
        <w:rPr>
          <w:b/>
          <w:bCs/>
          <w:i/>
          <w:iCs/>
          <w:color w:val="000000"/>
          <w:spacing w:val="-3"/>
        </w:rPr>
      </w:pPr>
      <w:r w:rsidRPr="00EC3AC1">
        <w:rPr>
          <w:b/>
          <w:bCs/>
          <w:i/>
          <w:iCs/>
          <w:color w:val="000000"/>
          <w:spacing w:val="-3"/>
        </w:rPr>
        <w:t xml:space="preserve"> уметь:               </w:t>
      </w:r>
    </w:p>
    <w:p w:rsidR="00F654E3" w:rsidRPr="00EC3AC1" w:rsidRDefault="00F654E3" w:rsidP="00F654E3">
      <w:pPr>
        <w:shd w:val="clear" w:color="auto" w:fill="FFFFFF"/>
        <w:ind w:firstLine="840"/>
        <w:rPr>
          <w:color w:val="000000"/>
          <w:spacing w:val="-15"/>
        </w:rPr>
      </w:pPr>
      <w:r w:rsidRPr="00EC3AC1">
        <w:rPr>
          <w:b/>
          <w:bCs/>
          <w:i/>
          <w:iCs/>
          <w:color w:val="000000"/>
          <w:spacing w:val="-3"/>
        </w:rPr>
        <w:t xml:space="preserve"> </w:t>
      </w:r>
      <w:r w:rsidRPr="00EC3AC1">
        <w:rPr>
          <w:bCs/>
          <w:iCs/>
          <w:color w:val="000000"/>
          <w:spacing w:val="-3"/>
        </w:rPr>
        <w:t xml:space="preserve">- </w:t>
      </w:r>
      <w:r w:rsidRPr="00EC3AC1">
        <w:rPr>
          <w:color w:val="000000"/>
          <w:spacing w:val="-3"/>
        </w:rPr>
        <w:t xml:space="preserve">определять на глобусе и географических картах стороны горизонта, </w:t>
      </w:r>
      <w:r w:rsidRPr="00EC3AC1">
        <w:rPr>
          <w:color w:val="000000"/>
          <w:spacing w:val="-16"/>
        </w:rPr>
        <w:t xml:space="preserve">находить и  показать изученные географические объекты;                                                                                                                                                             </w:t>
      </w:r>
      <w:r w:rsidRPr="00EC3AC1">
        <w:rPr>
          <w:bCs/>
          <w:iCs/>
          <w:color w:val="000000"/>
          <w:spacing w:val="-3"/>
        </w:rPr>
        <w:t xml:space="preserve">- </w:t>
      </w:r>
      <w:r w:rsidRPr="00EC3AC1">
        <w:rPr>
          <w:color w:val="000000"/>
          <w:spacing w:val="-16"/>
        </w:rPr>
        <w:t xml:space="preserve">самостоятельно находить </w:t>
      </w:r>
      <w:r w:rsidRPr="00EC3AC1">
        <w:rPr>
          <w:color w:val="000000"/>
          <w:spacing w:val="-15"/>
        </w:rPr>
        <w:t xml:space="preserve">в учебнике и дополнительных источниках сведения по теме;          </w:t>
      </w:r>
      <w:r w:rsidRPr="00EC3AC1">
        <w:rPr>
          <w:color w:val="000000"/>
          <w:spacing w:val="-15"/>
        </w:rPr>
        <w:tab/>
      </w:r>
    </w:p>
    <w:p w:rsidR="00F654E3" w:rsidRPr="00EC3AC1" w:rsidRDefault="00F654E3" w:rsidP="00F654E3">
      <w:pPr>
        <w:shd w:val="clear" w:color="auto" w:fill="FFFFFF"/>
        <w:ind w:firstLine="840"/>
        <w:rPr>
          <w:color w:val="000000"/>
          <w:spacing w:val="-16"/>
        </w:rPr>
      </w:pPr>
      <w:r w:rsidRPr="00EC3AC1">
        <w:rPr>
          <w:color w:val="000000"/>
          <w:spacing w:val="-15"/>
        </w:rPr>
        <w:t xml:space="preserve">- излагать их на уроке в </w:t>
      </w:r>
      <w:r w:rsidRPr="00EC3AC1">
        <w:rPr>
          <w:color w:val="000000"/>
          <w:spacing w:val="-11"/>
        </w:rPr>
        <w:t xml:space="preserve">виде сообщения, рассказа; </w:t>
      </w:r>
      <w:r w:rsidRPr="00EC3AC1">
        <w:rPr>
          <w:color w:val="000000"/>
          <w:spacing w:val="-16"/>
        </w:rPr>
        <w:t xml:space="preserve">                                                        </w:t>
      </w:r>
      <w:r w:rsidRPr="00EC3AC1">
        <w:rPr>
          <w:color w:val="000000"/>
          <w:spacing w:val="-16"/>
        </w:rPr>
        <w:tab/>
      </w:r>
      <w:r w:rsidRPr="00EC3AC1">
        <w:rPr>
          <w:color w:val="000000"/>
          <w:spacing w:val="-16"/>
        </w:rPr>
        <w:tab/>
      </w:r>
    </w:p>
    <w:p w:rsidR="00F654E3" w:rsidRPr="00EC3AC1" w:rsidRDefault="00F654E3" w:rsidP="00F654E3">
      <w:pPr>
        <w:shd w:val="clear" w:color="auto" w:fill="FFFFFF"/>
        <w:ind w:firstLine="840"/>
        <w:rPr>
          <w:color w:val="000000"/>
          <w:spacing w:val="-16"/>
        </w:rPr>
      </w:pPr>
      <w:r w:rsidRPr="00EC3AC1">
        <w:rPr>
          <w:color w:val="000000"/>
          <w:spacing w:val="-11"/>
        </w:rPr>
        <w:t xml:space="preserve">- дать оценку зависимости экологической проблемы от </w:t>
      </w:r>
      <w:r w:rsidRPr="00EC3AC1">
        <w:rPr>
          <w:color w:val="000000"/>
          <w:spacing w:val="-10"/>
        </w:rPr>
        <w:t xml:space="preserve">деятельности человека; </w:t>
      </w:r>
      <w:r w:rsidRPr="00EC3AC1">
        <w:rPr>
          <w:color w:val="000000"/>
          <w:spacing w:val="-16"/>
        </w:rPr>
        <w:t xml:space="preserve">                   </w:t>
      </w:r>
    </w:p>
    <w:p w:rsidR="00F654E3" w:rsidRPr="00EC3AC1" w:rsidRDefault="00F654E3" w:rsidP="00F654E3">
      <w:pPr>
        <w:shd w:val="clear" w:color="auto" w:fill="FFFFFF"/>
        <w:ind w:firstLine="840"/>
      </w:pPr>
      <w:r w:rsidRPr="00EC3AC1">
        <w:rPr>
          <w:color w:val="000000"/>
          <w:spacing w:val="-10"/>
        </w:rPr>
        <w:lastRenderedPageBreak/>
        <w:t xml:space="preserve">- определить необходимые меры охраны природы, </w:t>
      </w:r>
      <w:r w:rsidRPr="00EC3AC1">
        <w:rPr>
          <w:color w:val="000000"/>
          <w:spacing w:val="-20"/>
        </w:rPr>
        <w:t>варианты личного участия в сохранении  природного окружения.</w:t>
      </w:r>
      <w:r w:rsidRPr="00EC3AC1">
        <w:t xml:space="preserve">                                                                                                      </w:t>
      </w:r>
    </w:p>
    <w:p w:rsidR="00F654E3" w:rsidRPr="00EC3AC1" w:rsidRDefault="00F654E3" w:rsidP="00F654E3">
      <w:pPr>
        <w:shd w:val="clear" w:color="auto" w:fill="FFFFFF"/>
        <w:ind w:firstLine="840"/>
        <w:rPr>
          <w:b/>
          <w:bCs/>
          <w:i/>
          <w:iCs/>
          <w:color w:val="000000"/>
          <w:spacing w:val="-8"/>
        </w:rPr>
      </w:pPr>
      <w:r w:rsidRPr="00EC3AC1">
        <w:rPr>
          <w:b/>
          <w:bCs/>
          <w:i/>
          <w:iCs/>
          <w:color w:val="000000"/>
          <w:spacing w:val="-8"/>
        </w:rPr>
        <w:t>развивать:</w:t>
      </w:r>
      <w:r w:rsidRPr="00EC3AC1">
        <w:rPr>
          <w:b/>
          <w:bCs/>
          <w:i/>
          <w:iCs/>
          <w:color w:val="000000"/>
          <w:spacing w:val="-8"/>
        </w:rPr>
        <w:tab/>
        <w:t xml:space="preserve">    </w:t>
      </w:r>
    </w:p>
    <w:p w:rsidR="00F654E3" w:rsidRPr="00EC3AC1" w:rsidRDefault="00F654E3" w:rsidP="00F654E3">
      <w:pPr>
        <w:shd w:val="clear" w:color="auto" w:fill="FFFFFF"/>
        <w:ind w:firstLine="840"/>
        <w:rPr>
          <w:color w:val="000000"/>
          <w:spacing w:val="-14"/>
        </w:rPr>
      </w:pPr>
      <w:r w:rsidRPr="00EC3AC1">
        <w:rPr>
          <w:bCs/>
          <w:iCs/>
          <w:color w:val="000000"/>
          <w:spacing w:val="-8"/>
        </w:rPr>
        <w:t xml:space="preserve">- </w:t>
      </w:r>
      <w:r w:rsidRPr="00EC3AC1">
        <w:rPr>
          <w:color w:val="000000"/>
          <w:spacing w:val="-8"/>
        </w:rPr>
        <w:t xml:space="preserve">умение работать с глобусом, географической картой, с памятками, </w:t>
      </w:r>
      <w:r w:rsidRPr="00EC3AC1">
        <w:rPr>
          <w:color w:val="000000"/>
          <w:spacing w:val="-14"/>
        </w:rPr>
        <w:t xml:space="preserve">алгоритмами, схемами, опорами, таблицами; написать сообщение, реферат;                                                                </w:t>
      </w:r>
    </w:p>
    <w:p w:rsidR="00F654E3" w:rsidRPr="00EC3AC1" w:rsidRDefault="00F654E3" w:rsidP="00F654E3">
      <w:pPr>
        <w:shd w:val="clear" w:color="auto" w:fill="FFFFFF"/>
        <w:ind w:firstLine="840"/>
        <w:rPr>
          <w:color w:val="000000"/>
          <w:spacing w:val="-14"/>
        </w:rPr>
      </w:pPr>
      <w:r w:rsidRPr="00EC3AC1">
        <w:rPr>
          <w:color w:val="000000"/>
          <w:spacing w:val="-14"/>
        </w:rPr>
        <w:t xml:space="preserve">- </w:t>
      </w:r>
      <w:r w:rsidRPr="00EC3AC1">
        <w:rPr>
          <w:color w:val="000000"/>
          <w:spacing w:val="-13"/>
        </w:rPr>
        <w:t xml:space="preserve">самостоятельно работать с учебниками и дополнительной литературой, составить </w:t>
      </w:r>
      <w:r w:rsidRPr="00EC3AC1">
        <w:rPr>
          <w:color w:val="000000"/>
          <w:spacing w:val="-8"/>
        </w:rPr>
        <w:t xml:space="preserve">план, разбить текст на части, составить алгоритм ответа; </w:t>
      </w:r>
      <w:r w:rsidRPr="00EC3AC1">
        <w:rPr>
          <w:color w:val="000000"/>
          <w:spacing w:val="-14"/>
        </w:rPr>
        <w:t xml:space="preserve">                                                                            </w:t>
      </w:r>
    </w:p>
    <w:p w:rsidR="00F654E3" w:rsidRPr="00EC3AC1" w:rsidRDefault="00F654E3" w:rsidP="00F654E3">
      <w:pPr>
        <w:shd w:val="clear" w:color="auto" w:fill="FFFFFF"/>
        <w:ind w:firstLine="840"/>
        <w:rPr>
          <w:color w:val="000000"/>
          <w:spacing w:val="-24"/>
        </w:rPr>
      </w:pPr>
      <w:r w:rsidRPr="00EC3AC1">
        <w:rPr>
          <w:color w:val="000000"/>
          <w:spacing w:val="-8"/>
        </w:rPr>
        <w:t xml:space="preserve">- слушать, рассуждать, </w:t>
      </w:r>
      <w:r w:rsidRPr="00EC3AC1">
        <w:rPr>
          <w:color w:val="000000"/>
          <w:spacing w:val="-9"/>
        </w:rPr>
        <w:t xml:space="preserve">ставить вопросы, поддерживать беседу; наблюдать, сравнивать, анализировать, </w:t>
      </w:r>
      <w:r w:rsidRPr="00EC3AC1">
        <w:rPr>
          <w:color w:val="000000"/>
          <w:spacing w:val="-8"/>
        </w:rPr>
        <w:t xml:space="preserve">систематизировать                    </w:t>
      </w:r>
      <w:r w:rsidRPr="00EC3AC1">
        <w:rPr>
          <w:color w:val="000000"/>
          <w:spacing w:val="-24"/>
        </w:rPr>
        <w:t xml:space="preserve">                                                                                                       </w:t>
      </w:r>
    </w:p>
    <w:p w:rsidR="00F654E3" w:rsidRPr="00EC3AC1" w:rsidRDefault="00F654E3" w:rsidP="00F654E3">
      <w:pPr>
        <w:shd w:val="clear" w:color="auto" w:fill="FFFFFF"/>
        <w:ind w:firstLine="840"/>
        <w:rPr>
          <w:b/>
          <w:bCs/>
          <w:i/>
          <w:iCs/>
          <w:color w:val="000000"/>
          <w:spacing w:val="-9"/>
        </w:rPr>
      </w:pPr>
      <w:r w:rsidRPr="00EC3AC1">
        <w:rPr>
          <w:b/>
          <w:bCs/>
          <w:i/>
          <w:iCs/>
          <w:color w:val="000000"/>
          <w:spacing w:val="-9"/>
        </w:rPr>
        <w:t xml:space="preserve">воспитывать:    </w:t>
      </w:r>
    </w:p>
    <w:p w:rsidR="00F654E3" w:rsidRPr="00EC3AC1" w:rsidRDefault="00F654E3" w:rsidP="00F654E3">
      <w:pPr>
        <w:shd w:val="clear" w:color="auto" w:fill="FFFFFF"/>
        <w:ind w:firstLine="840"/>
        <w:rPr>
          <w:color w:val="000000"/>
          <w:spacing w:val="-9"/>
        </w:rPr>
      </w:pPr>
      <w:r w:rsidRPr="00EC3AC1">
        <w:rPr>
          <w:bCs/>
          <w:iCs/>
          <w:color w:val="000000"/>
          <w:spacing w:val="-9"/>
        </w:rPr>
        <w:t xml:space="preserve">- </w:t>
      </w:r>
      <w:r w:rsidRPr="00EC3AC1">
        <w:rPr>
          <w:color w:val="000000"/>
          <w:spacing w:val="-9"/>
        </w:rPr>
        <w:t xml:space="preserve">культуру общения; умение работать в паре, группе;                                                                                               </w:t>
      </w:r>
    </w:p>
    <w:p w:rsidR="00F654E3" w:rsidRPr="00EC3AC1" w:rsidRDefault="00F654E3" w:rsidP="00F654E3">
      <w:pPr>
        <w:shd w:val="clear" w:color="auto" w:fill="FFFFFF"/>
        <w:ind w:firstLine="840"/>
        <w:rPr>
          <w:color w:val="000000"/>
          <w:spacing w:val="-15"/>
        </w:rPr>
      </w:pPr>
      <w:r w:rsidRPr="00EC3AC1">
        <w:rPr>
          <w:color w:val="000000"/>
          <w:spacing w:val="-9"/>
        </w:rPr>
        <w:t xml:space="preserve">- </w:t>
      </w:r>
      <w:r w:rsidRPr="00EC3AC1">
        <w:rPr>
          <w:color w:val="000000"/>
          <w:spacing w:val="-15"/>
        </w:rPr>
        <w:t xml:space="preserve">ответственность, дисциплинированность, самостоятельность;                                                                         </w:t>
      </w:r>
    </w:p>
    <w:p w:rsidR="00F654E3" w:rsidRPr="00EC3AC1" w:rsidRDefault="00F654E3" w:rsidP="00F654E3">
      <w:pPr>
        <w:shd w:val="clear" w:color="auto" w:fill="FFFFFF"/>
        <w:ind w:firstLine="840"/>
        <w:rPr>
          <w:color w:val="000000"/>
          <w:spacing w:val="-15"/>
        </w:rPr>
      </w:pPr>
      <w:r w:rsidRPr="00EC3AC1">
        <w:rPr>
          <w:color w:val="000000"/>
          <w:spacing w:val="-15"/>
        </w:rPr>
        <w:t xml:space="preserve">- интерес к изучаемой </w:t>
      </w:r>
      <w:r w:rsidRPr="00EC3AC1">
        <w:rPr>
          <w:color w:val="000000"/>
          <w:spacing w:val="-8"/>
        </w:rPr>
        <w:t xml:space="preserve">теме; ответственное отношение к жизни, к окружающей среде; </w:t>
      </w:r>
      <w:r w:rsidRPr="00EC3AC1">
        <w:rPr>
          <w:color w:val="000000"/>
          <w:spacing w:val="-15"/>
        </w:rPr>
        <w:t xml:space="preserve">              </w:t>
      </w:r>
    </w:p>
    <w:p w:rsidR="00F654E3" w:rsidRPr="00EC3AC1" w:rsidRDefault="00F654E3" w:rsidP="00F654E3">
      <w:pPr>
        <w:shd w:val="clear" w:color="auto" w:fill="FFFFFF"/>
        <w:ind w:firstLine="840"/>
        <w:rPr>
          <w:color w:val="000000"/>
          <w:spacing w:val="-9"/>
        </w:rPr>
      </w:pPr>
      <w:r w:rsidRPr="00EC3AC1">
        <w:rPr>
          <w:color w:val="000000"/>
          <w:spacing w:val="-8"/>
        </w:rPr>
        <w:t xml:space="preserve">- внимание, </w:t>
      </w:r>
      <w:r w:rsidRPr="00EC3AC1">
        <w:rPr>
          <w:color w:val="000000"/>
          <w:spacing w:val="-19"/>
        </w:rPr>
        <w:t>собранность, активность при работе над темой; бережное отношение к природе.</w:t>
      </w:r>
    </w:p>
    <w:p w:rsidR="00F654E3" w:rsidRPr="00EC3AC1" w:rsidRDefault="00F654E3" w:rsidP="00F654E3">
      <w:pPr>
        <w:shd w:val="clear" w:color="auto" w:fill="FFFFFF"/>
        <w:ind w:firstLine="840"/>
        <w:rPr>
          <w:color w:val="000000"/>
          <w:spacing w:val="-9"/>
        </w:rPr>
      </w:pPr>
    </w:p>
    <w:p w:rsidR="00F654E3" w:rsidRPr="00EC3AC1" w:rsidRDefault="00F654E3" w:rsidP="00F654E3">
      <w:pPr>
        <w:shd w:val="clear" w:color="auto" w:fill="FFFFFF"/>
        <w:ind w:right="173"/>
      </w:pPr>
      <w:r w:rsidRPr="00EC3AC1">
        <w:rPr>
          <w:b/>
          <w:bCs/>
          <w:color w:val="000000"/>
          <w:spacing w:val="-19"/>
        </w:rPr>
        <w:t>Раздел № 2 (модуль 2)</w:t>
      </w:r>
    </w:p>
    <w:p w:rsidR="00F654E3" w:rsidRPr="00EC3AC1" w:rsidRDefault="00F654E3" w:rsidP="00F654E3">
      <w:pPr>
        <w:shd w:val="clear" w:color="auto" w:fill="FFFFFF"/>
        <w:ind w:right="158" w:firstLine="840"/>
        <w:rPr>
          <w:b/>
          <w:bCs/>
          <w:color w:val="000000"/>
          <w:spacing w:val="-19"/>
        </w:rPr>
      </w:pPr>
      <w:r w:rsidRPr="00EC3AC1">
        <w:rPr>
          <w:b/>
          <w:bCs/>
          <w:color w:val="000000"/>
          <w:spacing w:val="-19"/>
        </w:rPr>
        <w:t xml:space="preserve">   (11 часов)</w:t>
      </w:r>
    </w:p>
    <w:p w:rsidR="00F654E3" w:rsidRPr="00EC3AC1" w:rsidRDefault="00F654E3" w:rsidP="00F654E3">
      <w:pPr>
        <w:shd w:val="clear" w:color="auto" w:fill="FFFFFF"/>
        <w:ind w:right="4706" w:firstLine="840"/>
        <w:rPr>
          <w:b/>
          <w:bCs/>
          <w:color w:val="000000"/>
          <w:spacing w:val="-19"/>
        </w:rPr>
      </w:pPr>
      <w:r w:rsidRPr="00EC3AC1">
        <w:rPr>
          <w:b/>
          <w:bCs/>
          <w:color w:val="000000"/>
          <w:spacing w:val="-19"/>
        </w:rPr>
        <w:t xml:space="preserve">Тема «Природа России»    </w:t>
      </w:r>
    </w:p>
    <w:p w:rsidR="00F654E3" w:rsidRPr="00EC3AC1" w:rsidRDefault="00F654E3" w:rsidP="00F654E3">
      <w:pPr>
        <w:shd w:val="clear" w:color="auto" w:fill="FFFFFF"/>
        <w:ind w:right="4706" w:firstLine="840"/>
        <w:rPr>
          <w:b/>
          <w:bCs/>
          <w:color w:val="000000"/>
          <w:spacing w:val="-19"/>
        </w:rPr>
      </w:pPr>
      <w:r w:rsidRPr="00EC3AC1">
        <w:rPr>
          <w:b/>
          <w:bCs/>
          <w:color w:val="000000"/>
          <w:spacing w:val="-19"/>
        </w:rPr>
        <w:t xml:space="preserve"> Комплексно – дидактическая   цель:</w:t>
      </w:r>
    </w:p>
    <w:p w:rsidR="00F654E3" w:rsidRPr="00EC3AC1" w:rsidRDefault="00F654E3" w:rsidP="00F654E3">
      <w:pPr>
        <w:ind w:firstLine="840"/>
        <w:rPr>
          <w:bCs/>
          <w:iCs/>
          <w:color w:val="000000"/>
          <w:spacing w:val="-6"/>
        </w:rPr>
      </w:pPr>
      <w:r w:rsidRPr="00EC3AC1">
        <w:rPr>
          <w:b/>
          <w:bCs/>
          <w:i/>
          <w:iCs/>
          <w:color w:val="000000"/>
          <w:spacing w:val="-6"/>
        </w:rPr>
        <w:t>знать:</w:t>
      </w:r>
      <w:r w:rsidRPr="00EC3AC1">
        <w:rPr>
          <w:bCs/>
          <w:iCs/>
          <w:color w:val="000000"/>
          <w:spacing w:val="-6"/>
        </w:rPr>
        <w:t xml:space="preserve">  </w:t>
      </w:r>
      <w:r w:rsidRPr="00EC3AC1">
        <w:rPr>
          <w:bCs/>
          <w:iCs/>
          <w:color w:val="000000"/>
          <w:spacing w:val="-6"/>
        </w:rPr>
        <w:tab/>
        <w:t xml:space="preserve">   </w:t>
      </w:r>
    </w:p>
    <w:p w:rsidR="00F654E3" w:rsidRPr="00EC3AC1" w:rsidRDefault="00F654E3" w:rsidP="00F654E3">
      <w:pPr>
        <w:ind w:firstLine="840"/>
        <w:rPr>
          <w:bCs/>
          <w:iCs/>
          <w:color w:val="000000"/>
          <w:spacing w:val="-6"/>
        </w:rPr>
      </w:pPr>
      <w:r w:rsidRPr="00EC3AC1">
        <w:t xml:space="preserve">- </w:t>
      </w:r>
      <w:r w:rsidRPr="00EC3AC1">
        <w:rPr>
          <w:bCs/>
          <w:iCs/>
          <w:color w:val="000000"/>
          <w:spacing w:val="-6"/>
        </w:rPr>
        <w:t>положение России на карте;</w:t>
      </w:r>
    </w:p>
    <w:p w:rsidR="00F654E3" w:rsidRPr="00EC3AC1" w:rsidRDefault="00F654E3" w:rsidP="00F654E3">
      <w:pPr>
        <w:ind w:firstLine="840"/>
      </w:pPr>
      <w:r w:rsidRPr="00EC3AC1">
        <w:t>- природные зоны России, особенности природы и хозяйства, экологические проблемы в этих зонах;</w:t>
      </w:r>
    </w:p>
    <w:p w:rsidR="00F654E3" w:rsidRPr="00EC3AC1" w:rsidRDefault="00F654E3" w:rsidP="00F654E3">
      <w:pPr>
        <w:ind w:firstLine="840"/>
      </w:pPr>
      <w:r w:rsidRPr="00EC3AC1">
        <w:t>- представление о природном равновесии в этих зонах;</w:t>
      </w:r>
    </w:p>
    <w:p w:rsidR="00F654E3" w:rsidRPr="00EC3AC1" w:rsidRDefault="00F654E3" w:rsidP="00F654E3">
      <w:pPr>
        <w:ind w:firstLine="840"/>
      </w:pPr>
      <w:r w:rsidRPr="00EC3AC1">
        <w:t>- названия морей, рек, озер, гор России и положение их на карте;</w:t>
      </w:r>
    </w:p>
    <w:p w:rsidR="00F654E3" w:rsidRPr="00EC3AC1" w:rsidRDefault="00F654E3" w:rsidP="00F654E3">
      <w:pPr>
        <w:ind w:firstLine="840"/>
      </w:pPr>
      <w:r w:rsidRPr="00EC3AC1">
        <w:t>- правила безопасного поведения у моря.</w:t>
      </w:r>
    </w:p>
    <w:p w:rsidR="00F654E3" w:rsidRPr="00EC3AC1" w:rsidRDefault="00F654E3" w:rsidP="00F654E3">
      <w:pPr>
        <w:ind w:firstLine="840"/>
        <w:rPr>
          <w:b/>
          <w:bCs/>
          <w:i/>
          <w:iCs/>
          <w:color w:val="000000"/>
          <w:spacing w:val="-3"/>
        </w:rPr>
      </w:pPr>
      <w:r w:rsidRPr="00EC3AC1">
        <w:rPr>
          <w:b/>
          <w:bCs/>
          <w:i/>
          <w:iCs/>
          <w:color w:val="000000"/>
          <w:spacing w:val="-3"/>
        </w:rPr>
        <w:lastRenderedPageBreak/>
        <w:t xml:space="preserve">  уметь:  </w:t>
      </w:r>
    </w:p>
    <w:p w:rsidR="00F654E3" w:rsidRPr="00EC3AC1" w:rsidRDefault="00F654E3" w:rsidP="00F654E3">
      <w:pPr>
        <w:ind w:firstLine="840"/>
        <w:rPr>
          <w:b/>
          <w:bCs/>
          <w:i/>
          <w:iCs/>
          <w:color w:val="000000"/>
          <w:spacing w:val="-3"/>
        </w:rPr>
      </w:pPr>
      <w:r w:rsidRPr="00EC3AC1">
        <w:rPr>
          <w:b/>
          <w:bCs/>
          <w:i/>
          <w:iCs/>
          <w:color w:val="000000"/>
          <w:spacing w:val="-3"/>
        </w:rPr>
        <w:t xml:space="preserve"> 1 уровень       </w:t>
      </w:r>
    </w:p>
    <w:p w:rsidR="00F654E3" w:rsidRPr="00EC3AC1" w:rsidRDefault="00F654E3" w:rsidP="00F654E3">
      <w:pPr>
        <w:ind w:firstLine="840"/>
        <w:rPr>
          <w:b/>
          <w:bCs/>
          <w:i/>
          <w:iCs/>
          <w:color w:val="000000"/>
          <w:spacing w:val="-3"/>
        </w:rPr>
      </w:pPr>
      <w:r w:rsidRPr="00EC3AC1">
        <w:t xml:space="preserve">- </w:t>
      </w:r>
      <w:r w:rsidRPr="00EC3AC1">
        <w:rPr>
          <w:bCs/>
          <w:iCs/>
          <w:color w:val="000000"/>
          <w:spacing w:val="-6"/>
        </w:rPr>
        <w:t>назвать природные зоны России и показать их на карте;</w:t>
      </w:r>
    </w:p>
    <w:p w:rsidR="00F654E3" w:rsidRPr="00EC3AC1" w:rsidRDefault="00F654E3" w:rsidP="00F654E3">
      <w:pPr>
        <w:ind w:firstLine="840"/>
        <w:rPr>
          <w:bCs/>
          <w:iCs/>
          <w:color w:val="000000"/>
          <w:spacing w:val="-6"/>
        </w:rPr>
      </w:pPr>
      <w:r w:rsidRPr="00EC3AC1">
        <w:rPr>
          <w:b/>
          <w:bCs/>
          <w:i/>
          <w:iCs/>
          <w:color w:val="000000"/>
          <w:spacing w:val="-6"/>
        </w:rPr>
        <w:t xml:space="preserve"> 2 уровень</w:t>
      </w:r>
    </w:p>
    <w:p w:rsidR="00F654E3" w:rsidRPr="00EC3AC1" w:rsidRDefault="00F654E3" w:rsidP="00F654E3">
      <w:pPr>
        <w:ind w:firstLine="840"/>
      </w:pPr>
      <w:r w:rsidRPr="00EC3AC1">
        <w:rPr>
          <w:bCs/>
          <w:iCs/>
          <w:color w:val="000000"/>
          <w:spacing w:val="-6"/>
        </w:rPr>
        <w:t>- различать природные зоны России по отличительным признакам;</w:t>
      </w:r>
    </w:p>
    <w:p w:rsidR="00F654E3" w:rsidRPr="00EC3AC1" w:rsidRDefault="00F654E3" w:rsidP="00F654E3">
      <w:pPr>
        <w:ind w:firstLine="840"/>
      </w:pPr>
      <w:r w:rsidRPr="00EC3AC1">
        <w:t>- устанавливать сходства и различия зон России;</w:t>
      </w:r>
    </w:p>
    <w:p w:rsidR="00F654E3" w:rsidRPr="00EC3AC1" w:rsidRDefault="00F654E3" w:rsidP="00F654E3">
      <w:pPr>
        <w:ind w:firstLine="840"/>
      </w:pPr>
      <w:r w:rsidRPr="00EC3AC1">
        <w:t>- исследовать и сравнивать, делать логические умозаключения;</w:t>
      </w:r>
    </w:p>
    <w:p w:rsidR="00F654E3" w:rsidRPr="00EC3AC1" w:rsidRDefault="00F654E3" w:rsidP="00F654E3">
      <w:pPr>
        <w:ind w:firstLine="840"/>
      </w:pPr>
      <w:r w:rsidRPr="00EC3AC1">
        <w:rPr>
          <w:b/>
          <w:i/>
        </w:rPr>
        <w:t>3 уровень</w:t>
      </w:r>
      <w:r w:rsidRPr="00EC3AC1">
        <w:tab/>
        <w:t xml:space="preserve">   </w:t>
      </w:r>
    </w:p>
    <w:p w:rsidR="00F654E3" w:rsidRPr="00EC3AC1" w:rsidRDefault="00F654E3" w:rsidP="00F654E3">
      <w:pPr>
        <w:ind w:firstLine="840"/>
      </w:pPr>
      <w:r w:rsidRPr="00EC3AC1">
        <w:t>- выполнять задания творческого характера;</w:t>
      </w:r>
    </w:p>
    <w:p w:rsidR="00F654E3" w:rsidRPr="00EC3AC1" w:rsidRDefault="00F654E3" w:rsidP="00F654E3">
      <w:pPr>
        <w:ind w:firstLine="840"/>
      </w:pPr>
      <w:r w:rsidRPr="00EC3AC1">
        <w:t>- составлять план ответа;</w:t>
      </w:r>
    </w:p>
    <w:p w:rsidR="00F654E3" w:rsidRPr="00EC3AC1" w:rsidRDefault="00F654E3" w:rsidP="00F654E3">
      <w:pPr>
        <w:ind w:firstLine="840"/>
      </w:pPr>
      <w:r w:rsidRPr="00EC3AC1">
        <w:t>- самостоятельно построить структурно – логическую схему.</w:t>
      </w:r>
    </w:p>
    <w:p w:rsidR="00F654E3" w:rsidRPr="00EC3AC1" w:rsidRDefault="00F654E3" w:rsidP="00F654E3">
      <w:pPr>
        <w:ind w:firstLine="840"/>
        <w:rPr>
          <w:b/>
          <w:bCs/>
          <w:i/>
          <w:iCs/>
          <w:color w:val="000000"/>
          <w:spacing w:val="-8"/>
        </w:rPr>
      </w:pPr>
      <w:r w:rsidRPr="00EC3AC1">
        <w:rPr>
          <w:b/>
          <w:bCs/>
          <w:i/>
          <w:iCs/>
          <w:color w:val="000000"/>
          <w:spacing w:val="-8"/>
        </w:rPr>
        <w:t>развивать:</w:t>
      </w:r>
      <w:r w:rsidRPr="00EC3AC1">
        <w:rPr>
          <w:b/>
          <w:bCs/>
          <w:i/>
          <w:iCs/>
          <w:color w:val="000000"/>
          <w:spacing w:val="-8"/>
        </w:rPr>
        <w:tab/>
        <w:t xml:space="preserve">    </w:t>
      </w:r>
    </w:p>
    <w:p w:rsidR="00F654E3" w:rsidRPr="00EC3AC1" w:rsidRDefault="00F654E3" w:rsidP="00F654E3">
      <w:pPr>
        <w:ind w:firstLine="840"/>
        <w:rPr>
          <w:bCs/>
          <w:iCs/>
          <w:color w:val="000000"/>
          <w:spacing w:val="-8"/>
        </w:rPr>
      </w:pPr>
      <w:r w:rsidRPr="00EC3AC1">
        <w:rPr>
          <w:bCs/>
          <w:iCs/>
          <w:color w:val="000000"/>
          <w:spacing w:val="-8"/>
        </w:rPr>
        <w:t>- самостоятельную деятельность учащихся в работе с дополнительной литературой;</w:t>
      </w:r>
    </w:p>
    <w:p w:rsidR="00F654E3" w:rsidRPr="00EC3AC1" w:rsidRDefault="00F654E3" w:rsidP="00F654E3">
      <w:pPr>
        <w:ind w:firstLine="840"/>
        <w:rPr>
          <w:bCs/>
          <w:iCs/>
          <w:color w:val="000000"/>
          <w:spacing w:val="-8"/>
        </w:rPr>
      </w:pPr>
      <w:r w:rsidRPr="00EC3AC1">
        <w:rPr>
          <w:bCs/>
          <w:iCs/>
          <w:color w:val="000000"/>
          <w:spacing w:val="-8"/>
        </w:rPr>
        <w:t>- развивать коммуникативные умения на основе методик КСО и познавательные  способности учащихся.</w:t>
      </w:r>
    </w:p>
    <w:p w:rsidR="00F654E3" w:rsidRPr="00EC3AC1" w:rsidRDefault="00F654E3" w:rsidP="00F654E3">
      <w:pPr>
        <w:ind w:firstLine="840"/>
        <w:rPr>
          <w:bCs/>
          <w:iCs/>
          <w:color w:val="000000"/>
          <w:spacing w:val="-9"/>
        </w:rPr>
      </w:pPr>
      <w:r w:rsidRPr="00EC3AC1">
        <w:rPr>
          <w:b/>
          <w:bCs/>
          <w:i/>
          <w:iCs/>
          <w:color w:val="000000"/>
          <w:spacing w:val="-9"/>
        </w:rPr>
        <w:t xml:space="preserve">воспитывать:  </w:t>
      </w:r>
      <w:r w:rsidRPr="00EC3AC1">
        <w:rPr>
          <w:bCs/>
          <w:iCs/>
          <w:color w:val="000000"/>
          <w:spacing w:val="-9"/>
        </w:rPr>
        <w:t xml:space="preserve"> </w:t>
      </w:r>
    </w:p>
    <w:p w:rsidR="00F654E3" w:rsidRPr="00EC3AC1" w:rsidRDefault="00F654E3" w:rsidP="00F654E3">
      <w:pPr>
        <w:ind w:firstLine="840"/>
        <w:rPr>
          <w:bCs/>
          <w:iCs/>
          <w:color w:val="000000"/>
          <w:spacing w:val="-9"/>
        </w:rPr>
      </w:pPr>
      <w:r w:rsidRPr="00EC3AC1">
        <w:t>-</w:t>
      </w:r>
      <w:r w:rsidRPr="00EC3AC1">
        <w:rPr>
          <w:bCs/>
          <w:iCs/>
          <w:color w:val="000000"/>
          <w:spacing w:val="-9"/>
        </w:rPr>
        <w:t xml:space="preserve"> ответственность, самостоятельность, дисциплинированность;</w:t>
      </w:r>
    </w:p>
    <w:p w:rsidR="00F654E3" w:rsidRPr="00EC3AC1" w:rsidRDefault="00F654E3" w:rsidP="00F654E3">
      <w:pPr>
        <w:ind w:firstLine="840"/>
      </w:pPr>
      <w:r w:rsidRPr="00EC3AC1">
        <w:t>- бережное отношение к окружающему миру, любовь к Родине, к родному краю;</w:t>
      </w:r>
    </w:p>
    <w:p w:rsidR="00F654E3" w:rsidRPr="00EC3AC1" w:rsidRDefault="00F654E3" w:rsidP="00F654E3">
      <w:pPr>
        <w:ind w:firstLine="840"/>
      </w:pPr>
      <w:r w:rsidRPr="00EC3AC1">
        <w:t>- воспитывать речевую и экологическую культуру;</w:t>
      </w:r>
    </w:p>
    <w:p w:rsidR="00F654E3" w:rsidRPr="00EC3AC1" w:rsidRDefault="00F654E3" w:rsidP="00F654E3">
      <w:pPr>
        <w:ind w:firstLine="840"/>
      </w:pPr>
      <w:r w:rsidRPr="00EC3AC1">
        <w:t xml:space="preserve">- интерес к предмету через творческие задания;                                                                                   </w:t>
      </w:r>
    </w:p>
    <w:p w:rsidR="00F654E3" w:rsidRPr="00EC3AC1" w:rsidRDefault="00F654E3" w:rsidP="00F654E3">
      <w:pPr>
        <w:ind w:firstLine="840"/>
        <w:rPr>
          <w:b/>
        </w:rPr>
      </w:pPr>
      <w:r w:rsidRPr="00EC3AC1">
        <w:t>- умение согласовывать свои действия с другими детьми, учителем.</w:t>
      </w:r>
      <w:r w:rsidRPr="00EC3AC1">
        <w:rPr>
          <w:b/>
        </w:rPr>
        <w:t xml:space="preserve">  </w:t>
      </w:r>
    </w:p>
    <w:p w:rsidR="00F654E3" w:rsidRPr="00EC3AC1" w:rsidRDefault="00F654E3" w:rsidP="00F654E3">
      <w:pPr>
        <w:ind w:firstLine="840"/>
        <w:rPr>
          <w:b/>
        </w:rPr>
      </w:pPr>
      <w:r w:rsidRPr="00EC3AC1">
        <w:rPr>
          <w:b/>
        </w:rPr>
        <w:t xml:space="preserve">                                </w:t>
      </w:r>
    </w:p>
    <w:p w:rsidR="00F654E3" w:rsidRPr="00EC3AC1" w:rsidRDefault="00F654E3" w:rsidP="00F654E3">
      <w:pPr>
        <w:shd w:val="clear" w:color="auto" w:fill="FFFFFF"/>
        <w:ind w:right="173" w:firstLine="840"/>
      </w:pPr>
      <w:r w:rsidRPr="00EC3AC1">
        <w:rPr>
          <w:b/>
          <w:bCs/>
          <w:color w:val="000000"/>
          <w:spacing w:val="-19"/>
        </w:rPr>
        <w:lastRenderedPageBreak/>
        <w:t>Раздел № 3 (модуль 3)</w:t>
      </w:r>
    </w:p>
    <w:p w:rsidR="00F654E3" w:rsidRPr="00EC3AC1" w:rsidRDefault="00F654E3" w:rsidP="00F654E3">
      <w:pPr>
        <w:ind w:firstLine="840"/>
        <w:rPr>
          <w:b/>
          <w:bCs/>
          <w:color w:val="000000"/>
          <w:spacing w:val="-19"/>
        </w:rPr>
      </w:pPr>
      <w:r w:rsidRPr="00EC3AC1">
        <w:rPr>
          <w:b/>
          <w:bCs/>
          <w:color w:val="000000"/>
          <w:spacing w:val="-19"/>
        </w:rPr>
        <w:t xml:space="preserve"> (11ч.)</w:t>
      </w:r>
    </w:p>
    <w:p w:rsidR="00F654E3" w:rsidRPr="00EC3AC1" w:rsidRDefault="00F654E3" w:rsidP="00F654E3">
      <w:pPr>
        <w:ind w:firstLine="840"/>
        <w:rPr>
          <w:b/>
        </w:rPr>
      </w:pPr>
    </w:p>
    <w:p w:rsidR="00F654E3" w:rsidRPr="00EC3AC1" w:rsidRDefault="00F654E3" w:rsidP="00F654E3">
      <w:pPr>
        <w:ind w:firstLine="840"/>
        <w:rPr>
          <w:b/>
          <w:bCs/>
          <w:color w:val="000000"/>
          <w:spacing w:val="-19"/>
        </w:rPr>
      </w:pPr>
      <w:r w:rsidRPr="00EC3AC1">
        <w:rPr>
          <w:b/>
          <w:bCs/>
          <w:color w:val="000000"/>
          <w:spacing w:val="-19"/>
        </w:rPr>
        <w:t xml:space="preserve">Тема «Родной край – часть большой страны». </w:t>
      </w:r>
    </w:p>
    <w:p w:rsidR="00F654E3" w:rsidRPr="00EC3AC1" w:rsidRDefault="00F654E3" w:rsidP="00F654E3">
      <w:pPr>
        <w:ind w:firstLine="840"/>
        <w:rPr>
          <w:b/>
        </w:rPr>
      </w:pPr>
      <w:r w:rsidRPr="00EC3AC1">
        <w:rPr>
          <w:b/>
        </w:rPr>
        <w:t xml:space="preserve">Комплексно-дидактическая цель: </w:t>
      </w:r>
    </w:p>
    <w:p w:rsidR="00F654E3" w:rsidRPr="00EC3AC1" w:rsidRDefault="00F654E3" w:rsidP="00F654E3">
      <w:pPr>
        <w:ind w:firstLine="840"/>
      </w:pPr>
      <w:r w:rsidRPr="00EC3AC1">
        <w:rPr>
          <w:b/>
          <w:i/>
        </w:rPr>
        <w:t>знать:</w:t>
      </w:r>
      <w:r w:rsidRPr="00EC3AC1">
        <w:t xml:space="preserve">            </w:t>
      </w:r>
      <w:r w:rsidRPr="00EC3AC1">
        <w:tab/>
      </w:r>
    </w:p>
    <w:p w:rsidR="00F654E3" w:rsidRPr="00EC3AC1" w:rsidRDefault="00F654E3" w:rsidP="00F654E3">
      <w:pPr>
        <w:ind w:firstLine="840"/>
      </w:pPr>
      <w:r w:rsidRPr="00EC3AC1">
        <w:t>-  положение своего края на карте, поверхность, водоемы сообщества;</w:t>
      </w:r>
    </w:p>
    <w:p w:rsidR="00F654E3" w:rsidRPr="00EC3AC1" w:rsidRDefault="00F654E3" w:rsidP="00F654E3">
      <w:pPr>
        <w:ind w:firstLine="840"/>
      </w:pPr>
      <w:r w:rsidRPr="00EC3AC1">
        <w:t>-  использование и охрана природы родного края;</w:t>
      </w:r>
    </w:p>
    <w:p w:rsidR="00F654E3" w:rsidRPr="00EC3AC1" w:rsidRDefault="00F654E3" w:rsidP="00F654E3">
      <w:pPr>
        <w:ind w:firstLine="840"/>
      </w:pPr>
      <w:r w:rsidRPr="00EC3AC1">
        <w:t xml:space="preserve">-  правила поведения в природе;         </w:t>
      </w:r>
    </w:p>
    <w:p w:rsidR="00F654E3" w:rsidRPr="00EC3AC1" w:rsidRDefault="00F654E3" w:rsidP="00F654E3">
      <w:pPr>
        <w:ind w:firstLine="840"/>
      </w:pPr>
      <w:r w:rsidRPr="00EC3AC1">
        <w:t>-  особенности сельского хозяйства края.</w:t>
      </w:r>
    </w:p>
    <w:p w:rsidR="00F654E3" w:rsidRPr="00EC3AC1" w:rsidRDefault="00F654E3" w:rsidP="00F654E3">
      <w:pPr>
        <w:ind w:firstLine="840"/>
        <w:rPr>
          <w:b/>
          <w:i/>
        </w:rPr>
      </w:pPr>
      <w:r w:rsidRPr="00EC3AC1">
        <w:rPr>
          <w:b/>
          <w:i/>
        </w:rPr>
        <w:t>уметь:</w:t>
      </w:r>
      <w:r w:rsidRPr="00EC3AC1">
        <w:rPr>
          <w:b/>
          <w:i/>
        </w:rPr>
        <w:tab/>
        <w:t xml:space="preserve">            </w:t>
      </w:r>
    </w:p>
    <w:p w:rsidR="00F654E3" w:rsidRPr="00EC3AC1" w:rsidRDefault="00F654E3" w:rsidP="00F654E3">
      <w:pPr>
        <w:ind w:firstLine="840"/>
        <w:rPr>
          <w:b/>
          <w:i/>
        </w:rPr>
      </w:pPr>
      <w:r w:rsidRPr="00EC3AC1">
        <w:t>-  показать на карте свой край;</w:t>
      </w:r>
    </w:p>
    <w:p w:rsidR="00F654E3" w:rsidRPr="00EC3AC1" w:rsidRDefault="00F654E3" w:rsidP="00F654E3">
      <w:pPr>
        <w:ind w:firstLine="840"/>
      </w:pPr>
      <w:r w:rsidRPr="00EC3AC1">
        <w:t>-  различать важнейшие полезные ископаемые края, растения и животных, которые характерны для леса, водоема родного края;</w:t>
      </w:r>
    </w:p>
    <w:p w:rsidR="00F654E3" w:rsidRPr="00EC3AC1" w:rsidRDefault="00F654E3" w:rsidP="00F654E3">
      <w:pPr>
        <w:ind w:firstLine="840"/>
      </w:pPr>
      <w:r w:rsidRPr="00EC3AC1">
        <w:t>-  основные сельскохозяйственные растения, животные края.</w:t>
      </w:r>
    </w:p>
    <w:p w:rsidR="00F654E3" w:rsidRPr="00EC3AC1" w:rsidRDefault="00F654E3" w:rsidP="00F654E3">
      <w:pPr>
        <w:ind w:firstLine="840"/>
      </w:pPr>
      <w:r w:rsidRPr="00EC3AC1">
        <w:t xml:space="preserve"> - самостоятельно находить в учебнике и дополнительных источников сведения о   своем крае;</w:t>
      </w:r>
    </w:p>
    <w:p w:rsidR="00F654E3" w:rsidRPr="00EC3AC1" w:rsidRDefault="00F654E3" w:rsidP="00F654E3">
      <w:pPr>
        <w:ind w:firstLine="840"/>
      </w:pPr>
      <w:r w:rsidRPr="00EC3AC1">
        <w:t>- излагать их на уроке в виде сообщения, рассказа.</w:t>
      </w:r>
    </w:p>
    <w:p w:rsidR="00F654E3" w:rsidRPr="00EC3AC1" w:rsidRDefault="00F654E3" w:rsidP="00F654E3">
      <w:pPr>
        <w:ind w:firstLine="840"/>
      </w:pPr>
      <w:r w:rsidRPr="00EC3AC1">
        <w:rPr>
          <w:b/>
          <w:i/>
        </w:rPr>
        <w:t>развивать:</w:t>
      </w:r>
      <w:r w:rsidRPr="00EC3AC1">
        <w:t xml:space="preserve">    </w:t>
      </w:r>
      <w:r w:rsidRPr="00EC3AC1">
        <w:tab/>
      </w:r>
    </w:p>
    <w:p w:rsidR="00F654E3" w:rsidRPr="00EC3AC1" w:rsidRDefault="00F654E3" w:rsidP="00F654E3">
      <w:pPr>
        <w:ind w:firstLine="840"/>
      </w:pPr>
      <w:r w:rsidRPr="00EC3AC1">
        <w:t>- умение самостоятельно пользоваться учебником, словарями, справочниками, энциклопедиями;</w:t>
      </w:r>
    </w:p>
    <w:p w:rsidR="00F654E3" w:rsidRPr="00EC3AC1" w:rsidRDefault="00F654E3" w:rsidP="00F654E3">
      <w:pPr>
        <w:ind w:firstLine="840"/>
      </w:pPr>
      <w:r w:rsidRPr="00EC3AC1">
        <w:t>- составлять план, написать сообщение, реферат, составлять схемы-опоры, памятки, алгоритмы;</w:t>
      </w:r>
    </w:p>
    <w:p w:rsidR="00F654E3" w:rsidRPr="00EC3AC1" w:rsidRDefault="00F654E3" w:rsidP="00F654E3">
      <w:pPr>
        <w:ind w:firstLine="840"/>
      </w:pPr>
      <w:r w:rsidRPr="00EC3AC1">
        <w:t>- слушать, рассуждать, ставить вопросы, пересказывать, поддерживать беседу;</w:t>
      </w:r>
    </w:p>
    <w:p w:rsidR="00F654E3" w:rsidRPr="00EC3AC1" w:rsidRDefault="00F654E3" w:rsidP="00F654E3">
      <w:pPr>
        <w:ind w:firstLine="840"/>
      </w:pPr>
      <w:r w:rsidRPr="00EC3AC1">
        <w:t>- самоконтроль и взаимоконтроль, наблюдательность, умение выделять главное, сравнивать, систематизировать, исследовать.</w:t>
      </w:r>
    </w:p>
    <w:p w:rsidR="00F654E3" w:rsidRPr="00EC3AC1" w:rsidRDefault="00F654E3" w:rsidP="00F654E3">
      <w:pPr>
        <w:ind w:firstLine="840"/>
        <w:rPr>
          <w:b/>
          <w:i/>
        </w:rPr>
      </w:pPr>
      <w:r w:rsidRPr="00EC3AC1">
        <w:rPr>
          <w:b/>
          <w:i/>
        </w:rPr>
        <w:lastRenderedPageBreak/>
        <w:t>воспитывать:</w:t>
      </w:r>
      <w:r w:rsidRPr="00EC3AC1">
        <w:rPr>
          <w:b/>
          <w:i/>
        </w:rPr>
        <w:tab/>
      </w:r>
    </w:p>
    <w:p w:rsidR="00F654E3" w:rsidRPr="00EC3AC1" w:rsidRDefault="00F654E3" w:rsidP="00F654E3">
      <w:pPr>
        <w:ind w:firstLine="840"/>
      </w:pPr>
      <w:r w:rsidRPr="00EC3AC1">
        <w:t>- культуру общения;</w:t>
      </w:r>
    </w:p>
    <w:p w:rsidR="00F654E3" w:rsidRPr="00EC3AC1" w:rsidRDefault="00F654E3" w:rsidP="00F654E3">
      <w:pPr>
        <w:ind w:firstLine="840"/>
      </w:pPr>
      <w:r w:rsidRPr="00EC3AC1">
        <w:t>- умение работать в паре, группе;</w:t>
      </w:r>
    </w:p>
    <w:p w:rsidR="00F654E3" w:rsidRPr="00EC3AC1" w:rsidRDefault="00F654E3" w:rsidP="00F654E3">
      <w:pPr>
        <w:ind w:firstLine="840"/>
      </w:pPr>
      <w:r w:rsidRPr="00EC3AC1">
        <w:t xml:space="preserve">- ответственность, самостоятельность, дисциплинированность, самообладание, выдержку, упорство, внимание, собранность, уверенность </w:t>
      </w:r>
      <w:r w:rsidRPr="00EC3AC1">
        <w:tab/>
        <w:t>в себе, умение согласовывать свои действия с товарищами, интерес к изучаемой теме, бережное отношение к природе, любовь к родному краю, уважение к труду взрослых.</w:t>
      </w:r>
    </w:p>
    <w:p w:rsidR="00F654E3" w:rsidRPr="00EC3AC1" w:rsidRDefault="00F654E3" w:rsidP="00F654E3">
      <w:pPr>
        <w:shd w:val="clear" w:color="auto" w:fill="FFFFFF"/>
        <w:ind w:right="173" w:firstLine="840"/>
        <w:rPr>
          <w:b/>
          <w:bCs/>
          <w:color w:val="000000"/>
          <w:spacing w:val="-19"/>
        </w:rPr>
      </w:pPr>
    </w:p>
    <w:p w:rsidR="00F654E3" w:rsidRPr="00EC3AC1" w:rsidRDefault="00F654E3" w:rsidP="00F654E3">
      <w:pPr>
        <w:shd w:val="clear" w:color="auto" w:fill="FFFFFF"/>
        <w:ind w:right="173" w:firstLine="840"/>
        <w:rPr>
          <w:b/>
        </w:rPr>
      </w:pPr>
      <w:r w:rsidRPr="00EC3AC1">
        <w:rPr>
          <w:b/>
          <w:bCs/>
          <w:color w:val="000000"/>
          <w:spacing w:val="-19"/>
        </w:rPr>
        <w:t>Раздел № 4 (модуль 4)</w:t>
      </w:r>
    </w:p>
    <w:p w:rsidR="00F654E3" w:rsidRPr="00EC3AC1" w:rsidRDefault="00F654E3" w:rsidP="00F654E3">
      <w:pPr>
        <w:pStyle w:val="5"/>
        <w:ind w:firstLine="840"/>
        <w:jc w:val="left"/>
        <w:rPr>
          <w:b/>
          <w:sz w:val="24"/>
          <w:szCs w:val="24"/>
        </w:rPr>
      </w:pPr>
      <w:r w:rsidRPr="00EC3AC1">
        <w:rPr>
          <w:b/>
          <w:sz w:val="24"/>
          <w:szCs w:val="24"/>
        </w:rPr>
        <w:t>Тема «Страницы всемирной истории»</w:t>
      </w:r>
    </w:p>
    <w:p w:rsidR="00F654E3" w:rsidRPr="00EC3AC1" w:rsidRDefault="00F654E3" w:rsidP="00F654E3">
      <w:pPr>
        <w:ind w:firstLine="840"/>
        <w:rPr>
          <w:b/>
        </w:rPr>
      </w:pPr>
      <w:r w:rsidRPr="00EC3AC1">
        <w:rPr>
          <w:b/>
        </w:rPr>
        <w:t xml:space="preserve">Комплексно-дидактическая цель. </w:t>
      </w:r>
    </w:p>
    <w:p w:rsidR="00F654E3" w:rsidRPr="00EC3AC1" w:rsidRDefault="00F654E3" w:rsidP="00F654E3">
      <w:pPr>
        <w:ind w:firstLine="840"/>
        <w:rPr>
          <w:b/>
          <w:i/>
        </w:rPr>
      </w:pPr>
      <w:r w:rsidRPr="00EC3AC1">
        <w:rPr>
          <w:b/>
          <w:i/>
        </w:rPr>
        <w:t xml:space="preserve">знать: </w:t>
      </w:r>
      <w:r w:rsidRPr="00EC3AC1">
        <w:rPr>
          <w:b/>
          <w:i/>
        </w:rPr>
        <w:tab/>
      </w:r>
      <w:r w:rsidRPr="00EC3AC1">
        <w:rPr>
          <w:b/>
          <w:i/>
        </w:rPr>
        <w:tab/>
      </w:r>
    </w:p>
    <w:p w:rsidR="00F654E3" w:rsidRPr="00EC3AC1" w:rsidRDefault="00F654E3" w:rsidP="00F654E3">
      <w:pPr>
        <w:ind w:firstLine="840"/>
      </w:pPr>
      <w:r w:rsidRPr="00EC3AC1">
        <w:rPr>
          <w:b/>
          <w:i/>
        </w:rPr>
        <w:t xml:space="preserve"> </w:t>
      </w:r>
      <w:r w:rsidRPr="00EC3AC1">
        <w:t>- что и как изучает предмет «История»;</w:t>
      </w:r>
    </w:p>
    <w:p w:rsidR="00F654E3" w:rsidRPr="00EC3AC1" w:rsidRDefault="00F654E3" w:rsidP="00F654E3">
      <w:pPr>
        <w:ind w:firstLine="840"/>
      </w:pPr>
      <w:r w:rsidRPr="00EC3AC1">
        <w:t>- откуда берет начало история человечества;</w:t>
      </w:r>
    </w:p>
    <w:p w:rsidR="00F654E3" w:rsidRPr="00EC3AC1" w:rsidRDefault="00F654E3" w:rsidP="00F654E3">
      <w:pPr>
        <w:ind w:firstLine="840"/>
      </w:pPr>
      <w:r w:rsidRPr="00EC3AC1">
        <w:t>- названия эпох истории и человечества;</w:t>
      </w:r>
    </w:p>
    <w:p w:rsidR="00F654E3" w:rsidRPr="00EC3AC1" w:rsidRDefault="00F654E3" w:rsidP="00F654E3">
      <w:pPr>
        <w:ind w:firstLine="840"/>
      </w:pPr>
      <w:r w:rsidRPr="00EC3AC1">
        <w:t>- виды исторических источников (вещественные, письменные и устные).</w:t>
      </w:r>
    </w:p>
    <w:p w:rsidR="00F654E3" w:rsidRPr="00EC3AC1" w:rsidRDefault="00F654E3" w:rsidP="00F654E3">
      <w:pPr>
        <w:ind w:firstLine="840"/>
        <w:rPr>
          <w:b/>
          <w:i/>
        </w:rPr>
      </w:pPr>
      <w:r w:rsidRPr="00EC3AC1">
        <w:rPr>
          <w:b/>
          <w:i/>
        </w:rPr>
        <w:t>уметь:</w:t>
      </w:r>
      <w:r w:rsidRPr="00EC3AC1">
        <w:rPr>
          <w:b/>
          <w:i/>
        </w:rPr>
        <w:tab/>
      </w:r>
      <w:r w:rsidRPr="00EC3AC1">
        <w:rPr>
          <w:b/>
          <w:i/>
        </w:rPr>
        <w:tab/>
      </w:r>
    </w:p>
    <w:p w:rsidR="00F654E3" w:rsidRPr="00EC3AC1" w:rsidRDefault="00F654E3" w:rsidP="00F654E3">
      <w:pPr>
        <w:ind w:firstLine="840"/>
        <w:rPr>
          <w:b/>
          <w:i/>
        </w:rPr>
      </w:pPr>
      <w:r w:rsidRPr="00EC3AC1">
        <w:t>- определять эпоху истории человечества;</w:t>
      </w:r>
    </w:p>
    <w:p w:rsidR="00F654E3" w:rsidRPr="00EC3AC1" w:rsidRDefault="00F654E3" w:rsidP="00F654E3">
      <w:pPr>
        <w:ind w:firstLine="840"/>
      </w:pPr>
      <w:r w:rsidRPr="00EC3AC1">
        <w:t>- определять последовательность исторических событий;</w:t>
      </w:r>
    </w:p>
    <w:p w:rsidR="00F654E3" w:rsidRPr="00EC3AC1" w:rsidRDefault="00F654E3" w:rsidP="00F654E3">
      <w:pPr>
        <w:ind w:firstLine="840"/>
      </w:pPr>
      <w:r w:rsidRPr="00EC3AC1">
        <w:t>- соотносить год с веком;</w:t>
      </w:r>
    </w:p>
    <w:p w:rsidR="00F654E3" w:rsidRPr="00EC3AC1" w:rsidRDefault="00F654E3" w:rsidP="00F654E3">
      <w:pPr>
        <w:ind w:firstLine="840"/>
      </w:pPr>
      <w:r w:rsidRPr="00EC3AC1">
        <w:t>- рассказать о событиях той или иной эпохи;</w:t>
      </w:r>
    </w:p>
    <w:p w:rsidR="00F654E3" w:rsidRPr="00EC3AC1" w:rsidRDefault="00F654E3" w:rsidP="00F654E3">
      <w:pPr>
        <w:ind w:firstLine="840"/>
      </w:pPr>
      <w:r w:rsidRPr="00EC3AC1">
        <w:t>- дать оценку происходящему;</w:t>
      </w:r>
    </w:p>
    <w:p w:rsidR="00F654E3" w:rsidRPr="00EC3AC1" w:rsidRDefault="00F654E3" w:rsidP="00F654E3">
      <w:pPr>
        <w:ind w:firstLine="840"/>
      </w:pPr>
      <w:r w:rsidRPr="00EC3AC1">
        <w:t>- самим находить и проводить примеры из других источников.</w:t>
      </w:r>
    </w:p>
    <w:p w:rsidR="00F654E3" w:rsidRPr="00EC3AC1" w:rsidRDefault="00F654E3" w:rsidP="00F654E3">
      <w:pPr>
        <w:ind w:firstLine="840"/>
        <w:rPr>
          <w:b/>
          <w:i/>
        </w:rPr>
      </w:pPr>
      <w:r w:rsidRPr="00EC3AC1">
        <w:rPr>
          <w:b/>
          <w:i/>
        </w:rPr>
        <w:lastRenderedPageBreak/>
        <w:t>развивать:</w:t>
      </w:r>
      <w:r w:rsidRPr="00EC3AC1">
        <w:rPr>
          <w:b/>
          <w:i/>
        </w:rPr>
        <w:tab/>
      </w:r>
      <w:r w:rsidRPr="00EC3AC1">
        <w:rPr>
          <w:b/>
          <w:i/>
        </w:rPr>
        <w:tab/>
      </w:r>
    </w:p>
    <w:p w:rsidR="00F654E3" w:rsidRPr="00EC3AC1" w:rsidRDefault="00F654E3" w:rsidP="00F654E3">
      <w:pPr>
        <w:ind w:firstLine="840"/>
        <w:rPr>
          <w:b/>
          <w:i/>
        </w:rPr>
      </w:pPr>
      <w:r w:rsidRPr="00EC3AC1">
        <w:t>- образное представление о прошлом развития человечества;</w:t>
      </w:r>
    </w:p>
    <w:p w:rsidR="00F654E3" w:rsidRPr="00EC3AC1" w:rsidRDefault="00F654E3" w:rsidP="00F654E3">
      <w:pPr>
        <w:ind w:firstLine="840"/>
      </w:pPr>
      <w:r w:rsidRPr="00EC3AC1">
        <w:t>- историко-временные представления;</w:t>
      </w:r>
    </w:p>
    <w:p w:rsidR="00F654E3" w:rsidRPr="00EC3AC1" w:rsidRDefault="00F654E3" w:rsidP="00F654E3">
      <w:pPr>
        <w:ind w:firstLine="840"/>
      </w:pPr>
      <w:r w:rsidRPr="00EC3AC1">
        <w:t>- устную речь, творческое мышление;</w:t>
      </w:r>
    </w:p>
    <w:p w:rsidR="00F654E3" w:rsidRPr="00EC3AC1" w:rsidRDefault="00F654E3" w:rsidP="00F654E3">
      <w:pPr>
        <w:ind w:firstLine="840"/>
      </w:pPr>
      <w:r w:rsidRPr="00EC3AC1">
        <w:t>- умение делать выводы;</w:t>
      </w:r>
    </w:p>
    <w:p w:rsidR="00F654E3" w:rsidRPr="00EC3AC1" w:rsidRDefault="00F654E3" w:rsidP="00F654E3">
      <w:pPr>
        <w:ind w:firstLine="840"/>
      </w:pPr>
      <w:r w:rsidRPr="00EC3AC1">
        <w:t>- эмоциональное восприятие окружающего мира;</w:t>
      </w:r>
    </w:p>
    <w:p w:rsidR="00F654E3" w:rsidRPr="00EC3AC1" w:rsidRDefault="00F654E3" w:rsidP="00F654E3">
      <w:pPr>
        <w:ind w:firstLine="840"/>
      </w:pPr>
      <w:r w:rsidRPr="00EC3AC1">
        <w:t>- глубокое, вдумчивое изучение предмета истории;</w:t>
      </w:r>
    </w:p>
    <w:p w:rsidR="00F654E3" w:rsidRPr="00EC3AC1" w:rsidRDefault="00F654E3" w:rsidP="00F654E3">
      <w:pPr>
        <w:ind w:firstLine="840"/>
      </w:pPr>
      <w:r w:rsidRPr="00EC3AC1">
        <w:t>- умение понимать текст.</w:t>
      </w:r>
    </w:p>
    <w:p w:rsidR="00F654E3" w:rsidRPr="00EC3AC1" w:rsidRDefault="00F654E3" w:rsidP="00F654E3">
      <w:pPr>
        <w:ind w:firstLine="840"/>
        <w:rPr>
          <w:b/>
          <w:i/>
        </w:rPr>
      </w:pPr>
      <w:r w:rsidRPr="00EC3AC1">
        <w:rPr>
          <w:b/>
          <w:i/>
        </w:rPr>
        <w:t>воспитывать:</w:t>
      </w:r>
      <w:r w:rsidRPr="00EC3AC1">
        <w:rPr>
          <w:b/>
          <w:i/>
        </w:rPr>
        <w:tab/>
      </w:r>
    </w:p>
    <w:p w:rsidR="00F654E3" w:rsidRPr="00EC3AC1" w:rsidRDefault="00F654E3" w:rsidP="00F654E3">
      <w:pPr>
        <w:ind w:firstLine="840"/>
        <w:rPr>
          <w:b/>
          <w:i/>
        </w:rPr>
      </w:pPr>
      <w:r w:rsidRPr="00EC3AC1">
        <w:t>- интерес к уроку истории;</w:t>
      </w:r>
    </w:p>
    <w:p w:rsidR="00F654E3" w:rsidRPr="00EC3AC1" w:rsidRDefault="00F654E3" w:rsidP="00F654E3">
      <w:pPr>
        <w:ind w:firstLine="840"/>
      </w:pPr>
      <w:r w:rsidRPr="00EC3AC1">
        <w:t>- ответственное отношение к подготовке домашнего задания;</w:t>
      </w:r>
    </w:p>
    <w:p w:rsidR="00F654E3" w:rsidRPr="00EC3AC1" w:rsidRDefault="00F654E3" w:rsidP="00F654E3">
      <w:pPr>
        <w:ind w:firstLine="840"/>
      </w:pPr>
      <w:r w:rsidRPr="00EC3AC1">
        <w:t>- уважение к культуре и традициям прошлого;</w:t>
      </w:r>
    </w:p>
    <w:p w:rsidR="00F654E3" w:rsidRPr="00EC3AC1" w:rsidRDefault="00F654E3" w:rsidP="00F654E3">
      <w:pPr>
        <w:ind w:firstLine="840"/>
      </w:pPr>
      <w:r w:rsidRPr="00EC3AC1">
        <w:t>- самостоятельность, ответственность, дисциплинированность;</w:t>
      </w:r>
    </w:p>
    <w:p w:rsidR="00F654E3" w:rsidRPr="00EC3AC1" w:rsidRDefault="00F654E3" w:rsidP="00F654E3">
      <w:pPr>
        <w:ind w:firstLine="840"/>
      </w:pPr>
      <w:r w:rsidRPr="00EC3AC1">
        <w:t>- культуру общения.</w:t>
      </w:r>
    </w:p>
    <w:p w:rsidR="00F654E3" w:rsidRPr="00EC3AC1" w:rsidRDefault="00F654E3" w:rsidP="00F654E3">
      <w:pPr>
        <w:rPr>
          <w:b/>
        </w:rPr>
      </w:pPr>
    </w:p>
    <w:p w:rsidR="00F654E3" w:rsidRPr="00EC3AC1" w:rsidRDefault="00F654E3" w:rsidP="00F654E3">
      <w:pPr>
        <w:shd w:val="clear" w:color="auto" w:fill="FFFFFF"/>
        <w:ind w:right="173" w:firstLine="840"/>
      </w:pPr>
      <w:r w:rsidRPr="00EC3AC1">
        <w:rPr>
          <w:b/>
          <w:bCs/>
          <w:color w:val="000000"/>
          <w:spacing w:val="-19"/>
        </w:rPr>
        <w:t>Раздел № 5 (модуль 5)</w:t>
      </w:r>
    </w:p>
    <w:p w:rsidR="00F654E3" w:rsidRPr="00EC3AC1" w:rsidRDefault="00F654E3" w:rsidP="00F654E3">
      <w:pPr>
        <w:ind w:firstLine="840"/>
        <w:rPr>
          <w:b/>
        </w:rPr>
      </w:pPr>
    </w:p>
    <w:p w:rsidR="00F654E3" w:rsidRPr="00EC3AC1" w:rsidRDefault="00F654E3" w:rsidP="00F654E3">
      <w:pPr>
        <w:ind w:firstLine="840"/>
        <w:rPr>
          <w:b/>
        </w:rPr>
      </w:pPr>
      <w:r w:rsidRPr="00EC3AC1">
        <w:rPr>
          <w:b/>
        </w:rPr>
        <w:t>Тема «Страницы истории Отечества»</w:t>
      </w:r>
    </w:p>
    <w:p w:rsidR="00F654E3" w:rsidRPr="00EC3AC1" w:rsidRDefault="00F654E3" w:rsidP="00F654E3">
      <w:pPr>
        <w:ind w:firstLine="840"/>
        <w:rPr>
          <w:b/>
        </w:rPr>
      </w:pPr>
      <w:r w:rsidRPr="00EC3AC1">
        <w:rPr>
          <w:b/>
        </w:rPr>
        <w:t xml:space="preserve">Комплексно-дидактическая цель. </w:t>
      </w:r>
    </w:p>
    <w:p w:rsidR="00F654E3" w:rsidRPr="00EC3AC1" w:rsidRDefault="00F654E3" w:rsidP="00F654E3">
      <w:pPr>
        <w:ind w:firstLine="840"/>
        <w:rPr>
          <w:b/>
          <w:i/>
        </w:rPr>
      </w:pPr>
      <w:r w:rsidRPr="00EC3AC1">
        <w:rPr>
          <w:b/>
          <w:i/>
        </w:rPr>
        <w:t>знать:</w:t>
      </w:r>
      <w:r w:rsidRPr="00EC3AC1">
        <w:rPr>
          <w:b/>
          <w:i/>
        </w:rPr>
        <w:tab/>
      </w:r>
      <w:r w:rsidRPr="00EC3AC1">
        <w:rPr>
          <w:b/>
          <w:i/>
        </w:rPr>
        <w:tab/>
      </w:r>
    </w:p>
    <w:p w:rsidR="00F654E3" w:rsidRPr="00EC3AC1" w:rsidRDefault="00F654E3" w:rsidP="00F654E3">
      <w:pPr>
        <w:ind w:firstLine="840"/>
        <w:rPr>
          <w:b/>
          <w:i/>
        </w:rPr>
      </w:pPr>
      <w:r w:rsidRPr="00EC3AC1">
        <w:t>- истоки истории Отечества;</w:t>
      </w:r>
    </w:p>
    <w:p w:rsidR="00F654E3" w:rsidRPr="00EC3AC1" w:rsidRDefault="00F654E3" w:rsidP="00F654E3">
      <w:pPr>
        <w:ind w:firstLine="840"/>
      </w:pPr>
      <w:r w:rsidRPr="00EC3AC1">
        <w:lastRenderedPageBreak/>
        <w:t>- наиболее важные события в истории Отечества и их даты;</w:t>
      </w:r>
    </w:p>
    <w:p w:rsidR="00F654E3" w:rsidRPr="00EC3AC1" w:rsidRDefault="00F654E3" w:rsidP="00F654E3">
      <w:pPr>
        <w:ind w:firstLine="840"/>
      </w:pPr>
      <w:r w:rsidRPr="00EC3AC1">
        <w:t>- народы, населяющие Россию;</w:t>
      </w:r>
    </w:p>
    <w:p w:rsidR="00F654E3" w:rsidRPr="00EC3AC1" w:rsidRDefault="00F654E3" w:rsidP="00F654E3">
      <w:pPr>
        <w:ind w:firstLine="840"/>
      </w:pPr>
      <w:r w:rsidRPr="00EC3AC1">
        <w:t>- исторические и культурные памятники страны;</w:t>
      </w:r>
    </w:p>
    <w:p w:rsidR="00F654E3" w:rsidRPr="00EC3AC1" w:rsidRDefault="00F654E3" w:rsidP="00F654E3">
      <w:pPr>
        <w:ind w:firstLine="840"/>
      </w:pPr>
      <w:r w:rsidRPr="00EC3AC1">
        <w:t>- достопримечательности родного края;</w:t>
      </w:r>
    </w:p>
    <w:p w:rsidR="00F654E3" w:rsidRPr="00EC3AC1" w:rsidRDefault="00F654E3" w:rsidP="00F654E3">
      <w:pPr>
        <w:ind w:firstLine="840"/>
      </w:pPr>
      <w:r w:rsidRPr="00EC3AC1">
        <w:t>- выдающихся людей, прославивших родное Отечество;</w:t>
      </w:r>
    </w:p>
    <w:p w:rsidR="00F654E3" w:rsidRPr="00EC3AC1" w:rsidRDefault="00F654E3" w:rsidP="00F654E3">
      <w:pPr>
        <w:ind w:firstLine="840"/>
      </w:pPr>
      <w:r w:rsidRPr="00EC3AC1">
        <w:t>- историю возникновения городов.</w:t>
      </w:r>
    </w:p>
    <w:p w:rsidR="00F654E3" w:rsidRPr="00EC3AC1" w:rsidRDefault="00F654E3" w:rsidP="00F654E3">
      <w:pPr>
        <w:ind w:firstLine="840"/>
        <w:rPr>
          <w:b/>
        </w:rPr>
      </w:pPr>
      <w:r w:rsidRPr="00EC3AC1">
        <w:rPr>
          <w:b/>
          <w:i/>
        </w:rPr>
        <w:t>уметь</w:t>
      </w:r>
      <w:r w:rsidRPr="00EC3AC1">
        <w:rPr>
          <w:b/>
        </w:rPr>
        <w:t xml:space="preserve">:        </w:t>
      </w:r>
      <w:r w:rsidRPr="00EC3AC1">
        <w:rPr>
          <w:b/>
        </w:rPr>
        <w:tab/>
      </w:r>
      <w:r w:rsidRPr="00EC3AC1">
        <w:rPr>
          <w:b/>
        </w:rPr>
        <w:tab/>
      </w:r>
    </w:p>
    <w:p w:rsidR="00F654E3" w:rsidRPr="00EC3AC1" w:rsidRDefault="00F654E3" w:rsidP="00F654E3">
      <w:pPr>
        <w:ind w:firstLine="840"/>
        <w:rPr>
          <w:b/>
        </w:rPr>
      </w:pPr>
      <w:r w:rsidRPr="00EC3AC1">
        <w:t>- рассказать о наиболее важных событиях в истории Отечества и родного края;</w:t>
      </w:r>
    </w:p>
    <w:p w:rsidR="00F654E3" w:rsidRPr="00EC3AC1" w:rsidRDefault="00F654E3" w:rsidP="00F654E3">
      <w:pPr>
        <w:ind w:firstLine="840"/>
      </w:pPr>
      <w:r w:rsidRPr="00EC3AC1">
        <w:t xml:space="preserve">- описывать жилище, предметы быта, одежду разных времен отечественной </w:t>
      </w:r>
      <w:r w:rsidRPr="00EC3AC1">
        <w:tab/>
        <w:t>истории;</w:t>
      </w:r>
    </w:p>
    <w:p w:rsidR="00F654E3" w:rsidRPr="00EC3AC1" w:rsidRDefault="00F654E3" w:rsidP="00F654E3">
      <w:pPr>
        <w:ind w:firstLine="840"/>
      </w:pPr>
      <w:r w:rsidRPr="00EC3AC1">
        <w:t>- называть наиболее значительные памятники культуры Отечества, имена их создателей;</w:t>
      </w:r>
    </w:p>
    <w:p w:rsidR="00F654E3" w:rsidRPr="00EC3AC1" w:rsidRDefault="00F654E3" w:rsidP="00F654E3">
      <w:pPr>
        <w:ind w:firstLine="840"/>
      </w:pPr>
      <w:r w:rsidRPr="00EC3AC1">
        <w:t>- называть иена людей, которые оставили след в развитии Отечества, в его освобождении от врагов;</w:t>
      </w:r>
    </w:p>
    <w:p w:rsidR="00F654E3" w:rsidRPr="00EC3AC1" w:rsidRDefault="00F654E3" w:rsidP="00F654E3">
      <w:pPr>
        <w:ind w:firstLine="840"/>
      </w:pPr>
      <w:r w:rsidRPr="00EC3AC1">
        <w:t>- применять счет лет в истории;</w:t>
      </w:r>
    </w:p>
    <w:p w:rsidR="00F654E3" w:rsidRPr="00EC3AC1" w:rsidRDefault="00F654E3" w:rsidP="00F654E3">
      <w:pPr>
        <w:ind w:firstLine="840"/>
      </w:pPr>
      <w:r w:rsidRPr="00EC3AC1">
        <w:t>- показывать на карте исторические объекты;</w:t>
      </w:r>
    </w:p>
    <w:p w:rsidR="00F654E3" w:rsidRPr="00EC3AC1" w:rsidRDefault="00F654E3" w:rsidP="00F654E3">
      <w:pPr>
        <w:ind w:firstLine="840"/>
      </w:pPr>
      <w:r w:rsidRPr="00EC3AC1">
        <w:t>- работать с текстом, выделять главное в тексте, пересказать содержание, самостоятельно строить рассказ;</w:t>
      </w:r>
    </w:p>
    <w:p w:rsidR="00F654E3" w:rsidRPr="00EC3AC1" w:rsidRDefault="00F654E3" w:rsidP="00F654E3">
      <w:pPr>
        <w:ind w:firstLine="840"/>
      </w:pPr>
      <w:r w:rsidRPr="00EC3AC1">
        <w:t>- объяснять отдельные исторические термины;</w:t>
      </w:r>
    </w:p>
    <w:p w:rsidR="00F654E3" w:rsidRPr="00EC3AC1" w:rsidRDefault="00F654E3" w:rsidP="00F654E3">
      <w:pPr>
        <w:ind w:firstLine="840"/>
      </w:pPr>
      <w:r w:rsidRPr="00EC3AC1">
        <w:t>- связно и логично отвечать на вопросы;</w:t>
      </w:r>
    </w:p>
    <w:p w:rsidR="00F654E3" w:rsidRPr="00EC3AC1" w:rsidRDefault="00F654E3" w:rsidP="00F654E3">
      <w:pPr>
        <w:ind w:firstLine="840"/>
      </w:pPr>
      <w:r w:rsidRPr="00EC3AC1">
        <w:t>- самостоятельно выполнять творческие задания;</w:t>
      </w:r>
    </w:p>
    <w:p w:rsidR="00F654E3" w:rsidRPr="00EC3AC1" w:rsidRDefault="00F654E3" w:rsidP="00F654E3">
      <w:pPr>
        <w:ind w:firstLine="840"/>
        <w:rPr>
          <w:b/>
          <w:i/>
        </w:rPr>
      </w:pPr>
    </w:p>
    <w:p w:rsidR="00F654E3" w:rsidRPr="00EC3AC1" w:rsidRDefault="00F654E3" w:rsidP="00F654E3">
      <w:pPr>
        <w:ind w:firstLine="840"/>
        <w:rPr>
          <w:b/>
          <w:i/>
        </w:rPr>
      </w:pPr>
      <w:r w:rsidRPr="00EC3AC1">
        <w:rPr>
          <w:b/>
          <w:i/>
        </w:rPr>
        <w:t xml:space="preserve">развивать:    </w:t>
      </w:r>
      <w:r w:rsidRPr="00EC3AC1">
        <w:rPr>
          <w:b/>
          <w:i/>
        </w:rPr>
        <w:tab/>
      </w:r>
    </w:p>
    <w:p w:rsidR="00F654E3" w:rsidRPr="00EC3AC1" w:rsidRDefault="00F654E3" w:rsidP="00F654E3">
      <w:pPr>
        <w:ind w:firstLine="840"/>
        <w:rPr>
          <w:b/>
          <w:i/>
        </w:rPr>
      </w:pPr>
      <w:r w:rsidRPr="00EC3AC1">
        <w:t>- интерес к истории Отечества;</w:t>
      </w:r>
    </w:p>
    <w:p w:rsidR="00F654E3" w:rsidRPr="00EC3AC1" w:rsidRDefault="00F654E3" w:rsidP="00F654E3">
      <w:pPr>
        <w:ind w:firstLine="840"/>
      </w:pPr>
      <w:r w:rsidRPr="00EC3AC1">
        <w:t>- воображение и фантазию;</w:t>
      </w:r>
    </w:p>
    <w:p w:rsidR="00F654E3" w:rsidRPr="00EC3AC1" w:rsidRDefault="00F654E3" w:rsidP="00F654E3">
      <w:pPr>
        <w:ind w:firstLine="840"/>
      </w:pPr>
      <w:r w:rsidRPr="00EC3AC1">
        <w:lastRenderedPageBreak/>
        <w:t>- устную и письменную речь;</w:t>
      </w:r>
    </w:p>
    <w:p w:rsidR="00F654E3" w:rsidRPr="00EC3AC1" w:rsidRDefault="00F654E3" w:rsidP="00F654E3">
      <w:pPr>
        <w:ind w:firstLine="840"/>
      </w:pPr>
      <w:r w:rsidRPr="00EC3AC1">
        <w:t>- умение самостоятельно работать с учебником, разбивать текст на части, составить план ответа;</w:t>
      </w:r>
    </w:p>
    <w:p w:rsidR="00F654E3" w:rsidRPr="00EC3AC1" w:rsidRDefault="00F654E3" w:rsidP="00F654E3">
      <w:pPr>
        <w:ind w:firstLine="840"/>
      </w:pPr>
      <w:r w:rsidRPr="00EC3AC1">
        <w:t>- умение делать выводы, обобщения;</w:t>
      </w:r>
    </w:p>
    <w:p w:rsidR="00F654E3" w:rsidRPr="00EC3AC1" w:rsidRDefault="00F654E3" w:rsidP="00F654E3">
      <w:pPr>
        <w:ind w:firstLine="840"/>
      </w:pPr>
      <w:r w:rsidRPr="00EC3AC1">
        <w:t>- умение работать по карте;</w:t>
      </w:r>
    </w:p>
    <w:p w:rsidR="00F654E3" w:rsidRPr="00EC3AC1" w:rsidRDefault="00F654E3" w:rsidP="00F654E3">
      <w:pPr>
        <w:ind w:firstLine="840"/>
      </w:pPr>
      <w:r w:rsidRPr="00EC3AC1">
        <w:t>- умение слушать, рассуждать, анализировать;</w:t>
      </w:r>
    </w:p>
    <w:p w:rsidR="00F654E3" w:rsidRPr="00EC3AC1" w:rsidRDefault="00F654E3" w:rsidP="00F654E3">
      <w:pPr>
        <w:ind w:firstLine="840"/>
      </w:pPr>
      <w:r w:rsidRPr="00EC3AC1">
        <w:t>- умение поддерживать беседу, ставить вопросы.</w:t>
      </w:r>
    </w:p>
    <w:p w:rsidR="00F654E3" w:rsidRPr="00EC3AC1" w:rsidRDefault="00F654E3" w:rsidP="00F654E3">
      <w:pPr>
        <w:ind w:firstLine="840"/>
        <w:rPr>
          <w:b/>
          <w:i/>
        </w:rPr>
      </w:pPr>
      <w:r w:rsidRPr="00EC3AC1">
        <w:rPr>
          <w:b/>
          <w:i/>
        </w:rPr>
        <w:t>воспитывать:</w:t>
      </w:r>
      <w:r w:rsidRPr="00EC3AC1">
        <w:rPr>
          <w:b/>
          <w:i/>
        </w:rPr>
        <w:tab/>
      </w:r>
    </w:p>
    <w:p w:rsidR="00F654E3" w:rsidRPr="00EC3AC1" w:rsidRDefault="00F654E3" w:rsidP="00F654E3">
      <w:pPr>
        <w:ind w:firstLine="840"/>
        <w:rPr>
          <w:b/>
          <w:i/>
        </w:rPr>
      </w:pPr>
      <w:r w:rsidRPr="00EC3AC1">
        <w:t>- любовь к Отечеству;</w:t>
      </w:r>
    </w:p>
    <w:p w:rsidR="00F654E3" w:rsidRPr="00EC3AC1" w:rsidRDefault="00F654E3" w:rsidP="00F654E3">
      <w:pPr>
        <w:ind w:firstLine="840"/>
        <w:rPr>
          <w:b/>
          <w:i/>
        </w:rPr>
      </w:pPr>
      <w:r w:rsidRPr="00EC3AC1">
        <w:t>- патриотизм;</w:t>
      </w:r>
    </w:p>
    <w:p w:rsidR="00F654E3" w:rsidRPr="00EC3AC1" w:rsidRDefault="00F654E3" w:rsidP="00F654E3">
      <w:pPr>
        <w:ind w:firstLine="840"/>
        <w:rPr>
          <w:b/>
          <w:i/>
        </w:rPr>
      </w:pPr>
      <w:r w:rsidRPr="00EC3AC1">
        <w:t>- бережное отношение к памятникам культуры;</w:t>
      </w:r>
    </w:p>
    <w:p w:rsidR="00F654E3" w:rsidRPr="00EC3AC1" w:rsidRDefault="00F654E3" w:rsidP="00F654E3">
      <w:pPr>
        <w:ind w:firstLine="840"/>
      </w:pPr>
      <w:r w:rsidRPr="00EC3AC1">
        <w:t>- интерес к изучаемой теме;</w:t>
      </w:r>
    </w:p>
    <w:p w:rsidR="00F654E3" w:rsidRPr="00EC3AC1" w:rsidRDefault="00F654E3" w:rsidP="00F654E3">
      <w:pPr>
        <w:ind w:firstLine="840"/>
      </w:pPr>
      <w:r w:rsidRPr="00EC3AC1">
        <w:t>- внимание, собранность, активность при работе над темой; культуру общения.</w:t>
      </w:r>
    </w:p>
    <w:p w:rsidR="00F654E3" w:rsidRPr="00EC3AC1" w:rsidRDefault="00F654E3" w:rsidP="00F654E3">
      <w:pPr>
        <w:shd w:val="clear" w:color="auto" w:fill="FFFFFF"/>
        <w:ind w:right="173" w:firstLine="840"/>
      </w:pPr>
      <w:r w:rsidRPr="00EC3AC1">
        <w:rPr>
          <w:b/>
          <w:bCs/>
          <w:color w:val="000000"/>
          <w:spacing w:val="-19"/>
        </w:rPr>
        <w:t>Раздел № 6 (модуль 6)</w:t>
      </w:r>
    </w:p>
    <w:p w:rsidR="00F654E3" w:rsidRPr="00EC3AC1" w:rsidRDefault="00F654E3" w:rsidP="00F654E3">
      <w:pPr>
        <w:ind w:firstLine="840"/>
        <w:rPr>
          <w:b/>
        </w:rPr>
      </w:pPr>
    </w:p>
    <w:p w:rsidR="00F654E3" w:rsidRPr="00EC3AC1" w:rsidRDefault="00F654E3" w:rsidP="00F654E3">
      <w:pPr>
        <w:pStyle w:val="21"/>
        <w:ind w:firstLine="840"/>
        <w:jc w:val="left"/>
        <w:rPr>
          <w:b/>
          <w:sz w:val="24"/>
          <w:szCs w:val="24"/>
        </w:rPr>
      </w:pPr>
      <w:r w:rsidRPr="00EC3AC1">
        <w:rPr>
          <w:sz w:val="24"/>
          <w:szCs w:val="24"/>
        </w:rPr>
        <w:t>Тема «Современная Россия».</w:t>
      </w:r>
    </w:p>
    <w:p w:rsidR="00F654E3" w:rsidRPr="00EC3AC1" w:rsidRDefault="00F654E3" w:rsidP="00F654E3">
      <w:pPr>
        <w:ind w:firstLine="840"/>
        <w:rPr>
          <w:b/>
        </w:rPr>
      </w:pPr>
      <w:r w:rsidRPr="00EC3AC1">
        <w:rPr>
          <w:b/>
        </w:rPr>
        <w:t xml:space="preserve">Комплексно-дидактическая цель. </w:t>
      </w:r>
    </w:p>
    <w:p w:rsidR="00F654E3" w:rsidRPr="00EC3AC1" w:rsidRDefault="00F654E3" w:rsidP="00F654E3">
      <w:pPr>
        <w:ind w:firstLine="840"/>
      </w:pPr>
      <w:r w:rsidRPr="00EC3AC1">
        <w:rPr>
          <w:b/>
          <w:i/>
        </w:rPr>
        <w:t>знать:</w:t>
      </w:r>
      <w:r w:rsidRPr="00EC3AC1">
        <w:tab/>
      </w:r>
      <w:r w:rsidRPr="00EC3AC1">
        <w:tab/>
      </w:r>
    </w:p>
    <w:p w:rsidR="00F654E3" w:rsidRPr="00EC3AC1" w:rsidRDefault="00F654E3" w:rsidP="00F654E3">
      <w:pPr>
        <w:ind w:firstLine="840"/>
      </w:pPr>
      <w:r w:rsidRPr="00EC3AC1">
        <w:t>- государственное устройство нашей страны;</w:t>
      </w:r>
    </w:p>
    <w:p w:rsidR="00F654E3" w:rsidRPr="00EC3AC1" w:rsidRDefault="00F654E3" w:rsidP="00F654E3">
      <w:pPr>
        <w:ind w:firstLine="840"/>
      </w:pPr>
      <w:r w:rsidRPr="00EC3AC1">
        <w:t>- символику Российского государства;</w:t>
      </w:r>
    </w:p>
    <w:p w:rsidR="00F654E3" w:rsidRPr="00EC3AC1" w:rsidRDefault="00F654E3" w:rsidP="00F654E3">
      <w:pPr>
        <w:ind w:firstLine="840"/>
      </w:pPr>
      <w:r w:rsidRPr="00EC3AC1">
        <w:t>- основные законы страны;</w:t>
      </w:r>
    </w:p>
    <w:p w:rsidR="00F654E3" w:rsidRPr="00EC3AC1" w:rsidRDefault="00F654E3" w:rsidP="00F654E3">
      <w:pPr>
        <w:ind w:firstLine="840"/>
      </w:pPr>
      <w:r w:rsidRPr="00EC3AC1">
        <w:t>- права ребенка;</w:t>
      </w:r>
    </w:p>
    <w:p w:rsidR="00F654E3" w:rsidRPr="00EC3AC1" w:rsidRDefault="00F654E3" w:rsidP="00F654E3">
      <w:pPr>
        <w:ind w:firstLine="840"/>
      </w:pPr>
      <w:r w:rsidRPr="00EC3AC1">
        <w:lastRenderedPageBreak/>
        <w:t>- государственные праздники Российской Федерации;</w:t>
      </w:r>
    </w:p>
    <w:p w:rsidR="00F654E3" w:rsidRPr="00EC3AC1" w:rsidRDefault="00F654E3" w:rsidP="00F654E3">
      <w:pPr>
        <w:ind w:firstLine="840"/>
        <w:rPr>
          <w:b/>
          <w:i/>
        </w:rPr>
      </w:pPr>
      <w:r w:rsidRPr="00EC3AC1">
        <w:rPr>
          <w:b/>
          <w:i/>
        </w:rPr>
        <w:t>уметь:</w:t>
      </w:r>
      <w:r w:rsidRPr="00EC3AC1">
        <w:rPr>
          <w:b/>
          <w:i/>
        </w:rPr>
        <w:tab/>
      </w:r>
      <w:r w:rsidRPr="00EC3AC1">
        <w:rPr>
          <w:b/>
          <w:i/>
        </w:rPr>
        <w:tab/>
      </w:r>
    </w:p>
    <w:p w:rsidR="00F654E3" w:rsidRPr="00EC3AC1" w:rsidRDefault="00F654E3" w:rsidP="00F654E3">
      <w:pPr>
        <w:ind w:firstLine="840"/>
      </w:pPr>
      <w:r w:rsidRPr="00EC3AC1">
        <w:t>- рассказать о государственном устройстве Российской Федерации;</w:t>
      </w:r>
    </w:p>
    <w:p w:rsidR="00F654E3" w:rsidRPr="00EC3AC1" w:rsidRDefault="00F654E3" w:rsidP="00F654E3">
      <w:pPr>
        <w:ind w:firstLine="840"/>
      </w:pPr>
      <w:r w:rsidRPr="00EC3AC1">
        <w:t>- назвать основные документы, защищающие права человека и ребенка;</w:t>
      </w:r>
    </w:p>
    <w:p w:rsidR="00F654E3" w:rsidRPr="00EC3AC1" w:rsidRDefault="00F654E3" w:rsidP="00F654E3">
      <w:pPr>
        <w:ind w:firstLine="840"/>
      </w:pPr>
      <w:r w:rsidRPr="00EC3AC1">
        <w:t>- различать государственные символы современной России;</w:t>
      </w:r>
    </w:p>
    <w:p w:rsidR="00F654E3" w:rsidRPr="00EC3AC1" w:rsidRDefault="00F654E3" w:rsidP="00F654E3">
      <w:pPr>
        <w:ind w:firstLine="840"/>
      </w:pPr>
      <w:r w:rsidRPr="00EC3AC1">
        <w:t>- называть и рассказывать о государственных праздниках современной России, о их различиях и особенностях;</w:t>
      </w:r>
    </w:p>
    <w:p w:rsidR="00F654E3" w:rsidRPr="00EC3AC1" w:rsidRDefault="00F654E3" w:rsidP="00F654E3">
      <w:pPr>
        <w:ind w:firstLine="840"/>
        <w:rPr>
          <w:b/>
          <w:i/>
        </w:rPr>
      </w:pPr>
      <w:r w:rsidRPr="00EC3AC1">
        <w:rPr>
          <w:b/>
          <w:i/>
        </w:rPr>
        <w:t>развивать:</w:t>
      </w:r>
      <w:r w:rsidRPr="00EC3AC1">
        <w:rPr>
          <w:b/>
          <w:i/>
        </w:rPr>
        <w:tab/>
      </w:r>
      <w:r w:rsidRPr="00EC3AC1">
        <w:rPr>
          <w:b/>
          <w:i/>
        </w:rPr>
        <w:tab/>
      </w:r>
    </w:p>
    <w:p w:rsidR="00F654E3" w:rsidRPr="00EC3AC1" w:rsidRDefault="00F654E3" w:rsidP="00F654E3">
      <w:pPr>
        <w:ind w:firstLine="840"/>
      </w:pPr>
      <w:r w:rsidRPr="00EC3AC1">
        <w:t>- умение работать со справочниками, энциклопедиями, словарями;</w:t>
      </w:r>
    </w:p>
    <w:p w:rsidR="00F654E3" w:rsidRPr="00EC3AC1" w:rsidRDefault="00F654E3" w:rsidP="00F654E3">
      <w:pPr>
        <w:ind w:firstLine="840"/>
      </w:pPr>
      <w:r w:rsidRPr="00EC3AC1">
        <w:t>- умение написать реферат, сообщение;</w:t>
      </w:r>
    </w:p>
    <w:p w:rsidR="00F654E3" w:rsidRPr="00EC3AC1" w:rsidRDefault="00F654E3" w:rsidP="00F654E3">
      <w:pPr>
        <w:ind w:firstLine="840"/>
      </w:pPr>
      <w:r w:rsidRPr="00EC3AC1">
        <w:t>- умение составлять план своего ответа;</w:t>
      </w:r>
    </w:p>
    <w:p w:rsidR="00F654E3" w:rsidRPr="00EC3AC1" w:rsidRDefault="00F654E3" w:rsidP="00F654E3">
      <w:pPr>
        <w:ind w:firstLine="840"/>
      </w:pPr>
      <w:r w:rsidRPr="00EC3AC1">
        <w:t>- умение работать с текстом;</w:t>
      </w:r>
    </w:p>
    <w:p w:rsidR="00F654E3" w:rsidRPr="00EC3AC1" w:rsidRDefault="00F654E3" w:rsidP="00F654E3">
      <w:pPr>
        <w:ind w:firstLine="840"/>
      </w:pPr>
      <w:r w:rsidRPr="00EC3AC1">
        <w:t>- умение слушать, рассуждать, обобщать, делать выводы;</w:t>
      </w:r>
    </w:p>
    <w:p w:rsidR="00F654E3" w:rsidRPr="00EC3AC1" w:rsidRDefault="00F654E3" w:rsidP="00F654E3">
      <w:pPr>
        <w:ind w:firstLine="840"/>
        <w:rPr>
          <w:b/>
          <w:i/>
        </w:rPr>
      </w:pPr>
      <w:r w:rsidRPr="00EC3AC1">
        <w:rPr>
          <w:b/>
          <w:i/>
        </w:rPr>
        <w:t>воспитывать:</w:t>
      </w:r>
    </w:p>
    <w:p w:rsidR="00F654E3" w:rsidRPr="00EC3AC1" w:rsidRDefault="00F654E3" w:rsidP="00F654E3">
      <w:pPr>
        <w:ind w:firstLine="840"/>
      </w:pPr>
      <w:r w:rsidRPr="00EC3AC1">
        <w:t>- любовь в Родине;</w:t>
      </w:r>
    </w:p>
    <w:p w:rsidR="00F654E3" w:rsidRPr="00EC3AC1" w:rsidRDefault="00F654E3" w:rsidP="00F654E3">
      <w:pPr>
        <w:ind w:firstLine="840"/>
      </w:pPr>
      <w:r w:rsidRPr="00EC3AC1">
        <w:t>- чувство патриотизма;</w:t>
      </w:r>
    </w:p>
    <w:p w:rsidR="00F654E3" w:rsidRPr="00EC3AC1" w:rsidRDefault="00F654E3" w:rsidP="00F654E3">
      <w:pPr>
        <w:ind w:firstLine="840"/>
      </w:pPr>
      <w:r w:rsidRPr="00EC3AC1">
        <w:t>- самостоятельность, сознательность, стремление узнать побольше об истории России;</w:t>
      </w:r>
    </w:p>
    <w:p w:rsidR="00F654E3" w:rsidRPr="00EC3AC1" w:rsidRDefault="00F654E3" w:rsidP="00F654E3">
      <w:pPr>
        <w:ind w:firstLine="840"/>
      </w:pPr>
      <w:r w:rsidRPr="00EC3AC1">
        <w:t>- ответственное отношение к подготовке домашнего задания;</w:t>
      </w:r>
    </w:p>
    <w:p w:rsidR="00F654E3" w:rsidRPr="00EC3AC1" w:rsidRDefault="00F654E3" w:rsidP="00F654E3">
      <w:pPr>
        <w:ind w:firstLine="840"/>
      </w:pPr>
      <w:r w:rsidRPr="00EC3AC1">
        <w:t>- бережное отношение к окружающей среде.</w:t>
      </w:r>
    </w:p>
    <w:p w:rsidR="00F654E3" w:rsidRDefault="00F654E3" w:rsidP="00F654E3">
      <w:pPr>
        <w:ind w:firstLine="840"/>
      </w:pPr>
    </w:p>
    <w:p w:rsidR="00F654E3" w:rsidRDefault="00F654E3" w:rsidP="00F654E3">
      <w:pPr>
        <w:ind w:firstLine="840"/>
      </w:pPr>
    </w:p>
    <w:p w:rsidR="00F654E3" w:rsidRDefault="00F654E3" w:rsidP="00F654E3">
      <w:pPr>
        <w:ind w:firstLine="840"/>
      </w:pPr>
    </w:p>
    <w:p w:rsidR="00F654E3" w:rsidRPr="00537D52" w:rsidRDefault="00F654E3" w:rsidP="00F654E3">
      <w:pPr>
        <w:spacing w:line="360" w:lineRule="auto"/>
        <w:jc w:val="center"/>
        <w:rPr>
          <w:caps/>
        </w:rPr>
      </w:pPr>
      <w:r w:rsidRPr="00537D52">
        <w:rPr>
          <w:caps/>
        </w:rPr>
        <w:lastRenderedPageBreak/>
        <w:t>МУНИЦИПАЛЬНОЕ БЮДЖЕТНОЕ ОБЩЕОБРАЗОВАТЕЛЬНОЕ учреждение</w:t>
      </w:r>
    </w:p>
    <w:p w:rsidR="00F654E3" w:rsidRPr="00537D52" w:rsidRDefault="00F654E3" w:rsidP="00F654E3">
      <w:pPr>
        <w:spacing w:after="200" w:line="360" w:lineRule="auto"/>
        <w:rPr>
          <w:caps/>
        </w:rPr>
      </w:pPr>
      <w:r w:rsidRPr="00537D52">
        <w:rPr>
          <w:caps/>
        </w:rPr>
        <w:t xml:space="preserve"> воскресенская средняя общеобразовательная  школа муниципального образ</w:t>
      </w:r>
      <w:r w:rsidRPr="00537D52">
        <w:rPr>
          <w:caps/>
        </w:rPr>
        <w:t>о</w:t>
      </w:r>
      <w:r w:rsidRPr="00537D52">
        <w:rPr>
          <w:caps/>
        </w:rPr>
        <w:t>вания дубенский район</w:t>
      </w:r>
    </w:p>
    <w:p w:rsidR="00F654E3" w:rsidRPr="00E30212" w:rsidRDefault="00F654E3" w:rsidP="00F654E3">
      <w:pPr>
        <w:spacing w:after="200" w:line="276" w:lineRule="auto"/>
        <w:ind w:left="-426"/>
        <w:jc w:val="center"/>
        <w:rPr>
          <w:rFonts w:ascii="Calibri" w:hAnsi="Calibri"/>
        </w:rPr>
      </w:pPr>
      <w:r w:rsidRPr="00E30212">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2853055</wp:posOffset>
                </wp:positionH>
                <wp:positionV relativeFrom="paragraph">
                  <wp:posOffset>107315</wp:posOffset>
                </wp:positionV>
                <wp:extent cx="1977390" cy="904240"/>
                <wp:effectExtent l="0" t="0" r="0" b="254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8D479F" w:rsidRDefault="00F654E3" w:rsidP="00F654E3">
                            <w:pPr>
                              <w:rPr>
                                <w:caps/>
                                <w:sz w:val="20"/>
                                <w:szCs w:val="20"/>
                              </w:rPr>
                            </w:pPr>
                            <w:r w:rsidRPr="008D479F">
                              <w:rPr>
                                <w:caps/>
                                <w:sz w:val="20"/>
                                <w:szCs w:val="20"/>
                              </w:rPr>
                              <w:t>«</w:t>
                            </w:r>
                            <w:r>
                              <w:rPr>
                                <w:caps/>
                                <w:sz w:val="20"/>
                                <w:szCs w:val="20"/>
                              </w:rPr>
                              <w:t>принято</w:t>
                            </w:r>
                            <w:r w:rsidRPr="008D479F">
                              <w:rPr>
                                <w:caps/>
                                <w:sz w:val="20"/>
                                <w:szCs w:val="20"/>
                              </w:rPr>
                              <w:t>»</w:t>
                            </w:r>
                          </w:p>
                          <w:p w:rsidR="00F654E3" w:rsidRPr="008D479F" w:rsidRDefault="00F654E3" w:rsidP="00F654E3">
                            <w:pPr>
                              <w:rPr>
                                <w:sz w:val="20"/>
                                <w:szCs w:val="20"/>
                              </w:rPr>
                            </w:pPr>
                            <w:r w:rsidRPr="008D479F">
                              <w:rPr>
                                <w:sz w:val="20"/>
                                <w:szCs w:val="20"/>
                              </w:rPr>
                              <w:t>Решение педсовета</w:t>
                            </w:r>
                          </w:p>
                          <w:p w:rsidR="00F654E3" w:rsidRPr="008D479F" w:rsidRDefault="00F654E3" w:rsidP="00F654E3">
                            <w:pPr>
                              <w:rPr>
                                <w:sz w:val="20"/>
                                <w:szCs w:val="20"/>
                              </w:rPr>
                            </w:pPr>
                            <w:r w:rsidRPr="008D479F">
                              <w:rPr>
                                <w:sz w:val="20"/>
                                <w:szCs w:val="20"/>
                              </w:rPr>
                              <w:t>Протокол №______</w:t>
                            </w:r>
                          </w:p>
                          <w:p w:rsidR="00F654E3" w:rsidRPr="008D479F" w:rsidRDefault="00F654E3" w:rsidP="00F654E3">
                            <w:pPr>
                              <w:rPr>
                                <w:sz w:val="20"/>
                                <w:szCs w:val="20"/>
                              </w:rPr>
                            </w:pPr>
                            <w:r>
                              <w:rPr>
                                <w:sz w:val="20"/>
                                <w:szCs w:val="20"/>
                              </w:rPr>
                              <w:t>от</w:t>
                            </w:r>
                            <w:r w:rsidRPr="008D479F">
                              <w:rPr>
                                <w:sz w:val="20"/>
                                <w:szCs w:val="20"/>
                              </w:rPr>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5" type="#_x0000_t202" style="position:absolute;left:0;text-align:left;margin-left:224.65pt;margin-top:8.45pt;width:155.7pt;height:7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" stroked="f">
                <v:textbox>
                  <w:txbxContent>
                    <w:p w:rsidR="00F654E3" w:rsidRPr="008D479F" w:rsidRDefault="00F654E3" w:rsidP="00F654E3">
                      <w:pPr>
                        <w:rPr>
                          <w:caps/>
                          <w:sz w:val="20"/>
                          <w:szCs w:val="20"/>
                        </w:rPr>
                      </w:pPr>
                      <w:r w:rsidRPr="008D479F">
                        <w:rPr>
                          <w:caps/>
                          <w:sz w:val="20"/>
                          <w:szCs w:val="20"/>
                        </w:rPr>
                        <w:t>«</w:t>
                      </w:r>
                      <w:r>
                        <w:rPr>
                          <w:caps/>
                          <w:sz w:val="20"/>
                          <w:szCs w:val="20"/>
                        </w:rPr>
                        <w:t>принято</w:t>
                      </w:r>
                      <w:r w:rsidRPr="008D479F">
                        <w:rPr>
                          <w:caps/>
                          <w:sz w:val="20"/>
                          <w:szCs w:val="20"/>
                        </w:rPr>
                        <w:t>»</w:t>
                      </w:r>
                    </w:p>
                    <w:p w:rsidR="00F654E3" w:rsidRPr="008D479F" w:rsidRDefault="00F654E3" w:rsidP="00F654E3">
                      <w:pPr>
                        <w:rPr>
                          <w:sz w:val="20"/>
                          <w:szCs w:val="20"/>
                        </w:rPr>
                      </w:pPr>
                      <w:r w:rsidRPr="008D479F">
                        <w:rPr>
                          <w:sz w:val="20"/>
                          <w:szCs w:val="20"/>
                        </w:rPr>
                        <w:t>Решение педсовета</w:t>
                      </w:r>
                    </w:p>
                    <w:p w:rsidR="00F654E3" w:rsidRPr="008D479F" w:rsidRDefault="00F654E3" w:rsidP="00F654E3">
                      <w:pPr>
                        <w:rPr>
                          <w:sz w:val="20"/>
                          <w:szCs w:val="20"/>
                        </w:rPr>
                      </w:pPr>
                      <w:r w:rsidRPr="008D479F">
                        <w:rPr>
                          <w:sz w:val="20"/>
                          <w:szCs w:val="20"/>
                        </w:rPr>
                        <w:t>Протокол №______</w:t>
                      </w:r>
                    </w:p>
                    <w:p w:rsidR="00F654E3" w:rsidRPr="008D479F" w:rsidRDefault="00F654E3" w:rsidP="00F654E3">
                      <w:pPr>
                        <w:rPr>
                          <w:sz w:val="20"/>
                          <w:szCs w:val="20"/>
                        </w:rPr>
                      </w:pPr>
                      <w:r>
                        <w:rPr>
                          <w:sz w:val="20"/>
                          <w:szCs w:val="20"/>
                        </w:rPr>
                        <w:t>от</w:t>
                      </w:r>
                      <w:r w:rsidRPr="008D479F">
                        <w:rPr>
                          <w:sz w:val="20"/>
                          <w:szCs w:val="20"/>
                        </w:rPr>
                        <w:t xml:space="preserve"> «___» ________20__ г.</w:t>
                      </w:r>
                    </w:p>
                  </w:txbxContent>
                </v:textbox>
              </v:shape>
            </w:pict>
          </mc:Fallback>
        </mc:AlternateContent>
      </w:r>
      <w:r w:rsidRPr="00E30212">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6400800</wp:posOffset>
                </wp:positionH>
                <wp:positionV relativeFrom="paragraph">
                  <wp:posOffset>107315</wp:posOffset>
                </wp:positionV>
                <wp:extent cx="2114550" cy="837565"/>
                <wp:effectExtent l="0" t="0" r="0" b="254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8D479F" w:rsidRDefault="00F654E3" w:rsidP="00F654E3">
                            <w:pPr>
                              <w:ind w:left="142" w:right="-2"/>
                              <w:rPr>
                                <w:caps/>
                                <w:sz w:val="20"/>
                                <w:szCs w:val="20"/>
                              </w:rPr>
                            </w:pPr>
                            <w:r w:rsidRPr="008D479F">
                              <w:rPr>
                                <w:caps/>
                                <w:sz w:val="20"/>
                                <w:szCs w:val="20"/>
                              </w:rPr>
                              <w:t>«Утверждаю»</w:t>
                            </w:r>
                          </w:p>
                          <w:p w:rsidR="00F654E3" w:rsidRPr="008D479F" w:rsidRDefault="00F654E3" w:rsidP="00F654E3">
                            <w:pPr>
                              <w:ind w:left="567" w:right="-2" w:hanging="142"/>
                              <w:rPr>
                                <w:sz w:val="20"/>
                                <w:szCs w:val="20"/>
                              </w:rPr>
                            </w:pPr>
                            <w:r w:rsidRPr="008D479F">
                              <w:rPr>
                                <w:sz w:val="20"/>
                                <w:szCs w:val="20"/>
                              </w:rPr>
                              <w:t>Директор школы:</w:t>
                            </w:r>
                          </w:p>
                          <w:p w:rsidR="00F654E3" w:rsidRPr="008D479F" w:rsidRDefault="00F654E3" w:rsidP="00F654E3">
                            <w:pPr>
                              <w:ind w:left="142" w:right="-2"/>
                              <w:rPr>
                                <w:sz w:val="20"/>
                                <w:szCs w:val="20"/>
                              </w:rPr>
                            </w:pPr>
                            <w:r w:rsidRPr="008D479F">
                              <w:rPr>
                                <w:sz w:val="20"/>
                                <w:szCs w:val="20"/>
                              </w:rPr>
                              <w:t>_________Панчева Т.И.</w:t>
                            </w:r>
                          </w:p>
                          <w:p w:rsidR="00F654E3" w:rsidRPr="00FA3113" w:rsidRDefault="00F654E3" w:rsidP="00F654E3">
                            <w:pPr>
                              <w:ind w:right="-2"/>
                              <w:rPr>
                                <w:sz w:val="20"/>
                                <w:szCs w:val="20"/>
                              </w:rPr>
                            </w:pPr>
                            <w:r w:rsidRPr="00FA3113">
                              <w:rPr>
                                <w:sz w:val="20"/>
                                <w:szCs w:val="20"/>
                              </w:rP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6" type="#_x0000_t202" style="position:absolute;left:0;text-align:left;margin-left:7in;margin-top:8.45pt;width:166.5pt;height:6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" stroked="f">
                <v:textbox>
                  <w:txbxContent>
                    <w:p w:rsidR="00F654E3" w:rsidRPr="008D479F" w:rsidRDefault="00F654E3" w:rsidP="00F654E3">
                      <w:pPr>
                        <w:ind w:left="142" w:right="-2"/>
                        <w:rPr>
                          <w:caps/>
                          <w:sz w:val="20"/>
                          <w:szCs w:val="20"/>
                        </w:rPr>
                      </w:pPr>
                      <w:r w:rsidRPr="008D479F">
                        <w:rPr>
                          <w:caps/>
                          <w:sz w:val="20"/>
                          <w:szCs w:val="20"/>
                        </w:rPr>
                        <w:t>«Утверждаю»</w:t>
                      </w:r>
                    </w:p>
                    <w:p w:rsidR="00F654E3" w:rsidRPr="008D479F" w:rsidRDefault="00F654E3" w:rsidP="00F654E3">
                      <w:pPr>
                        <w:ind w:left="567" w:right="-2" w:hanging="142"/>
                        <w:rPr>
                          <w:sz w:val="20"/>
                          <w:szCs w:val="20"/>
                        </w:rPr>
                      </w:pPr>
                      <w:r w:rsidRPr="008D479F">
                        <w:rPr>
                          <w:sz w:val="20"/>
                          <w:szCs w:val="20"/>
                        </w:rPr>
                        <w:t>Директор школы:</w:t>
                      </w:r>
                    </w:p>
                    <w:p w:rsidR="00F654E3" w:rsidRPr="008D479F" w:rsidRDefault="00F654E3" w:rsidP="00F654E3">
                      <w:pPr>
                        <w:ind w:left="142" w:right="-2"/>
                        <w:rPr>
                          <w:sz w:val="20"/>
                          <w:szCs w:val="20"/>
                        </w:rPr>
                      </w:pPr>
                      <w:r w:rsidRPr="008D479F">
                        <w:rPr>
                          <w:sz w:val="20"/>
                          <w:szCs w:val="20"/>
                        </w:rPr>
                        <w:t>_________Панчева Т.И.</w:t>
                      </w:r>
                    </w:p>
                    <w:p w:rsidR="00F654E3" w:rsidRPr="00FA3113" w:rsidRDefault="00F654E3" w:rsidP="00F654E3">
                      <w:pPr>
                        <w:ind w:right="-2"/>
                        <w:rPr>
                          <w:sz w:val="20"/>
                          <w:szCs w:val="20"/>
                        </w:rPr>
                      </w:pPr>
                      <w:r w:rsidRPr="00FA3113">
                        <w:rPr>
                          <w:sz w:val="20"/>
                          <w:szCs w:val="20"/>
                        </w:rPr>
                        <w:t>«__» ________ 20__ г.</w:t>
                      </w:r>
                    </w:p>
                  </w:txbxContent>
                </v:textbox>
              </v:shape>
            </w:pict>
          </mc:Fallback>
        </mc:AlternateContent>
      </w:r>
      <w:r w:rsidRPr="00E30212">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58420</wp:posOffset>
                </wp:positionH>
                <wp:positionV relativeFrom="paragraph">
                  <wp:posOffset>107315</wp:posOffset>
                </wp:positionV>
                <wp:extent cx="1485900" cy="904240"/>
                <wp:effectExtent l="1270" t="0" r="0" b="25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8D479F" w:rsidRDefault="00F654E3" w:rsidP="00F654E3">
                            <w:pPr>
                              <w:rPr>
                                <w:sz w:val="20"/>
                                <w:szCs w:val="20"/>
                              </w:rPr>
                            </w:pPr>
                            <w:r w:rsidRPr="008D479F">
                              <w:rPr>
                                <w:sz w:val="20"/>
                                <w:szCs w:val="20"/>
                              </w:rPr>
                              <w:t>«РАССМОТРЕНО»</w:t>
                            </w:r>
                          </w:p>
                          <w:p w:rsidR="00F654E3" w:rsidRPr="008D479F" w:rsidRDefault="00F654E3" w:rsidP="00F654E3">
                            <w:pPr>
                              <w:rPr>
                                <w:sz w:val="20"/>
                                <w:szCs w:val="20"/>
                              </w:rPr>
                            </w:pPr>
                            <w:r w:rsidRPr="008D479F">
                              <w:rPr>
                                <w:sz w:val="20"/>
                                <w:szCs w:val="20"/>
                              </w:rPr>
                              <w:t>на заседании ШМО</w:t>
                            </w:r>
                          </w:p>
                          <w:p w:rsidR="00F654E3" w:rsidRPr="008D479F" w:rsidRDefault="00F654E3" w:rsidP="00F654E3">
                            <w:pPr>
                              <w:rPr>
                                <w:sz w:val="20"/>
                                <w:szCs w:val="20"/>
                              </w:rPr>
                            </w:pPr>
                            <w:r w:rsidRPr="008D479F">
                              <w:rPr>
                                <w:sz w:val="20"/>
                                <w:szCs w:val="20"/>
                              </w:rPr>
                              <w:t>протокол №____</w:t>
                            </w:r>
                          </w:p>
                          <w:p w:rsidR="00F654E3" w:rsidRDefault="00F654E3" w:rsidP="00F654E3">
                            <w:r>
                              <w:rPr>
                                <w:sz w:val="20"/>
                                <w:szCs w:val="20"/>
                              </w:rPr>
                              <w:t xml:space="preserve">от </w:t>
                            </w:r>
                            <w:r w:rsidRPr="00FA3113">
                              <w:rPr>
                                <w:sz w:val="20"/>
                                <w:szCs w:val="20"/>
                              </w:rPr>
                              <w:t>«___»______20__г</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7" type="#_x0000_t202" style="position:absolute;left:0;text-align:left;margin-left:4.6pt;margin-top:8.45pt;width:117pt;height:7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" stroked="f">
                <v:textbox>
                  <w:txbxContent>
                    <w:p w:rsidR="00F654E3" w:rsidRPr="008D479F" w:rsidRDefault="00F654E3" w:rsidP="00F654E3">
                      <w:pPr>
                        <w:rPr>
                          <w:sz w:val="20"/>
                          <w:szCs w:val="20"/>
                        </w:rPr>
                      </w:pPr>
                      <w:r w:rsidRPr="008D479F">
                        <w:rPr>
                          <w:sz w:val="20"/>
                          <w:szCs w:val="20"/>
                        </w:rPr>
                        <w:t>«РАССМОТРЕНО»</w:t>
                      </w:r>
                    </w:p>
                    <w:p w:rsidR="00F654E3" w:rsidRPr="008D479F" w:rsidRDefault="00F654E3" w:rsidP="00F654E3">
                      <w:pPr>
                        <w:rPr>
                          <w:sz w:val="20"/>
                          <w:szCs w:val="20"/>
                        </w:rPr>
                      </w:pPr>
                      <w:r w:rsidRPr="008D479F">
                        <w:rPr>
                          <w:sz w:val="20"/>
                          <w:szCs w:val="20"/>
                        </w:rPr>
                        <w:t>на заседании ШМО</w:t>
                      </w:r>
                    </w:p>
                    <w:p w:rsidR="00F654E3" w:rsidRPr="008D479F" w:rsidRDefault="00F654E3" w:rsidP="00F654E3">
                      <w:pPr>
                        <w:rPr>
                          <w:sz w:val="20"/>
                          <w:szCs w:val="20"/>
                        </w:rPr>
                      </w:pPr>
                      <w:r w:rsidRPr="008D479F">
                        <w:rPr>
                          <w:sz w:val="20"/>
                          <w:szCs w:val="20"/>
                        </w:rPr>
                        <w:t>протокол №____</w:t>
                      </w:r>
                    </w:p>
                    <w:p w:rsidR="00F654E3" w:rsidRDefault="00F654E3" w:rsidP="00F654E3">
                      <w:r>
                        <w:rPr>
                          <w:sz w:val="20"/>
                          <w:szCs w:val="20"/>
                        </w:rPr>
                        <w:t xml:space="preserve">от </w:t>
                      </w:r>
                      <w:r w:rsidRPr="00FA3113">
                        <w:rPr>
                          <w:sz w:val="20"/>
                          <w:szCs w:val="20"/>
                        </w:rPr>
                        <w:t>«___»______20__г</w:t>
                      </w:r>
                      <w:r>
                        <w:t>.</w:t>
                      </w:r>
                    </w:p>
                  </w:txbxContent>
                </v:textbox>
              </v:shape>
            </w:pict>
          </mc:Fallback>
        </mc:AlternateContent>
      </w:r>
    </w:p>
    <w:p w:rsidR="00F654E3" w:rsidRPr="00E30212" w:rsidRDefault="00F654E3" w:rsidP="00F654E3">
      <w:pPr>
        <w:spacing w:after="200" w:line="276" w:lineRule="auto"/>
        <w:jc w:val="center"/>
        <w:rPr>
          <w:rFonts w:ascii="Calibri" w:hAnsi="Calibri"/>
        </w:rPr>
      </w:pPr>
    </w:p>
    <w:p w:rsidR="00F654E3" w:rsidRPr="00E30212" w:rsidRDefault="00F654E3" w:rsidP="00F654E3">
      <w:pPr>
        <w:spacing w:after="200" w:line="276" w:lineRule="auto"/>
        <w:rPr>
          <w:rFonts w:ascii="Calibri" w:hAnsi="Calibri"/>
          <w:b/>
          <w:sz w:val="72"/>
          <w:szCs w:val="72"/>
        </w:rPr>
      </w:pPr>
    </w:p>
    <w:p w:rsidR="00F654E3" w:rsidRPr="00E30212" w:rsidRDefault="00F654E3" w:rsidP="00F654E3">
      <w:pPr>
        <w:spacing w:line="276" w:lineRule="auto"/>
        <w:jc w:val="center"/>
        <w:rPr>
          <w:b/>
          <w:sz w:val="72"/>
          <w:szCs w:val="72"/>
        </w:rPr>
      </w:pPr>
      <w:r w:rsidRPr="00E30212">
        <w:rPr>
          <w:b/>
          <w:sz w:val="72"/>
          <w:szCs w:val="72"/>
        </w:rPr>
        <w:t>Рабочая программа</w:t>
      </w:r>
    </w:p>
    <w:p w:rsidR="00F654E3" w:rsidRPr="00E30212" w:rsidRDefault="00F654E3" w:rsidP="00F654E3">
      <w:pPr>
        <w:spacing w:line="276" w:lineRule="auto"/>
        <w:jc w:val="center"/>
        <w:rPr>
          <w:b/>
          <w:sz w:val="56"/>
          <w:szCs w:val="56"/>
        </w:rPr>
      </w:pPr>
      <w:r>
        <w:rPr>
          <w:b/>
          <w:sz w:val="56"/>
          <w:szCs w:val="56"/>
        </w:rPr>
        <w:t>по русскому языку</w:t>
      </w:r>
    </w:p>
    <w:p w:rsidR="00F654E3" w:rsidRPr="00E30212" w:rsidRDefault="00F654E3" w:rsidP="00F654E3">
      <w:pPr>
        <w:spacing w:line="276" w:lineRule="auto"/>
        <w:jc w:val="center"/>
        <w:rPr>
          <w:b/>
          <w:sz w:val="40"/>
          <w:szCs w:val="40"/>
        </w:rPr>
      </w:pPr>
    </w:p>
    <w:p w:rsidR="00F654E3" w:rsidRPr="00E30212" w:rsidRDefault="00F654E3" w:rsidP="00F654E3">
      <w:pPr>
        <w:spacing w:line="276" w:lineRule="auto"/>
        <w:jc w:val="center"/>
        <w:rPr>
          <w:b/>
          <w:sz w:val="40"/>
          <w:szCs w:val="40"/>
        </w:rPr>
      </w:pPr>
    </w:p>
    <w:p w:rsidR="00F654E3" w:rsidRPr="00E30212" w:rsidRDefault="00F654E3" w:rsidP="00F654E3">
      <w:pPr>
        <w:spacing w:line="276" w:lineRule="auto"/>
        <w:rPr>
          <w:b/>
          <w:sz w:val="32"/>
          <w:szCs w:val="32"/>
        </w:rPr>
      </w:pPr>
      <w:r>
        <w:rPr>
          <w:b/>
          <w:sz w:val="32"/>
          <w:szCs w:val="32"/>
        </w:rPr>
        <w:t>Класс: 4</w:t>
      </w:r>
    </w:p>
    <w:p w:rsidR="00F654E3" w:rsidRPr="00537D52" w:rsidRDefault="00F654E3" w:rsidP="00F654E3">
      <w:pPr>
        <w:ind w:left="-142"/>
        <w:rPr>
          <w:b/>
          <w:sz w:val="32"/>
          <w:szCs w:val="32"/>
        </w:rPr>
      </w:pPr>
      <w:r>
        <w:rPr>
          <w:b/>
          <w:sz w:val="32"/>
          <w:szCs w:val="32"/>
        </w:rPr>
        <w:t xml:space="preserve">  Составлена :Кормилицыной О.С.</w:t>
      </w:r>
    </w:p>
    <w:p w:rsidR="00F654E3" w:rsidRPr="00E30212" w:rsidRDefault="00F654E3" w:rsidP="00F654E3">
      <w:pPr>
        <w:spacing w:after="200" w:line="276" w:lineRule="auto"/>
        <w:jc w:val="center"/>
        <w:rPr>
          <w:rFonts w:ascii="Calibri" w:hAnsi="Calibri"/>
          <w:b/>
          <w:sz w:val="32"/>
          <w:szCs w:val="32"/>
        </w:rPr>
      </w:pPr>
    </w:p>
    <w:p w:rsidR="00F654E3" w:rsidRPr="00E30212" w:rsidRDefault="00F654E3" w:rsidP="00F654E3">
      <w:pPr>
        <w:spacing w:after="200" w:line="276" w:lineRule="auto"/>
        <w:jc w:val="center"/>
        <w:rPr>
          <w:rFonts w:ascii="Calibri" w:hAnsi="Calibri"/>
          <w:b/>
          <w:sz w:val="32"/>
          <w:szCs w:val="32"/>
        </w:rPr>
      </w:pPr>
    </w:p>
    <w:p w:rsidR="00F654E3" w:rsidRPr="00E30212" w:rsidRDefault="00F654E3" w:rsidP="00F654E3">
      <w:pPr>
        <w:spacing w:after="200" w:line="276" w:lineRule="auto"/>
        <w:jc w:val="center"/>
        <w:rPr>
          <w:rFonts w:ascii="Calibri" w:hAnsi="Calibri"/>
          <w:b/>
          <w:sz w:val="32"/>
          <w:szCs w:val="32"/>
        </w:rPr>
      </w:pPr>
    </w:p>
    <w:p w:rsidR="00F654E3" w:rsidRDefault="00F654E3" w:rsidP="00F654E3">
      <w:pPr>
        <w:spacing w:after="200" w:line="276" w:lineRule="auto"/>
        <w:jc w:val="center"/>
        <w:rPr>
          <w:b/>
          <w:sz w:val="32"/>
          <w:szCs w:val="32"/>
        </w:rPr>
      </w:pPr>
      <w:r>
        <w:rPr>
          <w:b/>
          <w:sz w:val="32"/>
          <w:szCs w:val="32"/>
        </w:rPr>
        <w:t>2017 -  2018</w:t>
      </w:r>
      <w:r w:rsidRPr="00E30212">
        <w:rPr>
          <w:b/>
          <w:sz w:val="32"/>
          <w:szCs w:val="32"/>
        </w:rPr>
        <w:t xml:space="preserve"> учебный год.</w:t>
      </w:r>
    </w:p>
    <w:p w:rsidR="00F654E3" w:rsidRDefault="00F654E3" w:rsidP="00F654E3">
      <w:pPr>
        <w:spacing w:after="200" w:line="276" w:lineRule="auto"/>
        <w:jc w:val="center"/>
        <w:rPr>
          <w:b/>
          <w:sz w:val="32"/>
          <w:szCs w:val="32"/>
        </w:rPr>
      </w:pPr>
    </w:p>
    <w:p w:rsidR="00F654E3" w:rsidRPr="00537D52" w:rsidRDefault="00F654E3" w:rsidP="00F654E3">
      <w:pPr>
        <w:spacing w:after="200" w:line="276" w:lineRule="auto"/>
        <w:jc w:val="center"/>
        <w:rPr>
          <w:b/>
          <w:sz w:val="32"/>
          <w:szCs w:val="32"/>
        </w:rPr>
      </w:pPr>
    </w:p>
    <w:p w:rsidR="00F654E3" w:rsidRDefault="00F654E3" w:rsidP="00F654E3">
      <w:pPr>
        <w:jc w:val="center"/>
        <w:rPr>
          <w:b/>
          <w:i/>
        </w:rPr>
      </w:pPr>
      <w:r>
        <w:rPr>
          <w:b/>
          <w:i/>
        </w:rPr>
        <w:t>1.</w:t>
      </w:r>
      <w:r w:rsidRPr="00F6512F">
        <w:rPr>
          <w:b/>
          <w:i/>
        </w:rPr>
        <w:t>Пояснительная  записка</w:t>
      </w:r>
    </w:p>
    <w:p w:rsidR="00F654E3" w:rsidRPr="00F6512F" w:rsidRDefault="00F654E3" w:rsidP="00F654E3">
      <w:pPr>
        <w:jc w:val="center"/>
        <w:rPr>
          <w:b/>
          <w:i/>
        </w:rPr>
      </w:pPr>
    </w:p>
    <w:p w:rsidR="00F654E3" w:rsidRDefault="00F654E3" w:rsidP="00F654E3">
      <w:pPr>
        <w:jc w:val="both"/>
      </w:pPr>
      <w:r w:rsidRPr="00F6512F">
        <w:t xml:space="preserve">  Раб</w:t>
      </w:r>
      <w:r>
        <w:t>очая  программа  по  русскому  языку</w:t>
      </w:r>
      <w:r w:rsidRPr="00F6512F">
        <w:t xml:space="preserve">  для  учащихся  4  класса  разработана  на  основе  типовой  програм</w:t>
      </w:r>
      <w:r>
        <w:t xml:space="preserve">мы  «Русский  язык»   С.В.Ломакович, Л.И. Тимченко </w:t>
      </w:r>
      <w:r w:rsidRPr="00F6512F">
        <w:t xml:space="preserve"> (рекомендованной  Департаментом  обще</w:t>
      </w:r>
      <w:r>
        <w:t>го  с</w:t>
      </w:r>
      <w:r w:rsidRPr="00F6512F">
        <w:t xml:space="preserve">реднего  образования  Министерства  и  науки  РФ, опубликованной  в  «Сборнике  программ  </w:t>
      </w:r>
      <w:r>
        <w:t xml:space="preserve">для  </w:t>
      </w:r>
      <w:r w:rsidRPr="00F6512F">
        <w:t>общеобразователь</w:t>
      </w:r>
      <w:r>
        <w:t>ной  школы. Система  Д.Б. – В.В.Давыдова. Москва : Издательство  «Вита- Пресс»,  2004г. -</w:t>
      </w:r>
      <w:r w:rsidRPr="00F6512F">
        <w:t xml:space="preserve"> с</w:t>
      </w:r>
      <w:r>
        <w:t>тр. 63-95</w:t>
      </w:r>
      <w:r w:rsidRPr="00F6512F">
        <w:t>.)</w:t>
      </w:r>
      <w:r>
        <w:t xml:space="preserve">  </w:t>
      </w:r>
      <w:r w:rsidRPr="00F6512F">
        <w:t>для  в</w:t>
      </w:r>
      <w:r w:rsidRPr="00F6512F">
        <w:t>ы</w:t>
      </w:r>
      <w:r w:rsidRPr="00F6512F">
        <w:t xml:space="preserve">полнений  требований  для  изучения  материала  по  </w:t>
      </w:r>
      <w:r>
        <w:t>русскому  языку</w:t>
      </w:r>
      <w:r w:rsidRPr="00F6512F">
        <w:t xml:space="preserve">  , предъявляемых  ста</w:t>
      </w:r>
      <w:r w:rsidRPr="00F6512F">
        <w:t>н</w:t>
      </w:r>
      <w:r w:rsidRPr="00F6512F">
        <w:t xml:space="preserve">дартом  2004г. </w:t>
      </w:r>
      <w:r>
        <w:t xml:space="preserve">   </w:t>
      </w:r>
    </w:p>
    <w:p w:rsidR="00F654E3" w:rsidRDefault="00F654E3" w:rsidP="00F654E3">
      <w:pPr>
        <w:jc w:val="both"/>
      </w:pPr>
    </w:p>
    <w:p w:rsidR="00F654E3" w:rsidRDefault="00F654E3" w:rsidP="00F654E3">
      <w:pPr>
        <w:jc w:val="both"/>
      </w:pPr>
      <w:r>
        <w:t xml:space="preserve"> Цели  - формирование  коммуникативных  умений  и  навыков, обучение  искусству  речи, как  ус</w:t>
      </w:r>
      <w:r>
        <w:t>т</w:t>
      </w:r>
      <w:r>
        <w:t>ной, так  и  письменной;</w:t>
      </w:r>
    </w:p>
    <w:p w:rsidR="00F654E3" w:rsidRDefault="00F654E3" w:rsidP="00F654E3">
      <w:pPr>
        <w:jc w:val="both"/>
      </w:pPr>
      <w:r>
        <w:t>- усвоение  ребёнком  основных  понятий  языковой  теории;</w:t>
      </w:r>
    </w:p>
    <w:p w:rsidR="00F654E3" w:rsidRDefault="00F654E3" w:rsidP="00F654E3">
      <w:pPr>
        <w:jc w:val="both"/>
      </w:pPr>
      <w:r>
        <w:t>- формирование  умений  и  навыков, развитие  устной  и  письменной  речи  с  опорой  на  системные  знания  школьника  в  области  русского  яз</w:t>
      </w:r>
      <w:r>
        <w:t>ы</w:t>
      </w:r>
      <w:r>
        <w:t>ка.</w:t>
      </w:r>
    </w:p>
    <w:p w:rsidR="00F654E3" w:rsidRDefault="00F654E3" w:rsidP="00F654E3">
      <w:pPr>
        <w:jc w:val="both"/>
      </w:pPr>
    </w:p>
    <w:p w:rsidR="00F654E3" w:rsidRDefault="00F654E3" w:rsidP="00F654E3">
      <w:pPr>
        <w:jc w:val="both"/>
      </w:pPr>
      <w:r>
        <w:t>Задачи: а) освоение  первоначальных  знаний  о  лексике, фонетике, грамматике  русского  языка; о</w:t>
      </w:r>
      <w:r>
        <w:t>в</w:t>
      </w:r>
      <w:r>
        <w:t>ладение  элементарными  способами  анализа  изучаемых  явлений  языка; овладение  умениями  правильно  писать  и  читать, участвовать  в  диалоге, составлять  несложные  монологические  в</w:t>
      </w:r>
      <w:r>
        <w:t>ы</w:t>
      </w:r>
      <w:r>
        <w:t>сказывания;</w:t>
      </w:r>
    </w:p>
    <w:p w:rsidR="00F654E3" w:rsidRDefault="00F654E3" w:rsidP="00F654E3">
      <w:pPr>
        <w:jc w:val="both"/>
      </w:pPr>
      <w:r>
        <w:t>б) развитие  речи, мышления, воображения  школьников, способности  выбирать  средства  языка  в  соответствии  с  условиями  общения, развития  интуиции  и  «чувства  языка»;</w:t>
      </w:r>
    </w:p>
    <w:p w:rsidR="00F654E3" w:rsidRDefault="00F654E3" w:rsidP="00F654E3">
      <w:pPr>
        <w:jc w:val="both"/>
      </w:pPr>
      <w:r>
        <w:t>в)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F654E3" w:rsidRDefault="00F654E3" w:rsidP="00F654E3">
      <w:pPr>
        <w:shd w:val="clear" w:color="auto" w:fill="FFFFFF"/>
        <w:spacing w:before="173"/>
        <w:rPr>
          <w:bCs/>
          <w:color w:val="000000"/>
          <w:spacing w:val="3"/>
        </w:rPr>
      </w:pPr>
      <w:r>
        <w:rPr>
          <w:bCs/>
          <w:color w:val="000000"/>
          <w:spacing w:val="3"/>
        </w:rPr>
        <w:lastRenderedPageBreak/>
        <w:t>Общее  количество  итоговых  и  тематических  контрольных  работ  составляет : 12.</w:t>
      </w:r>
    </w:p>
    <w:p w:rsidR="00F654E3" w:rsidRDefault="00F654E3" w:rsidP="00F654E3">
      <w:pPr>
        <w:shd w:val="clear" w:color="auto" w:fill="FFFFFF"/>
        <w:spacing w:before="173"/>
        <w:rPr>
          <w:bCs/>
          <w:color w:val="000000"/>
          <w:spacing w:val="3"/>
        </w:rPr>
      </w:pPr>
    </w:p>
    <w:p w:rsidR="00F654E3" w:rsidRPr="003A00A5" w:rsidRDefault="00F654E3" w:rsidP="00F654E3">
      <w:pPr>
        <w:spacing w:line="360" w:lineRule="auto"/>
        <w:jc w:val="center"/>
        <w:rPr>
          <w:b/>
          <w:bCs/>
          <w:iCs/>
        </w:rPr>
      </w:pPr>
      <w:r w:rsidRPr="00476F78">
        <w:rPr>
          <w:b/>
          <w:bCs/>
        </w:rPr>
        <w:t>2.ЛИЧНОСТНЫЕ, МЕТАПРЕДМЕТНЫЕ И ПРЕДМЕТНЫЕ РЕЗУЛЬТАТЫ ОСВОЕНИЯ КУРСА</w:t>
      </w:r>
    </w:p>
    <w:p w:rsidR="00F654E3" w:rsidRPr="008D41AA" w:rsidRDefault="00F654E3" w:rsidP="00F654E3">
      <w:pPr>
        <w:shd w:val="clear" w:color="auto" w:fill="FFFFFF"/>
        <w:spacing w:line="216" w:lineRule="exact"/>
        <w:ind w:left="298"/>
        <w:jc w:val="both"/>
      </w:pPr>
      <w:r w:rsidRPr="008D41AA">
        <w:rPr>
          <w:b/>
          <w:bCs/>
          <w:i/>
          <w:iCs/>
          <w:color w:val="000000"/>
          <w:spacing w:val="4"/>
        </w:rPr>
        <w:t>Личностные:</w:t>
      </w:r>
    </w:p>
    <w:p w:rsidR="00F654E3" w:rsidRPr="008D41AA" w:rsidRDefault="00F654E3" w:rsidP="00F654E3">
      <w:pPr>
        <w:widowControl w:val="0"/>
        <w:numPr>
          <w:ilvl w:val="0"/>
          <w:numId w:val="31"/>
        </w:numPr>
        <w:shd w:val="clear" w:color="auto" w:fill="FFFFFF"/>
        <w:tabs>
          <w:tab w:val="left" w:pos="480"/>
        </w:tabs>
        <w:autoSpaceDE w:val="0"/>
        <w:autoSpaceDN w:val="0"/>
        <w:adjustRightInd w:val="0"/>
        <w:spacing w:before="10" w:after="0" w:line="216" w:lineRule="exact"/>
        <w:ind w:left="312"/>
        <w:jc w:val="both"/>
        <w:rPr>
          <w:color w:val="000000"/>
        </w:rPr>
      </w:pPr>
      <w:r w:rsidRPr="008D41AA">
        <w:rPr>
          <w:color w:val="000000"/>
        </w:rPr>
        <w:t>осознание языка как основного средства человеческого общения;</w:t>
      </w:r>
    </w:p>
    <w:p w:rsidR="00F654E3" w:rsidRPr="008D41AA" w:rsidRDefault="00F654E3" w:rsidP="00F654E3">
      <w:pPr>
        <w:widowControl w:val="0"/>
        <w:numPr>
          <w:ilvl w:val="0"/>
          <w:numId w:val="31"/>
        </w:numPr>
        <w:shd w:val="clear" w:color="auto" w:fill="FFFFFF"/>
        <w:tabs>
          <w:tab w:val="left" w:pos="480"/>
        </w:tabs>
        <w:autoSpaceDE w:val="0"/>
        <w:autoSpaceDN w:val="0"/>
        <w:adjustRightInd w:val="0"/>
        <w:spacing w:after="0" w:line="216" w:lineRule="exact"/>
        <w:ind w:firstLine="312"/>
        <w:jc w:val="both"/>
        <w:rPr>
          <w:color w:val="000000"/>
        </w:rPr>
      </w:pPr>
      <w:r w:rsidRPr="008D41AA">
        <w:rPr>
          <w:color w:val="000000"/>
          <w:spacing w:val="-1"/>
        </w:rPr>
        <w:t>понимание своей причастности к русскому народу, уважение его куль</w:t>
      </w:r>
      <w:r w:rsidRPr="008D41AA">
        <w:rPr>
          <w:color w:val="000000"/>
          <w:spacing w:val="-1"/>
        </w:rPr>
        <w:softHyphen/>
      </w:r>
      <w:r w:rsidRPr="008D41AA">
        <w:rPr>
          <w:color w:val="000000"/>
          <w:spacing w:val="2"/>
        </w:rPr>
        <w:t>туры и самобытности, уважение родного языка и языков и культур др</w:t>
      </w:r>
      <w:r w:rsidRPr="008D41AA">
        <w:rPr>
          <w:color w:val="000000"/>
          <w:spacing w:val="2"/>
        </w:rPr>
        <w:t>у</w:t>
      </w:r>
      <w:r w:rsidRPr="008D41AA">
        <w:rPr>
          <w:color w:val="000000"/>
          <w:spacing w:val="2"/>
        </w:rPr>
        <w:t>гих</w:t>
      </w:r>
      <w:r>
        <w:rPr>
          <w:color w:val="000000"/>
        </w:rPr>
        <w:t xml:space="preserve"> </w:t>
      </w:r>
      <w:r w:rsidRPr="008D41AA">
        <w:rPr>
          <w:color w:val="000000"/>
          <w:spacing w:val="-3"/>
        </w:rPr>
        <w:t>народов, проживающих в России;</w:t>
      </w:r>
    </w:p>
    <w:p w:rsidR="00F654E3" w:rsidRPr="008D41AA" w:rsidRDefault="00F654E3" w:rsidP="00F654E3">
      <w:pPr>
        <w:widowControl w:val="0"/>
        <w:numPr>
          <w:ilvl w:val="0"/>
          <w:numId w:val="31"/>
        </w:numPr>
        <w:shd w:val="clear" w:color="auto" w:fill="FFFFFF"/>
        <w:tabs>
          <w:tab w:val="left" w:pos="480"/>
        </w:tabs>
        <w:autoSpaceDE w:val="0"/>
        <w:autoSpaceDN w:val="0"/>
        <w:adjustRightInd w:val="0"/>
        <w:spacing w:before="5" w:after="0" w:line="216" w:lineRule="exact"/>
        <w:ind w:firstLine="312"/>
        <w:jc w:val="both"/>
        <w:rPr>
          <w:color w:val="000000"/>
        </w:rPr>
      </w:pPr>
      <w:r w:rsidRPr="008D41AA">
        <w:rPr>
          <w:color w:val="000000"/>
          <w:spacing w:val="2"/>
        </w:rPr>
        <w:t>способность оценивать личностные качества одноклассников, такие</w:t>
      </w:r>
      <w:r>
        <w:rPr>
          <w:color w:val="000000"/>
          <w:spacing w:val="2"/>
        </w:rPr>
        <w:t xml:space="preserve">  </w:t>
      </w:r>
      <w:r w:rsidRPr="008D41AA">
        <w:rPr>
          <w:color w:val="000000"/>
          <w:spacing w:val="-1"/>
        </w:rPr>
        <w:t>как товарищество, организованность, умение отстаивать свою точку зр</w:t>
      </w:r>
      <w:r w:rsidRPr="008D41AA">
        <w:rPr>
          <w:color w:val="000000"/>
          <w:spacing w:val="-1"/>
        </w:rPr>
        <w:t>е</w:t>
      </w:r>
      <w:r w:rsidRPr="008D41AA">
        <w:rPr>
          <w:color w:val="000000"/>
          <w:spacing w:val="-1"/>
        </w:rPr>
        <w:t>ния,</w:t>
      </w:r>
      <w:r>
        <w:rPr>
          <w:color w:val="000000"/>
          <w:spacing w:val="-1"/>
        </w:rPr>
        <w:t xml:space="preserve"> </w:t>
      </w:r>
      <w:r w:rsidRPr="008D41AA">
        <w:rPr>
          <w:color w:val="000000"/>
          <w:spacing w:val="-8"/>
        </w:rPr>
        <w:t>самостоятельность;</w:t>
      </w:r>
    </w:p>
    <w:p w:rsidR="00F654E3" w:rsidRPr="008D41AA" w:rsidRDefault="00F654E3" w:rsidP="00F654E3">
      <w:pPr>
        <w:widowControl w:val="0"/>
        <w:numPr>
          <w:ilvl w:val="0"/>
          <w:numId w:val="31"/>
        </w:numPr>
        <w:shd w:val="clear" w:color="auto" w:fill="FFFFFF"/>
        <w:tabs>
          <w:tab w:val="left" w:pos="480"/>
        </w:tabs>
        <w:autoSpaceDE w:val="0"/>
        <w:autoSpaceDN w:val="0"/>
        <w:adjustRightInd w:val="0"/>
        <w:spacing w:before="5" w:after="0" w:line="216" w:lineRule="exact"/>
        <w:ind w:firstLine="312"/>
        <w:jc w:val="both"/>
        <w:rPr>
          <w:color w:val="000000"/>
        </w:rPr>
      </w:pPr>
      <w:r>
        <w:rPr>
          <w:color w:val="000000"/>
          <w:spacing w:val="-1"/>
        </w:rPr>
        <w:t xml:space="preserve"> </w:t>
      </w:r>
      <w:r w:rsidRPr="008D41AA">
        <w:rPr>
          <w:color w:val="000000"/>
          <w:spacing w:val="-1"/>
        </w:rPr>
        <w:t>способность понимать другого человека (сверстника и взрослого), ста</w:t>
      </w:r>
      <w:r w:rsidRPr="008D41AA">
        <w:rPr>
          <w:color w:val="000000"/>
          <w:spacing w:val="-1"/>
        </w:rPr>
        <w:softHyphen/>
      </w:r>
      <w:r w:rsidRPr="008D41AA">
        <w:rPr>
          <w:color w:val="000000"/>
          <w:spacing w:val="1"/>
        </w:rPr>
        <w:t>новиться в позицию друг</w:t>
      </w:r>
      <w:r w:rsidRPr="008D41AA">
        <w:rPr>
          <w:color w:val="000000"/>
          <w:spacing w:val="1"/>
        </w:rPr>
        <w:t>о</w:t>
      </w:r>
      <w:r w:rsidRPr="008D41AA">
        <w:rPr>
          <w:color w:val="000000"/>
          <w:spacing w:val="1"/>
        </w:rPr>
        <w:t>го человека и рассматривать свои действия и их</w:t>
      </w:r>
      <w:r>
        <w:rPr>
          <w:color w:val="000000"/>
          <w:spacing w:val="1"/>
        </w:rPr>
        <w:t xml:space="preserve"> </w:t>
      </w:r>
      <w:r w:rsidRPr="008D41AA">
        <w:rPr>
          <w:color w:val="000000"/>
          <w:spacing w:val="-2"/>
        </w:rPr>
        <w:t>результат с точки зрения этого человека;</w:t>
      </w:r>
    </w:p>
    <w:p w:rsidR="00F654E3" w:rsidRPr="008D41AA" w:rsidRDefault="00F654E3" w:rsidP="00F654E3">
      <w:pPr>
        <w:shd w:val="clear" w:color="auto" w:fill="FFFFFF"/>
        <w:tabs>
          <w:tab w:val="left" w:pos="614"/>
        </w:tabs>
        <w:spacing w:before="5" w:line="216" w:lineRule="exact"/>
        <w:ind w:left="38" w:firstLine="322"/>
        <w:jc w:val="both"/>
      </w:pPr>
      <w:r w:rsidRPr="008D41AA">
        <w:rPr>
          <w:color w:val="000000"/>
        </w:rPr>
        <w:t>•</w:t>
      </w:r>
      <w:r w:rsidRPr="008D41AA">
        <w:rPr>
          <w:color w:val="000000"/>
        </w:rPr>
        <w:tab/>
        <w:t>способность   к   критическому   м</w:t>
      </w:r>
      <w:r>
        <w:rPr>
          <w:color w:val="000000"/>
        </w:rPr>
        <w:t xml:space="preserve">ышлению,   умение   формировать  </w:t>
      </w:r>
      <w:r w:rsidRPr="008D41AA">
        <w:rPr>
          <w:color w:val="000000"/>
        </w:rPr>
        <w:t>собственное мнение по поводу того или иного предмета, сопоставлять его с</w:t>
      </w:r>
      <w:r>
        <w:rPr>
          <w:color w:val="000000"/>
        </w:rPr>
        <w:t xml:space="preserve"> </w:t>
      </w:r>
      <w:r w:rsidRPr="008D41AA">
        <w:rPr>
          <w:color w:val="000000"/>
          <w:spacing w:val="-4"/>
        </w:rPr>
        <w:t>другими мнениями, ув</w:t>
      </w:r>
      <w:r w:rsidRPr="008D41AA">
        <w:rPr>
          <w:color w:val="000000"/>
          <w:spacing w:val="-4"/>
        </w:rPr>
        <w:t>а</w:t>
      </w:r>
      <w:r w:rsidRPr="008D41AA">
        <w:rPr>
          <w:color w:val="000000"/>
          <w:spacing w:val="-4"/>
        </w:rPr>
        <w:t>жать их;</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before="5" w:after="0" w:line="216" w:lineRule="exact"/>
        <w:ind w:left="360"/>
        <w:jc w:val="both"/>
        <w:rPr>
          <w:color w:val="000000"/>
        </w:rPr>
      </w:pPr>
      <w:r w:rsidRPr="008D41AA">
        <w:rPr>
          <w:color w:val="000000"/>
        </w:rPr>
        <w:t>объективно и самокритично оценивать свои достижения;</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after="0" w:line="216" w:lineRule="exact"/>
        <w:ind w:left="62" w:firstLine="298"/>
        <w:jc w:val="both"/>
        <w:rPr>
          <w:color w:val="000000"/>
        </w:rPr>
      </w:pPr>
      <w:r w:rsidRPr="008D41AA">
        <w:rPr>
          <w:color w:val="000000"/>
        </w:rPr>
        <w:t>способность следить за собственной речью, оценивать ее с точки зре</w:t>
      </w:r>
      <w:r w:rsidRPr="008D41AA">
        <w:rPr>
          <w:color w:val="000000"/>
        </w:rPr>
        <w:softHyphen/>
      </w:r>
      <w:r w:rsidRPr="008D41AA">
        <w:rPr>
          <w:color w:val="000000"/>
          <w:spacing w:val="-2"/>
        </w:rPr>
        <w:t>ния правильности, точн</w:t>
      </w:r>
      <w:r w:rsidRPr="008D41AA">
        <w:rPr>
          <w:color w:val="000000"/>
          <w:spacing w:val="-2"/>
        </w:rPr>
        <w:t>о</w:t>
      </w:r>
      <w:r w:rsidRPr="008D41AA">
        <w:rPr>
          <w:color w:val="000000"/>
          <w:spacing w:val="-2"/>
        </w:rPr>
        <w:t>сти, богатства, выразительности.</w:t>
      </w:r>
    </w:p>
    <w:p w:rsidR="00F654E3" w:rsidRPr="008D41AA" w:rsidRDefault="00F654E3" w:rsidP="00F654E3">
      <w:pPr>
        <w:shd w:val="clear" w:color="auto" w:fill="FFFFFF"/>
        <w:spacing w:before="58" w:line="216" w:lineRule="exact"/>
        <w:ind w:left="355"/>
        <w:jc w:val="both"/>
      </w:pPr>
      <w:r w:rsidRPr="008D41AA">
        <w:rPr>
          <w:b/>
          <w:bCs/>
          <w:i/>
          <w:iCs/>
          <w:color w:val="000000"/>
          <w:spacing w:val="6"/>
        </w:rPr>
        <w:t>Метапредметные:</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after="0" w:line="216" w:lineRule="exact"/>
        <w:ind w:left="62" w:firstLine="298"/>
        <w:jc w:val="both"/>
        <w:rPr>
          <w:i/>
          <w:iCs/>
          <w:color w:val="000000"/>
        </w:rPr>
      </w:pPr>
      <w:r w:rsidRPr="008D41AA">
        <w:rPr>
          <w:color w:val="000000"/>
          <w:spacing w:val="1"/>
        </w:rPr>
        <w:t>умение пользоваться языком как средством общения, познания, при</w:t>
      </w:r>
      <w:r w:rsidRPr="008D41AA">
        <w:rPr>
          <w:color w:val="000000"/>
          <w:spacing w:val="1"/>
        </w:rPr>
        <w:softHyphen/>
      </w:r>
      <w:r w:rsidRPr="008D41AA">
        <w:rPr>
          <w:color w:val="000000"/>
          <w:spacing w:val="1"/>
        </w:rPr>
        <w:br/>
      </w:r>
      <w:r w:rsidRPr="008D41AA">
        <w:rPr>
          <w:color w:val="000000"/>
          <w:spacing w:val="-1"/>
        </w:rPr>
        <w:t>общения к культуре народа — носителя русского языка, эффективно приме</w:t>
      </w:r>
      <w:r w:rsidRPr="008D41AA">
        <w:rPr>
          <w:color w:val="000000"/>
          <w:spacing w:val="-1"/>
        </w:rPr>
        <w:softHyphen/>
      </w:r>
      <w:r w:rsidRPr="008D41AA">
        <w:rPr>
          <w:color w:val="000000"/>
        </w:rPr>
        <w:t>нять разные виды речевой деятельности в различных сферах общения, вла</w:t>
      </w:r>
      <w:r>
        <w:rPr>
          <w:color w:val="000000"/>
          <w:spacing w:val="-8"/>
        </w:rPr>
        <w:t>д</w:t>
      </w:r>
      <w:r w:rsidRPr="008D41AA">
        <w:rPr>
          <w:color w:val="000000"/>
          <w:spacing w:val="-8"/>
        </w:rPr>
        <w:t>еть культурой общения;</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before="5" w:after="0" w:line="216" w:lineRule="exact"/>
        <w:ind w:left="62" w:firstLine="298"/>
        <w:jc w:val="both"/>
        <w:rPr>
          <w:color w:val="000000"/>
        </w:rPr>
      </w:pPr>
      <w:r w:rsidRPr="008D41AA">
        <w:rPr>
          <w:color w:val="000000"/>
          <w:spacing w:val="-1"/>
        </w:rPr>
        <w:t>умение выбирать адекватные языков</w:t>
      </w:r>
      <w:r>
        <w:rPr>
          <w:color w:val="000000"/>
          <w:spacing w:val="-1"/>
        </w:rPr>
        <w:t>ые средства для успешного реше</w:t>
      </w:r>
      <w:r>
        <w:rPr>
          <w:color w:val="000000"/>
          <w:spacing w:val="-1"/>
        </w:rPr>
        <w:softHyphen/>
      </w:r>
      <w:r w:rsidRPr="008D41AA">
        <w:rPr>
          <w:color w:val="000000"/>
          <w:spacing w:val="-1"/>
        </w:rPr>
        <w:t>ния  коммуникативных  з</w:t>
      </w:r>
      <w:r w:rsidRPr="008D41AA">
        <w:rPr>
          <w:color w:val="000000"/>
          <w:spacing w:val="-1"/>
        </w:rPr>
        <w:t>а</w:t>
      </w:r>
      <w:r w:rsidRPr="008D41AA">
        <w:rPr>
          <w:color w:val="000000"/>
          <w:spacing w:val="-1"/>
        </w:rPr>
        <w:t>дач,  умение   вести дискуссию — общеклассную,</w:t>
      </w:r>
      <w:r>
        <w:rPr>
          <w:color w:val="000000"/>
          <w:spacing w:val="-1"/>
        </w:rPr>
        <w:t xml:space="preserve"> </w:t>
      </w:r>
      <w:r w:rsidRPr="008D41AA">
        <w:rPr>
          <w:color w:val="000000"/>
          <w:spacing w:val="-2"/>
        </w:rPr>
        <w:t>групповую, парную в соо</w:t>
      </w:r>
      <w:r w:rsidRPr="008D41AA">
        <w:rPr>
          <w:color w:val="000000"/>
          <w:spacing w:val="-2"/>
        </w:rPr>
        <w:t>т</w:t>
      </w:r>
      <w:r w:rsidRPr="008D41AA">
        <w:rPr>
          <w:color w:val="000000"/>
          <w:spacing w:val="-2"/>
        </w:rPr>
        <w:t>ветствии с этикетными нормами;</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before="5" w:after="0" w:line="216" w:lineRule="exact"/>
        <w:ind w:left="62" w:firstLine="298"/>
        <w:jc w:val="both"/>
        <w:rPr>
          <w:color w:val="000000"/>
        </w:rPr>
      </w:pPr>
      <w:r w:rsidRPr="008D41AA">
        <w:rPr>
          <w:color w:val="000000"/>
          <w:spacing w:val="-1"/>
        </w:rPr>
        <w:t>умение составлять план предложенного текста,    озаглавливать текст,</w:t>
      </w:r>
      <w:r>
        <w:rPr>
          <w:color w:val="000000"/>
          <w:spacing w:val="-1"/>
        </w:rPr>
        <w:t xml:space="preserve"> </w:t>
      </w:r>
      <w:r w:rsidRPr="008D41AA">
        <w:rPr>
          <w:color w:val="000000"/>
          <w:spacing w:val="-2"/>
        </w:rPr>
        <w:t>находить незнакомые слова и определять их значение   по словарю, нах</w:t>
      </w:r>
      <w:r w:rsidRPr="008D41AA">
        <w:rPr>
          <w:color w:val="000000"/>
          <w:spacing w:val="-2"/>
        </w:rPr>
        <w:t>о</w:t>
      </w:r>
      <w:r w:rsidRPr="008D41AA">
        <w:rPr>
          <w:color w:val="000000"/>
          <w:spacing w:val="-2"/>
        </w:rPr>
        <w:t>дить</w:t>
      </w:r>
      <w:r>
        <w:rPr>
          <w:color w:val="000000"/>
          <w:spacing w:val="-2"/>
        </w:rPr>
        <w:t xml:space="preserve"> </w:t>
      </w:r>
      <w:r>
        <w:rPr>
          <w:color w:val="000000"/>
          <w:spacing w:val="-3"/>
        </w:rPr>
        <w:t>в</w:t>
      </w:r>
      <w:r w:rsidRPr="008D41AA">
        <w:rPr>
          <w:color w:val="000000"/>
          <w:spacing w:val="-3"/>
        </w:rPr>
        <w:t xml:space="preserve"> тексте нужную информацию — ответы на инт</w:t>
      </w:r>
      <w:r w:rsidRPr="008D41AA">
        <w:rPr>
          <w:color w:val="000000"/>
          <w:spacing w:val="-3"/>
        </w:rPr>
        <w:t>е</w:t>
      </w:r>
      <w:r w:rsidRPr="008D41AA">
        <w:rPr>
          <w:color w:val="000000"/>
          <w:spacing w:val="-3"/>
        </w:rPr>
        <w:t>ресующие вопросы;</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before="5" w:after="0" w:line="216" w:lineRule="exact"/>
        <w:ind w:left="62" w:firstLine="298"/>
        <w:jc w:val="both"/>
        <w:rPr>
          <w:color w:val="000000"/>
        </w:rPr>
      </w:pPr>
      <w:r w:rsidRPr="008D41AA">
        <w:rPr>
          <w:color w:val="000000"/>
          <w:spacing w:val="1"/>
        </w:rPr>
        <w:t>умение использовать язык с целью поиска необходимой информации</w:t>
      </w:r>
      <w:r>
        <w:rPr>
          <w:color w:val="000000"/>
          <w:spacing w:val="1"/>
        </w:rPr>
        <w:t xml:space="preserve"> </w:t>
      </w:r>
      <w:r>
        <w:rPr>
          <w:color w:val="000000"/>
          <w:spacing w:val="-2"/>
        </w:rPr>
        <w:t>в</w:t>
      </w:r>
      <w:r w:rsidRPr="008D41AA">
        <w:rPr>
          <w:color w:val="000000"/>
          <w:spacing w:val="-2"/>
        </w:rPr>
        <w:t xml:space="preserve"> различных источниках для решения учебных и учебно-практических з</w:t>
      </w:r>
      <w:r w:rsidRPr="008D41AA">
        <w:rPr>
          <w:color w:val="000000"/>
          <w:spacing w:val="-2"/>
        </w:rPr>
        <w:t>а</w:t>
      </w:r>
      <w:r w:rsidRPr="008D41AA">
        <w:rPr>
          <w:color w:val="000000"/>
          <w:spacing w:val="-2"/>
        </w:rPr>
        <w:t>дач</w:t>
      </w:r>
      <w:r>
        <w:rPr>
          <w:color w:val="000000"/>
          <w:spacing w:val="-2"/>
        </w:rPr>
        <w:t xml:space="preserve">  </w:t>
      </w:r>
      <w:r w:rsidRPr="008D41AA">
        <w:rPr>
          <w:color w:val="000000"/>
          <w:spacing w:val="2"/>
        </w:rPr>
        <w:t>(орфографические, орфоэпические словари, э</w:t>
      </w:r>
      <w:r w:rsidRPr="008D41AA">
        <w:rPr>
          <w:color w:val="000000"/>
          <w:spacing w:val="2"/>
        </w:rPr>
        <w:t>н</w:t>
      </w:r>
      <w:r w:rsidRPr="008D41AA">
        <w:rPr>
          <w:color w:val="000000"/>
          <w:spacing w:val="2"/>
        </w:rPr>
        <w:t>циклопедии, справочники,</w:t>
      </w:r>
      <w:r>
        <w:rPr>
          <w:color w:val="000000"/>
          <w:spacing w:val="2"/>
        </w:rPr>
        <w:t xml:space="preserve"> </w:t>
      </w:r>
      <w:r w:rsidRPr="008D41AA">
        <w:rPr>
          <w:color w:val="000000"/>
          <w:spacing w:val="-13"/>
        </w:rPr>
        <w:t>Интернет);</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before="5" w:after="0" w:line="216" w:lineRule="exact"/>
        <w:ind w:left="360"/>
        <w:jc w:val="both"/>
        <w:rPr>
          <w:color w:val="000000"/>
        </w:rPr>
      </w:pPr>
      <w:r w:rsidRPr="008D41AA">
        <w:rPr>
          <w:color w:val="000000"/>
          <w:spacing w:val="-1"/>
        </w:rPr>
        <w:t>стремление к более точному выражению собственного мнения;</w:t>
      </w:r>
    </w:p>
    <w:p w:rsidR="00F654E3" w:rsidRPr="008D41AA" w:rsidRDefault="00F654E3" w:rsidP="00F654E3">
      <w:pPr>
        <w:widowControl w:val="0"/>
        <w:numPr>
          <w:ilvl w:val="0"/>
          <w:numId w:val="2"/>
        </w:numPr>
        <w:shd w:val="clear" w:color="auto" w:fill="FFFFFF"/>
        <w:tabs>
          <w:tab w:val="left" w:pos="533"/>
        </w:tabs>
        <w:autoSpaceDE w:val="0"/>
        <w:autoSpaceDN w:val="0"/>
        <w:adjustRightInd w:val="0"/>
        <w:spacing w:before="5" w:after="0" w:line="216" w:lineRule="exact"/>
        <w:ind w:left="360"/>
        <w:jc w:val="both"/>
        <w:rPr>
          <w:color w:val="000000"/>
        </w:rPr>
      </w:pPr>
      <w:r w:rsidRPr="008D41AA">
        <w:rPr>
          <w:color w:val="000000"/>
        </w:rPr>
        <w:t>умение написать письмо, составить текст объявления, приглашения.</w:t>
      </w:r>
    </w:p>
    <w:p w:rsidR="00F654E3" w:rsidRPr="008D41AA" w:rsidRDefault="00F654E3" w:rsidP="00F654E3">
      <w:pPr>
        <w:shd w:val="clear" w:color="auto" w:fill="FFFFFF"/>
        <w:spacing w:before="62" w:line="216" w:lineRule="exact"/>
        <w:ind w:left="394"/>
        <w:jc w:val="both"/>
      </w:pPr>
      <w:r w:rsidRPr="008D41AA">
        <w:rPr>
          <w:b/>
          <w:bCs/>
          <w:i/>
          <w:iCs/>
          <w:color w:val="000000"/>
          <w:spacing w:val="3"/>
        </w:rPr>
        <w:t>Предметные:</w:t>
      </w:r>
    </w:p>
    <w:p w:rsidR="00F654E3" w:rsidRPr="008D41AA" w:rsidRDefault="00F654E3" w:rsidP="00F654E3">
      <w:pPr>
        <w:widowControl w:val="0"/>
        <w:numPr>
          <w:ilvl w:val="0"/>
          <w:numId w:val="32"/>
        </w:numPr>
        <w:shd w:val="clear" w:color="auto" w:fill="FFFFFF"/>
        <w:tabs>
          <w:tab w:val="left" w:pos="566"/>
        </w:tabs>
        <w:autoSpaceDE w:val="0"/>
        <w:autoSpaceDN w:val="0"/>
        <w:adjustRightInd w:val="0"/>
        <w:spacing w:before="5" w:after="0" w:line="216" w:lineRule="exact"/>
        <w:ind w:left="110" w:firstLine="298"/>
        <w:jc w:val="both"/>
        <w:rPr>
          <w:i/>
          <w:iCs/>
          <w:color w:val="000000"/>
        </w:rPr>
      </w:pPr>
      <w:r w:rsidRPr="008D41AA">
        <w:rPr>
          <w:color w:val="000000"/>
          <w:spacing w:val="2"/>
        </w:rPr>
        <w:t>умение грамотно и каллиграфически правильно списывать и писать</w:t>
      </w:r>
      <w:r>
        <w:rPr>
          <w:color w:val="000000"/>
          <w:spacing w:val="2"/>
        </w:rPr>
        <w:t xml:space="preserve">  </w:t>
      </w:r>
      <w:r>
        <w:rPr>
          <w:color w:val="000000"/>
          <w:spacing w:val="-2"/>
        </w:rPr>
        <w:t>п</w:t>
      </w:r>
      <w:r w:rsidRPr="008D41AA">
        <w:rPr>
          <w:color w:val="000000"/>
          <w:spacing w:val="-2"/>
        </w:rPr>
        <w:t>од диктовку текст в 75—80 слов с изученными орфограммами;</w:t>
      </w:r>
    </w:p>
    <w:p w:rsidR="00F654E3" w:rsidRPr="008D41AA" w:rsidRDefault="00F654E3" w:rsidP="00F654E3">
      <w:pPr>
        <w:widowControl w:val="0"/>
        <w:numPr>
          <w:ilvl w:val="0"/>
          <w:numId w:val="32"/>
        </w:numPr>
        <w:shd w:val="clear" w:color="auto" w:fill="FFFFFF"/>
        <w:tabs>
          <w:tab w:val="left" w:pos="566"/>
        </w:tabs>
        <w:autoSpaceDE w:val="0"/>
        <w:autoSpaceDN w:val="0"/>
        <w:adjustRightInd w:val="0"/>
        <w:spacing w:before="5" w:after="0" w:line="216" w:lineRule="exact"/>
        <w:ind w:left="110" w:firstLine="298"/>
        <w:jc w:val="both"/>
        <w:rPr>
          <w:color w:val="000000"/>
        </w:rPr>
      </w:pPr>
      <w:r w:rsidRPr="008D41AA">
        <w:rPr>
          <w:color w:val="000000"/>
          <w:spacing w:val="-2"/>
        </w:rPr>
        <w:t>умение правильно писать изученные в 1—4 классах слова с непроверя</w:t>
      </w:r>
      <w:r w:rsidRPr="008D41AA">
        <w:rPr>
          <w:color w:val="000000"/>
          <w:spacing w:val="-8"/>
        </w:rPr>
        <w:t>емыми орфогра</w:t>
      </w:r>
      <w:r w:rsidRPr="008D41AA">
        <w:rPr>
          <w:color w:val="000000"/>
          <w:spacing w:val="-8"/>
        </w:rPr>
        <w:t>м</w:t>
      </w:r>
      <w:r w:rsidRPr="008D41AA">
        <w:rPr>
          <w:color w:val="000000"/>
          <w:spacing w:val="-8"/>
        </w:rPr>
        <w:t>мами;</w:t>
      </w:r>
    </w:p>
    <w:p w:rsidR="00F654E3" w:rsidRPr="008D41AA" w:rsidRDefault="00F654E3" w:rsidP="00F654E3">
      <w:pPr>
        <w:widowControl w:val="0"/>
        <w:numPr>
          <w:ilvl w:val="0"/>
          <w:numId w:val="32"/>
        </w:numPr>
        <w:shd w:val="clear" w:color="auto" w:fill="FFFFFF"/>
        <w:tabs>
          <w:tab w:val="left" w:pos="566"/>
        </w:tabs>
        <w:autoSpaceDE w:val="0"/>
        <w:autoSpaceDN w:val="0"/>
        <w:adjustRightInd w:val="0"/>
        <w:spacing w:after="0" w:line="216" w:lineRule="exact"/>
        <w:ind w:left="110" w:firstLine="298"/>
        <w:jc w:val="both"/>
        <w:rPr>
          <w:color w:val="000000"/>
        </w:rPr>
      </w:pPr>
      <w:r w:rsidRPr="008D41AA">
        <w:rPr>
          <w:color w:val="000000"/>
          <w:spacing w:val="-1"/>
        </w:rPr>
        <w:t>умение применять правила написания буквы ь после шипящих во всех</w:t>
      </w:r>
      <w:r>
        <w:rPr>
          <w:color w:val="000000"/>
          <w:spacing w:val="-1"/>
        </w:rPr>
        <w:t xml:space="preserve"> </w:t>
      </w:r>
      <w:r>
        <w:rPr>
          <w:color w:val="000000"/>
          <w:spacing w:val="1"/>
        </w:rPr>
        <w:t>час</w:t>
      </w:r>
      <w:r w:rsidRPr="008D41AA">
        <w:rPr>
          <w:color w:val="000000"/>
          <w:spacing w:val="1"/>
        </w:rPr>
        <w:t>тях речи; правила написания букв о, е и ё после шипящих в оконч</w:t>
      </w:r>
      <w:r w:rsidRPr="008D41AA">
        <w:rPr>
          <w:color w:val="000000"/>
          <w:spacing w:val="1"/>
        </w:rPr>
        <w:t>а</w:t>
      </w:r>
      <w:r w:rsidRPr="008D41AA">
        <w:rPr>
          <w:color w:val="000000"/>
          <w:spacing w:val="1"/>
        </w:rPr>
        <w:t>ниях</w:t>
      </w:r>
      <w:r>
        <w:rPr>
          <w:color w:val="000000"/>
          <w:spacing w:val="1"/>
        </w:rPr>
        <w:t xml:space="preserve"> </w:t>
      </w:r>
      <w:r>
        <w:rPr>
          <w:color w:val="000000"/>
          <w:spacing w:val="-2"/>
        </w:rPr>
        <w:t xml:space="preserve">и </w:t>
      </w:r>
      <w:r w:rsidRPr="008D41AA">
        <w:rPr>
          <w:color w:val="000000"/>
          <w:spacing w:val="-2"/>
        </w:rPr>
        <w:t xml:space="preserve"> суффиксах слов разных частей речи;</w:t>
      </w:r>
    </w:p>
    <w:p w:rsidR="00F654E3" w:rsidRPr="008D41AA" w:rsidRDefault="00F654E3" w:rsidP="00F654E3">
      <w:pPr>
        <w:widowControl w:val="0"/>
        <w:numPr>
          <w:ilvl w:val="0"/>
          <w:numId w:val="33"/>
        </w:numPr>
        <w:shd w:val="clear" w:color="auto" w:fill="FFFFFF"/>
        <w:tabs>
          <w:tab w:val="left" w:pos="542"/>
        </w:tabs>
        <w:autoSpaceDE w:val="0"/>
        <w:autoSpaceDN w:val="0"/>
        <w:adjustRightInd w:val="0"/>
        <w:spacing w:after="0" w:line="216" w:lineRule="exact"/>
        <w:ind w:left="365"/>
        <w:jc w:val="both"/>
        <w:rPr>
          <w:color w:val="000000"/>
        </w:rPr>
      </w:pPr>
      <w:r w:rsidRPr="008D41AA">
        <w:rPr>
          <w:color w:val="000000"/>
          <w:spacing w:val="4"/>
        </w:rPr>
        <w:t>умение различать самостоятельные и служебные части речи;</w:t>
      </w:r>
    </w:p>
    <w:p w:rsidR="00F654E3" w:rsidRPr="008D41AA" w:rsidRDefault="00F654E3" w:rsidP="00F654E3">
      <w:pPr>
        <w:widowControl w:val="0"/>
        <w:numPr>
          <w:ilvl w:val="0"/>
          <w:numId w:val="33"/>
        </w:numPr>
        <w:shd w:val="clear" w:color="auto" w:fill="FFFFFF"/>
        <w:tabs>
          <w:tab w:val="left" w:pos="542"/>
        </w:tabs>
        <w:autoSpaceDE w:val="0"/>
        <w:autoSpaceDN w:val="0"/>
        <w:adjustRightInd w:val="0"/>
        <w:spacing w:before="5" w:after="0" w:line="216" w:lineRule="exact"/>
        <w:ind w:firstLine="365"/>
        <w:jc w:val="both"/>
        <w:rPr>
          <w:color w:val="000000"/>
        </w:rPr>
      </w:pPr>
      <w:r w:rsidRPr="008D41AA">
        <w:rPr>
          <w:color w:val="000000"/>
          <w:spacing w:val="2"/>
        </w:rPr>
        <w:t>умение проводить элементарный синтаксический разбор предложений,</w:t>
      </w:r>
      <w:r>
        <w:rPr>
          <w:color w:val="000000"/>
          <w:spacing w:val="2"/>
        </w:rPr>
        <w:t xml:space="preserve"> </w:t>
      </w:r>
      <w:r w:rsidRPr="008D41AA">
        <w:rPr>
          <w:color w:val="000000"/>
          <w:spacing w:val="5"/>
        </w:rPr>
        <w:t>определять роль ра</w:t>
      </w:r>
      <w:r w:rsidRPr="008D41AA">
        <w:rPr>
          <w:color w:val="000000"/>
          <w:spacing w:val="5"/>
        </w:rPr>
        <w:t>з</w:t>
      </w:r>
      <w:r w:rsidRPr="008D41AA">
        <w:rPr>
          <w:color w:val="000000"/>
          <w:spacing w:val="5"/>
        </w:rPr>
        <w:t>ных частей речи как членов предложения;</w:t>
      </w:r>
    </w:p>
    <w:p w:rsidR="00F654E3" w:rsidRPr="008D41AA" w:rsidRDefault="00F654E3" w:rsidP="00F654E3">
      <w:pPr>
        <w:widowControl w:val="0"/>
        <w:numPr>
          <w:ilvl w:val="0"/>
          <w:numId w:val="33"/>
        </w:numPr>
        <w:shd w:val="clear" w:color="auto" w:fill="FFFFFF"/>
        <w:tabs>
          <w:tab w:val="left" w:pos="542"/>
        </w:tabs>
        <w:autoSpaceDE w:val="0"/>
        <w:autoSpaceDN w:val="0"/>
        <w:adjustRightInd w:val="0"/>
        <w:spacing w:after="0" w:line="216" w:lineRule="exact"/>
        <w:ind w:firstLine="365"/>
        <w:jc w:val="both"/>
        <w:rPr>
          <w:color w:val="000000"/>
        </w:rPr>
      </w:pPr>
      <w:r w:rsidRPr="008D41AA">
        <w:rPr>
          <w:color w:val="000000"/>
          <w:spacing w:val="4"/>
        </w:rPr>
        <w:t>способность устно и письменно излагать содержание текста (объемом</w:t>
      </w:r>
      <w:r>
        <w:rPr>
          <w:color w:val="000000"/>
          <w:spacing w:val="4"/>
        </w:rPr>
        <w:t xml:space="preserve"> </w:t>
      </w:r>
      <w:r w:rsidRPr="008D41AA">
        <w:rPr>
          <w:color w:val="000000"/>
          <w:spacing w:val="5"/>
        </w:rPr>
        <w:t>до 100 слов) по сам</w:t>
      </w:r>
      <w:r w:rsidRPr="008D41AA">
        <w:rPr>
          <w:color w:val="000000"/>
          <w:spacing w:val="5"/>
        </w:rPr>
        <w:t>о</w:t>
      </w:r>
      <w:r w:rsidRPr="008D41AA">
        <w:rPr>
          <w:color w:val="000000"/>
          <w:spacing w:val="5"/>
        </w:rPr>
        <w:t>стоятельно составленному плану;</w:t>
      </w:r>
    </w:p>
    <w:p w:rsidR="00F654E3" w:rsidRPr="008D41AA" w:rsidRDefault="00F654E3" w:rsidP="00F654E3">
      <w:pPr>
        <w:widowControl w:val="0"/>
        <w:numPr>
          <w:ilvl w:val="0"/>
          <w:numId w:val="33"/>
        </w:numPr>
        <w:shd w:val="clear" w:color="auto" w:fill="FFFFFF"/>
        <w:tabs>
          <w:tab w:val="left" w:pos="542"/>
        </w:tabs>
        <w:autoSpaceDE w:val="0"/>
        <w:autoSpaceDN w:val="0"/>
        <w:adjustRightInd w:val="0"/>
        <w:spacing w:after="0" w:line="216" w:lineRule="exact"/>
        <w:ind w:firstLine="365"/>
        <w:jc w:val="both"/>
        <w:rPr>
          <w:color w:val="000000"/>
        </w:rPr>
      </w:pPr>
      <w:r w:rsidRPr="008D41AA">
        <w:rPr>
          <w:color w:val="000000"/>
          <w:spacing w:val="6"/>
        </w:rPr>
        <w:t>умение составлять устные и небольшие письменные повествования,</w:t>
      </w:r>
      <w:r>
        <w:rPr>
          <w:color w:val="000000"/>
          <w:spacing w:val="6"/>
        </w:rPr>
        <w:t xml:space="preserve"> </w:t>
      </w:r>
      <w:r w:rsidRPr="008D41AA">
        <w:rPr>
          <w:color w:val="000000"/>
          <w:spacing w:val="7"/>
        </w:rPr>
        <w:t>описания, рассуждения (на определенную тему, по заданному началу или</w:t>
      </w:r>
      <w:r>
        <w:rPr>
          <w:color w:val="000000"/>
          <w:spacing w:val="7"/>
        </w:rPr>
        <w:t xml:space="preserve"> </w:t>
      </w:r>
      <w:r w:rsidRPr="008D41AA">
        <w:rPr>
          <w:color w:val="000000"/>
          <w:spacing w:val="6"/>
        </w:rPr>
        <w:lastRenderedPageBreak/>
        <w:t>концовке, по карти</w:t>
      </w:r>
      <w:r w:rsidRPr="008D41AA">
        <w:rPr>
          <w:color w:val="000000"/>
          <w:spacing w:val="6"/>
        </w:rPr>
        <w:t>н</w:t>
      </w:r>
      <w:r w:rsidRPr="008D41AA">
        <w:rPr>
          <w:color w:val="000000"/>
          <w:spacing w:val="6"/>
        </w:rPr>
        <w:t>ке);</w:t>
      </w:r>
    </w:p>
    <w:p w:rsidR="00F654E3" w:rsidRPr="008D41AA" w:rsidRDefault="00F654E3" w:rsidP="00F654E3">
      <w:pPr>
        <w:widowControl w:val="0"/>
        <w:numPr>
          <w:ilvl w:val="0"/>
          <w:numId w:val="33"/>
        </w:numPr>
        <w:shd w:val="clear" w:color="auto" w:fill="FFFFFF"/>
        <w:tabs>
          <w:tab w:val="left" w:pos="542"/>
        </w:tabs>
        <w:autoSpaceDE w:val="0"/>
        <w:autoSpaceDN w:val="0"/>
        <w:adjustRightInd w:val="0"/>
        <w:spacing w:before="5" w:after="0" w:line="216" w:lineRule="exact"/>
        <w:ind w:firstLine="365"/>
        <w:jc w:val="both"/>
        <w:rPr>
          <w:color w:val="000000"/>
        </w:rPr>
      </w:pPr>
      <w:r w:rsidRPr="008D41AA">
        <w:rPr>
          <w:color w:val="000000"/>
          <w:spacing w:val="4"/>
        </w:rPr>
        <w:t>умение составлять устные и письменные рассуждения по изученному</w:t>
      </w:r>
      <w:r>
        <w:rPr>
          <w:color w:val="000000"/>
          <w:spacing w:val="4"/>
        </w:rPr>
        <w:t xml:space="preserve">  </w:t>
      </w:r>
      <w:r w:rsidRPr="008D41AA">
        <w:rPr>
          <w:color w:val="000000"/>
          <w:spacing w:val="1"/>
        </w:rPr>
        <w:t>грамматическому м</w:t>
      </w:r>
      <w:r w:rsidRPr="008D41AA">
        <w:rPr>
          <w:color w:val="000000"/>
          <w:spacing w:val="1"/>
        </w:rPr>
        <w:t>а</w:t>
      </w:r>
      <w:r w:rsidRPr="008D41AA">
        <w:rPr>
          <w:color w:val="000000"/>
          <w:spacing w:val="1"/>
        </w:rPr>
        <w:t>териалу;</w:t>
      </w:r>
    </w:p>
    <w:p w:rsidR="00F654E3" w:rsidRPr="008D41AA" w:rsidRDefault="00F654E3" w:rsidP="00F654E3">
      <w:pPr>
        <w:widowControl w:val="0"/>
        <w:numPr>
          <w:ilvl w:val="0"/>
          <w:numId w:val="33"/>
        </w:numPr>
        <w:shd w:val="clear" w:color="auto" w:fill="FFFFFF"/>
        <w:tabs>
          <w:tab w:val="left" w:pos="542"/>
        </w:tabs>
        <w:autoSpaceDE w:val="0"/>
        <w:autoSpaceDN w:val="0"/>
        <w:adjustRightInd w:val="0"/>
        <w:spacing w:before="10" w:after="0" w:line="216" w:lineRule="exact"/>
        <w:ind w:firstLine="365"/>
        <w:jc w:val="both"/>
        <w:rPr>
          <w:color w:val="000000"/>
        </w:rPr>
      </w:pPr>
      <w:r w:rsidRPr="008D41AA">
        <w:rPr>
          <w:color w:val="000000"/>
          <w:spacing w:val="4"/>
        </w:rPr>
        <w:t>умение различать стили речи: разговорный, деловой, научный и худо</w:t>
      </w:r>
      <w:r w:rsidRPr="008D41AA">
        <w:rPr>
          <w:color w:val="000000"/>
          <w:spacing w:val="4"/>
        </w:rPr>
        <w:softHyphen/>
      </w:r>
      <w:r w:rsidRPr="008D41AA">
        <w:rPr>
          <w:color w:val="000000"/>
          <w:spacing w:val="1"/>
        </w:rPr>
        <w:t>жественный;</w:t>
      </w:r>
    </w:p>
    <w:p w:rsidR="00F654E3" w:rsidRPr="00476F78" w:rsidRDefault="00F654E3" w:rsidP="00F654E3">
      <w:pPr>
        <w:widowControl w:val="0"/>
        <w:numPr>
          <w:ilvl w:val="0"/>
          <w:numId w:val="33"/>
        </w:numPr>
        <w:shd w:val="clear" w:color="auto" w:fill="FFFFFF"/>
        <w:tabs>
          <w:tab w:val="left" w:pos="542"/>
        </w:tabs>
        <w:autoSpaceDE w:val="0"/>
        <w:autoSpaceDN w:val="0"/>
        <w:adjustRightInd w:val="0"/>
        <w:spacing w:after="0" w:line="216" w:lineRule="exact"/>
        <w:ind w:firstLine="365"/>
        <w:jc w:val="both"/>
        <w:rPr>
          <w:color w:val="000000"/>
        </w:rPr>
      </w:pPr>
      <w:r w:rsidRPr="008D41AA">
        <w:rPr>
          <w:color w:val="000000"/>
          <w:spacing w:val="8"/>
        </w:rPr>
        <w:t>умение соблюдать правила речевой этики,  в соответствии с этими</w:t>
      </w:r>
      <w:r>
        <w:rPr>
          <w:color w:val="000000"/>
          <w:spacing w:val="8"/>
        </w:rPr>
        <w:t xml:space="preserve"> </w:t>
      </w:r>
      <w:r w:rsidRPr="008D41AA">
        <w:rPr>
          <w:color w:val="000000"/>
          <w:spacing w:val="6"/>
        </w:rPr>
        <w:t>правилами выражать просьбу, благодарность, извинение, отказ, приглаше</w:t>
      </w:r>
      <w:r w:rsidRPr="008D41AA">
        <w:rPr>
          <w:color w:val="000000"/>
          <w:spacing w:val="6"/>
        </w:rPr>
        <w:softHyphen/>
      </w:r>
      <w:r w:rsidRPr="008D41AA">
        <w:rPr>
          <w:color w:val="000000"/>
          <w:spacing w:val="3"/>
        </w:rPr>
        <w:t>ние, поздравление.</w:t>
      </w:r>
    </w:p>
    <w:p w:rsidR="00F654E3" w:rsidRPr="008D41AA" w:rsidRDefault="00F654E3" w:rsidP="00F654E3">
      <w:pPr>
        <w:widowControl w:val="0"/>
        <w:numPr>
          <w:ilvl w:val="0"/>
          <w:numId w:val="33"/>
        </w:numPr>
        <w:shd w:val="clear" w:color="auto" w:fill="FFFFFF"/>
        <w:tabs>
          <w:tab w:val="left" w:pos="542"/>
        </w:tabs>
        <w:autoSpaceDE w:val="0"/>
        <w:autoSpaceDN w:val="0"/>
        <w:adjustRightInd w:val="0"/>
        <w:spacing w:after="0" w:line="216" w:lineRule="exact"/>
        <w:ind w:firstLine="365"/>
        <w:jc w:val="both"/>
        <w:rPr>
          <w:color w:val="000000"/>
        </w:rPr>
      </w:pPr>
    </w:p>
    <w:p w:rsidR="00F654E3" w:rsidRDefault="00F654E3" w:rsidP="00F654E3">
      <w:pPr>
        <w:pStyle w:val="af1"/>
        <w:jc w:val="center"/>
        <w:rPr>
          <w:rFonts w:ascii="Times New Roman" w:hAnsi="Times New Roman"/>
          <w:b/>
          <w:sz w:val="28"/>
          <w:szCs w:val="28"/>
        </w:rPr>
      </w:pPr>
      <w:r w:rsidRPr="00476F78">
        <w:rPr>
          <w:rStyle w:val="FontStyle43"/>
          <w:b/>
          <w:sz w:val="24"/>
          <w:szCs w:val="24"/>
        </w:rPr>
        <w:t>3.СОДЕРЖАНИЕ</w:t>
      </w: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b/>
          <w:sz w:val="24"/>
          <w:szCs w:val="24"/>
        </w:rPr>
        <w:t xml:space="preserve">                                            4 класс (170 ч)</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Содержание обучения в 4 классе изложен в разделах "Повторение", "Язык и речь", "Слово. Части речи",  "Предложение. Словосочетание", "Текст. Стили р</w:t>
      </w:r>
      <w:r w:rsidRPr="00E43B50">
        <w:rPr>
          <w:rFonts w:ascii="Times New Roman" w:hAnsi="Times New Roman"/>
          <w:sz w:val="24"/>
          <w:szCs w:val="24"/>
        </w:rPr>
        <w:t>е</w:t>
      </w:r>
      <w:r w:rsidRPr="00E43B50">
        <w:rPr>
          <w:rFonts w:ascii="Times New Roman" w:hAnsi="Times New Roman"/>
          <w:sz w:val="24"/>
          <w:szCs w:val="24"/>
        </w:rPr>
        <w:t>чи", "Повторение изученного в начальной школе".</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b/>
          <w:sz w:val="24"/>
          <w:szCs w:val="24"/>
        </w:rPr>
        <w:t xml:space="preserve">                    Повторение изученного в 3 классе ( 12 ч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Текст. </w:t>
      </w:r>
      <w:r w:rsidRPr="00E43B50">
        <w:rPr>
          <w:rFonts w:ascii="Times New Roman" w:hAnsi="Times New Roman"/>
          <w:sz w:val="24"/>
          <w:szCs w:val="24"/>
        </w:rPr>
        <w:t>Типы текстов : повествование, описание, рассуждение.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Предложение. </w:t>
      </w:r>
      <w:r w:rsidRPr="00E43B50">
        <w:rPr>
          <w:rFonts w:ascii="Times New Roman" w:hAnsi="Times New Roman"/>
          <w:sz w:val="24"/>
          <w:szCs w:val="24"/>
        </w:rPr>
        <w:t>Главные и второстепенные члены предложения. Предложения распространенные и нераспространенные. Однородные члены предложения. Знаки препинания при одн</w:t>
      </w:r>
      <w:r w:rsidRPr="00E43B50">
        <w:rPr>
          <w:rFonts w:ascii="Times New Roman" w:hAnsi="Times New Roman"/>
          <w:sz w:val="24"/>
          <w:szCs w:val="24"/>
        </w:rPr>
        <w:t>о</w:t>
      </w:r>
      <w:r w:rsidRPr="00E43B50">
        <w:rPr>
          <w:rFonts w:ascii="Times New Roman" w:hAnsi="Times New Roman"/>
          <w:sz w:val="24"/>
          <w:szCs w:val="24"/>
        </w:rPr>
        <w:t>родных членах предложения.</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Слово. </w:t>
      </w:r>
      <w:r w:rsidRPr="00E43B50">
        <w:rPr>
          <w:rFonts w:ascii="Times New Roman" w:hAnsi="Times New Roman"/>
          <w:sz w:val="24"/>
          <w:szCs w:val="24"/>
        </w:rPr>
        <w:t>Состав слова. Способы проверки орфограмм разных типов в значимых частях основы. Слова с непроверяемыми орфограммами.  Ле</w:t>
      </w:r>
      <w:r w:rsidRPr="00E43B50">
        <w:rPr>
          <w:rFonts w:ascii="Times New Roman" w:hAnsi="Times New Roman"/>
          <w:sz w:val="24"/>
          <w:szCs w:val="24"/>
        </w:rPr>
        <w:t>к</w:t>
      </w:r>
      <w:r w:rsidRPr="00E43B50">
        <w:rPr>
          <w:rFonts w:ascii="Times New Roman" w:hAnsi="Times New Roman"/>
          <w:sz w:val="24"/>
          <w:szCs w:val="24"/>
        </w:rPr>
        <w:t>сическое значение слова. Слово как часть речи. Грамматические признаки имен существительных, имен прилагательных и глаголов.</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sz w:val="24"/>
          <w:szCs w:val="24"/>
        </w:rPr>
        <w:t xml:space="preserve">                                         </w:t>
      </w:r>
      <w:r w:rsidRPr="00E43B50">
        <w:rPr>
          <w:rFonts w:ascii="Times New Roman" w:hAnsi="Times New Roman"/>
          <w:b/>
          <w:sz w:val="24"/>
          <w:szCs w:val="24"/>
        </w:rPr>
        <w:t>Язык и речь (10 ч)</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Речь устная и письменная. Диалог, его строение: реплики и слова автора. Роль обращения в составе реплик. Чтение диалога по ролям. Пр</w:t>
      </w:r>
      <w:r w:rsidRPr="00E43B50">
        <w:rPr>
          <w:rFonts w:ascii="Times New Roman" w:hAnsi="Times New Roman"/>
          <w:sz w:val="24"/>
          <w:szCs w:val="24"/>
        </w:rPr>
        <w:t>а</w:t>
      </w:r>
      <w:r w:rsidRPr="00E43B50">
        <w:rPr>
          <w:rFonts w:ascii="Times New Roman" w:hAnsi="Times New Roman"/>
          <w:sz w:val="24"/>
          <w:szCs w:val="24"/>
        </w:rPr>
        <w:t>вильное интонирование предложений, разных по цели высказывания. Этика диалогической речи. Составление диалогов на заданную тему, по сюжетным картинкам, с опорой на ситуацию. Списывание небольших диалогов. Монологическая речь. Составление собственных высказыв</w:t>
      </w:r>
      <w:r w:rsidRPr="00E43B50">
        <w:rPr>
          <w:rFonts w:ascii="Times New Roman" w:hAnsi="Times New Roman"/>
          <w:sz w:val="24"/>
          <w:szCs w:val="24"/>
        </w:rPr>
        <w:t>а</w:t>
      </w:r>
      <w:r w:rsidRPr="00E43B50">
        <w:rPr>
          <w:rFonts w:ascii="Times New Roman" w:hAnsi="Times New Roman"/>
          <w:sz w:val="24"/>
          <w:szCs w:val="24"/>
        </w:rPr>
        <w:t>ний , написание письма.</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sz w:val="24"/>
          <w:szCs w:val="24"/>
        </w:rPr>
        <w:t xml:space="preserve">                                      </w:t>
      </w:r>
      <w:r w:rsidRPr="00E43B50">
        <w:rPr>
          <w:rFonts w:ascii="Times New Roman" w:hAnsi="Times New Roman"/>
          <w:b/>
          <w:sz w:val="24"/>
          <w:szCs w:val="24"/>
        </w:rPr>
        <w:t>Слово. Части речи (100 ч)</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Система частей речи в русском языке. Самостоятельные и служебные части речи.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   Служебные части речи. </w:t>
      </w:r>
      <w:r w:rsidRPr="00E43B50">
        <w:rPr>
          <w:rFonts w:ascii="Times New Roman" w:hAnsi="Times New Roman"/>
          <w:sz w:val="24"/>
          <w:szCs w:val="24"/>
        </w:rPr>
        <w:t>Предлоги. Роль предлогов в русском языке. Раздел</w:t>
      </w:r>
      <w:r w:rsidRPr="00E43B50">
        <w:rPr>
          <w:rFonts w:ascii="Times New Roman" w:hAnsi="Times New Roman"/>
          <w:sz w:val="24"/>
          <w:szCs w:val="24"/>
        </w:rPr>
        <w:t>ь</w:t>
      </w:r>
      <w:r w:rsidRPr="00E43B50">
        <w:rPr>
          <w:rFonts w:ascii="Times New Roman" w:hAnsi="Times New Roman"/>
          <w:sz w:val="24"/>
          <w:szCs w:val="24"/>
        </w:rPr>
        <w:t>ное написание предлогов со словами.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   Союзы.</w:t>
      </w:r>
      <w:r w:rsidRPr="00E43B50">
        <w:rPr>
          <w:rFonts w:ascii="Times New Roman" w:hAnsi="Times New Roman"/>
          <w:sz w:val="24"/>
          <w:szCs w:val="24"/>
        </w:rPr>
        <w:t xml:space="preserve"> Роль союзов в русском языке. Союзы при однородных членах пре</w:t>
      </w:r>
      <w:r w:rsidRPr="00E43B50">
        <w:rPr>
          <w:rFonts w:ascii="Times New Roman" w:hAnsi="Times New Roman"/>
          <w:sz w:val="24"/>
          <w:szCs w:val="24"/>
        </w:rPr>
        <w:t>д</w:t>
      </w:r>
      <w:r w:rsidRPr="00E43B50">
        <w:rPr>
          <w:rFonts w:ascii="Times New Roman" w:hAnsi="Times New Roman"/>
          <w:sz w:val="24"/>
          <w:szCs w:val="24"/>
        </w:rPr>
        <w:t xml:space="preserve">ложения. Запятая перед союзами </w:t>
      </w:r>
      <w:r w:rsidRPr="00E43B50">
        <w:rPr>
          <w:rFonts w:ascii="Times New Roman" w:hAnsi="Times New Roman"/>
          <w:i/>
          <w:sz w:val="24"/>
          <w:szCs w:val="24"/>
        </w:rPr>
        <w:t>а , но.</w:t>
      </w:r>
      <w:r w:rsidRPr="00E43B50">
        <w:rPr>
          <w:rFonts w:ascii="Times New Roman" w:hAnsi="Times New Roman"/>
          <w:sz w:val="24"/>
          <w:szCs w:val="24"/>
        </w:rPr>
        <w:t xml:space="preserve">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   Частицы. </w:t>
      </w:r>
      <w:r w:rsidRPr="00E43B50">
        <w:rPr>
          <w:rFonts w:ascii="Times New Roman" w:hAnsi="Times New Roman"/>
          <w:sz w:val="24"/>
          <w:szCs w:val="24"/>
        </w:rPr>
        <w:t xml:space="preserve">Роль частицы </w:t>
      </w:r>
      <w:r w:rsidRPr="00E43B50">
        <w:rPr>
          <w:rFonts w:ascii="Times New Roman" w:hAnsi="Times New Roman"/>
          <w:i/>
          <w:sz w:val="24"/>
          <w:szCs w:val="24"/>
        </w:rPr>
        <w:t>не</w:t>
      </w:r>
      <w:r w:rsidRPr="00E43B50">
        <w:rPr>
          <w:rFonts w:ascii="Times New Roman" w:hAnsi="Times New Roman"/>
          <w:sz w:val="24"/>
          <w:szCs w:val="24"/>
        </w:rPr>
        <w:t xml:space="preserve"> в языке. Правописание </w:t>
      </w:r>
      <w:r w:rsidRPr="00E43B50">
        <w:rPr>
          <w:rFonts w:ascii="Times New Roman" w:hAnsi="Times New Roman"/>
          <w:i/>
          <w:sz w:val="24"/>
          <w:szCs w:val="24"/>
        </w:rPr>
        <w:t>не</w:t>
      </w:r>
      <w:r w:rsidRPr="00E43B50">
        <w:rPr>
          <w:rFonts w:ascii="Times New Roman" w:hAnsi="Times New Roman"/>
          <w:sz w:val="24"/>
          <w:szCs w:val="24"/>
        </w:rPr>
        <w:t xml:space="preserve"> с глаголами.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    Самостоятельные части речи. Имя существительное.  </w:t>
      </w:r>
      <w:r w:rsidRPr="00E43B50">
        <w:rPr>
          <w:rFonts w:ascii="Times New Roman" w:hAnsi="Times New Roman"/>
          <w:sz w:val="24"/>
          <w:szCs w:val="24"/>
        </w:rPr>
        <w:t>Общее значение имен существ</w:t>
      </w:r>
      <w:r w:rsidRPr="00E43B50">
        <w:rPr>
          <w:rFonts w:ascii="Times New Roman" w:hAnsi="Times New Roman"/>
          <w:sz w:val="24"/>
          <w:szCs w:val="24"/>
        </w:rPr>
        <w:t>и</w:t>
      </w:r>
      <w:r w:rsidRPr="00E43B50">
        <w:rPr>
          <w:rFonts w:ascii="Times New Roman" w:hAnsi="Times New Roman"/>
          <w:sz w:val="24"/>
          <w:szCs w:val="24"/>
        </w:rPr>
        <w:t xml:space="preserve">тельных, вопросы к имени существительному.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lastRenderedPageBreak/>
        <w:t xml:space="preserve">       Имена существительные собственные и нарицательные. Заглавная буква в именах собс</w:t>
      </w:r>
      <w:r w:rsidRPr="00E43B50">
        <w:rPr>
          <w:rFonts w:ascii="Times New Roman" w:hAnsi="Times New Roman"/>
          <w:sz w:val="24"/>
          <w:szCs w:val="24"/>
        </w:rPr>
        <w:t>т</w:t>
      </w:r>
      <w:r w:rsidRPr="00E43B50">
        <w:rPr>
          <w:rFonts w:ascii="Times New Roman" w:hAnsi="Times New Roman"/>
          <w:sz w:val="24"/>
          <w:szCs w:val="24"/>
        </w:rPr>
        <w:t>венных. Одушевленные и неодушевленные имена существител</w:t>
      </w:r>
      <w:r w:rsidRPr="00E43B50">
        <w:rPr>
          <w:rFonts w:ascii="Times New Roman" w:hAnsi="Times New Roman"/>
          <w:sz w:val="24"/>
          <w:szCs w:val="24"/>
        </w:rPr>
        <w:t>ь</w:t>
      </w:r>
      <w:r w:rsidRPr="00E43B50">
        <w:rPr>
          <w:rFonts w:ascii="Times New Roman" w:hAnsi="Times New Roman"/>
          <w:sz w:val="24"/>
          <w:szCs w:val="24"/>
        </w:rPr>
        <w:t xml:space="preserve">ные.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Изменение имен существительных по  числам. Практическое ознакомление с существительными , употребляемыми только в единстве</w:t>
      </w:r>
      <w:r w:rsidRPr="00E43B50">
        <w:rPr>
          <w:rFonts w:ascii="Times New Roman" w:hAnsi="Times New Roman"/>
          <w:sz w:val="24"/>
          <w:szCs w:val="24"/>
        </w:rPr>
        <w:t>н</w:t>
      </w:r>
      <w:r w:rsidRPr="00E43B50">
        <w:rPr>
          <w:rFonts w:ascii="Times New Roman" w:hAnsi="Times New Roman"/>
          <w:sz w:val="24"/>
          <w:szCs w:val="24"/>
        </w:rPr>
        <w:t>ном или только во множественном числе.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Род имен существительных. Практическое ознакомление с существительными общего р</w:t>
      </w:r>
      <w:r w:rsidRPr="00E43B50">
        <w:rPr>
          <w:rFonts w:ascii="Times New Roman" w:hAnsi="Times New Roman"/>
          <w:sz w:val="24"/>
          <w:szCs w:val="24"/>
        </w:rPr>
        <w:t>о</w:t>
      </w:r>
      <w:r w:rsidRPr="00E43B50">
        <w:rPr>
          <w:rFonts w:ascii="Times New Roman" w:hAnsi="Times New Roman"/>
          <w:sz w:val="24"/>
          <w:szCs w:val="24"/>
        </w:rPr>
        <w:t xml:space="preserve">да.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Падеж имен существительных. Изменение существительных по падежам. Три склонения имен существительных. Употребление предлогов с именами существительными в различных падежах. Способы определения падежа существ</w:t>
      </w:r>
      <w:r w:rsidRPr="00E43B50">
        <w:rPr>
          <w:rFonts w:ascii="Times New Roman" w:hAnsi="Times New Roman"/>
          <w:sz w:val="24"/>
          <w:szCs w:val="24"/>
        </w:rPr>
        <w:t>и</w:t>
      </w:r>
      <w:r w:rsidRPr="00E43B50">
        <w:rPr>
          <w:rFonts w:ascii="Times New Roman" w:hAnsi="Times New Roman"/>
          <w:sz w:val="24"/>
          <w:szCs w:val="24"/>
        </w:rPr>
        <w:t xml:space="preserve">тельного в предложении.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Правописание безударных падежных окончаний имен существительных. Последовательность действий при проверке орфограмм в око</w:t>
      </w:r>
      <w:r w:rsidRPr="00E43B50">
        <w:rPr>
          <w:rFonts w:ascii="Times New Roman" w:hAnsi="Times New Roman"/>
          <w:sz w:val="24"/>
          <w:szCs w:val="24"/>
        </w:rPr>
        <w:t>н</w:t>
      </w:r>
      <w:r w:rsidRPr="00E43B50">
        <w:rPr>
          <w:rFonts w:ascii="Times New Roman" w:hAnsi="Times New Roman"/>
          <w:sz w:val="24"/>
          <w:szCs w:val="24"/>
        </w:rPr>
        <w:t>чаниях имен существительных. Роль имен с</w:t>
      </w:r>
      <w:r w:rsidRPr="00E43B50">
        <w:rPr>
          <w:rFonts w:ascii="Times New Roman" w:hAnsi="Times New Roman"/>
          <w:sz w:val="24"/>
          <w:szCs w:val="24"/>
        </w:rPr>
        <w:t>у</w:t>
      </w:r>
      <w:r w:rsidRPr="00E43B50">
        <w:rPr>
          <w:rFonts w:ascii="Times New Roman" w:hAnsi="Times New Roman"/>
          <w:sz w:val="24"/>
          <w:szCs w:val="24"/>
        </w:rPr>
        <w:t xml:space="preserve">ществительных в предложении. </w:t>
      </w: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b/>
          <w:sz w:val="24"/>
          <w:szCs w:val="24"/>
        </w:rPr>
        <w:t xml:space="preserve">   Имя прилагательное. </w:t>
      </w:r>
      <w:r w:rsidRPr="00E43B50">
        <w:rPr>
          <w:rFonts w:ascii="Times New Roman" w:hAnsi="Times New Roman"/>
          <w:sz w:val="24"/>
          <w:szCs w:val="24"/>
        </w:rPr>
        <w:t>Общее значение имен прилагательных , вопросы к имени прилаг</w:t>
      </w:r>
      <w:r w:rsidRPr="00E43B50">
        <w:rPr>
          <w:rFonts w:ascii="Times New Roman" w:hAnsi="Times New Roman"/>
          <w:sz w:val="24"/>
          <w:szCs w:val="24"/>
        </w:rPr>
        <w:t>а</w:t>
      </w:r>
      <w:r w:rsidRPr="00E43B50">
        <w:rPr>
          <w:rFonts w:ascii="Times New Roman" w:hAnsi="Times New Roman"/>
          <w:sz w:val="24"/>
          <w:szCs w:val="24"/>
        </w:rPr>
        <w:t>тельному</w:t>
      </w:r>
      <w:r w:rsidRPr="00E43B50">
        <w:rPr>
          <w:rFonts w:ascii="Times New Roman" w:hAnsi="Times New Roman"/>
          <w:b/>
          <w:sz w:val="24"/>
          <w:szCs w:val="24"/>
        </w:rPr>
        <w:tab/>
        <w:t xml:space="preserve">.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    </w:t>
      </w:r>
      <w:r w:rsidRPr="00E43B50">
        <w:rPr>
          <w:rFonts w:ascii="Times New Roman" w:hAnsi="Times New Roman"/>
          <w:sz w:val="24"/>
          <w:szCs w:val="24"/>
        </w:rPr>
        <w:t>Изменение прилагательных по родам, числам и падежам. Согласование прилагательных с существительными . Способ определения гра</w:t>
      </w:r>
      <w:r w:rsidRPr="00E43B50">
        <w:rPr>
          <w:rFonts w:ascii="Times New Roman" w:hAnsi="Times New Roman"/>
          <w:sz w:val="24"/>
          <w:szCs w:val="24"/>
        </w:rPr>
        <w:t>м</w:t>
      </w:r>
      <w:r w:rsidRPr="00E43B50">
        <w:rPr>
          <w:rFonts w:ascii="Times New Roman" w:hAnsi="Times New Roman"/>
          <w:sz w:val="24"/>
          <w:szCs w:val="24"/>
        </w:rPr>
        <w:t>матических значений прилагательного в пре</w:t>
      </w:r>
      <w:r w:rsidRPr="00E43B50">
        <w:rPr>
          <w:rFonts w:ascii="Times New Roman" w:hAnsi="Times New Roman"/>
          <w:sz w:val="24"/>
          <w:szCs w:val="24"/>
        </w:rPr>
        <w:t>д</w:t>
      </w:r>
      <w:r w:rsidRPr="00E43B50">
        <w:rPr>
          <w:rFonts w:ascii="Times New Roman" w:hAnsi="Times New Roman"/>
          <w:sz w:val="24"/>
          <w:szCs w:val="24"/>
        </w:rPr>
        <w:t>ложении.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Образование мен прилагательных от имен существительных с помощью суффиксов. Нап</w:t>
      </w:r>
      <w:r w:rsidRPr="00E43B50">
        <w:rPr>
          <w:rFonts w:ascii="Times New Roman" w:hAnsi="Times New Roman"/>
          <w:sz w:val="24"/>
          <w:szCs w:val="24"/>
        </w:rPr>
        <w:t>и</w:t>
      </w:r>
      <w:r w:rsidRPr="00E43B50">
        <w:rPr>
          <w:rFonts w:ascii="Times New Roman" w:hAnsi="Times New Roman"/>
          <w:sz w:val="24"/>
          <w:szCs w:val="24"/>
        </w:rPr>
        <w:t xml:space="preserve">сание </w:t>
      </w:r>
      <w:r w:rsidRPr="00E43B50">
        <w:rPr>
          <w:rFonts w:ascii="Times New Roman" w:hAnsi="Times New Roman"/>
          <w:b/>
          <w:i/>
          <w:sz w:val="24"/>
          <w:szCs w:val="24"/>
        </w:rPr>
        <w:t>-нн-</w:t>
      </w:r>
      <w:r w:rsidRPr="00E43B50">
        <w:rPr>
          <w:rFonts w:ascii="Times New Roman" w:hAnsi="Times New Roman"/>
          <w:i/>
          <w:sz w:val="24"/>
          <w:szCs w:val="24"/>
        </w:rPr>
        <w:t xml:space="preserve"> </w:t>
      </w:r>
      <w:r w:rsidRPr="00E43B50">
        <w:rPr>
          <w:rFonts w:ascii="Times New Roman" w:hAnsi="Times New Roman"/>
          <w:sz w:val="24"/>
          <w:szCs w:val="24"/>
        </w:rPr>
        <w:t xml:space="preserve">в прилагательных.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Правописание безударных падежных окончаний имен прилагательных. Окончание -</w:t>
      </w:r>
      <w:r w:rsidRPr="00E43B50">
        <w:rPr>
          <w:rFonts w:ascii="Times New Roman" w:hAnsi="Times New Roman"/>
          <w:b/>
          <w:i/>
          <w:sz w:val="24"/>
          <w:szCs w:val="24"/>
        </w:rPr>
        <w:t>ого</w:t>
      </w:r>
      <w:r w:rsidRPr="00E43B50">
        <w:rPr>
          <w:rFonts w:ascii="Times New Roman" w:hAnsi="Times New Roman"/>
          <w:b/>
          <w:sz w:val="24"/>
          <w:szCs w:val="24"/>
        </w:rPr>
        <w:t xml:space="preserve"> </w:t>
      </w:r>
      <w:r w:rsidRPr="00E43B50">
        <w:rPr>
          <w:rFonts w:ascii="Times New Roman" w:hAnsi="Times New Roman"/>
          <w:sz w:val="24"/>
          <w:szCs w:val="24"/>
        </w:rPr>
        <w:t xml:space="preserve">у имен прилагательных. </w:t>
      </w: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sz w:val="24"/>
          <w:szCs w:val="24"/>
        </w:rPr>
        <w:t xml:space="preserve">       Роль имен прилагательных в предложении. Распространение предложений с помощью имен прилагательных.</w:t>
      </w:r>
      <w:r w:rsidRPr="00E43B50">
        <w:rPr>
          <w:rFonts w:ascii="Times New Roman" w:hAnsi="Times New Roman"/>
          <w:b/>
          <w:sz w:val="24"/>
          <w:szCs w:val="24"/>
        </w:rPr>
        <w:tab/>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ab/>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w:t>
      </w:r>
      <w:r w:rsidRPr="00E43B50">
        <w:rPr>
          <w:rFonts w:ascii="Times New Roman" w:hAnsi="Times New Roman"/>
          <w:b/>
          <w:sz w:val="24"/>
          <w:szCs w:val="24"/>
        </w:rPr>
        <w:t xml:space="preserve">Имя числительное </w:t>
      </w:r>
      <w:r w:rsidRPr="00E43B50">
        <w:rPr>
          <w:rFonts w:ascii="Times New Roman" w:hAnsi="Times New Roman"/>
          <w:sz w:val="24"/>
          <w:szCs w:val="24"/>
        </w:rPr>
        <w:t>(общие представления).</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Общеграмматическое значение имени числительного , вопросы к имени числительному. Изменение имени числительного по падежам. Пр</w:t>
      </w:r>
      <w:r w:rsidRPr="00E43B50">
        <w:rPr>
          <w:rFonts w:ascii="Times New Roman" w:hAnsi="Times New Roman"/>
          <w:sz w:val="24"/>
          <w:szCs w:val="24"/>
        </w:rPr>
        <w:t>а</w:t>
      </w:r>
      <w:r w:rsidRPr="00E43B50">
        <w:rPr>
          <w:rFonts w:ascii="Times New Roman" w:hAnsi="Times New Roman"/>
          <w:sz w:val="24"/>
          <w:szCs w:val="24"/>
        </w:rPr>
        <w:t xml:space="preserve">вописание буквы </w:t>
      </w:r>
      <w:r w:rsidRPr="00E43B50">
        <w:rPr>
          <w:rFonts w:ascii="Times New Roman" w:hAnsi="Times New Roman"/>
          <w:b/>
          <w:i/>
          <w:sz w:val="24"/>
          <w:szCs w:val="24"/>
        </w:rPr>
        <w:t>ь</w:t>
      </w:r>
      <w:r w:rsidRPr="00E43B50">
        <w:rPr>
          <w:rFonts w:ascii="Times New Roman" w:hAnsi="Times New Roman"/>
          <w:sz w:val="24"/>
          <w:szCs w:val="24"/>
        </w:rPr>
        <w:t xml:space="preserve"> в числительных на </w:t>
      </w:r>
      <w:r w:rsidRPr="00E43B50">
        <w:rPr>
          <w:rFonts w:ascii="Times New Roman" w:hAnsi="Times New Roman"/>
          <w:b/>
          <w:i/>
          <w:sz w:val="24"/>
          <w:szCs w:val="24"/>
        </w:rPr>
        <w:t>дцать</w:t>
      </w:r>
      <w:r w:rsidRPr="00E43B50">
        <w:rPr>
          <w:rFonts w:ascii="Times New Roman" w:hAnsi="Times New Roman"/>
          <w:sz w:val="24"/>
          <w:szCs w:val="24"/>
        </w:rPr>
        <w:t xml:space="preserve"> и </w:t>
      </w:r>
      <w:r w:rsidRPr="00E43B50">
        <w:rPr>
          <w:rFonts w:ascii="Times New Roman" w:hAnsi="Times New Roman"/>
          <w:b/>
          <w:i/>
          <w:sz w:val="24"/>
          <w:szCs w:val="24"/>
        </w:rPr>
        <w:t>десят.</w:t>
      </w:r>
      <w:r w:rsidRPr="00E43B50">
        <w:rPr>
          <w:rFonts w:ascii="Times New Roman" w:hAnsi="Times New Roman"/>
          <w:sz w:val="24"/>
          <w:szCs w:val="24"/>
        </w:rPr>
        <w:t xml:space="preserve"> Употребление имен числительных в речи.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w:t>
      </w:r>
      <w:r w:rsidRPr="00E43B50">
        <w:rPr>
          <w:rFonts w:ascii="Times New Roman" w:hAnsi="Times New Roman"/>
          <w:b/>
          <w:sz w:val="24"/>
          <w:szCs w:val="24"/>
        </w:rPr>
        <w:t>Местоимение.</w:t>
      </w:r>
      <w:r w:rsidRPr="00E43B50">
        <w:rPr>
          <w:rFonts w:ascii="Times New Roman" w:hAnsi="Times New Roman"/>
          <w:sz w:val="24"/>
          <w:szCs w:val="24"/>
        </w:rPr>
        <w:t xml:space="preserve"> Личные местоимения. Местоимения 1, 2 и 3-го лица. Особенности склонения личных местоимений с предлогами и без предлогов. Раздельное написание предлогов с местоимениями. Роль личных местоимений в построении связного текста.</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w:t>
      </w:r>
      <w:r w:rsidRPr="00E43B50">
        <w:rPr>
          <w:rFonts w:ascii="Times New Roman" w:hAnsi="Times New Roman"/>
          <w:b/>
          <w:sz w:val="24"/>
          <w:szCs w:val="24"/>
        </w:rPr>
        <w:t xml:space="preserve">Глагол. </w:t>
      </w:r>
      <w:r w:rsidRPr="00E43B50">
        <w:rPr>
          <w:rFonts w:ascii="Times New Roman" w:hAnsi="Times New Roman"/>
          <w:sz w:val="24"/>
          <w:szCs w:val="24"/>
        </w:rPr>
        <w:t xml:space="preserve">Общее значение глагола, вопросы к глаголу. Неопределенная форма глагола. Написание буквы </w:t>
      </w:r>
      <w:r w:rsidRPr="00E43B50">
        <w:rPr>
          <w:rFonts w:ascii="Times New Roman" w:hAnsi="Times New Roman"/>
          <w:b/>
          <w:i/>
          <w:sz w:val="24"/>
          <w:szCs w:val="24"/>
        </w:rPr>
        <w:t>ь</w:t>
      </w:r>
      <w:r w:rsidRPr="00E43B50">
        <w:rPr>
          <w:rFonts w:ascii="Times New Roman" w:hAnsi="Times New Roman"/>
          <w:b/>
          <w:sz w:val="24"/>
          <w:szCs w:val="24"/>
        </w:rPr>
        <w:t xml:space="preserve"> </w:t>
      </w:r>
      <w:r w:rsidRPr="00E43B50">
        <w:rPr>
          <w:rFonts w:ascii="Times New Roman" w:hAnsi="Times New Roman"/>
          <w:sz w:val="24"/>
          <w:szCs w:val="24"/>
        </w:rPr>
        <w:t>после шипящих на конце глаг</w:t>
      </w:r>
      <w:r w:rsidRPr="00E43B50">
        <w:rPr>
          <w:rFonts w:ascii="Times New Roman" w:hAnsi="Times New Roman"/>
          <w:sz w:val="24"/>
          <w:szCs w:val="24"/>
        </w:rPr>
        <w:t>о</w:t>
      </w:r>
      <w:r w:rsidRPr="00E43B50">
        <w:rPr>
          <w:rFonts w:ascii="Times New Roman" w:hAnsi="Times New Roman"/>
          <w:sz w:val="24"/>
          <w:szCs w:val="24"/>
        </w:rPr>
        <w:t xml:space="preserve">лов в неопределенной форме. Глаголы на </w:t>
      </w:r>
      <w:r w:rsidRPr="00E43B50">
        <w:rPr>
          <w:rFonts w:ascii="Times New Roman" w:hAnsi="Times New Roman"/>
          <w:b/>
          <w:i/>
          <w:sz w:val="24"/>
          <w:szCs w:val="24"/>
        </w:rPr>
        <w:t>-ся (-сь).</w:t>
      </w:r>
      <w:r w:rsidRPr="00E43B50">
        <w:rPr>
          <w:rFonts w:ascii="Times New Roman" w:hAnsi="Times New Roman"/>
          <w:sz w:val="24"/>
          <w:szCs w:val="24"/>
        </w:rPr>
        <w:t xml:space="preserve"> Орфограмма </w:t>
      </w:r>
      <w:r w:rsidRPr="00E43B50">
        <w:rPr>
          <w:rFonts w:ascii="Times New Roman" w:hAnsi="Times New Roman"/>
          <w:b/>
          <w:i/>
          <w:sz w:val="24"/>
          <w:szCs w:val="24"/>
        </w:rPr>
        <w:t>тся , ться</w:t>
      </w:r>
      <w:r w:rsidRPr="00E43B50">
        <w:rPr>
          <w:rFonts w:ascii="Times New Roman" w:hAnsi="Times New Roman"/>
          <w:sz w:val="24"/>
          <w:szCs w:val="24"/>
        </w:rPr>
        <w:t xml:space="preserve"> в глаголах.</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Изменение глаголов по временам.</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Спряжения глаголов. Правописание безударных гласных в личных окончаниях глаголов. Буква </w:t>
      </w:r>
      <w:r w:rsidRPr="00E43B50">
        <w:rPr>
          <w:rFonts w:ascii="Times New Roman" w:hAnsi="Times New Roman"/>
          <w:b/>
          <w:i/>
          <w:sz w:val="24"/>
          <w:szCs w:val="24"/>
        </w:rPr>
        <w:t xml:space="preserve">ь </w:t>
      </w:r>
      <w:r w:rsidRPr="00E43B50">
        <w:rPr>
          <w:rFonts w:ascii="Times New Roman" w:hAnsi="Times New Roman"/>
          <w:sz w:val="24"/>
          <w:szCs w:val="24"/>
        </w:rPr>
        <w:t>в  окончаниях  глаголов 2-го лица еди</w:t>
      </w:r>
      <w:r w:rsidRPr="00E43B50">
        <w:rPr>
          <w:rFonts w:ascii="Times New Roman" w:hAnsi="Times New Roman"/>
          <w:sz w:val="24"/>
          <w:szCs w:val="24"/>
        </w:rPr>
        <w:t>н</w:t>
      </w:r>
      <w:r w:rsidRPr="00E43B50">
        <w:rPr>
          <w:rFonts w:ascii="Times New Roman" w:hAnsi="Times New Roman"/>
          <w:sz w:val="24"/>
          <w:szCs w:val="24"/>
        </w:rPr>
        <w:t xml:space="preserve">ственного числа. Роль глаголов в предложении и тексте.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w:t>
      </w:r>
      <w:r w:rsidRPr="00E43B50">
        <w:rPr>
          <w:rFonts w:ascii="Times New Roman" w:hAnsi="Times New Roman"/>
          <w:b/>
          <w:sz w:val="24"/>
          <w:szCs w:val="24"/>
        </w:rPr>
        <w:t xml:space="preserve">Наречие. </w:t>
      </w:r>
      <w:r w:rsidRPr="00E43B50">
        <w:rPr>
          <w:rFonts w:ascii="Times New Roman" w:hAnsi="Times New Roman"/>
          <w:sz w:val="24"/>
          <w:szCs w:val="24"/>
        </w:rPr>
        <w:t>Общее значение   наречия. Грамматические особенности наречия. Смысловые вопросы к наречиям. Роль наречия в предлож</w:t>
      </w:r>
      <w:r w:rsidRPr="00E43B50">
        <w:rPr>
          <w:rFonts w:ascii="Times New Roman" w:hAnsi="Times New Roman"/>
          <w:sz w:val="24"/>
          <w:szCs w:val="24"/>
        </w:rPr>
        <w:t>е</w:t>
      </w:r>
      <w:r w:rsidRPr="00E43B50">
        <w:rPr>
          <w:rFonts w:ascii="Times New Roman" w:hAnsi="Times New Roman"/>
          <w:sz w:val="24"/>
          <w:szCs w:val="24"/>
        </w:rPr>
        <w:t>нии.</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sz w:val="24"/>
          <w:szCs w:val="24"/>
        </w:rPr>
        <w:t xml:space="preserve">                   </w:t>
      </w:r>
      <w:r w:rsidRPr="00E43B50">
        <w:rPr>
          <w:rFonts w:ascii="Times New Roman" w:hAnsi="Times New Roman"/>
          <w:b/>
          <w:sz w:val="24"/>
          <w:szCs w:val="24"/>
        </w:rPr>
        <w:t>Предложение. Словосочетание (15 ч)</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lastRenderedPageBreak/>
        <w:t>Предложение. Типы предложений по цели высказывания и по эмоциональной окраске. Знаки препинания в конце предложений.</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Связь слов в предложении. Главные члены предложения: подлежащее и сказуемое. Второстепенные члены предложения: определение, д</w:t>
      </w:r>
      <w:r w:rsidRPr="00E43B50">
        <w:rPr>
          <w:rFonts w:ascii="Times New Roman" w:hAnsi="Times New Roman"/>
          <w:sz w:val="24"/>
          <w:szCs w:val="24"/>
        </w:rPr>
        <w:t>о</w:t>
      </w:r>
      <w:r w:rsidRPr="00E43B50">
        <w:rPr>
          <w:rFonts w:ascii="Times New Roman" w:hAnsi="Times New Roman"/>
          <w:sz w:val="24"/>
          <w:szCs w:val="24"/>
        </w:rPr>
        <w:t>полнение, обстоятельство. Предложения распр</w:t>
      </w:r>
      <w:r w:rsidRPr="00E43B50">
        <w:rPr>
          <w:rFonts w:ascii="Times New Roman" w:hAnsi="Times New Roman"/>
          <w:sz w:val="24"/>
          <w:szCs w:val="24"/>
        </w:rPr>
        <w:t>о</w:t>
      </w:r>
      <w:r w:rsidRPr="00E43B50">
        <w:rPr>
          <w:rFonts w:ascii="Times New Roman" w:hAnsi="Times New Roman"/>
          <w:sz w:val="24"/>
          <w:szCs w:val="24"/>
        </w:rPr>
        <w:t>страненные и нераспространенные.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Однородные члены предложения - главные и второстепенные. Знаки препинания при одн</w:t>
      </w:r>
      <w:r w:rsidRPr="00E43B50">
        <w:rPr>
          <w:rFonts w:ascii="Times New Roman" w:hAnsi="Times New Roman"/>
          <w:sz w:val="24"/>
          <w:szCs w:val="24"/>
        </w:rPr>
        <w:t>о</w:t>
      </w:r>
      <w:r w:rsidRPr="00E43B50">
        <w:rPr>
          <w:rFonts w:ascii="Times New Roman" w:hAnsi="Times New Roman"/>
          <w:sz w:val="24"/>
          <w:szCs w:val="24"/>
        </w:rPr>
        <w:t>родных членах.</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Словосочетание. Строение словосочетания: главное и зависимое слово. Смысловые отнош</w:t>
      </w:r>
      <w:r w:rsidRPr="00E43B50">
        <w:rPr>
          <w:rFonts w:ascii="Times New Roman" w:hAnsi="Times New Roman"/>
          <w:sz w:val="24"/>
          <w:szCs w:val="24"/>
        </w:rPr>
        <w:t>е</w:t>
      </w:r>
      <w:r w:rsidRPr="00E43B50">
        <w:rPr>
          <w:rFonts w:ascii="Times New Roman" w:hAnsi="Times New Roman"/>
          <w:sz w:val="24"/>
          <w:szCs w:val="24"/>
        </w:rPr>
        <w:t>ния между словами в словосочетании.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Сложное предложение. Составление сложных предложений из двух простых. Нахождение в сложном предложении грамматических основ. Запятая между простыми предложениями в с</w:t>
      </w:r>
      <w:r w:rsidRPr="00E43B50">
        <w:rPr>
          <w:rFonts w:ascii="Times New Roman" w:hAnsi="Times New Roman"/>
          <w:sz w:val="24"/>
          <w:szCs w:val="24"/>
        </w:rPr>
        <w:t>о</w:t>
      </w:r>
      <w:r w:rsidRPr="00E43B50">
        <w:rPr>
          <w:rFonts w:ascii="Times New Roman" w:hAnsi="Times New Roman"/>
          <w:sz w:val="24"/>
          <w:szCs w:val="24"/>
        </w:rPr>
        <w:t>ставе сложного. Наблюдения над предложениями с прямой речью.</w:t>
      </w: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b/>
          <w:sz w:val="24"/>
          <w:szCs w:val="24"/>
        </w:rPr>
        <w:t xml:space="preserve">                        Текст. Стили речи ( 23 ч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Тема текста и его основная мысль. Деление текста на части. Типы текстов - описание , повествование и рассуждение. Комбинированный текст. Повествование с элементами описания. Текс-рассуждение , содержащий элементы повествования и описания.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Изложение текста по коллективно или по самостоятельно составленному плану.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Составление простейших сравнительных описаний. Сочинение повествовател</w:t>
      </w:r>
      <w:r w:rsidRPr="00E43B50">
        <w:rPr>
          <w:rFonts w:ascii="Times New Roman" w:hAnsi="Times New Roman"/>
          <w:sz w:val="24"/>
          <w:szCs w:val="24"/>
        </w:rPr>
        <w:t>ь</w:t>
      </w:r>
      <w:r w:rsidRPr="00E43B50">
        <w:rPr>
          <w:rFonts w:ascii="Times New Roman" w:hAnsi="Times New Roman"/>
          <w:sz w:val="24"/>
          <w:szCs w:val="24"/>
        </w:rPr>
        <w:t>ного характера по картине составление рассказа с элементами описания и ра</w:t>
      </w:r>
      <w:r w:rsidRPr="00E43B50">
        <w:rPr>
          <w:rFonts w:ascii="Times New Roman" w:hAnsi="Times New Roman"/>
          <w:sz w:val="24"/>
          <w:szCs w:val="24"/>
        </w:rPr>
        <w:t>с</w:t>
      </w:r>
      <w:r w:rsidRPr="00E43B50">
        <w:rPr>
          <w:rFonts w:ascii="Times New Roman" w:hAnsi="Times New Roman"/>
          <w:sz w:val="24"/>
          <w:szCs w:val="24"/>
        </w:rPr>
        <w:t>суждения на заданную тему.</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Написание письма о себе и своих делах с элементами повествования , описания и рассуждения. Составление устных и письменных пригл</w:t>
      </w:r>
      <w:r w:rsidRPr="00E43B50">
        <w:rPr>
          <w:rFonts w:ascii="Times New Roman" w:hAnsi="Times New Roman"/>
          <w:sz w:val="24"/>
          <w:szCs w:val="24"/>
        </w:rPr>
        <w:t>а</w:t>
      </w:r>
      <w:r w:rsidRPr="00E43B50">
        <w:rPr>
          <w:rFonts w:ascii="Times New Roman" w:hAnsi="Times New Roman"/>
          <w:sz w:val="24"/>
          <w:szCs w:val="24"/>
        </w:rPr>
        <w:t>шений , поздравлений. Использование слов вежливости и вежливых форм при обращении.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Наблюдения над признаками художественных, научных , научно-популярных и деловых текстов. Образность художественных текстов. Сл</w:t>
      </w:r>
      <w:r w:rsidRPr="00E43B50">
        <w:rPr>
          <w:rFonts w:ascii="Times New Roman" w:hAnsi="Times New Roman"/>
          <w:sz w:val="24"/>
          <w:szCs w:val="24"/>
        </w:rPr>
        <w:t>о</w:t>
      </w:r>
      <w:r w:rsidRPr="00E43B50">
        <w:rPr>
          <w:rFonts w:ascii="Times New Roman" w:hAnsi="Times New Roman"/>
          <w:sz w:val="24"/>
          <w:szCs w:val="24"/>
        </w:rPr>
        <w:t>ва-синонимы и слова-антонимы в языке художественных произведений. Роль сравнений Использование слов в переносном значении. Посл</w:t>
      </w:r>
      <w:r w:rsidRPr="00E43B50">
        <w:rPr>
          <w:rFonts w:ascii="Times New Roman" w:hAnsi="Times New Roman"/>
          <w:sz w:val="24"/>
          <w:szCs w:val="24"/>
        </w:rPr>
        <w:t>о</w:t>
      </w:r>
      <w:r w:rsidRPr="00E43B50">
        <w:rPr>
          <w:rFonts w:ascii="Times New Roman" w:hAnsi="Times New Roman"/>
          <w:sz w:val="24"/>
          <w:szCs w:val="24"/>
        </w:rPr>
        <w:t xml:space="preserve">вицы,  поговорки, загадки как формы образной речи.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Разговорная речь , ее особенности. Монолог и диалог. Правила записи диалога.</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b/>
          <w:sz w:val="24"/>
          <w:szCs w:val="24"/>
        </w:rPr>
        <w:t xml:space="preserve">                 Повторение изученного в начальной школе ( 10 ч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Слово. </w:t>
      </w:r>
      <w:r w:rsidRPr="00E43B50">
        <w:rPr>
          <w:rFonts w:ascii="Times New Roman" w:hAnsi="Times New Roman"/>
          <w:sz w:val="24"/>
          <w:szCs w:val="24"/>
        </w:rPr>
        <w:t>Состав слова. Лексическое значение слова. Многозначность слова. Слова-омонимы. Синонимы и антонимы.</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Звуки и буквы.</w:t>
      </w:r>
      <w:r w:rsidRPr="00E43B50">
        <w:rPr>
          <w:rFonts w:ascii="Times New Roman" w:hAnsi="Times New Roman"/>
          <w:sz w:val="24"/>
          <w:szCs w:val="24"/>
        </w:rPr>
        <w:t xml:space="preserve"> Звуковой состав слова. Правила русской графики. Понятие об орфограмме. Типы изученных орфограмм.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Слово как часть речи. </w:t>
      </w:r>
      <w:r w:rsidRPr="00E43B50">
        <w:rPr>
          <w:rFonts w:ascii="Times New Roman" w:hAnsi="Times New Roman"/>
          <w:sz w:val="24"/>
          <w:szCs w:val="24"/>
        </w:rPr>
        <w:t>Самостоятельные и служебные части речи . их грамматические признаки и роль в предложении. Правописание бе</w:t>
      </w:r>
      <w:r w:rsidRPr="00E43B50">
        <w:rPr>
          <w:rFonts w:ascii="Times New Roman" w:hAnsi="Times New Roman"/>
          <w:sz w:val="24"/>
          <w:szCs w:val="24"/>
        </w:rPr>
        <w:t>з</w:t>
      </w:r>
      <w:r w:rsidRPr="00E43B50">
        <w:rPr>
          <w:rFonts w:ascii="Times New Roman" w:hAnsi="Times New Roman"/>
          <w:sz w:val="24"/>
          <w:szCs w:val="24"/>
        </w:rPr>
        <w:t>ударных гласных в падежных окончаниях имен существительных и прилагательных. Правописание личных окончаний глаголов.</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Предложение и словосочетание. </w:t>
      </w:r>
      <w:r w:rsidRPr="00E43B50">
        <w:rPr>
          <w:rFonts w:ascii="Times New Roman" w:hAnsi="Times New Roman"/>
          <w:sz w:val="24"/>
          <w:szCs w:val="24"/>
        </w:rPr>
        <w:t>Предложение и его роль в общении между людьми. Предложения повествовательные , вопросительные, побудительные. Восклицательные предложения. Главные и второстепенные члены предложения. Однородные члены предложения. Знаки препинания в предложениях с однородными членами. Сложные предложения. Строение сл</w:t>
      </w:r>
      <w:r w:rsidRPr="00E43B50">
        <w:rPr>
          <w:rFonts w:ascii="Times New Roman" w:hAnsi="Times New Roman"/>
          <w:sz w:val="24"/>
          <w:szCs w:val="24"/>
        </w:rPr>
        <w:t>о</w:t>
      </w:r>
      <w:r w:rsidRPr="00E43B50">
        <w:rPr>
          <w:rFonts w:ascii="Times New Roman" w:hAnsi="Times New Roman"/>
          <w:sz w:val="24"/>
          <w:szCs w:val="24"/>
        </w:rPr>
        <w:t xml:space="preserve">восочетания , его значение.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b/>
          <w:sz w:val="24"/>
          <w:szCs w:val="24"/>
        </w:rPr>
        <w:t xml:space="preserve">Текст. </w:t>
      </w:r>
      <w:r w:rsidRPr="00E43B50">
        <w:rPr>
          <w:rFonts w:ascii="Times New Roman" w:hAnsi="Times New Roman"/>
          <w:sz w:val="24"/>
          <w:szCs w:val="24"/>
        </w:rPr>
        <w:t>Признаки связного текста. Типы текстов. Диалог и монолог.</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b/>
          <w:sz w:val="24"/>
          <w:szCs w:val="24"/>
        </w:rPr>
        <w:t xml:space="preserve">              Развитие связной речи ( в течение учебного года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Роль речи в жизни людей. Устная и письменная речь. Разыгрывание диалогов по прочитанному произведению. Составление диалогов по р</w:t>
      </w:r>
      <w:r w:rsidRPr="00E43B50">
        <w:rPr>
          <w:rFonts w:ascii="Times New Roman" w:hAnsi="Times New Roman"/>
          <w:sz w:val="24"/>
          <w:szCs w:val="24"/>
        </w:rPr>
        <w:t>и</w:t>
      </w:r>
      <w:r w:rsidRPr="00E43B50">
        <w:rPr>
          <w:rFonts w:ascii="Times New Roman" w:hAnsi="Times New Roman"/>
          <w:sz w:val="24"/>
          <w:szCs w:val="24"/>
        </w:rPr>
        <w:t>сунку , описанной ситуации или на заданную тему. Употребление обращений в диалогической речи. Формулы речевого этикета , их испол</w:t>
      </w:r>
      <w:r w:rsidRPr="00E43B50">
        <w:rPr>
          <w:rFonts w:ascii="Times New Roman" w:hAnsi="Times New Roman"/>
          <w:sz w:val="24"/>
          <w:szCs w:val="24"/>
        </w:rPr>
        <w:t>ь</w:t>
      </w:r>
      <w:r w:rsidRPr="00E43B50">
        <w:rPr>
          <w:rFonts w:ascii="Times New Roman" w:hAnsi="Times New Roman"/>
          <w:sz w:val="24"/>
          <w:szCs w:val="24"/>
        </w:rPr>
        <w:t xml:space="preserve">зование в диалоге.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Определение темы текста и формулирование его основной мысли. Составление плана к пр</w:t>
      </w:r>
      <w:r w:rsidRPr="00E43B50">
        <w:rPr>
          <w:rFonts w:ascii="Times New Roman" w:hAnsi="Times New Roman"/>
          <w:sz w:val="24"/>
          <w:szCs w:val="24"/>
        </w:rPr>
        <w:t>о</w:t>
      </w:r>
      <w:r w:rsidRPr="00E43B50">
        <w:rPr>
          <w:rFonts w:ascii="Times New Roman" w:hAnsi="Times New Roman"/>
          <w:sz w:val="24"/>
          <w:szCs w:val="24"/>
        </w:rPr>
        <w:t xml:space="preserve">читанному тексту.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Изложение  эпизодов просмотренных фильмов, прочитанных книг, высказывание своего мн</w:t>
      </w:r>
      <w:r w:rsidRPr="00E43B50">
        <w:rPr>
          <w:rFonts w:ascii="Times New Roman" w:hAnsi="Times New Roman"/>
          <w:sz w:val="24"/>
          <w:szCs w:val="24"/>
        </w:rPr>
        <w:t>е</w:t>
      </w:r>
      <w:r w:rsidRPr="00E43B50">
        <w:rPr>
          <w:rFonts w:ascii="Times New Roman" w:hAnsi="Times New Roman"/>
          <w:sz w:val="24"/>
          <w:szCs w:val="24"/>
        </w:rPr>
        <w:t xml:space="preserve">ния о них.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Составление устных связных высказываний на темы школьной и внешкольной жизни - в форме описаний , повествований и рассуждений. Ориентирование высказывания на ситуацию р</w:t>
      </w:r>
      <w:r w:rsidRPr="00E43B50">
        <w:rPr>
          <w:rFonts w:ascii="Times New Roman" w:hAnsi="Times New Roman"/>
          <w:sz w:val="24"/>
          <w:szCs w:val="24"/>
        </w:rPr>
        <w:t>е</w:t>
      </w:r>
      <w:r w:rsidRPr="00E43B50">
        <w:rPr>
          <w:rFonts w:ascii="Times New Roman" w:hAnsi="Times New Roman"/>
          <w:sz w:val="24"/>
          <w:szCs w:val="24"/>
        </w:rPr>
        <w:t xml:space="preserve">чевого общения и личность собеседника.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Составление высказывания описательного и повествовательного характера  картине, по сюжету мультфильма и пр. Составление рассказа с элементами описания и рассуждения на заданную тему. подбор убедительных доказательств и формулирование выводов в собственных текстах-рассуждениях.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Совершенствование содержания и формы записанного текста.</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Стили речи. Закрепление орфоэпических и орфографических навыков в устной и письменной речи.</w:t>
      </w:r>
    </w:p>
    <w:p w:rsidR="00F654E3" w:rsidRPr="00E43B50" w:rsidRDefault="00F654E3" w:rsidP="00F654E3">
      <w:pPr>
        <w:pStyle w:val="af1"/>
        <w:ind w:left="0"/>
        <w:jc w:val="both"/>
        <w:rPr>
          <w:rFonts w:ascii="Times New Roman" w:hAnsi="Times New Roman"/>
          <w:sz w:val="24"/>
          <w:szCs w:val="24"/>
        </w:rPr>
      </w:pP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sz w:val="24"/>
          <w:szCs w:val="24"/>
        </w:rPr>
        <w:t xml:space="preserve">                                            </w:t>
      </w:r>
      <w:r w:rsidRPr="00E43B50">
        <w:rPr>
          <w:rFonts w:ascii="Times New Roman" w:hAnsi="Times New Roman"/>
          <w:b/>
          <w:sz w:val="24"/>
          <w:szCs w:val="24"/>
        </w:rPr>
        <w:t>Чистописание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Закрепление навыков каллиграфически правильного написания букв и их соединений в словах. Письмо сложных по начертанию букв и их с</w:t>
      </w:r>
      <w:r w:rsidRPr="00E43B50">
        <w:rPr>
          <w:rFonts w:ascii="Times New Roman" w:hAnsi="Times New Roman"/>
          <w:sz w:val="24"/>
          <w:szCs w:val="24"/>
        </w:rPr>
        <w:t>о</w:t>
      </w:r>
      <w:r w:rsidRPr="00E43B50">
        <w:rPr>
          <w:rFonts w:ascii="Times New Roman" w:hAnsi="Times New Roman"/>
          <w:sz w:val="24"/>
          <w:szCs w:val="24"/>
        </w:rPr>
        <w:t>единений.</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Запись слогов и слов с постепенным увеличением количества безотрывных соединений: ми, ли, су, шу, ну, дя; сливы, зерно, дятел, черешня и др.</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Развитие ритмичного письма. Устранение графических погрешностей в письме учащихся.</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i/>
          <w:sz w:val="24"/>
          <w:szCs w:val="24"/>
        </w:rPr>
      </w:pPr>
      <w:r w:rsidRPr="00E43B50">
        <w:rPr>
          <w:rFonts w:ascii="Times New Roman" w:hAnsi="Times New Roman"/>
          <w:sz w:val="24"/>
          <w:szCs w:val="24"/>
        </w:rPr>
        <w:t xml:space="preserve">                         </w:t>
      </w:r>
      <w:r w:rsidRPr="00E43B50">
        <w:rPr>
          <w:rFonts w:ascii="Times New Roman" w:hAnsi="Times New Roman"/>
          <w:i/>
          <w:sz w:val="24"/>
          <w:szCs w:val="24"/>
        </w:rPr>
        <w:t xml:space="preserve">Слова с непроверяемыми написаниями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i/>
          <w:sz w:val="24"/>
          <w:szCs w:val="24"/>
        </w:rPr>
        <w:t xml:space="preserve"> Автомобиль, агроном, аккуратно, аллея, багаж, беседа, билет, богатство, везде, вокзал, восемь, впереди, вчера, газета, гореть, горизонт, двенадцать, директор, желать, железо, завтра, здесь, издалека, инженер, интересный, календарь, километр, костер, медленно, металл, назад, налево, одиннадцать, около, пассажир, победа, портрет, правительство, председатель, прекрасный, путешествие, расстояние, с</w:t>
      </w:r>
      <w:r w:rsidRPr="00E43B50">
        <w:rPr>
          <w:rFonts w:ascii="Times New Roman" w:hAnsi="Times New Roman"/>
          <w:i/>
          <w:sz w:val="24"/>
          <w:szCs w:val="24"/>
        </w:rPr>
        <w:t>а</w:t>
      </w:r>
      <w:r w:rsidRPr="00E43B50">
        <w:rPr>
          <w:rFonts w:ascii="Times New Roman" w:hAnsi="Times New Roman"/>
          <w:i/>
          <w:sz w:val="24"/>
          <w:szCs w:val="24"/>
        </w:rPr>
        <w:t>лют, самолет, сверкать, сверху, свобода, сегодня, сейчас, семена, сеялка, слева, снизу, справа, телефон, теперь, хозяйство, шестнадцать, шоссе, шофер, экскурсия, электричество, электростанция.</w:t>
      </w:r>
    </w:p>
    <w:p w:rsidR="00F654E3" w:rsidRPr="00E43B50" w:rsidRDefault="00F654E3" w:rsidP="00F654E3">
      <w:pPr>
        <w:pStyle w:val="af1"/>
        <w:jc w:val="both"/>
        <w:rPr>
          <w:rFonts w:ascii="Times New Roman" w:hAnsi="Times New Roman"/>
          <w:sz w:val="24"/>
          <w:szCs w:val="24"/>
        </w:rPr>
      </w:pPr>
    </w:p>
    <w:p w:rsidR="00F654E3" w:rsidRPr="00E43B50" w:rsidRDefault="00F654E3" w:rsidP="00F654E3">
      <w:pPr>
        <w:pStyle w:val="af1"/>
        <w:jc w:val="both"/>
        <w:rPr>
          <w:rFonts w:ascii="Times New Roman" w:hAnsi="Times New Roman"/>
          <w:b/>
          <w:i/>
          <w:sz w:val="24"/>
          <w:szCs w:val="24"/>
        </w:rPr>
      </w:pPr>
      <w:r w:rsidRPr="00E43B50">
        <w:rPr>
          <w:rFonts w:ascii="Times New Roman" w:hAnsi="Times New Roman"/>
          <w:b/>
          <w:sz w:val="24"/>
          <w:szCs w:val="24"/>
        </w:rPr>
        <w:lastRenderedPageBreak/>
        <w:t xml:space="preserve">       Основные требования к знаниям и умениям учащихся  к концу обуч</w:t>
      </w:r>
      <w:r w:rsidRPr="00E43B50">
        <w:rPr>
          <w:rFonts w:ascii="Times New Roman" w:hAnsi="Times New Roman"/>
          <w:b/>
          <w:sz w:val="24"/>
          <w:szCs w:val="24"/>
        </w:rPr>
        <w:t>е</w:t>
      </w:r>
      <w:r w:rsidRPr="00E43B50">
        <w:rPr>
          <w:rFonts w:ascii="Times New Roman" w:hAnsi="Times New Roman"/>
          <w:b/>
          <w:sz w:val="24"/>
          <w:szCs w:val="24"/>
        </w:rPr>
        <w:t xml:space="preserve">ния в 4 классе и к концу обучения в начальной школе </w:t>
      </w:r>
      <w:r w:rsidRPr="00E43B50">
        <w:rPr>
          <w:rFonts w:ascii="Times New Roman" w:hAnsi="Times New Roman"/>
          <w:b/>
          <w:i/>
          <w:sz w:val="24"/>
          <w:szCs w:val="24"/>
        </w:rPr>
        <w:t xml:space="preserve"> </w:t>
      </w:r>
    </w:p>
    <w:p w:rsidR="00F654E3" w:rsidRPr="00E43B50" w:rsidRDefault="00F654E3" w:rsidP="00F654E3">
      <w:pPr>
        <w:pStyle w:val="af1"/>
        <w:jc w:val="both"/>
        <w:rPr>
          <w:rFonts w:ascii="Times New Roman" w:hAnsi="Times New Roman"/>
          <w:b/>
          <w:sz w:val="24"/>
          <w:szCs w:val="24"/>
        </w:rPr>
      </w:pPr>
      <w:r w:rsidRPr="00E43B50">
        <w:rPr>
          <w:rFonts w:ascii="Times New Roman" w:hAnsi="Times New Roman"/>
          <w:sz w:val="24"/>
          <w:szCs w:val="24"/>
        </w:rPr>
        <w:t>Учащиеся должны</w:t>
      </w:r>
      <w:r w:rsidRPr="00E43B50">
        <w:rPr>
          <w:rFonts w:ascii="Times New Roman" w:hAnsi="Times New Roman"/>
          <w:b/>
          <w:sz w:val="24"/>
          <w:szCs w:val="24"/>
        </w:rPr>
        <w:t xml:space="preserve"> знать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части речи ( самостоятельные и служебные ) , их грамматические признаки;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стили речи: разговорный , деловой , научный , художественный.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Учащиеся должны </w:t>
      </w:r>
      <w:r w:rsidRPr="00E43B50">
        <w:rPr>
          <w:rFonts w:ascii="Times New Roman" w:hAnsi="Times New Roman"/>
          <w:b/>
          <w:sz w:val="24"/>
          <w:szCs w:val="24"/>
        </w:rPr>
        <w:t>уметь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безошибочно и каллиграфически правильно писать под диктовку текст ( 75-80 слов ), кот</w:t>
      </w:r>
      <w:r w:rsidRPr="00E43B50">
        <w:rPr>
          <w:rFonts w:ascii="Times New Roman" w:hAnsi="Times New Roman"/>
          <w:sz w:val="24"/>
          <w:szCs w:val="24"/>
        </w:rPr>
        <w:t>о</w:t>
      </w:r>
      <w:r w:rsidRPr="00E43B50">
        <w:rPr>
          <w:rFonts w:ascii="Times New Roman" w:hAnsi="Times New Roman"/>
          <w:sz w:val="24"/>
          <w:szCs w:val="24"/>
        </w:rPr>
        <w:t>рый содержит слова с изученными орфограммами и слова , правописание которых надо з</w:t>
      </w:r>
      <w:r w:rsidRPr="00E43B50">
        <w:rPr>
          <w:rFonts w:ascii="Times New Roman" w:hAnsi="Times New Roman"/>
          <w:sz w:val="24"/>
          <w:szCs w:val="24"/>
        </w:rPr>
        <w:t>а</w:t>
      </w:r>
      <w:r w:rsidRPr="00E43B50">
        <w:rPr>
          <w:rFonts w:ascii="Times New Roman" w:hAnsi="Times New Roman"/>
          <w:sz w:val="24"/>
          <w:szCs w:val="24"/>
        </w:rPr>
        <w:t>помнить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производить фонетический разбор слов: определять последовательность и к</w:t>
      </w:r>
      <w:r w:rsidRPr="00E43B50">
        <w:rPr>
          <w:rFonts w:ascii="Times New Roman" w:hAnsi="Times New Roman"/>
          <w:sz w:val="24"/>
          <w:szCs w:val="24"/>
        </w:rPr>
        <w:t>о</w:t>
      </w:r>
      <w:r w:rsidRPr="00E43B50">
        <w:rPr>
          <w:rFonts w:ascii="Times New Roman" w:hAnsi="Times New Roman"/>
          <w:sz w:val="24"/>
          <w:szCs w:val="24"/>
        </w:rPr>
        <w:t>личество звуков в слове, моделировать звуковой состав слова ( с помощью условных графических знаков, зн</w:t>
      </w:r>
      <w:r w:rsidRPr="00E43B50">
        <w:rPr>
          <w:rFonts w:ascii="Times New Roman" w:hAnsi="Times New Roman"/>
          <w:sz w:val="24"/>
          <w:szCs w:val="24"/>
        </w:rPr>
        <w:t>а</w:t>
      </w:r>
      <w:r w:rsidRPr="00E43B50">
        <w:rPr>
          <w:rFonts w:ascii="Times New Roman" w:hAnsi="Times New Roman"/>
          <w:sz w:val="24"/>
          <w:szCs w:val="24"/>
        </w:rPr>
        <w:t xml:space="preserve">ков транскрипции);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производить разбор слова по составу : определять значимые части в слове;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различать самостоятельные части речи и служебные;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производить разбор слова как части речи : определять род, число, падеж, тип склонения имен существительных; род , число, падеж имен прилагательных; время, число, лицо или род, тип спряжения глаголов;</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различать предложения по цели высказывания и эмоциональной окраске, употреблять их в соответствии с ситуацией и правильно интонир</w:t>
      </w:r>
      <w:r w:rsidRPr="00E43B50">
        <w:rPr>
          <w:rFonts w:ascii="Times New Roman" w:hAnsi="Times New Roman"/>
          <w:sz w:val="24"/>
          <w:szCs w:val="24"/>
        </w:rPr>
        <w:t>о</w:t>
      </w:r>
      <w:r w:rsidRPr="00E43B50">
        <w:rPr>
          <w:rFonts w:ascii="Times New Roman" w:hAnsi="Times New Roman"/>
          <w:sz w:val="24"/>
          <w:szCs w:val="24"/>
        </w:rPr>
        <w:t>вать, обозначать интонацию предложений на письме;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производить элементарный синтаксический разбор предложений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определять их вид, выделять главные и второстепенные члены предложения, устанавливать связь между ними с помощью вопросов;</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находить в предложении однородные члены , составлять предложения с однородными членами , соединяя их с помощью союзов и интон</w:t>
      </w:r>
      <w:r w:rsidRPr="00E43B50">
        <w:rPr>
          <w:rFonts w:ascii="Times New Roman" w:hAnsi="Times New Roman"/>
          <w:sz w:val="24"/>
          <w:szCs w:val="24"/>
        </w:rPr>
        <w:t>а</w:t>
      </w:r>
      <w:r w:rsidRPr="00E43B50">
        <w:rPr>
          <w:rFonts w:ascii="Times New Roman" w:hAnsi="Times New Roman"/>
          <w:sz w:val="24"/>
          <w:szCs w:val="24"/>
        </w:rPr>
        <w:t>ции, на письме ставить знаки препинания м</w:t>
      </w:r>
      <w:r w:rsidRPr="00E43B50">
        <w:rPr>
          <w:rFonts w:ascii="Times New Roman" w:hAnsi="Times New Roman"/>
          <w:sz w:val="24"/>
          <w:szCs w:val="24"/>
        </w:rPr>
        <w:t>е</w:t>
      </w:r>
      <w:r w:rsidRPr="00E43B50">
        <w:rPr>
          <w:rFonts w:ascii="Times New Roman" w:hAnsi="Times New Roman"/>
          <w:sz w:val="24"/>
          <w:szCs w:val="24"/>
        </w:rPr>
        <w:t>жду однородными членами;</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различать и употреблять в речи простые и сложные предложения;</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определять тему текста и его основную мысль, подбирать к тексту заголовок, выделять в тексте части, составлять план текста, излагать его содержание по плану;</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создавать несложные монологические тексты на доступные темы в форме повествования и описания;</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вести диалог в ситуациях повседневного и учебного общения;</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владеть нормами русского речевого этикета;</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устно и письменно , подробно и кратко излагать содержание текста объемом до 100 слов;</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составлять устные и небольшие письменные повествования , описания , рассуждения( на определенную тему, по заданному началу или ко</w:t>
      </w:r>
      <w:r w:rsidRPr="00E43B50">
        <w:rPr>
          <w:rFonts w:ascii="Times New Roman" w:hAnsi="Times New Roman"/>
          <w:sz w:val="24"/>
          <w:szCs w:val="24"/>
        </w:rPr>
        <w:t>н</w:t>
      </w:r>
      <w:r w:rsidRPr="00E43B50">
        <w:rPr>
          <w:rFonts w:ascii="Times New Roman" w:hAnsi="Times New Roman"/>
          <w:sz w:val="24"/>
          <w:szCs w:val="24"/>
        </w:rPr>
        <w:t>цовке, по картинке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xml:space="preserve"> - выражать просьбу , благодарность, извинение, отказ, приглашение, поздравл</w:t>
      </w:r>
      <w:r w:rsidRPr="00E43B50">
        <w:rPr>
          <w:rFonts w:ascii="Times New Roman" w:hAnsi="Times New Roman"/>
          <w:sz w:val="24"/>
          <w:szCs w:val="24"/>
        </w:rPr>
        <w:t>е</w:t>
      </w:r>
      <w:r w:rsidRPr="00E43B50">
        <w:rPr>
          <w:rFonts w:ascii="Times New Roman" w:hAnsi="Times New Roman"/>
          <w:sz w:val="24"/>
          <w:szCs w:val="24"/>
        </w:rPr>
        <w:t>ние в устной и письменной форме.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lastRenderedPageBreak/>
        <w:t xml:space="preserve">Кроме того , обучающиеся по данной  программе могут овладеть следующими умениями: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определять лексическое значение слов по контексту и с помощью толкового словаря нах</w:t>
      </w:r>
      <w:r w:rsidRPr="00E43B50">
        <w:rPr>
          <w:rFonts w:ascii="Times New Roman" w:hAnsi="Times New Roman"/>
          <w:sz w:val="24"/>
          <w:szCs w:val="24"/>
        </w:rPr>
        <w:t>о</w:t>
      </w:r>
      <w:r w:rsidRPr="00E43B50">
        <w:rPr>
          <w:rFonts w:ascii="Times New Roman" w:hAnsi="Times New Roman"/>
          <w:sz w:val="24"/>
          <w:szCs w:val="24"/>
        </w:rPr>
        <w:t>дить в тексте слова , употребленные в переносном значении, подбирать к словам наиболее употребительные синонимы и антонимы;</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употреблять в речи сложные предложения с союзами и, а, а также сложные предложения с союзами что, чтобы ;</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распознавать разные по типам тексты: описание, повествование, рассуждение;</w:t>
      </w:r>
    </w:p>
    <w:p w:rsidR="00F654E3" w:rsidRPr="00E43B50" w:rsidRDefault="00F654E3" w:rsidP="00F654E3">
      <w:pPr>
        <w:pStyle w:val="af1"/>
        <w:jc w:val="both"/>
        <w:rPr>
          <w:rFonts w:ascii="Times New Roman" w:hAnsi="Times New Roman"/>
          <w:sz w:val="24"/>
          <w:szCs w:val="24"/>
        </w:rPr>
      </w:pPr>
      <w:r w:rsidRPr="00E43B50">
        <w:rPr>
          <w:rFonts w:ascii="Times New Roman" w:hAnsi="Times New Roman"/>
          <w:sz w:val="24"/>
          <w:szCs w:val="24"/>
        </w:rPr>
        <w:t>- писать небольшие сочинения на темы школьной жизни и семьи.</w:t>
      </w:r>
    </w:p>
    <w:p w:rsidR="00F654E3" w:rsidRPr="00E43B50" w:rsidRDefault="00F654E3" w:rsidP="00F654E3">
      <w:pPr>
        <w:pStyle w:val="af1"/>
        <w:jc w:val="both"/>
        <w:rPr>
          <w:rFonts w:ascii="Times New Roman" w:hAnsi="Times New Roman"/>
          <w:sz w:val="24"/>
          <w:szCs w:val="24"/>
        </w:rPr>
      </w:pPr>
    </w:p>
    <w:p w:rsidR="00F654E3" w:rsidRDefault="00F654E3" w:rsidP="00F654E3">
      <w:pPr>
        <w:pStyle w:val="Style4"/>
        <w:widowControl/>
        <w:tabs>
          <w:tab w:val="left" w:pos="826"/>
        </w:tabs>
        <w:spacing w:line="240" w:lineRule="auto"/>
        <w:ind w:left="514" w:firstLine="0"/>
        <w:jc w:val="center"/>
        <w:rPr>
          <w:rStyle w:val="FontStyle43"/>
          <w:b/>
        </w:rPr>
      </w:pPr>
    </w:p>
    <w:p w:rsidR="00F654E3" w:rsidRDefault="00F654E3" w:rsidP="00F654E3">
      <w:pPr>
        <w:pStyle w:val="Style4"/>
        <w:widowControl/>
        <w:tabs>
          <w:tab w:val="left" w:pos="826"/>
        </w:tabs>
        <w:spacing w:line="240" w:lineRule="auto"/>
        <w:ind w:left="514" w:firstLine="0"/>
        <w:jc w:val="center"/>
        <w:rPr>
          <w:rStyle w:val="FontStyle43"/>
          <w:b/>
        </w:rPr>
      </w:pPr>
    </w:p>
    <w:p w:rsidR="00F654E3" w:rsidRPr="00E43B50" w:rsidRDefault="00F654E3" w:rsidP="00F654E3">
      <w:pPr>
        <w:pStyle w:val="af1"/>
        <w:jc w:val="center"/>
        <w:rPr>
          <w:rFonts w:ascii="Times New Roman" w:hAnsi="Times New Roman"/>
          <w:b/>
          <w:sz w:val="24"/>
          <w:szCs w:val="24"/>
        </w:rPr>
      </w:pPr>
      <w:r w:rsidRPr="00E43B50">
        <w:rPr>
          <w:rFonts w:ascii="Times New Roman" w:hAnsi="Times New Roman"/>
          <w:b/>
          <w:bCs/>
          <w:sz w:val="24"/>
          <w:szCs w:val="24"/>
        </w:rPr>
        <w:t>4.ТЕМАТИЧЕСКОЕ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17"/>
        <w:gridCol w:w="4430"/>
      </w:tblGrid>
      <w:tr w:rsidR="00F654E3" w:rsidTr="005A4EE1">
        <w:trPr>
          <w:trHeight w:val="622"/>
        </w:trPr>
        <w:tc>
          <w:tcPr>
            <w:tcW w:w="533" w:type="dxa"/>
          </w:tcPr>
          <w:p w:rsidR="00F654E3" w:rsidRPr="00E43B50" w:rsidRDefault="00F654E3" w:rsidP="005A4EE1">
            <w:pPr>
              <w:tabs>
                <w:tab w:val="left" w:pos="708"/>
              </w:tabs>
              <w:suppressAutoHyphens/>
              <w:spacing w:line="276" w:lineRule="auto"/>
              <w:jc w:val="both"/>
              <w:rPr>
                <w:rFonts w:eastAsia="WenQuanYi Zen Hei"/>
                <w:b/>
                <w:sz w:val="28"/>
                <w:szCs w:val="28"/>
              </w:rPr>
            </w:pPr>
            <w:r w:rsidRPr="00E43B50">
              <w:rPr>
                <w:rFonts w:eastAsia="WenQuanYi Zen Hei"/>
                <w:b/>
                <w:sz w:val="28"/>
                <w:szCs w:val="28"/>
              </w:rPr>
              <w:t>№</w:t>
            </w:r>
          </w:p>
        </w:tc>
        <w:tc>
          <w:tcPr>
            <w:tcW w:w="4217" w:type="dxa"/>
          </w:tcPr>
          <w:p w:rsidR="00F654E3" w:rsidRPr="00E43B50" w:rsidRDefault="00F654E3" w:rsidP="005A4EE1">
            <w:pPr>
              <w:tabs>
                <w:tab w:val="left" w:pos="708"/>
              </w:tabs>
              <w:suppressAutoHyphens/>
              <w:spacing w:line="276" w:lineRule="auto"/>
              <w:jc w:val="both"/>
              <w:rPr>
                <w:rFonts w:eastAsia="WenQuanYi Zen Hei"/>
                <w:b/>
                <w:sz w:val="28"/>
                <w:szCs w:val="28"/>
              </w:rPr>
            </w:pPr>
            <w:r w:rsidRPr="00E43B50">
              <w:rPr>
                <w:rFonts w:eastAsia="WenQuanYi Zen Hei"/>
                <w:b/>
                <w:sz w:val="28"/>
                <w:szCs w:val="28"/>
              </w:rPr>
              <w:t>Название раздела</w:t>
            </w:r>
          </w:p>
        </w:tc>
        <w:tc>
          <w:tcPr>
            <w:tcW w:w="4430" w:type="dxa"/>
          </w:tcPr>
          <w:p w:rsidR="00F654E3" w:rsidRPr="00E43B50" w:rsidRDefault="00F654E3" w:rsidP="005A4EE1">
            <w:pPr>
              <w:tabs>
                <w:tab w:val="left" w:pos="708"/>
              </w:tabs>
              <w:suppressAutoHyphens/>
              <w:spacing w:line="276" w:lineRule="auto"/>
              <w:jc w:val="both"/>
              <w:rPr>
                <w:rFonts w:eastAsia="WenQuanYi Zen Hei"/>
                <w:b/>
                <w:sz w:val="28"/>
                <w:szCs w:val="28"/>
              </w:rPr>
            </w:pPr>
            <w:r w:rsidRPr="00E43B50">
              <w:rPr>
                <w:rFonts w:eastAsia="WenQuanYi Zen Hei"/>
                <w:b/>
                <w:sz w:val="28"/>
                <w:szCs w:val="28"/>
              </w:rPr>
              <w:t>Количество часов</w:t>
            </w:r>
          </w:p>
        </w:tc>
      </w:tr>
      <w:tr w:rsidR="00F654E3" w:rsidRPr="0006390E" w:rsidTr="005A4EE1">
        <w:trPr>
          <w:trHeight w:val="390"/>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1</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 xml:space="preserve">Повторение </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12</w:t>
            </w:r>
          </w:p>
        </w:tc>
      </w:tr>
      <w:tr w:rsidR="00F654E3" w:rsidRPr="0006390E" w:rsidTr="005A4EE1">
        <w:trPr>
          <w:trHeight w:val="368"/>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2</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Язык и речь</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10</w:t>
            </w:r>
          </w:p>
        </w:tc>
      </w:tr>
      <w:tr w:rsidR="00F654E3" w:rsidRPr="0006390E" w:rsidTr="005A4EE1">
        <w:trPr>
          <w:trHeight w:val="390"/>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3</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Слово</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2</w:t>
            </w:r>
          </w:p>
        </w:tc>
      </w:tr>
      <w:tr w:rsidR="00F654E3" w:rsidRPr="0006390E" w:rsidTr="005A4EE1">
        <w:trPr>
          <w:trHeight w:val="390"/>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4</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Служебные части речи</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8</w:t>
            </w:r>
          </w:p>
        </w:tc>
      </w:tr>
      <w:tr w:rsidR="00F654E3" w:rsidRPr="0006390E" w:rsidTr="005A4EE1">
        <w:trPr>
          <w:trHeight w:val="889"/>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5</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Самостоятельные части речи</w:t>
            </w:r>
          </w:p>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Имя существительное</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p>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31</w:t>
            </w:r>
          </w:p>
        </w:tc>
      </w:tr>
      <w:tr w:rsidR="00F654E3" w:rsidRPr="0006390E" w:rsidTr="005A4EE1">
        <w:trPr>
          <w:trHeight w:val="390"/>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Местоимение</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5</w:t>
            </w:r>
          </w:p>
        </w:tc>
      </w:tr>
      <w:tr w:rsidR="00F654E3" w:rsidRPr="0006390E" w:rsidTr="005A4EE1">
        <w:trPr>
          <w:trHeight w:val="512"/>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Имя прилагательное</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12</w:t>
            </w:r>
          </w:p>
        </w:tc>
      </w:tr>
      <w:tr w:rsidR="00F654E3" w:rsidRPr="0006390E" w:rsidTr="005A4EE1">
        <w:trPr>
          <w:trHeight w:val="485"/>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Имя числительное</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14</w:t>
            </w:r>
          </w:p>
        </w:tc>
      </w:tr>
      <w:tr w:rsidR="00F654E3" w:rsidRPr="0006390E" w:rsidTr="005A4EE1">
        <w:trPr>
          <w:trHeight w:val="494"/>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Глагол</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23</w:t>
            </w:r>
          </w:p>
        </w:tc>
      </w:tr>
      <w:tr w:rsidR="00F654E3" w:rsidRPr="0006390E" w:rsidTr="005A4EE1">
        <w:trPr>
          <w:trHeight w:val="390"/>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Наречие</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6</w:t>
            </w:r>
          </w:p>
        </w:tc>
      </w:tr>
      <w:tr w:rsidR="00F654E3" w:rsidRPr="0006390E" w:rsidTr="005A4EE1">
        <w:trPr>
          <w:trHeight w:val="585"/>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6</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Предложение и словосочетание</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18</w:t>
            </w:r>
          </w:p>
        </w:tc>
      </w:tr>
      <w:tr w:rsidR="00F654E3" w:rsidRPr="0006390E" w:rsidTr="005A4EE1">
        <w:trPr>
          <w:trHeight w:val="564"/>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7</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Текст</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21</w:t>
            </w:r>
          </w:p>
        </w:tc>
      </w:tr>
      <w:tr w:rsidR="00F654E3" w:rsidRPr="0006390E" w:rsidTr="005A4EE1">
        <w:trPr>
          <w:trHeight w:val="544"/>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8</w:t>
            </w:r>
          </w:p>
        </w:tc>
        <w:tc>
          <w:tcPr>
            <w:tcW w:w="4217"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Повторение</w:t>
            </w:r>
          </w:p>
        </w:tc>
        <w:tc>
          <w:tcPr>
            <w:tcW w:w="4430" w:type="dxa"/>
          </w:tcPr>
          <w:p w:rsidR="00F654E3" w:rsidRPr="00E43B50" w:rsidRDefault="00F654E3" w:rsidP="005A4EE1">
            <w:pPr>
              <w:tabs>
                <w:tab w:val="left" w:pos="708"/>
              </w:tabs>
              <w:suppressAutoHyphens/>
              <w:spacing w:line="276" w:lineRule="auto"/>
              <w:jc w:val="both"/>
              <w:rPr>
                <w:rFonts w:eastAsia="WenQuanYi Zen Hei"/>
                <w:sz w:val="28"/>
                <w:szCs w:val="28"/>
              </w:rPr>
            </w:pPr>
            <w:r w:rsidRPr="00E43B50">
              <w:rPr>
                <w:rFonts w:eastAsia="WenQuanYi Zen Hei"/>
                <w:sz w:val="28"/>
                <w:szCs w:val="28"/>
              </w:rPr>
              <w:t>8</w:t>
            </w:r>
          </w:p>
        </w:tc>
      </w:tr>
      <w:tr w:rsidR="00F654E3" w:rsidRPr="0006390E" w:rsidTr="005A4EE1">
        <w:trPr>
          <w:trHeight w:val="81"/>
        </w:trPr>
        <w:tc>
          <w:tcPr>
            <w:tcW w:w="533" w:type="dxa"/>
          </w:tcPr>
          <w:p w:rsidR="00F654E3" w:rsidRPr="00E43B50" w:rsidRDefault="00F654E3" w:rsidP="005A4EE1">
            <w:pPr>
              <w:tabs>
                <w:tab w:val="left" w:pos="708"/>
              </w:tabs>
              <w:suppressAutoHyphens/>
              <w:spacing w:line="276" w:lineRule="auto"/>
              <w:jc w:val="both"/>
              <w:rPr>
                <w:rFonts w:eastAsia="WenQuanYi Zen Hei"/>
                <w:sz w:val="28"/>
                <w:szCs w:val="28"/>
              </w:rPr>
            </w:pPr>
          </w:p>
        </w:tc>
        <w:tc>
          <w:tcPr>
            <w:tcW w:w="4217" w:type="dxa"/>
          </w:tcPr>
          <w:p w:rsidR="00F654E3" w:rsidRPr="00E43B50" w:rsidRDefault="00F654E3" w:rsidP="005A4EE1">
            <w:pPr>
              <w:tabs>
                <w:tab w:val="left" w:pos="708"/>
              </w:tabs>
              <w:suppressAutoHyphens/>
              <w:spacing w:line="276" w:lineRule="auto"/>
              <w:jc w:val="both"/>
              <w:rPr>
                <w:rFonts w:eastAsia="WenQuanYi Zen Hei"/>
                <w:b/>
                <w:sz w:val="28"/>
                <w:szCs w:val="28"/>
              </w:rPr>
            </w:pPr>
            <w:r w:rsidRPr="00E43B50">
              <w:rPr>
                <w:rFonts w:eastAsia="WenQuanYi Zen Hei"/>
                <w:b/>
                <w:sz w:val="28"/>
                <w:szCs w:val="28"/>
              </w:rPr>
              <w:t>Всего часов</w:t>
            </w:r>
          </w:p>
        </w:tc>
        <w:tc>
          <w:tcPr>
            <w:tcW w:w="4430" w:type="dxa"/>
          </w:tcPr>
          <w:p w:rsidR="00F654E3" w:rsidRPr="00E43B50" w:rsidRDefault="00F654E3" w:rsidP="005A4EE1">
            <w:pPr>
              <w:tabs>
                <w:tab w:val="left" w:pos="708"/>
              </w:tabs>
              <w:suppressAutoHyphens/>
              <w:spacing w:line="276" w:lineRule="auto"/>
              <w:jc w:val="both"/>
              <w:rPr>
                <w:rFonts w:eastAsia="WenQuanYi Zen Hei"/>
                <w:b/>
                <w:sz w:val="28"/>
                <w:szCs w:val="28"/>
              </w:rPr>
            </w:pPr>
            <w:r w:rsidRPr="00E43B50">
              <w:rPr>
                <w:rFonts w:eastAsia="WenQuanYi Zen Hei"/>
                <w:b/>
                <w:sz w:val="28"/>
                <w:szCs w:val="28"/>
              </w:rPr>
              <w:t>170</w:t>
            </w:r>
          </w:p>
        </w:tc>
      </w:tr>
    </w:tbl>
    <w:p w:rsidR="00F654E3" w:rsidRDefault="00F654E3" w:rsidP="00F654E3">
      <w:pPr>
        <w:jc w:val="both"/>
        <w:rPr>
          <w:b/>
          <w:sz w:val="28"/>
          <w:szCs w:val="28"/>
        </w:rPr>
      </w:pPr>
      <w:r>
        <w:rPr>
          <w:b/>
          <w:sz w:val="28"/>
          <w:szCs w:val="28"/>
          <w:lang w:val="en-US"/>
        </w:rPr>
        <w:t xml:space="preserve">                 </w:t>
      </w:r>
    </w:p>
    <w:p w:rsidR="00F654E3" w:rsidRDefault="00F654E3" w:rsidP="00F654E3">
      <w:pPr>
        <w:spacing w:line="360" w:lineRule="auto"/>
        <w:jc w:val="center"/>
        <w:rPr>
          <w:b/>
          <w:bCs/>
        </w:rPr>
      </w:pPr>
    </w:p>
    <w:p w:rsidR="00F654E3" w:rsidRPr="00476F78" w:rsidRDefault="00F654E3" w:rsidP="00F654E3">
      <w:pPr>
        <w:spacing w:line="360" w:lineRule="auto"/>
        <w:jc w:val="center"/>
        <w:rPr>
          <w:b/>
          <w:bCs/>
        </w:rPr>
      </w:pPr>
    </w:p>
    <w:p w:rsidR="00F654E3" w:rsidRDefault="00F654E3" w:rsidP="00F654E3">
      <w:pPr>
        <w:spacing w:line="360" w:lineRule="auto"/>
        <w:rPr>
          <w:b/>
          <w:bCs/>
          <w:sz w:val="28"/>
          <w:szCs w:val="28"/>
        </w:rPr>
      </w:pPr>
    </w:p>
    <w:p w:rsidR="00F654E3" w:rsidRPr="00537D52" w:rsidRDefault="00F654E3" w:rsidP="00F654E3">
      <w:pPr>
        <w:jc w:val="center"/>
        <w:rPr>
          <w:b/>
        </w:rPr>
      </w:pPr>
      <w:r w:rsidRPr="00476F78">
        <w:rPr>
          <w:b/>
        </w:rPr>
        <w:t>5. КАЛЕНДАРНО-ТЕМАТИЧЕСКОЕ ПЛАНИРОВАНИЕ</w:t>
      </w:r>
    </w:p>
    <w:p w:rsidR="00F654E3" w:rsidRDefault="00F654E3" w:rsidP="00F654E3"/>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976"/>
        <w:gridCol w:w="2977"/>
        <w:gridCol w:w="3119"/>
        <w:gridCol w:w="1417"/>
      </w:tblGrid>
      <w:tr w:rsidR="00F654E3" w:rsidRPr="00AA304B" w:rsidTr="005A4EE1">
        <w:trPr>
          <w:cantSplit/>
          <w:trHeight w:val="1139"/>
        </w:trPr>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w:t>
            </w:r>
          </w:p>
          <w:p w:rsidR="00F654E3" w:rsidRDefault="00F654E3" w:rsidP="005A4EE1">
            <w:r>
              <w:t>уро-</w:t>
            </w:r>
          </w:p>
          <w:p w:rsidR="00F654E3" w:rsidRPr="00680D39" w:rsidRDefault="00F654E3" w:rsidP="005A4EE1">
            <w:r>
              <w:t>ка</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p>
          <w:p w:rsidR="00F654E3" w:rsidRPr="00D60DFC" w:rsidRDefault="00F654E3" w:rsidP="005A4EE1">
            <w:pPr>
              <w:jc w:val="center"/>
            </w:pPr>
            <w:r w:rsidRPr="00D60DFC">
              <w:t>Тема  ( содержание) урока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r>
              <w:t>Предметные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r w:rsidRPr="00D60DFC">
              <w:t>Метапредметные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r w:rsidRPr="00D60DFC">
              <w:t>Личностные</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pPr>
              <w:jc w:val="center"/>
            </w:pPr>
          </w:p>
          <w:p w:rsidR="00F654E3" w:rsidRPr="00AA304B" w:rsidRDefault="00F654E3" w:rsidP="005A4EE1">
            <w:pPr>
              <w:jc w:val="center"/>
            </w:pPr>
            <w:r w:rsidRPr="00AA304B">
              <w:t>Примечание</w:t>
            </w:r>
          </w:p>
        </w:tc>
      </w:tr>
      <w:tr w:rsidR="00F654E3" w:rsidRPr="00AA304B" w:rsidTr="005A4EE1">
        <w:trPr>
          <w:cantSplit/>
          <w:trHeight w:val="418"/>
        </w:trPr>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r w:rsidRPr="00D60DFC">
              <w:t>Раздел 1</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pPr>
              <w:jc w:val="center"/>
            </w:pP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Орфографический анализ те</w:t>
            </w:r>
            <w:r w:rsidRPr="00D60DFC">
              <w:t>к</w:t>
            </w:r>
            <w:r w:rsidRPr="00D60DFC">
              <w:t>ста, записанного с оши</w:t>
            </w:r>
            <w:r w:rsidRPr="00D60DFC">
              <w:t>б</w:t>
            </w:r>
            <w:r w:rsidRPr="00D60DFC">
              <w:t xml:space="preserve">ками. </w:t>
            </w:r>
            <w:r w:rsidRPr="00D60DFC">
              <w:lastRenderedPageBreak/>
              <w:t>Создание мотива для повтор</w:t>
            </w:r>
            <w:r w:rsidRPr="00D60DFC">
              <w:t>е</w:t>
            </w:r>
            <w:r w:rsidRPr="00D60DFC">
              <w:t>ния.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lastRenderedPageBreak/>
              <w:t>Понимает язык как сист</w:t>
            </w:r>
            <w:r w:rsidRPr="00D60DFC">
              <w:rPr>
                <w:rFonts w:ascii="Times New Roman" w:hAnsi="Times New Roman"/>
                <w:sz w:val="24"/>
                <w:szCs w:val="24"/>
              </w:rPr>
              <w:t>е</w:t>
            </w:r>
            <w:r w:rsidRPr="00D60DFC">
              <w:rPr>
                <w:rFonts w:ascii="Times New Roman" w:hAnsi="Times New Roman"/>
                <w:sz w:val="24"/>
                <w:szCs w:val="24"/>
              </w:rPr>
              <w:t>му единиц, я</w:t>
            </w:r>
            <w:r w:rsidRPr="00D60DFC">
              <w:rPr>
                <w:rFonts w:ascii="Times New Roman" w:hAnsi="Times New Roman"/>
                <w:sz w:val="24"/>
                <w:szCs w:val="24"/>
              </w:rPr>
              <w:t>в</w:t>
            </w:r>
            <w:r w:rsidRPr="00D60DFC">
              <w:rPr>
                <w:rFonts w:ascii="Times New Roman" w:hAnsi="Times New Roman"/>
                <w:sz w:val="24"/>
                <w:szCs w:val="24"/>
              </w:rPr>
              <w:t xml:space="preserve">ляющейся важнейшим </w:t>
            </w:r>
            <w:r w:rsidRPr="00D60DFC">
              <w:rPr>
                <w:rFonts w:ascii="Times New Roman" w:hAnsi="Times New Roman"/>
                <w:sz w:val="24"/>
                <w:szCs w:val="24"/>
              </w:rPr>
              <w:lastRenderedPageBreak/>
              <w:t>средством ч</w:t>
            </w:r>
            <w:r w:rsidRPr="00D60DFC">
              <w:rPr>
                <w:rFonts w:ascii="Times New Roman" w:hAnsi="Times New Roman"/>
                <w:sz w:val="24"/>
                <w:szCs w:val="24"/>
              </w:rPr>
              <w:t>е</w:t>
            </w:r>
            <w:r w:rsidRPr="00D60DFC">
              <w:rPr>
                <w:rFonts w:ascii="Times New Roman" w:hAnsi="Times New Roman"/>
                <w:sz w:val="24"/>
                <w:szCs w:val="24"/>
              </w:rPr>
              <w:t>ловеческого общения, сформиров</w:t>
            </w:r>
            <w:r w:rsidRPr="00D60DFC">
              <w:rPr>
                <w:rFonts w:ascii="Times New Roman" w:hAnsi="Times New Roman"/>
                <w:sz w:val="24"/>
                <w:szCs w:val="24"/>
              </w:rPr>
              <w:t>а</w:t>
            </w:r>
            <w:r w:rsidRPr="00D60DFC">
              <w:rPr>
                <w:rFonts w:ascii="Times New Roman" w:hAnsi="Times New Roman"/>
                <w:sz w:val="24"/>
                <w:szCs w:val="24"/>
              </w:rPr>
              <w:t>ны основные понятия науки о яз</w:t>
            </w:r>
            <w:r w:rsidRPr="00D60DFC">
              <w:rPr>
                <w:rFonts w:ascii="Times New Roman" w:hAnsi="Times New Roman"/>
                <w:sz w:val="24"/>
                <w:szCs w:val="24"/>
              </w:rPr>
              <w:t>ы</w:t>
            </w:r>
            <w:r w:rsidRPr="00D60DFC">
              <w:rPr>
                <w:rFonts w:ascii="Times New Roman" w:hAnsi="Times New Roman"/>
                <w:sz w:val="24"/>
                <w:szCs w:val="24"/>
              </w:rPr>
              <w:t>ке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lastRenderedPageBreak/>
              <w:t>Познавате</w:t>
            </w:r>
            <w:r>
              <w:rPr>
                <w:i/>
              </w:rPr>
              <w:t>ль</w:t>
            </w:r>
            <w:r w:rsidRPr="00D60DFC">
              <w:rPr>
                <w:i/>
              </w:rPr>
              <w:t>ные:</w:t>
            </w:r>
            <w:r>
              <w:rPr>
                <w:i/>
              </w:rPr>
              <w:t xml:space="preserve"> </w:t>
            </w:r>
            <w:r w:rsidRPr="00D60DFC">
              <w:t>ос</w:t>
            </w:r>
            <w:r w:rsidRPr="00D60DFC">
              <w:t>о</w:t>
            </w:r>
            <w:r w:rsidRPr="00D60DFC">
              <w:t>знанное и прои</w:t>
            </w:r>
            <w:r w:rsidRPr="00D60DFC">
              <w:t>з</w:t>
            </w:r>
            <w:r w:rsidRPr="00D60DFC">
              <w:t xml:space="preserve">вольное построение речевого </w:t>
            </w:r>
            <w:r w:rsidRPr="00D60DFC">
              <w:lastRenderedPageBreak/>
              <w:t>в</w:t>
            </w:r>
            <w:r w:rsidRPr="00D60DFC">
              <w:t>ы</w:t>
            </w:r>
            <w:r w:rsidRPr="00D60DFC">
              <w:t>сказывания в устной и письме</w:t>
            </w:r>
            <w:r w:rsidRPr="00D60DFC">
              <w:t>н</w:t>
            </w:r>
            <w:r w:rsidRPr="00D60DFC">
              <w:t>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w:t>
            </w:r>
            <w:r w:rsidRPr="00D60DFC">
              <w:t>д</w:t>
            </w:r>
            <w:r w:rsidRPr="00D60DFC">
              <w:t>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Знание основ кул</w:t>
            </w:r>
            <w:r w:rsidRPr="00D60DFC">
              <w:t>ь</w:t>
            </w:r>
            <w:r w:rsidRPr="00D60DFC">
              <w:t xml:space="preserve">турного поведения и </w:t>
            </w:r>
            <w:r w:rsidRPr="00D60DFC">
              <w:lastRenderedPageBreak/>
              <w:t>взаимоотн</w:t>
            </w:r>
            <w:r w:rsidRPr="00D60DFC">
              <w:t>о</w:t>
            </w:r>
            <w:r w:rsidRPr="00D60DFC">
              <w:t>шений со взрослыми, сверстн</w:t>
            </w:r>
            <w:r w:rsidRPr="00D60DFC">
              <w:t>и</w:t>
            </w:r>
            <w:r w:rsidRPr="00D60DFC">
              <w:t>ками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Стартовая проверочная работа (диктант, грамматическое з</w:t>
            </w:r>
            <w:r w:rsidRPr="00D60DFC">
              <w:t>а</w:t>
            </w:r>
            <w:r w:rsidRPr="00D60DFC">
              <w:t>дание).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Оценивает и контролир</w:t>
            </w:r>
            <w:r w:rsidRPr="00D60DFC">
              <w:rPr>
                <w:rFonts w:ascii="Times New Roman" w:hAnsi="Times New Roman"/>
                <w:sz w:val="24"/>
                <w:szCs w:val="24"/>
              </w:rPr>
              <w:t>у</w:t>
            </w:r>
            <w:r w:rsidRPr="00D60DFC">
              <w:rPr>
                <w:rFonts w:ascii="Times New Roman" w:hAnsi="Times New Roman"/>
                <w:sz w:val="24"/>
                <w:szCs w:val="24"/>
              </w:rPr>
              <w:t>ет действия с единицами языка и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Познавательные УУД:</w:t>
            </w:r>
          </w:p>
          <w:p w:rsidR="00F654E3" w:rsidRPr="00D60DFC" w:rsidRDefault="00F654E3" w:rsidP="005A4EE1">
            <w:pPr>
              <w:jc w:val="both"/>
            </w:pPr>
            <w:r w:rsidRPr="00D60DFC">
              <w:t>Формирование умения ставить познав</w:t>
            </w:r>
            <w:r w:rsidRPr="00D60DFC">
              <w:t>а</w:t>
            </w:r>
            <w:r w:rsidRPr="00D60DFC">
              <w:t>тельную цель урока; осознанное и</w:t>
            </w:r>
          </w:p>
          <w:p w:rsidR="00F654E3" w:rsidRPr="00D60DFC" w:rsidRDefault="00F654E3" w:rsidP="005A4EE1">
            <w:pPr>
              <w:jc w:val="both"/>
            </w:pPr>
            <w:r w:rsidRPr="00D60DFC">
              <w:t>произвольное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pPr>
            <w:r w:rsidRPr="00D60DFC">
              <w:t>Регулятивные УУД:</w:t>
            </w:r>
          </w:p>
          <w:p w:rsidR="00F654E3" w:rsidRPr="00D60DFC" w:rsidRDefault="00F654E3" w:rsidP="005A4EE1">
            <w:pPr>
              <w:jc w:val="both"/>
            </w:pPr>
            <w:r w:rsidRPr="00D60DFC">
              <w:t>Волевая саморегуляция как способность к волев</w:t>
            </w:r>
            <w:r w:rsidRPr="00D60DFC">
              <w:t>о</w:t>
            </w:r>
            <w:r w:rsidRPr="00D60DFC">
              <w:t>му усилию. Умение учиться</w:t>
            </w:r>
          </w:p>
          <w:p w:rsidR="00F654E3" w:rsidRPr="00D60DFC" w:rsidRDefault="00F654E3" w:rsidP="005A4EE1">
            <w:pPr>
              <w:jc w:val="both"/>
            </w:pPr>
            <w:r w:rsidRPr="00D60DFC">
              <w:t>и способность к организ</w:t>
            </w:r>
            <w:r w:rsidRPr="00D60DFC">
              <w:t>а</w:t>
            </w:r>
            <w:r w:rsidRPr="00D60DFC">
              <w:t>ции своей де</w:t>
            </w:r>
            <w:r w:rsidRPr="00D60DFC">
              <w:t>я</w:t>
            </w:r>
            <w:r w:rsidRPr="00D60DFC">
              <w:t>тельности. Оценив</w:t>
            </w:r>
            <w:r w:rsidRPr="00D60DFC">
              <w:t>а</w:t>
            </w:r>
            <w:r w:rsidRPr="00D60DFC">
              <w:t>ние результатов</w:t>
            </w:r>
          </w:p>
          <w:p w:rsidR="00F654E3" w:rsidRPr="00D60DFC" w:rsidRDefault="00F654E3" w:rsidP="005A4EE1">
            <w:pPr>
              <w:jc w:val="both"/>
            </w:pPr>
            <w:r w:rsidRPr="00D60DFC">
              <w:lastRenderedPageBreak/>
              <w:t>своей работы на уроке и раб</w:t>
            </w:r>
            <w:r w:rsidRPr="00D60DFC">
              <w:t>о</w:t>
            </w:r>
            <w:r w:rsidRPr="00D60DFC">
              <w:t>ты своих товарищей. Коммуник</w:t>
            </w:r>
            <w:r w:rsidRPr="00D60DFC">
              <w:t>а</w:t>
            </w:r>
            <w:r w:rsidRPr="00D60DFC">
              <w:t>тивные УУД:</w:t>
            </w:r>
          </w:p>
          <w:p w:rsidR="00F654E3" w:rsidRPr="00D60DFC" w:rsidRDefault="00F654E3" w:rsidP="005A4EE1">
            <w:pPr>
              <w:jc w:val="both"/>
            </w:pPr>
            <w:r w:rsidRPr="00D60DFC">
              <w:t>Потребность в общении с учителем. Умение сл</w:t>
            </w:r>
            <w:r w:rsidRPr="00D60DFC">
              <w:t>у</w:t>
            </w:r>
            <w:r w:rsidRPr="00D60DFC">
              <w:t>шать и вступать в диалог.</w:t>
            </w:r>
          </w:p>
          <w:p w:rsidR="00F654E3" w:rsidRPr="00D60DFC" w:rsidRDefault="00F654E3" w:rsidP="005A4EE1">
            <w:pPr>
              <w:jc w:val="both"/>
            </w:pPr>
            <w:r w:rsidRPr="00D60DFC">
              <w:t>Личностные УУД:</w:t>
            </w:r>
          </w:p>
          <w:p w:rsidR="00F654E3" w:rsidRPr="00D60DFC" w:rsidRDefault="00F654E3" w:rsidP="005A4EE1">
            <w:pPr>
              <w:jc w:val="both"/>
            </w:pPr>
            <w:r w:rsidRPr="00D60DFC">
              <w:t>Формирование социал</w:t>
            </w:r>
            <w:r w:rsidRPr="00D60DFC">
              <w:t>ь</w:t>
            </w:r>
            <w:r w:rsidRPr="00D60DFC">
              <w:t>ной роли учен</w:t>
            </w:r>
            <w:r w:rsidRPr="00D60DFC">
              <w:t>и</w:t>
            </w:r>
            <w:r w:rsidRPr="00D60DFC">
              <w:t>ка.</w:t>
            </w:r>
          </w:p>
          <w:p w:rsidR="00F654E3" w:rsidRPr="00D60DFC" w:rsidRDefault="00F654E3" w:rsidP="005A4EE1">
            <w:pPr>
              <w:jc w:val="both"/>
            </w:pPr>
            <w:r w:rsidRPr="00D60DFC">
              <w:t>Формирование полож</w:t>
            </w:r>
            <w:r w:rsidRPr="00D60DFC">
              <w:t>и</w:t>
            </w:r>
            <w:r w:rsidRPr="00D60DFC">
              <w:t>тельного отношения к учению.</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w:t>
            </w:r>
            <w:r w:rsidRPr="00D60DFC">
              <w:t>а</w:t>
            </w:r>
            <w:r w:rsidRPr="00D60DFC">
              <w:t>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Анализ результатов стартовой работы. Составление пл</w:t>
            </w:r>
            <w:r w:rsidRPr="00D60DFC">
              <w:t>а</w:t>
            </w:r>
            <w:r w:rsidRPr="00D60DFC">
              <w:t>на повторения.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разными вид</w:t>
            </w:r>
            <w:r w:rsidRPr="00D60DFC">
              <w:rPr>
                <w:rFonts w:ascii="Times New Roman" w:hAnsi="Times New Roman"/>
                <w:sz w:val="24"/>
                <w:szCs w:val="24"/>
              </w:rPr>
              <w:t>а</w:t>
            </w:r>
            <w:r w:rsidRPr="00D60DFC">
              <w:rPr>
                <w:rFonts w:ascii="Times New Roman" w:hAnsi="Times New Roman"/>
                <w:sz w:val="24"/>
                <w:szCs w:val="24"/>
              </w:rPr>
              <w:t>ми речевой деятельн</w:t>
            </w:r>
            <w:r w:rsidRPr="00D60DFC">
              <w:rPr>
                <w:rFonts w:ascii="Times New Roman" w:hAnsi="Times New Roman"/>
                <w:sz w:val="24"/>
                <w:szCs w:val="24"/>
              </w:rPr>
              <w:t>о</w:t>
            </w:r>
            <w:r w:rsidRPr="00D60DFC">
              <w:rPr>
                <w:rFonts w:ascii="Times New Roman" w:hAnsi="Times New Roman"/>
                <w:sz w:val="24"/>
                <w:szCs w:val="24"/>
              </w:rPr>
              <w:t>сти.</w:t>
            </w:r>
          </w:p>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применять орф</w:t>
            </w:r>
            <w:r w:rsidRPr="00D60DFC">
              <w:rPr>
                <w:rFonts w:ascii="Times New Roman" w:hAnsi="Times New Roman"/>
                <w:sz w:val="24"/>
                <w:szCs w:val="24"/>
              </w:rPr>
              <w:t>о</w:t>
            </w:r>
            <w:r w:rsidRPr="00D60DFC">
              <w:rPr>
                <w:rFonts w:ascii="Times New Roman" w:hAnsi="Times New Roman"/>
                <w:sz w:val="24"/>
                <w:szCs w:val="24"/>
              </w:rPr>
              <w:t>графические и пунктуац</w:t>
            </w:r>
            <w:r w:rsidRPr="00D60DFC">
              <w:rPr>
                <w:rFonts w:ascii="Times New Roman" w:hAnsi="Times New Roman"/>
                <w:sz w:val="24"/>
                <w:szCs w:val="24"/>
              </w:rPr>
              <w:t>и</w:t>
            </w:r>
            <w:r w:rsidRPr="00D60DFC">
              <w:rPr>
                <w:rFonts w:ascii="Times New Roman" w:hAnsi="Times New Roman"/>
                <w:sz w:val="24"/>
                <w:szCs w:val="24"/>
              </w:rPr>
              <w:t>онные прав</w:t>
            </w:r>
            <w:r w:rsidRPr="00D60DFC">
              <w:rPr>
                <w:rFonts w:ascii="Times New Roman" w:hAnsi="Times New Roman"/>
                <w:sz w:val="24"/>
                <w:szCs w:val="24"/>
              </w:rPr>
              <w:t>и</w:t>
            </w:r>
            <w:r w:rsidRPr="00D60DFC">
              <w:rPr>
                <w:rFonts w:ascii="Times New Roman" w:hAnsi="Times New Roman"/>
                <w:sz w:val="24"/>
                <w:szCs w:val="24"/>
              </w:rPr>
              <w:t>ла (в объёме из</w:t>
            </w:r>
            <w:r w:rsidRPr="00D60DFC">
              <w:rPr>
                <w:rFonts w:ascii="Times New Roman" w:hAnsi="Times New Roman"/>
                <w:sz w:val="24"/>
                <w:szCs w:val="24"/>
              </w:rPr>
              <w:t>у</w:t>
            </w:r>
            <w:r w:rsidRPr="00D60DFC">
              <w:rPr>
                <w:rFonts w:ascii="Times New Roman" w:hAnsi="Times New Roman"/>
                <w:sz w:val="24"/>
                <w:szCs w:val="24"/>
              </w:rPr>
              <w:t>ченного)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Форм</w:t>
            </w:r>
            <w:r w:rsidRPr="00D60DFC">
              <w:t>и</w:t>
            </w:r>
            <w:r w:rsidRPr="00D60DFC">
              <w:t>рование ум</w:t>
            </w:r>
            <w:r w:rsidRPr="00D60DFC">
              <w:t>е</w:t>
            </w:r>
            <w:r w:rsidRPr="00D60DFC">
              <w:t>ния ставить познавательную цель ур</w:t>
            </w:r>
            <w:r w:rsidRPr="00D60DFC">
              <w:t>о</w:t>
            </w:r>
            <w:r w:rsidRPr="00D60DFC">
              <w:t>ка</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 xml:space="preserve">тельности. </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1-2 , ТПО 1-2</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Понятие об орфограмме, кла</w:t>
            </w:r>
            <w:r w:rsidRPr="00D60DFC">
              <w:t>с</w:t>
            </w:r>
            <w:r w:rsidRPr="00D60DFC">
              <w:t>сификация орфограмм.</w:t>
            </w:r>
            <w:r w:rsidRPr="000A010B">
              <w:rPr>
                <w:i/>
              </w:rPr>
              <w:t xml:space="preserve"> фо</w:t>
            </w:r>
            <w:r w:rsidRPr="000A010B">
              <w:rPr>
                <w:i/>
              </w:rPr>
              <w:t>р</w:t>
            </w:r>
            <w:r w:rsidRPr="000A010B">
              <w:rPr>
                <w:i/>
              </w:rPr>
              <w:t>мирование орфорграфической зоркости, использование ра</w:t>
            </w:r>
            <w:r w:rsidRPr="000A010B">
              <w:rPr>
                <w:i/>
              </w:rPr>
              <w:t>з</w:t>
            </w:r>
            <w:r w:rsidRPr="000A010B">
              <w:rPr>
                <w:i/>
              </w:rPr>
              <w:t>ных способов выбора напис</w:t>
            </w:r>
            <w:r w:rsidRPr="000A010B">
              <w:rPr>
                <w:i/>
              </w:rPr>
              <w:t>а</w:t>
            </w:r>
            <w:r w:rsidRPr="000A010B">
              <w:rPr>
                <w:i/>
              </w:rPr>
              <w:t xml:space="preserve">ния в </w:t>
            </w:r>
            <w:r w:rsidRPr="000A010B">
              <w:rPr>
                <w:i/>
              </w:rPr>
              <w:lastRenderedPageBreak/>
              <w:t>зависимости от места орфограммы в слове.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lastRenderedPageBreak/>
              <w:t>Владеет нормами русск</w:t>
            </w:r>
            <w:r w:rsidRPr="00D60DFC">
              <w:rPr>
                <w:rFonts w:ascii="Times New Roman" w:hAnsi="Times New Roman"/>
                <w:sz w:val="24"/>
                <w:szCs w:val="24"/>
              </w:rPr>
              <w:t>о</w:t>
            </w:r>
            <w:r w:rsidRPr="00D60DFC">
              <w:rPr>
                <w:rFonts w:ascii="Times New Roman" w:hAnsi="Times New Roman"/>
                <w:sz w:val="24"/>
                <w:szCs w:val="24"/>
              </w:rPr>
              <w:t>го литературного языка (орфоэпическими, лекс</w:t>
            </w:r>
            <w:r w:rsidRPr="00D60DFC">
              <w:rPr>
                <w:rFonts w:ascii="Times New Roman" w:hAnsi="Times New Roman"/>
                <w:sz w:val="24"/>
                <w:szCs w:val="24"/>
              </w:rPr>
              <w:t>и</w:t>
            </w:r>
            <w:r w:rsidRPr="00D60DFC">
              <w:rPr>
                <w:rFonts w:ascii="Times New Roman" w:hAnsi="Times New Roman"/>
                <w:sz w:val="24"/>
                <w:szCs w:val="24"/>
              </w:rPr>
              <w:t>ческими, грамматическ</w:t>
            </w:r>
            <w:r w:rsidRPr="00D60DFC">
              <w:rPr>
                <w:rFonts w:ascii="Times New Roman" w:hAnsi="Times New Roman"/>
                <w:sz w:val="24"/>
                <w:szCs w:val="24"/>
              </w:rPr>
              <w:t>и</w:t>
            </w:r>
            <w:r w:rsidRPr="00D60DFC">
              <w:rPr>
                <w:rFonts w:ascii="Times New Roman" w:hAnsi="Times New Roman"/>
                <w:sz w:val="24"/>
                <w:szCs w:val="24"/>
              </w:rPr>
              <w:t xml:space="preserve">ми) и </w:t>
            </w:r>
            <w:r w:rsidRPr="00D60DFC">
              <w:rPr>
                <w:rFonts w:ascii="Times New Roman" w:hAnsi="Times New Roman"/>
                <w:sz w:val="24"/>
                <w:szCs w:val="24"/>
              </w:rPr>
              <w:lastRenderedPageBreak/>
              <w:t>правилами речевого этикета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lastRenderedPageBreak/>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-нахождении в слове и объяснении </w:t>
            </w:r>
            <w:r w:rsidRPr="00D60DFC">
              <w:lastRenderedPageBreak/>
              <w:t>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с</w:t>
            </w:r>
            <w:r w:rsidRPr="00D60DFC">
              <w:t>о</w:t>
            </w:r>
            <w:r w:rsidRPr="00D60DFC">
              <w:t>трудничать в с</w:t>
            </w:r>
            <w:r w:rsidRPr="00D60DFC">
              <w:t>о</w:t>
            </w:r>
            <w:r w:rsidRPr="00D60DFC">
              <w:t>вместном решении пр</w:t>
            </w:r>
            <w:r w:rsidRPr="00D60DFC">
              <w:t>о</w:t>
            </w:r>
            <w:r w:rsidRPr="00D60DFC">
              <w:t>блемы</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Формирование социальной роли уч</w:t>
            </w:r>
            <w:r w:rsidRPr="00D60DFC">
              <w:t>е</w:t>
            </w:r>
            <w:r w:rsidRPr="00D60DFC">
              <w:t>ника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3-5</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Основной принцип русской орф</w:t>
            </w:r>
            <w:r w:rsidRPr="00D60DFC">
              <w:t>о</w:t>
            </w:r>
            <w:r w:rsidRPr="00D60DFC">
              <w:t>графии и вытекающий из него способ проверки орф</w:t>
            </w:r>
            <w:r w:rsidRPr="00D60DFC">
              <w:t>о</w:t>
            </w:r>
            <w:r w:rsidRPr="00D60DFC">
              <w:t>грамм слабых позиций. Орф</w:t>
            </w:r>
            <w:r w:rsidRPr="00D60DFC">
              <w:t>о</w:t>
            </w:r>
            <w:r w:rsidRPr="00D60DFC">
              <w:t>графические ошибки и описки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основной при</w:t>
            </w:r>
            <w:r w:rsidRPr="00D60DFC">
              <w:rPr>
                <w:rFonts w:ascii="Times New Roman" w:hAnsi="Times New Roman"/>
                <w:sz w:val="24"/>
                <w:szCs w:val="24"/>
              </w:rPr>
              <w:t>н</w:t>
            </w:r>
            <w:r w:rsidRPr="00D60DFC">
              <w:rPr>
                <w:rFonts w:ascii="Times New Roman" w:hAnsi="Times New Roman"/>
                <w:sz w:val="24"/>
                <w:szCs w:val="24"/>
              </w:rPr>
              <w:t>цип русской о</w:t>
            </w:r>
            <w:r w:rsidRPr="00D60DFC">
              <w:rPr>
                <w:rFonts w:ascii="Times New Roman" w:hAnsi="Times New Roman"/>
                <w:sz w:val="24"/>
                <w:szCs w:val="24"/>
              </w:rPr>
              <w:t>р</w:t>
            </w:r>
            <w:r w:rsidRPr="00D60DFC">
              <w:rPr>
                <w:rFonts w:ascii="Times New Roman" w:hAnsi="Times New Roman"/>
                <w:sz w:val="24"/>
                <w:szCs w:val="24"/>
              </w:rPr>
              <w:t>фографии, умеет пользоваться о</w:t>
            </w:r>
            <w:r w:rsidRPr="00D60DFC">
              <w:rPr>
                <w:rFonts w:ascii="Times New Roman" w:hAnsi="Times New Roman"/>
                <w:sz w:val="24"/>
                <w:szCs w:val="24"/>
              </w:rPr>
              <w:t>б</w:t>
            </w:r>
            <w:r w:rsidRPr="00D60DFC">
              <w:rPr>
                <w:rFonts w:ascii="Times New Roman" w:hAnsi="Times New Roman"/>
                <w:sz w:val="24"/>
                <w:szCs w:val="24"/>
              </w:rPr>
              <w:t>щим способом пр</w:t>
            </w:r>
            <w:r w:rsidRPr="00D60DFC">
              <w:rPr>
                <w:rFonts w:ascii="Times New Roman" w:hAnsi="Times New Roman"/>
                <w:sz w:val="24"/>
                <w:szCs w:val="24"/>
              </w:rPr>
              <w:t>о</w:t>
            </w:r>
            <w:r w:rsidRPr="00D60DFC">
              <w:rPr>
                <w:rFonts w:ascii="Times New Roman" w:hAnsi="Times New Roman"/>
                <w:sz w:val="24"/>
                <w:szCs w:val="24"/>
              </w:rPr>
              <w:t>верки орфограмм слабых поз</w:t>
            </w:r>
            <w:r w:rsidRPr="00D60DFC">
              <w:rPr>
                <w:rFonts w:ascii="Times New Roman" w:hAnsi="Times New Roman"/>
                <w:sz w:val="24"/>
                <w:szCs w:val="24"/>
              </w:rPr>
              <w:t>и</w:t>
            </w:r>
            <w:r w:rsidRPr="00D60DFC">
              <w:rPr>
                <w:rFonts w:ascii="Times New Roman" w:hAnsi="Times New Roman"/>
                <w:sz w:val="24"/>
                <w:szCs w:val="24"/>
              </w:rPr>
              <w:t>ций; различает оши</w:t>
            </w:r>
            <w:r w:rsidRPr="00D60DFC">
              <w:rPr>
                <w:rFonts w:ascii="Times New Roman" w:hAnsi="Times New Roman"/>
                <w:sz w:val="24"/>
                <w:szCs w:val="24"/>
              </w:rPr>
              <w:t>б</w:t>
            </w:r>
            <w:r w:rsidRPr="00D60DFC">
              <w:rPr>
                <w:rFonts w:ascii="Times New Roman" w:hAnsi="Times New Roman"/>
                <w:sz w:val="24"/>
                <w:szCs w:val="24"/>
              </w:rPr>
              <w:t>ки и описки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ко взрослому или к досту</w:t>
            </w:r>
            <w:r w:rsidRPr="00D60DFC">
              <w:t>п</w:t>
            </w:r>
            <w:r w:rsidRPr="00D60DFC">
              <w:t>ной справочной литерат</w:t>
            </w:r>
            <w:r w:rsidRPr="00D60DFC">
              <w:t>у</w:t>
            </w:r>
            <w:r w:rsidRPr="00D60DFC">
              <w:t>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w:t>
            </w:r>
            <w:r w:rsidRPr="00D60DFC">
              <w:t>е</w:t>
            </w:r>
            <w:r w:rsidRPr="00D60DFC">
              <w:t>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6-8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Проверка орфограмм слабых поз</w:t>
            </w:r>
            <w:r w:rsidRPr="00D60DFC">
              <w:t>и</w:t>
            </w:r>
            <w:r w:rsidRPr="00D60DFC">
              <w:t xml:space="preserve">ций </w:t>
            </w:r>
            <w:r>
              <w:t xml:space="preserve"> в значимых частях слова.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проверять орф</w:t>
            </w:r>
            <w:r w:rsidRPr="00D60DFC">
              <w:rPr>
                <w:rFonts w:ascii="Times New Roman" w:hAnsi="Times New Roman"/>
                <w:sz w:val="24"/>
                <w:szCs w:val="24"/>
              </w:rPr>
              <w:t>о</w:t>
            </w:r>
            <w:r w:rsidRPr="00D60DFC">
              <w:rPr>
                <w:rFonts w:ascii="Times New Roman" w:hAnsi="Times New Roman"/>
                <w:sz w:val="24"/>
                <w:szCs w:val="24"/>
              </w:rPr>
              <w:t>граммы сл</w:t>
            </w:r>
            <w:r w:rsidRPr="00D60DFC">
              <w:rPr>
                <w:rFonts w:ascii="Times New Roman" w:hAnsi="Times New Roman"/>
                <w:sz w:val="24"/>
                <w:szCs w:val="24"/>
              </w:rPr>
              <w:t>а</w:t>
            </w:r>
            <w:r w:rsidRPr="00D60DFC">
              <w:rPr>
                <w:rFonts w:ascii="Times New Roman" w:hAnsi="Times New Roman"/>
                <w:sz w:val="24"/>
                <w:szCs w:val="24"/>
              </w:rPr>
              <w:t>бых позиций в различных частях слова и правильно выбирать бу</w:t>
            </w:r>
            <w:r w:rsidRPr="00D60DFC">
              <w:rPr>
                <w:rFonts w:ascii="Times New Roman" w:hAnsi="Times New Roman"/>
                <w:sz w:val="24"/>
                <w:szCs w:val="24"/>
              </w:rPr>
              <w:t>к</w:t>
            </w:r>
            <w:r w:rsidRPr="00D60DFC">
              <w:rPr>
                <w:rFonts w:ascii="Times New Roman" w:hAnsi="Times New Roman"/>
                <w:sz w:val="24"/>
                <w:szCs w:val="24"/>
              </w:rPr>
              <w:t>вы для их обозн</w:t>
            </w:r>
            <w:r w:rsidRPr="00D60DFC">
              <w:rPr>
                <w:rFonts w:ascii="Times New Roman" w:hAnsi="Times New Roman"/>
                <w:sz w:val="24"/>
                <w:szCs w:val="24"/>
              </w:rPr>
              <w:t>а</w:t>
            </w:r>
            <w:r w:rsidRPr="00D60DFC">
              <w:rPr>
                <w:rFonts w:ascii="Times New Roman" w:hAnsi="Times New Roman"/>
                <w:sz w:val="24"/>
                <w:szCs w:val="24"/>
              </w:rPr>
              <w:t>чения в  словах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w:t>
            </w:r>
          </w:p>
          <w:p w:rsidR="00F654E3" w:rsidRPr="00D60DFC" w:rsidRDefault="00F654E3" w:rsidP="005A4EE1">
            <w:pPr>
              <w:jc w:val="both"/>
              <w:rPr>
                <w:i/>
              </w:rPr>
            </w:pPr>
            <w:r w:rsidRPr="00D60DFC">
              <w:t>произвольное построение речевого в</w:t>
            </w:r>
            <w:r w:rsidRPr="00D60DFC">
              <w:t>ы</w:t>
            </w:r>
            <w:r w:rsidRPr="00D60DFC">
              <w:t>сказывания</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lastRenderedPageBreak/>
              <w:t>Коммуникативные:</w:t>
            </w:r>
            <w:r w:rsidRPr="00D60DFC">
              <w:t xml:space="preserve"> П</w:t>
            </w:r>
            <w:r w:rsidRPr="00D60DFC">
              <w:t>о</w:t>
            </w:r>
            <w:r w:rsidRPr="00D60DFC">
              <w:t>требность в о</w:t>
            </w:r>
            <w:r w:rsidRPr="00D60DFC">
              <w:t>б</w:t>
            </w:r>
            <w:r w:rsidRPr="00D60DFC">
              <w:t>щении с учителем</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9,15-16 ТПО 10-13</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Проверка о</w:t>
            </w:r>
            <w:r>
              <w:t xml:space="preserve">рфограмм слабых позиций. </w:t>
            </w:r>
            <w:r w:rsidRPr="000A010B">
              <w:rPr>
                <w:i/>
              </w:rPr>
              <w:t>Использование орф</w:t>
            </w:r>
            <w:r w:rsidRPr="000A010B">
              <w:rPr>
                <w:i/>
              </w:rPr>
              <w:t>о</w:t>
            </w:r>
            <w:r w:rsidRPr="000A010B">
              <w:rPr>
                <w:i/>
              </w:rPr>
              <w:t>графического  словаря.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проверять орф</w:t>
            </w:r>
            <w:r w:rsidRPr="00D60DFC">
              <w:rPr>
                <w:rFonts w:ascii="Times New Roman" w:hAnsi="Times New Roman"/>
                <w:sz w:val="24"/>
                <w:szCs w:val="24"/>
              </w:rPr>
              <w:t>о</w:t>
            </w:r>
            <w:r w:rsidRPr="00D60DFC">
              <w:rPr>
                <w:rFonts w:ascii="Times New Roman" w:hAnsi="Times New Roman"/>
                <w:sz w:val="24"/>
                <w:szCs w:val="24"/>
              </w:rPr>
              <w:t>граммы сл</w:t>
            </w:r>
            <w:r w:rsidRPr="00D60DFC">
              <w:rPr>
                <w:rFonts w:ascii="Times New Roman" w:hAnsi="Times New Roman"/>
                <w:sz w:val="24"/>
                <w:szCs w:val="24"/>
              </w:rPr>
              <w:t>а</w:t>
            </w:r>
            <w:r w:rsidRPr="00D60DFC">
              <w:rPr>
                <w:rFonts w:ascii="Times New Roman" w:hAnsi="Times New Roman"/>
                <w:sz w:val="24"/>
                <w:szCs w:val="24"/>
              </w:rPr>
              <w:t>бых позиций с помощью словаря.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форм</w:t>
            </w:r>
            <w:r w:rsidRPr="00D60DFC">
              <w:t>и</w:t>
            </w:r>
            <w:r w:rsidRPr="00D60DFC">
              <w:t>ровании  алгоритма об</w:t>
            </w:r>
            <w:r w:rsidRPr="00D60DFC">
              <w:t>о</w:t>
            </w:r>
            <w:r w:rsidRPr="00D60DFC">
              <w:t>значения мягкости с</w:t>
            </w:r>
            <w:r w:rsidRPr="00D60DFC">
              <w:t>о</w:t>
            </w:r>
            <w:r w:rsidRPr="00D60DFC">
              <w:t>гласных звуков на письме;</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xml:space="preserve"> умение общаться, строить мон</w:t>
            </w:r>
            <w:r w:rsidRPr="00D60DFC">
              <w:t>о</w:t>
            </w:r>
            <w:r w:rsidRPr="00D60DFC">
              <w:t>лог</w:t>
            </w:r>
            <w:r w:rsidRPr="00D60DFC">
              <w:t>и</w:t>
            </w:r>
            <w:r w:rsidRPr="00D60DFC">
              <w:t>ческое высказывание, проявлять творческую а</w:t>
            </w:r>
            <w:r w:rsidRPr="00D60DFC">
              <w:t>к</w:t>
            </w:r>
            <w:r w:rsidRPr="00D60DFC">
              <w:t>тивность</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ТПО8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8</w:t>
            </w:r>
          </w:p>
          <w:p w:rsidR="00F654E3" w:rsidRDefault="00F654E3" w:rsidP="005A4EE1"/>
          <w:p w:rsidR="00F654E3" w:rsidRDefault="00F654E3" w:rsidP="005A4EE1"/>
          <w:p w:rsidR="00F654E3" w:rsidRDefault="00F654E3" w:rsidP="005A4EE1"/>
          <w:p w:rsidR="00F654E3" w:rsidRDefault="00F654E3" w:rsidP="005A4EE1"/>
          <w:p w:rsidR="00F654E3" w:rsidRDefault="00F654E3" w:rsidP="005A4EE1"/>
          <w:p w:rsidR="00F654E3" w:rsidRDefault="00F654E3" w:rsidP="005A4EE1">
            <w:r>
              <w:t>9</w:t>
            </w:r>
          </w:p>
        </w:tc>
        <w:tc>
          <w:tcPr>
            <w:tcW w:w="3402" w:type="dxa"/>
            <w:tcBorders>
              <w:top w:val="single" w:sz="4" w:space="0" w:color="auto"/>
              <w:left w:val="single" w:sz="4" w:space="0" w:color="auto"/>
              <w:bottom w:val="single" w:sz="4" w:space="0" w:color="auto"/>
              <w:right w:val="single" w:sz="4" w:space="0" w:color="auto"/>
            </w:tcBorders>
          </w:tcPr>
          <w:p w:rsidR="00F654E3" w:rsidRPr="005C542C" w:rsidRDefault="00F654E3" w:rsidP="005A4EE1">
            <w:pPr>
              <w:rPr>
                <w:i/>
              </w:rPr>
            </w:pPr>
            <w:r w:rsidRPr="005C542C">
              <w:rPr>
                <w:i/>
              </w:rPr>
              <w:t>Нахождение и самостоятел</w:t>
            </w:r>
            <w:r w:rsidRPr="005C542C">
              <w:rPr>
                <w:i/>
              </w:rPr>
              <w:t>ь</w:t>
            </w:r>
            <w:r w:rsidRPr="005C542C">
              <w:rPr>
                <w:i/>
              </w:rPr>
              <w:t>ное составление предложений с однародными членами без союзов и с союзами и, а , но.</w:t>
            </w:r>
          </w:p>
          <w:p w:rsidR="00F654E3" w:rsidRDefault="00F654E3" w:rsidP="005A4EE1"/>
          <w:p w:rsidR="00F654E3" w:rsidRDefault="00F654E3" w:rsidP="005A4EE1"/>
          <w:p w:rsidR="00F654E3" w:rsidRDefault="00F654E3" w:rsidP="005A4EE1"/>
          <w:p w:rsidR="00F654E3" w:rsidRPr="00D60DFC" w:rsidRDefault="00F654E3" w:rsidP="005A4EE1">
            <w:r w:rsidRPr="00D60DFC">
              <w:t xml:space="preserve"> Предложения простые и сложные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Различает простые пре</w:t>
            </w:r>
            <w:r w:rsidRPr="00D60DFC">
              <w:rPr>
                <w:rFonts w:ascii="Times New Roman" w:hAnsi="Times New Roman"/>
                <w:sz w:val="24"/>
                <w:szCs w:val="24"/>
              </w:rPr>
              <w:t>д</w:t>
            </w:r>
            <w:r w:rsidRPr="00D60DFC">
              <w:rPr>
                <w:rFonts w:ascii="Times New Roman" w:hAnsi="Times New Roman"/>
                <w:sz w:val="24"/>
                <w:szCs w:val="24"/>
              </w:rPr>
              <w:t>ложения с  одноро</w:t>
            </w:r>
            <w:r w:rsidRPr="00D60DFC">
              <w:rPr>
                <w:rFonts w:ascii="Times New Roman" w:hAnsi="Times New Roman"/>
                <w:sz w:val="24"/>
                <w:szCs w:val="24"/>
              </w:rPr>
              <w:t>д</w:t>
            </w:r>
            <w:r w:rsidRPr="00D60DFC">
              <w:rPr>
                <w:rFonts w:ascii="Times New Roman" w:hAnsi="Times New Roman"/>
                <w:sz w:val="24"/>
                <w:szCs w:val="24"/>
              </w:rPr>
              <w:t>ными  членами  и сложные пре</w:t>
            </w:r>
            <w:r w:rsidRPr="00D60DFC">
              <w:rPr>
                <w:rFonts w:ascii="Times New Roman" w:hAnsi="Times New Roman"/>
                <w:sz w:val="24"/>
                <w:szCs w:val="24"/>
              </w:rPr>
              <w:t>д</w:t>
            </w:r>
            <w:r w:rsidRPr="00D60DFC">
              <w:rPr>
                <w:rFonts w:ascii="Times New Roman" w:hAnsi="Times New Roman"/>
                <w:sz w:val="24"/>
                <w:szCs w:val="24"/>
              </w:rPr>
              <w:t>ложения, правильно ст</w:t>
            </w:r>
            <w:r w:rsidRPr="00D60DFC">
              <w:rPr>
                <w:rFonts w:ascii="Times New Roman" w:hAnsi="Times New Roman"/>
                <w:sz w:val="24"/>
                <w:szCs w:val="24"/>
              </w:rPr>
              <w:t>а</w:t>
            </w:r>
            <w:r w:rsidRPr="00D60DFC">
              <w:rPr>
                <w:rFonts w:ascii="Times New Roman" w:hAnsi="Times New Roman"/>
                <w:sz w:val="24"/>
                <w:szCs w:val="24"/>
              </w:rPr>
              <w:t>вит пунктуационные зн</w:t>
            </w:r>
            <w:r w:rsidRPr="00D60DFC">
              <w:rPr>
                <w:rFonts w:ascii="Times New Roman" w:hAnsi="Times New Roman"/>
                <w:sz w:val="24"/>
                <w:szCs w:val="24"/>
              </w:rPr>
              <w:t>а</w:t>
            </w:r>
            <w:r w:rsidRPr="00D60DFC">
              <w:rPr>
                <w:rFonts w:ascii="Times New Roman" w:hAnsi="Times New Roman"/>
                <w:sz w:val="24"/>
                <w:szCs w:val="24"/>
              </w:rPr>
              <w:t>ки.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w:t>
            </w:r>
            <w:r w:rsidRPr="00D60DFC">
              <w:t>д</w:t>
            </w:r>
            <w:r w:rsidRPr="00D60DFC">
              <w:t>стоит узнать</w:t>
            </w:r>
            <w:r w:rsidRPr="00D60DFC">
              <w:rPr>
                <w:i/>
              </w:rPr>
              <w:t>.</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умение общаться, строить мон</w:t>
            </w:r>
            <w:r w:rsidRPr="00D60DFC">
              <w:t>о</w:t>
            </w:r>
            <w:r w:rsidRPr="00D60DFC">
              <w:t>лог</w:t>
            </w:r>
            <w:r w:rsidRPr="00D60DFC">
              <w:t>и</w:t>
            </w:r>
            <w:r w:rsidRPr="00D60DFC">
              <w:t xml:space="preserve">ческое </w:t>
            </w:r>
            <w:r w:rsidRPr="00D60DFC">
              <w:lastRenderedPageBreak/>
              <w:t>высказывание, проявлять творческую а</w:t>
            </w:r>
            <w:r w:rsidRPr="00D60DFC">
              <w:t>к</w:t>
            </w:r>
            <w:r w:rsidRPr="00D60DFC">
              <w:t>тивность</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9-10,13</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 xml:space="preserve">Р.р. </w:t>
            </w:r>
            <w:r w:rsidRPr="005C542C">
              <w:rPr>
                <w:i/>
              </w:rPr>
              <w:t>Предложения и текст. Признаки</w:t>
            </w:r>
            <w:r>
              <w:rPr>
                <w:i/>
              </w:rPr>
              <w:t xml:space="preserve"> текста. типы</w:t>
            </w:r>
            <w:r w:rsidRPr="005C542C">
              <w:rPr>
                <w:i/>
              </w:rPr>
              <w:t xml:space="preserve"> те</w:t>
            </w:r>
            <w:r w:rsidRPr="005C542C">
              <w:rPr>
                <w:i/>
              </w:rPr>
              <w:t>к</w:t>
            </w:r>
            <w:r w:rsidRPr="005C542C">
              <w:rPr>
                <w:i/>
              </w:rPr>
              <w:t>стов: описание, повествов</w:t>
            </w:r>
            <w:r w:rsidRPr="005C542C">
              <w:rPr>
                <w:i/>
              </w:rPr>
              <w:t>а</w:t>
            </w:r>
            <w:r w:rsidRPr="005C542C">
              <w:rPr>
                <w:i/>
              </w:rPr>
              <w:t>ние, рассуждение</w:t>
            </w:r>
            <w:r>
              <w:rPr>
                <w:i/>
              </w:rPr>
              <w:t>, их особе</w:t>
            </w:r>
            <w:r>
              <w:rPr>
                <w:i/>
              </w:rPr>
              <w:t>н</w:t>
            </w:r>
            <w:r>
              <w:rPr>
                <w:i/>
              </w:rPr>
              <w:t>ности</w:t>
            </w:r>
            <w:r w:rsidRPr="005C542C">
              <w:rPr>
                <w:i/>
              </w:rPr>
              <w:t>.</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Различает разные типы текстов, зн</w:t>
            </w:r>
            <w:r w:rsidRPr="00D60DFC">
              <w:rPr>
                <w:rFonts w:ascii="Times New Roman" w:hAnsi="Times New Roman"/>
                <w:sz w:val="24"/>
                <w:szCs w:val="24"/>
              </w:rPr>
              <w:t>а</w:t>
            </w:r>
            <w:r w:rsidRPr="00D60DFC">
              <w:rPr>
                <w:rFonts w:ascii="Times New Roman" w:hAnsi="Times New Roman"/>
                <w:sz w:val="24"/>
                <w:szCs w:val="24"/>
              </w:rPr>
              <w:t>ет структуру каждого т</w:t>
            </w:r>
            <w:r w:rsidRPr="00D60DFC">
              <w:rPr>
                <w:rFonts w:ascii="Times New Roman" w:hAnsi="Times New Roman"/>
                <w:sz w:val="24"/>
                <w:szCs w:val="24"/>
              </w:rPr>
              <w:t>и</w:t>
            </w:r>
            <w:r w:rsidRPr="00D60DFC">
              <w:rPr>
                <w:rFonts w:ascii="Times New Roman" w:hAnsi="Times New Roman"/>
                <w:sz w:val="24"/>
                <w:szCs w:val="24"/>
              </w:rPr>
              <w:t>па.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w:t>
            </w:r>
            <w:r w:rsidRPr="00D60DFC">
              <w:t>а</w:t>
            </w:r>
            <w:r w:rsidRPr="00D60DFC">
              <w:t>дач</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с</w:t>
            </w:r>
            <w:r w:rsidRPr="00D60DFC">
              <w:t>о</w:t>
            </w:r>
            <w:r w:rsidRPr="00D60DFC">
              <w:t>трудничать в с</w:t>
            </w:r>
            <w:r w:rsidRPr="00D60DFC">
              <w:t>о</w:t>
            </w:r>
            <w:r w:rsidRPr="00D60DFC">
              <w:t>вместном решении пр</w:t>
            </w:r>
            <w:r w:rsidRPr="00D60DFC">
              <w:t>о</w:t>
            </w:r>
            <w:r w:rsidRPr="00D60DFC">
              <w:t>блемы</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11,12,14</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Проверка орфограмм при св</w:t>
            </w:r>
            <w:r w:rsidRPr="00D60DFC">
              <w:t>о</w:t>
            </w:r>
            <w:r w:rsidRPr="00D60DFC">
              <w:t>бо</w:t>
            </w:r>
            <w:r w:rsidRPr="00D60DFC">
              <w:t>д</w:t>
            </w:r>
            <w:r w:rsidRPr="00D60DFC">
              <w:t>ном письме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проверять орф</w:t>
            </w:r>
            <w:r w:rsidRPr="00D60DFC">
              <w:rPr>
                <w:rFonts w:ascii="Times New Roman" w:hAnsi="Times New Roman"/>
                <w:sz w:val="24"/>
                <w:szCs w:val="24"/>
              </w:rPr>
              <w:t>о</w:t>
            </w:r>
            <w:r w:rsidRPr="00D60DFC">
              <w:rPr>
                <w:rFonts w:ascii="Times New Roman" w:hAnsi="Times New Roman"/>
                <w:sz w:val="24"/>
                <w:szCs w:val="24"/>
              </w:rPr>
              <w:t>граммы при свободном письме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ТПО 13,16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12</w:t>
            </w:r>
          </w:p>
        </w:tc>
        <w:tc>
          <w:tcPr>
            <w:tcW w:w="3402" w:type="dxa"/>
            <w:tcBorders>
              <w:top w:val="single" w:sz="4" w:space="0" w:color="auto"/>
              <w:left w:val="single" w:sz="4" w:space="0" w:color="auto"/>
              <w:bottom w:val="single" w:sz="4" w:space="0" w:color="auto"/>
              <w:right w:val="single" w:sz="4" w:space="0" w:color="auto"/>
            </w:tcBorders>
          </w:tcPr>
          <w:p w:rsidR="00F654E3" w:rsidRPr="005C542C" w:rsidRDefault="00F654E3" w:rsidP="005A4EE1">
            <w:pPr>
              <w:rPr>
                <w:i/>
              </w:rPr>
            </w:pPr>
            <w:r w:rsidRPr="005C542C">
              <w:rPr>
                <w:i/>
              </w:rPr>
              <w:t>Р.р.знакомство с жанром письма. его структура, разн</w:t>
            </w:r>
            <w:r w:rsidRPr="005C542C">
              <w:rPr>
                <w:i/>
              </w:rPr>
              <w:t>о</w:t>
            </w:r>
            <w:r w:rsidRPr="005C542C">
              <w:rPr>
                <w:i/>
              </w:rPr>
              <w:t>ви</w:t>
            </w:r>
            <w:r w:rsidRPr="005C542C">
              <w:rPr>
                <w:i/>
              </w:rPr>
              <w:t>д</w:t>
            </w:r>
            <w:r w:rsidRPr="005C542C">
              <w:rPr>
                <w:i/>
              </w:rPr>
              <w:t>ности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ос</w:t>
            </w:r>
            <w:r w:rsidRPr="00D60DFC">
              <w:rPr>
                <w:rFonts w:ascii="Times New Roman" w:hAnsi="Times New Roman"/>
                <w:sz w:val="24"/>
                <w:szCs w:val="24"/>
              </w:rPr>
              <w:t>о</w:t>
            </w:r>
            <w:r w:rsidRPr="00D60DFC">
              <w:rPr>
                <w:rFonts w:ascii="Times New Roman" w:hAnsi="Times New Roman"/>
                <w:sz w:val="24"/>
                <w:szCs w:val="24"/>
              </w:rPr>
              <w:t>бенности письма как вида текста, умеет правильно составить письмо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форм</w:t>
            </w:r>
            <w:r w:rsidRPr="00D60DFC">
              <w:t>и</w:t>
            </w:r>
            <w:r w:rsidRPr="00D60DFC">
              <w:t xml:space="preserve">ровании  алгоритма </w:t>
            </w:r>
            <w:r w:rsidRPr="00D60DFC">
              <w:lastRenderedPageBreak/>
              <w:t>об</w:t>
            </w:r>
            <w:r w:rsidRPr="00D60DFC">
              <w:t>о</w:t>
            </w:r>
            <w:r w:rsidRPr="00D60DFC">
              <w:t>значения мягкости с</w:t>
            </w:r>
            <w:r w:rsidRPr="00D60DFC">
              <w:t>о</w:t>
            </w:r>
            <w:r w:rsidRPr="00D60DFC">
              <w:t>гласных звуков на письме;</w:t>
            </w:r>
          </w:p>
          <w:p w:rsidR="00F654E3" w:rsidRPr="00D60DFC" w:rsidRDefault="00F654E3" w:rsidP="005A4EE1">
            <w:pPr>
              <w:jc w:val="both"/>
              <w:rPr>
                <w:i/>
              </w:rPr>
            </w:pPr>
            <w:r w:rsidRPr="00D60DFC">
              <w:rPr>
                <w:i/>
              </w:rPr>
              <w:t>Регулятивные:</w:t>
            </w:r>
            <w:r w:rsidRPr="00D60DFC">
              <w:t xml:space="preserve"> Оценивать полученный результат решения уче</w:t>
            </w:r>
            <w:r w:rsidRPr="00D60DFC">
              <w:t>б</w:t>
            </w:r>
            <w:r w:rsidRPr="00D60DFC">
              <w:t>ной задачи по критериям</w:t>
            </w:r>
          </w:p>
          <w:p w:rsidR="00F654E3" w:rsidRPr="00D60DFC" w:rsidRDefault="00F654E3" w:rsidP="005A4EE1">
            <w:pPr>
              <w:jc w:val="both"/>
            </w:pPr>
            <w:r w:rsidRPr="00D60DFC">
              <w:rPr>
                <w:i/>
              </w:rPr>
              <w:t>Коммуникативные:</w:t>
            </w:r>
            <w:r w:rsidRPr="00D60DFC">
              <w:t xml:space="preserve"> выр</w:t>
            </w:r>
            <w:r w:rsidRPr="00D60DFC">
              <w:t>а</w:t>
            </w:r>
            <w:r w:rsidRPr="00D60DFC">
              <w:t>жать своё мн</w:t>
            </w:r>
            <w:r w:rsidRPr="00D60DFC">
              <w:t>е</w:t>
            </w:r>
            <w:r w:rsidRPr="00D60DFC">
              <w:t>ние.</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 xml:space="preserve">классников с </w:t>
            </w:r>
            <w:r w:rsidRPr="00D60DFC">
              <w:lastRenderedPageBreak/>
              <w:t>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18-24</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Pr>
                <w:b/>
              </w:rPr>
              <w:t xml:space="preserve">Контрольный работа </w:t>
            </w:r>
            <w:r w:rsidRPr="00D60DFC">
              <w:rPr>
                <w:b/>
              </w:rPr>
              <w:t xml:space="preserve">  по  </w:t>
            </w:r>
            <w:r>
              <w:rPr>
                <w:b/>
              </w:rPr>
              <w:t>теме «Повторение»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функцией  сам</w:t>
            </w:r>
            <w:r w:rsidRPr="00D60DFC">
              <w:rPr>
                <w:rFonts w:ascii="Times New Roman" w:hAnsi="Times New Roman"/>
                <w:sz w:val="24"/>
                <w:szCs w:val="24"/>
              </w:rPr>
              <w:t>о</w:t>
            </w:r>
            <w:r w:rsidRPr="00D60DFC">
              <w:rPr>
                <w:rFonts w:ascii="Times New Roman" w:hAnsi="Times New Roman"/>
                <w:sz w:val="24"/>
                <w:szCs w:val="24"/>
              </w:rPr>
              <w:t>контроля, анализирует свои ошибки и и</w:t>
            </w:r>
            <w:r w:rsidRPr="00D60DFC">
              <w:rPr>
                <w:rFonts w:ascii="Times New Roman" w:hAnsi="Times New Roman"/>
                <w:sz w:val="24"/>
                <w:szCs w:val="24"/>
              </w:rPr>
              <w:t>с</w:t>
            </w:r>
            <w:r w:rsidRPr="00D60DFC">
              <w:rPr>
                <w:rFonts w:ascii="Times New Roman" w:hAnsi="Times New Roman"/>
                <w:sz w:val="24"/>
                <w:szCs w:val="24"/>
              </w:rPr>
              <w:t>правляет их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орие</w:t>
            </w:r>
            <w:r w:rsidRPr="00D60DFC">
              <w:t>н</w:t>
            </w:r>
            <w:r w:rsidRPr="00D60DFC">
              <w:t>тир</w:t>
            </w:r>
            <w:r w:rsidRPr="00D60DFC">
              <w:t>о</w:t>
            </w:r>
            <w:r w:rsidRPr="00D60DFC">
              <w:t>ваться в учебнике</w:t>
            </w:r>
          </w:p>
          <w:p w:rsidR="00F654E3" w:rsidRPr="00D60DFC" w:rsidRDefault="00F654E3" w:rsidP="005A4EE1">
            <w:pPr>
              <w:jc w:val="both"/>
              <w:rPr>
                <w:i/>
              </w:rPr>
            </w:pPr>
            <w:r w:rsidRPr="00D60DFC">
              <w:rPr>
                <w:i/>
              </w:rPr>
              <w:t>Регулятивные:</w:t>
            </w:r>
            <w:r w:rsidRPr="00D60DFC">
              <w:t xml:space="preserve"> Опред</w:t>
            </w:r>
            <w:r w:rsidRPr="00D60DFC">
              <w:t>е</w:t>
            </w:r>
            <w:r w:rsidRPr="00D60DFC">
              <w:t>лять цель учебной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выр</w:t>
            </w:r>
            <w:r w:rsidRPr="00D60DFC">
              <w:t>а</w:t>
            </w:r>
            <w:r w:rsidRPr="00D60DFC">
              <w:t>жать своё мн</w:t>
            </w:r>
            <w:r w:rsidRPr="00D60DFC">
              <w:t>е</w:t>
            </w:r>
            <w:r w:rsidRPr="00D60DFC">
              <w:t>ние.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социальной роли уч</w:t>
            </w:r>
            <w:r w:rsidRPr="00D60DFC">
              <w:t>е</w:t>
            </w:r>
            <w:r w:rsidRPr="00D60DFC">
              <w:t>ника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r w:rsidRPr="00D60DFC">
              <w:t>Раздел 2</w:t>
            </w:r>
          </w:p>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14</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 xml:space="preserve">Анализ  контрольной  работы. </w:t>
            </w:r>
          </w:p>
          <w:p w:rsidR="00F654E3" w:rsidRPr="00D60DFC" w:rsidRDefault="00F654E3" w:rsidP="005A4EE1">
            <w:r>
              <w:t xml:space="preserve">Работа над ошибками. </w:t>
            </w:r>
            <w:r w:rsidRPr="00D60DFC">
              <w:rPr>
                <w:i/>
              </w:rPr>
              <w:t xml:space="preserve"> </w:t>
            </w:r>
            <w:r w:rsidRPr="00D60DFC">
              <w:t>Лекс</w:t>
            </w:r>
            <w:r w:rsidRPr="00D60DFC">
              <w:t>и</w:t>
            </w:r>
            <w:r w:rsidRPr="00D60DFC">
              <w:t>че</w:t>
            </w:r>
            <w:r>
              <w:t xml:space="preserve">ская </w:t>
            </w:r>
            <w:r w:rsidRPr="00D60DFC">
              <w:t xml:space="preserve"> и грамматическая с</w:t>
            </w:r>
            <w:r w:rsidRPr="00D60DFC">
              <w:t>о</w:t>
            </w:r>
            <w:r w:rsidRPr="00D60DFC">
              <w:t>четаемость слов в речи. П</w:t>
            </w:r>
            <w:r w:rsidRPr="00D60DFC">
              <w:t>о</w:t>
            </w:r>
            <w:r w:rsidRPr="00D60DFC">
              <w:t>становка задачи: как слова р</w:t>
            </w:r>
            <w:r w:rsidRPr="00D60DFC">
              <w:t>а</w:t>
            </w:r>
            <w:r w:rsidRPr="00D60DFC">
              <w:t>ботают в р</w:t>
            </w:r>
            <w:r w:rsidRPr="00D60DFC">
              <w:t>е</w:t>
            </w:r>
            <w:r w:rsidRPr="00D60DFC">
              <w:t>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что такое ле</w:t>
            </w:r>
            <w:r w:rsidRPr="00D60DFC">
              <w:rPr>
                <w:rFonts w:ascii="Times New Roman" w:hAnsi="Times New Roman"/>
                <w:sz w:val="24"/>
                <w:szCs w:val="24"/>
              </w:rPr>
              <w:t>к</w:t>
            </w:r>
            <w:r w:rsidRPr="00D60DFC">
              <w:rPr>
                <w:rFonts w:ascii="Times New Roman" w:hAnsi="Times New Roman"/>
                <w:sz w:val="24"/>
                <w:szCs w:val="24"/>
              </w:rPr>
              <w:t>сическая и грамматич</w:t>
            </w:r>
            <w:r w:rsidRPr="00D60DFC">
              <w:rPr>
                <w:rFonts w:ascii="Times New Roman" w:hAnsi="Times New Roman"/>
                <w:sz w:val="24"/>
                <w:szCs w:val="24"/>
              </w:rPr>
              <w:t>е</w:t>
            </w:r>
            <w:r w:rsidRPr="00D60DFC">
              <w:rPr>
                <w:rFonts w:ascii="Times New Roman" w:hAnsi="Times New Roman"/>
                <w:sz w:val="24"/>
                <w:szCs w:val="24"/>
              </w:rPr>
              <w:t>ская соч</w:t>
            </w:r>
            <w:r w:rsidRPr="00D60DFC">
              <w:rPr>
                <w:rFonts w:ascii="Times New Roman" w:hAnsi="Times New Roman"/>
                <w:sz w:val="24"/>
                <w:szCs w:val="24"/>
              </w:rPr>
              <w:t>е</w:t>
            </w:r>
            <w:r w:rsidRPr="00D60DFC">
              <w:rPr>
                <w:rFonts w:ascii="Times New Roman" w:hAnsi="Times New Roman"/>
                <w:sz w:val="24"/>
                <w:szCs w:val="24"/>
              </w:rPr>
              <w:t>таемость слов 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 в</w:t>
            </w:r>
            <w:r w:rsidRPr="00D60DFC">
              <w:t>ы</w:t>
            </w:r>
            <w:r w:rsidRPr="00D60DFC">
              <w:t>полнять разли</w:t>
            </w:r>
            <w:r w:rsidRPr="00D60DFC">
              <w:t>ч</w:t>
            </w:r>
            <w:r w:rsidRPr="00D60DFC">
              <w:t>ные роли в группе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25</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15</w:t>
            </w:r>
          </w:p>
          <w:p w:rsidR="00F654E3"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Тематический ряд слов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составить темат</w:t>
            </w:r>
            <w:r w:rsidRPr="00D60DFC">
              <w:rPr>
                <w:rFonts w:ascii="Times New Roman" w:hAnsi="Times New Roman"/>
                <w:sz w:val="24"/>
                <w:szCs w:val="24"/>
              </w:rPr>
              <w:t>и</w:t>
            </w:r>
            <w:r w:rsidRPr="00D60DFC">
              <w:rPr>
                <w:rFonts w:ascii="Times New Roman" w:hAnsi="Times New Roman"/>
                <w:sz w:val="24"/>
                <w:szCs w:val="24"/>
              </w:rPr>
              <w:t>ческие ряды слов; разл</w:t>
            </w:r>
            <w:r w:rsidRPr="00D60DFC">
              <w:rPr>
                <w:rFonts w:ascii="Times New Roman" w:hAnsi="Times New Roman"/>
                <w:sz w:val="24"/>
                <w:szCs w:val="24"/>
              </w:rPr>
              <w:t>и</w:t>
            </w:r>
            <w:r w:rsidRPr="00D60DFC">
              <w:rPr>
                <w:rFonts w:ascii="Times New Roman" w:hAnsi="Times New Roman"/>
                <w:sz w:val="24"/>
                <w:szCs w:val="24"/>
              </w:rPr>
              <w:t>чает слова-омонимы и многозна</w:t>
            </w:r>
            <w:r w:rsidRPr="00D60DFC">
              <w:rPr>
                <w:rFonts w:ascii="Times New Roman" w:hAnsi="Times New Roman"/>
                <w:sz w:val="24"/>
                <w:szCs w:val="24"/>
              </w:rPr>
              <w:t>ч</w:t>
            </w:r>
            <w:r w:rsidRPr="00D60DFC">
              <w:rPr>
                <w:rFonts w:ascii="Times New Roman" w:hAnsi="Times New Roman"/>
                <w:sz w:val="24"/>
                <w:szCs w:val="24"/>
              </w:rPr>
              <w:t xml:space="preserve">ные слова </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Ос</w:t>
            </w:r>
            <w:r w:rsidRPr="00D60DFC">
              <w:t>о</w:t>
            </w:r>
            <w:r w:rsidRPr="00D60DFC">
              <w:t>знанно и произвольно строить сообщения в ус</w:t>
            </w:r>
            <w:r w:rsidRPr="00D60DFC">
              <w:t>т</w:t>
            </w:r>
            <w:r w:rsidRPr="00D60DFC">
              <w:t>ной и письменной форме</w:t>
            </w:r>
          </w:p>
          <w:p w:rsidR="00F654E3" w:rsidRPr="00D60DFC" w:rsidRDefault="00F654E3" w:rsidP="005A4EE1">
            <w:pPr>
              <w:jc w:val="both"/>
              <w:rPr>
                <w:i/>
              </w:rPr>
            </w:pPr>
            <w:r w:rsidRPr="00D60DFC">
              <w:rPr>
                <w:i/>
              </w:rPr>
              <w:t>Регулятивные:</w:t>
            </w:r>
            <w:r w:rsidRPr="00D60DFC">
              <w:t xml:space="preserve"> Оценивать полученный результат решения уче</w:t>
            </w:r>
            <w:r w:rsidRPr="00D60DFC">
              <w:t>б</w:t>
            </w:r>
            <w:r w:rsidRPr="00D60DFC">
              <w:t>ной задачи по критериям</w:t>
            </w:r>
          </w:p>
          <w:p w:rsidR="00F654E3" w:rsidRPr="00D60DFC" w:rsidRDefault="00F654E3" w:rsidP="005A4EE1">
            <w:pPr>
              <w:jc w:val="both"/>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26-28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16</w:t>
            </w:r>
          </w:p>
        </w:tc>
        <w:tc>
          <w:tcPr>
            <w:tcW w:w="3402" w:type="dxa"/>
            <w:tcBorders>
              <w:top w:val="single" w:sz="4" w:space="0" w:color="auto"/>
              <w:left w:val="single" w:sz="4" w:space="0" w:color="auto"/>
              <w:bottom w:val="single" w:sz="4" w:space="0" w:color="auto"/>
              <w:right w:val="single" w:sz="4" w:space="0" w:color="auto"/>
            </w:tcBorders>
          </w:tcPr>
          <w:p w:rsidR="00F654E3" w:rsidRPr="005C542C" w:rsidRDefault="00F654E3" w:rsidP="005A4EE1">
            <w:pPr>
              <w:rPr>
                <w:i/>
              </w:rPr>
            </w:pPr>
            <w:r w:rsidRPr="00D60DFC">
              <w:t xml:space="preserve"> </w:t>
            </w:r>
            <w:r w:rsidRPr="005C542C">
              <w:rPr>
                <w:i/>
              </w:rPr>
              <w:t>Ле</w:t>
            </w:r>
            <w:r w:rsidRPr="005C542C">
              <w:rPr>
                <w:i/>
              </w:rPr>
              <w:t>к</w:t>
            </w:r>
            <w:r w:rsidRPr="005C542C">
              <w:rPr>
                <w:i/>
              </w:rPr>
              <w:t>сическое значение слова. Омонимы и многозначные сл</w:t>
            </w:r>
            <w:r w:rsidRPr="005C542C">
              <w:rPr>
                <w:i/>
              </w:rPr>
              <w:t>о</w:t>
            </w:r>
            <w:r w:rsidRPr="005C542C">
              <w:rPr>
                <w:i/>
              </w:rPr>
              <w:t>ва.наблюдение за использов</w:t>
            </w:r>
            <w:r w:rsidRPr="005C542C">
              <w:rPr>
                <w:i/>
              </w:rPr>
              <w:t>а</w:t>
            </w:r>
            <w:r w:rsidRPr="005C542C">
              <w:rPr>
                <w:i/>
              </w:rPr>
              <w:t>нием в речи  синонимов и а</w:t>
            </w:r>
            <w:r w:rsidRPr="005C542C">
              <w:rPr>
                <w:i/>
              </w:rPr>
              <w:t>н</w:t>
            </w:r>
            <w:r w:rsidRPr="005C542C">
              <w:rPr>
                <w:i/>
              </w:rPr>
              <w:t>тонимов.</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Различают синонимы и антонимы</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rPr>
                <w:i/>
              </w:rPr>
            </w:pP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умение общаться, строить мон</w:t>
            </w:r>
            <w:r w:rsidRPr="00D60DFC">
              <w:t>о</w:t>
            </w:r>
            <w:r w:rsidRPr="00D60DFC">
              <w:t>лог</w:t>
            </w:r>
            <w:r w:rsidRPr="00D60DFC">
              <w:t>и</w:t>
            </w:r>
            <w:r w:rsidRPr="00D60DFC">
              <w:t>ческое высказывание, проявлять творческую а</w:t>
            </w:r>
            <w:r w:rsidRPr="00D60DFC">
              <w:t>к</w:t>
            </w:r>
            <w:r w:rsidRPr="00D60DFC">
              <w:t>тивность</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w:t>
            </w:r>
            <w:r w:rsidRPr="00D60DFC">
              <w:t>е</w:t>
            </w:r>
            <w:r w:rsidRPr="00D60DFC">
              <w:t>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29-30, ТПО 17-18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17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Грамматические связи как способ выражения смысловых связей слов.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установить грамм</w:t>
            </w:r>
            <w:r w:rsidRPr="00D60DFC">
              <w:rPr>
                <w:rFonts w:ascii="Times New Roman" w:hAnsi="Times New Roman"/>
                <w:sz w:val="24"/>
                <w:szCs w:val="24"/>
              </w:rPr>
              <w:t>а</w:t>
            </w:r>
            <w:r w:rsidRPr="00D60DFC">
              <w:rPr>
                <w:rFonts w:ascii="Times New Roman" w:hAnsi="Times New Roman"/>
                <w:sz w:val="24"/>
                <w:szCs w:val="24"/>
              </w:rPr>
              <w:t>тические связи слов в р</w:t>
            </w:r>
            <w:r w:rsidRPr="00D60DFC">
              <w:rPr>
                <w:rFonts w:ascii="Times New Roman" w:hAnsi="Times New Roman"/>
                <w:sz w:val="24"/>
                <w:szCs w:val="24"/>
              </w:rPr>
              <w:t>е</w:t>
            </w:r>
            <w:r w:rsidRPr="00D60DFC">
              <w:rPr>
                <w:rFonts w:ascii="Times New Roman" w:hAnsi="Times New Roman"/>
                <w:sz w:val="24"/>
                <w:szCs w:val="24"/>
              </w:rPr>
              <w:t>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32-34,ТПО 19-20</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18</w:t>
            </w:r>
          </w:p>
        </w:tc>
        <w:tc>
          <w:tcPr>
            <w:tcW w:w="3402" w:type="dxa"/>
            <w:tcBorders>
              <w:top w:val="single" w:sz="4" w:space="0" w:color="auto"/>
              <w:left w:val="single" w:sz="4" w:space="0" w:color="auto"/>
              <w:bottom w:val="single" w:sz="4" w:space="0" w:color="auto"/>
              <w:right w:val="single" w:sz="4" w:space="0" w:color="auto"/>
            </w:tcBorders>
          </w:tcPr>
          <w:p w:rsidR="00F654E3" w:rsidRPr="005C542C" w:rsidRDefault="00F654E3" w:rsidP="005A4EE1">
            <w:pPr>
              <w:rPr>
                <w:i/>
              </w:rPr>
            </w:pPr>
            <w:r w:rsidRPr="005C542C">
              <w:rPr>
                <w:i/>
              </w:rPr>
              <w:t>Падежная зависимость сущ</w:t>
            </w:r>
            <w:r w:rsidRPr="005C542C">
              <w:rPr>
                <w:i/>
              </w:rPr>
              <w:t>е</w:t>
            </w:r>
            <w:r w:rsidRPr="005C542C">
              <w:rPr>
                <w:i/>
              </w:rPr>
              <w:t>ствительных от др</w:t>
            </w:r>
            <w:r w:rsidRPr="005C542C">
              <w:rPr>
                <w:i/>
              </w:rPr>
              <w:t>у</w:t>
            </w:r>
            <w:r w:rsidRPr="005C542C">
              <w:rPr>
                <w:i/>
              </w:rPr>
              <w:t>гих слов в речи. Различие пажежных и смысловых вопр</w:t>
            </w:r>
            <w:r w:rsidRPr="005C542C">
              <w:rPr>
                <w:i/>
              </w:rPr>
              <w:t>о</w:t>
            </w:r>
            <w:r w:rsidRPr="005C542C">
              <w:rPr>
                <w:i/>
              </w:rPr>
              <w:t>сов.Изменяемые и постоянные значения сущ</w:t>
            </w:r>
            <w:r w:rsidRPr="005C542C">
              <w:rPr>
                <w:i/>
              </w:rPr>
              <w:t>е</w:t>
            </w:r>
            <w:r w:rsidRPr="005C542C">
              <w:rPr>
                <w:i/>
              </w:rPr>
              <w:t>ствительного</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способом опред</w:t>
            </w:r>
            <w:r w:rsidRPr="00D60DFC">
              <w:rPr>
                <w:rFonts w:ascii="Times New Roman" w:hAnsi="Times New Roman"/>
                <w:sz w:val="24"/>
                <w:szCs w:val="24"/>
              </w:rPr>
              <w:t>е</w:t>
            </w:r>
            <w:r w:rsidRPr="00D60DFC">
              <w:rPr>
                <w:rFonts w:ascii="Times New Roman" w:hAnsi="Times New Roman"/>
                <w:sz w:val="24"/>
                <w:szCs w:val="24"/>
              </w:rPr>
              <w:t>ления грамматических знач</w:t>
            </w:r>
            <w:r w:rsidRPr="00D60DFC">
              <w:rPr>
                <w:rFonts w:ascii="Times New Roman" w:hAnsi="Times New Roman"/>
                <w:sz w:val="24"/>
                <w:szCs w:val="24"/>
              </w:rPr>
              <w:t>е</w:t>
            </w:r>
            <w:r w:rsidRPr="00D60DFC">
              <w:rPr>
                <w:rFonts w:ascii="Times New Roman" w:hAnsi="Times New Roman"/>
                <w:sz w:val="24"/>
                <w:szCs w:val="24"/>
              </w:rPr>
              <w:t>ний слов 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выр</w:t>
            </w:r>
            <w:r w:rsidRPr="00D60DFC">
              <w:t>а</w:t>
            </w:r>
            <w:r w:rsidRPr="00D60DFC">
              <w:t>жать своё мн</w:t>
            </w:r>
            <w:r w:rsidRPr="00D60DFC">
              <w:t>е</w:t>
            </w:r>
            <w:r w:rsidRPr="00D60DFC">
              <w:t>ние.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35</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Изменяемый характер грамм</w:t>
            </w:r>
            <w:r w:rsidRPr="00D60DFC">
              <w:t>а</w:t>
            </w:r>
            <w:r w:rsidRPr="00D60DFC">
              <w:t>тических значений прилаг</w:t>
            </w:r>
            <w:r w:rsidRPr="00D60DFC">
              <w:t>а</w:t>
            </w:r>
            <w:r w:rsidRPr="00D60DFC">
              <w:t>тельного, их зависимость от грамматических значений с</w:t>
            </w:r>
            <w:r w:rsidRPr="00D60DFC">
              <w:t>у</w:t>
            </w:r>
            <w:r w:rsidRPr="00D60DFC">
              <w:t>ществительного</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особенности гра</w:t>
            </w:r>
            <w:r w:rsidRPr="00D60DFC">
              <w:rPr>
                <w:rFonts w:ascii="Times New Roman" w:hAnsi="Times New Roman"/>
                <w:sz w:val="24"/>
                <w:szCs w:val="24"/>
              </w:rPr>
              <w:t>м</w:t>
            </w:r>
            <w:r w:rsidRPr="00D60DFC">
              <w:rPr>
                <w:rFonts w:ascii="Times New Roman" w:hAnsi="Times New Roman"/>
                <w:sz w:val="24"/>
                <w:szCs w:val="24"/>
              </w:rPr>
              <w:t>матических значений пр</w:t>
            </w:r>
            <w:r w:rsidRPr="00D60DFC">
              <w:rPr>
                <w:rFonts w:ascii="Times New Roman" w:hAnsi="Times New Roman"/>
                <w:sz w:val="24"/>
                <w:szCs w:val="24"/>
              </w:rPr>
              <w:t>и</w:t>
            </w:r>
            <w:r w:rsidRPr="00D60DFC">
              <w:rPr>
                <w:rFonts w:ascii="Times New Roman" w:hAnsi="Times New Roman"/>
                <w:sz w:val="24"/>
                <w:szCs w:val="24"/>
              </w:rPr>
              <w:t>лагател</w:t>
            </w:r>
            <w:r w:rsidRPr="00D60DFC">
              <w:rPr>
                <w:rFonts w:ascii="Times New Roman" w:hAnsi="Times New Roman"/>
                <w:sz w:val="24"/>
                <w:szCs w:val="24"/>
              </w:rPr>
              <w:t>ь</w:t>
            </w:r>
            <w:r w:rsidRPr="00D60DFC">
              <w:rPr>
                <w:rFonts w:ascii="Times New Roman" w:hAnsi="Times New Roman"/>
                <w:sz w:val="24"/>
                <w:szCs w:val="24"/>
              </w:rPr>
              <w:t>ного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lastRenderedPageBreak/>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Формирование социальной роли уч</w:t>
            </w:r>
            <w:r w:rsidRPr="00D60DFC">
              <w:t>е</w:t>
            </w:r>
            <w:r w:rsidRPr="00D60DFC">
              <w:t>ника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36-38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Имя числительное. Падежная зависимость  чи</w:t>
            </w:r>
            <w:r w:rsidRPr="00D60DFC">
              <w:t>с</w:t>
            </w:r>
            <w:r w:rsidRPr="00D60DFC">
              <w:t>лительного от других слов в речи. Отсу</w:t>
            </w:r>
            <w:r w:rsidRPr="00D60DFC">
              <w:t>т</w:t>
            </w:r>
            <w:r w:rsidRPr="00D60DFC">
              <w:t>ствие и</w:t>
            </w:r>
            <w:r w:rsidRPr="00D60DFC">
              <w:t>з</w:t>
            </w:r>
            <w:r w:rsidRPr="00D60DFC">
              <w:t>менения по числу и других изменений как грамм</w:t>
            </w:r>
            <w:r w:rsidRPr="00D60DFC">
              <w:t>а</w:t>
            </w:r>
            <w:r w:rsidRPr="00D60DFC">
              <w:t>тический признак числител</w:t>
            </w:r>
            <w:r w:rsidRPr="00D60DFC">
              <w:t>ь</w:t>
            </w:r>
            <w:r w:rsidRPr="00D60DFC">
              <w:t>ного. Общее значение числ</w:t>
            </w:r>
            <w:r w:rsidRPr="00D60DFC">
              <w:t>и</w:t>
            </w:r>
            <w:r w:rsidRPr="00D60DFC">
              <w:t>тельного как части речи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основной граммат</w:t>
            </w:r>
            <w:r w:rsidRPr="00D60DFC">
              <w:rPr>
                <w:rFonts w:ascii="Times New Roman" w:hAnsi="Times New Roman"/>
                <w:sz w:val="24"/>
                <w:szCs w:val="24"/>
              </w:rPr>
              <w:t>и</w:t>
            </w:r>
            <w:r w:rsidRPr="00D60DFC">
              <w:rPr>
                <w:rFonts w:ascii="Times New Roman" w:hAnsi="Times New Roman"/>
                <w:sz w:val="24"/>
                <w:szCs w:val="24"/>
              </w:rPr>
              <w:t>ческий признак числ</w:t>
            </w:r>
            <w:r w:rsidRPr="00D60DFC">
              <w:rPr>
                <w:rFonts w:ascii="Times New Roman" w:hAnsi="Times New Roman"/>
                <w:sz w:val="24"/>
                <w:szCs w:val="24"/>
              </w:rPr>
              <w:t>и</w:t>
            </w:r>
            <w:r w:rsidRPr="00D60DFC">
              <w:rPr>
                <w:rFonts w:ascii="Times New Roman" w:hAnsi="Times New Roman"/>
                <w:sz w:val="24"/>
                <w:szCs w:val="24"/>
              </w:rPr>
              <w:t>тельного: отсутствие и</w:t>
            </w:r>
            <w:r w:rsidRPr="00D60DFC">
              <w:rPr>
                <w:rFonts w:ascii="Times New Roman" w:hAnsi="Times New Roman"/>
                <w:sz w:val="24"/>
                <w:szCs w:val="24"/>
              </w:rPr>
              <w:t>з</w:t>
            </w:r>
            <w:r w:rsidRPr="00D60DFC">
              <w:rPr>
                <w:rFonts w:ascii="Times New Roman" w:hAnsi="Times New Roman"/>
                <w:sz w:val="24"/>
                <w:szCs w:val="24"/>
              </w:rPr>
              <w:t>менения по числу и др</w:t>
            </w:r>
            <w:r w:rsidRPr="00D60DFC">
              <w:rPr>
                <w:rFonts w:ascii="Times New Roman" w:hAnsi="Times New Roman"/>
                <w:sz w:val="24"/>
                <w:szCs w:val="24"/>
              </w:rPr>
              <w:t>у</w:t>
            </w:r>
            <w:r w:rsidRPr="00D60DFC">
              <w:rPr>
                <w:rFonts w:ascii="Times New Roman" w:hAnsi="Times New Roman"/>
                <w:sz w:val="24"/>
                <w:szCs w:val="24"/>
              </w:rPr>
              <w:t>гих измен</w:t>
            </w:r>
            <w:r w:rsidRPr="00D60DFC">
              <w:rPr>
                <w:rFonts w:ascii="Times New Roman" w:hAnsi="Times New Roman"/>
                <w:sz w:val="24"/>
                <w:szCs w:val="24"/>
              </w:rPr>
              <w:t>е</w:t>
            </w:r>
            <w:r w:rsidRPr="00D60DFC">
              <w:rPr>
                <w:rFonts w:ascii="Times New Roman" w:hAnsi="Times New Roman"/>
                <w:sz w:val="24"/>
                <w:szCs w:val="24"/>
              </w:rPr>
              <w:t>ний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Мотивация учебной де</w:t>
            </w:r>
            <w:r w:rsidRPr="00D60DFC">
              <w:rPr>
                <w:rFonts w:ascii="Times New Roman" w:hAnsi="Times New Roman"/>
                <w:sz w:val="24"/>
                <w:szCs w:val="24"/>
              </w:rPr>
              <w:t>я</w:t>
            </w:r>
            <w:r w:rsidRPr="00D60DFC">
              <w:rPr>
                <w:rFonts w:ascii="Times New Roman" w:hAnsi="Times New Roman"/>
                <w:sz w:val="24"/>
                <w:szCs w:val="24"/>
              </w:rPr>
              <w:t>тельности</w:t>
            </w:r>
          </w:p>
          <w:p w:rsidR="00F654E3" w:rsidRPr="00D60DFC" w:rsidRDefault="00F654E3" w:rsidP="005A4EE1">
            <w:pPr>
              <w:jc w:val="both"/>
            </w:pPr>
            <w:r w:rsidRPr="00D60DFC">
              <w:t>Принятие образа «хорош</w:t>
            </w:r>
            <w:r w:rsidRPr="00D60DFC">
              <w:t>е</w:t>
            </w:r>
            <w:r w:rsidRPr="00D60DFC">
              <w:t>го»  учен</w:t>
            </w:r>
            <w:r w:rsidRPr="00D60DFC">
              <w:t>и</w:t>
            </w:r>
            <w:r w:rsidRPr="00D60DFC">
              <w:t>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39-46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21</w:t>
            </w:r>
          </w:p>
        </w:tc>
        <w:tc>
          <w:tcPr>
            <w:tcW w:w="3402" w:type="dxa"/>
            <w:tcBorders>
              <w:top w:val="single" w:sz="4" w:space="0" w:color="auto"/>
              <w:left w:val="single" w:sz="4" w:space="0" w:color="auto"/>
              <w:bottom w:val="single" w:sz="4" w:space="0" w:color="auto"/>
              <w:right w:val="single" w:sz="4" w:space="0" w:color="auto"/>
            </w:tcBorders>
          </w:tcPr>
          <w:p w:rsidR="00F654E3" w:rsidRPr="00CF14BA" w:rsidRDefault="00F654E3" w:rsidP="005A4EE1">
            <w:pPr>
              <w:rPr>
                <w:i/>
              </w:rPr>
            </w:pPr>
            <w:r w:rsidRPr="00CF14BA">
              <w:rPr>
                <w:i/>
              </w:rPr>
              <w:t>Наречие. Значение и употре</w:t>
            </w:r>
            <w:r w:rsidRPr="00CF14BA">
              <w:rPr>
                <w:i/>
              </w:rPr>
              <w:t>б</w:t>
            </w:r>
            <w:r w:rsidRPr="00CF14BA">
              <w:rPr>
                <w:i/>
              </w:rPr>
              <w:t>ление в речи.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основной отл</w:t>
            </w:r>
            <w:r w:rsidRPr="00D60DFC">
              <w:rPr>
                <w:rFonts w:ascii="Times New Roman" w:hAnsi="Times New Roman"/>
                <w:sz w:val="24"/>
                <w:szCs w:val="24"/>
              </w:rPr>
              <w:t>и</w:t>
            </w:r>
            <w:r w:rsidRPr="00D60DFC">
              <w:rPr>
                <w:rFonts w:ascii="Times New Roman" w:hAnsi="Times New Roman"/>
                <w:sz w:val="24"/>
                <w:szCs w:val="24"/>
              </w:rPr>
              <w:t>чительный признак нар</w:t>
            </w:r>
            <w:r w:rsidRPr="00D60DFC">
              <w:rPr>
                <w:rFonts w:ascii="Times New Roman" w:hAnsi="Times New Roman"/>
                <w:sz w:val="24"/>
                <w:szCs w:val="24"/>
              </w:rPr>
              <w:t>е</w:t>
            </w:r>
            <w:r w:rsidRPr="00D60DFC">
              <w:rPr>
                <w:rFonts w:ascii="Times New Roman" w:hAnsi="Times New Roman"/>
                <w:sz w:val="24"/>
                <w:szCs w:val="24"/>
              </w:rPr>
              <w:t>чия – неизменя</w:t>
            </w:r>
            <w:r w:rsidRPr="00D60DFC">
              <w:rPr>
                <w:rFonts w:ascii="Times New Roman" w:hAnsi="Times New Roman"/>
                <w:sz w:val="24"/>
                <w:szCs w:val="24"/>
              </w:rPr>
              <w:t>е</w:t>
            </w:r>
            <w:r w:rsidRPr="00D60DFC">
              <w:rPr>
                <w:rFonts w:ascii="Times New Roman" w:hAnsi="Times New Roman"/>
                <w:sz w:val="24"/>
                <w:szCs w:val="24"/>
              </w:rPr>
              <w:t xml:space="preserve">мость </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sz w:val="24"/>
                <w:szCs w:val="24"/>
              </w:rPr>
              <w:t xml:space="preserve"> Адекватно воспринимать предлож</w:t>
            </w:r>
            <w:r w:rsidRPr="00D60DFC">
              <w:rPr>
                <w:rFonts w:ascii="Times New Roman" w:hAnsi="Times New Roman"/>
                <w:sz w:val="24"/>
                <w:szCs w:val="24"/>
              </w:rPr>
              <w:t>е</w:t>
            </w:r>
            <w:r w:rsidRPr="00D60DFC">
              <w:rPr>
                <w:rFonts w:ascii="Times New Roman" w:hAnsi="Times New Roman"/>
                <w:sz w:val="24"/>
                <w:szCs w:val="24"/>
              </w:rPr>
              <w:t>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в</w:t>
            </w:r>
            <w:r w:rsidRPr="00D60DFC">
              <w:t>ы</w:t>
            </w:r>
            <w:r w:rsidRPr="00D60DFC">
              <w:t>полнять разли</w:t>
            </w:r>
            <w:r w:rsidRPr="00D60DFC">
              <w:t>ч</w:t>
            </w:r>
            <w:r w:rsidRPr="00D60DFC">
              <w:t>ные роли в группе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47-50</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Лексическое значение слов и их общее  значение как частей речи. Отработка способа отн</w:t>
            </w:r>
            <w:r w:rsidRPr="00D60DFC">
              <w:t>е</w:t>
            </w:r>
            <w:r w:rsidRPr="00D60DFC">
              <w:t>сения сл</w:t>
            </w:r>
            <w:r w:rsidRPr="00D60DFC">
              <w:t>о</w:t>
            </w:r>
            <w:r w:rsidRPr="00D60DFC">
              <w:t xml:space="preserve">ва к той или иной части речи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отн</w:t>
            </w:r>
            <w:r w:rsidRPr="00D60DFC">
              <w:rPr>
                <w:rFonts w:ascii="Times New Roman" w:hAnsi="Times New Roman"/>
                <w:sz w:val="24"/>
                <w:szCs w:val="24"/>
              </w:rPr>
              <w:t>е</w:t>
            </w:r>
            <w:r w:rsidRPr="00D60DFC">
              <w:rPr>
                <w:rFonts w:ascii="Times New Roman" w:hAnsi="Times New Roman"/>
                <w:sz w:val="24"/>
                <w:szCs w:val="24"/>
              </w:rPr>
              <w:t>сти слово к той или иной части речи на основе его  грамматич</w:t>
            </w:r>
            <w:r w:rsidRPr="00D60DFC">
              <w:rPr>
                <w:rFonts w:ascii="Times New Roman" w:hAnsi="Times New Roman"/>
                <w:sz w:val="24"/>
                <w:szCs w:val="24"/>
              </w:rPr>
              <w:t>е</w:t>
            </w:r>
            <w:r w:rsidRPr="00D60DFC">
              <w:rPr>
                <w:rFonts w:ascii="Times New Roman" w:hAnsi="Times New Roman"/>
                <w:sz w:val="24"/>
                <w:szCs w:val="24"/>
              </w:rPr>
              <w:t>ских значений или отсу</w:t>
            </w:r>
            <w:r w:rsidRPr="00D60DFC">
              <w:rPr>
                <w:rFonts w:ascii="Times New Roman" w:hAnsi="Times New Roman"/>
                <w:sz w:val="24"/>
                <w:szCs w:val="24"/>
              </w:rPr>
              <w:t>т</w:t>
            </w:r>
            <w:r w:rsidRPr="00D60DFC">
              <w:rPr>
                <w:rFonts w:ascii="Times New Roman" w:hAnsi="Times New Roman"/>
                <w:sz w:val="24"/>
                <w:szCs w:val="24"/>
              </w:rPr>
              <w:t>ствия т</w:t>
            </w:r>
            <w:r w:rsidRPr="00D60DFC">
              <w:rPr>
                <w:rFonts w:ascii="Times New Roman" w:hAnsi="Times New Roman"/>
                <w:sz w:val="24"/>
                <w:szCs w:val="24"/>
              </w:rPr>
              <w:t>а</w:t>
            </w:r>
            <w:r w:rsidRPr="00D60DFC">
              <w:rPr>
                <w:rFonts w:ascii="Times New Roman" w:hAnsi="Times New Roman"/>
                <w:sz w:val="24"/>
                <w:szCs w:val="24"/>
              </w:rPr>
              <w:t>ковых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Орие</w:t>
            </w:r>
            <w:r w:rsidRPr="00D60DFC">
              <w:t>н</w:t>
            </w:r>
            <w:r w:rsidRPr="00D60DFC">
              <w:t>тир</w:t>
            </w:r>
            <w:r w:rsidRPr="00D60DFC">
              <w:t>о</w:t>
            </w:r>
            <w:r w:rsidRPr="00D60DFC">
              <w:t>ваться в разнообразии  спос</w:t>
            </w:r>
            <w:r w:rsidRPr="00D60DFC">
              <w:t>о</w:t>
            </w:r>
            <w:r w:rsidRPr="00D60DFC">
              <w:t>бов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lastRenderedPageBreak/>
              <w:t>Регулятивные:</w:t>
            </w:r>
            <w:r w:rsidRPr="00D60DFC">
              <w:rPr>
                <w:rFonts w:ascii="Times New Roman" w:hAnsi="Times New Roman"/>
                <w:sz w:val="24"/>
                <w:szCs w:val="24"/>
              </w:rPr>
              <w:t xml:space="preserve"> Адекватно воспринимать предлож</w:t>
            </w:r>
            <w:r w:rsidRPr="00D60DFC">
              <w:rPr>
                <w:rFonts w:ascii="Times New Roman" w:hAnsi="Times New Roman"/>
                <w:sz w:val="24"/>
                <w:szCs w:val="24"/>
              </w:rPr>
              <w:t>е</w:t>
            </w:r>
            <w:r w:rsidRPr="00D60DFC">
              <w:rPr>
                <w:rFonts w:ascii="Times New Roman" w:hAnsi="Times New Roman"/>
                <w:sz w:val="24"/>
                <w:szCs w:val="24"/>
              </w:rPr>
              <w:t>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xml:space="preserve"> выр</w:t>
            </w:r>
            <w:r w:rsidRPr="00D60DFC">
              <w:t>а</w:t>
            </w:r>
            <w:r w:rsidRPr="00D60DFC">
              <w:t>жать своё мнение в пр</w:t>
            </w:r>
            <w:r w:rsidRPr="00D60DFC">
              <w:t>о</w:t>
            </w:r>
            <w:r w:rsidRPr="00D60DFC">
              <w:t>цессе выполнения разли</w:t>
            </w:r>
            <w:r w:rsidRPr="00D60DFC">
              <w:t>ч</w:t>
            </w:r>
            <w:r w:rsidRPr="00D60DFC">
              <w:t>ных заданий , формир</w:t>
            </w:r>
            <w:r w:rsidRPr="00D60DFC">
              <w:t>о</w:t>
            </w:r>
            <w:r w:rsidRPr="00D60DFC">
              <w:t>вать свои мысли в</w:t>
            </w:r>
          </w:p>
          <w:p w:rsidR="00F654E3" w:rsidRPr="00D60DFC" w:rsidRDefault="00F654E3" w:rsidP="005A4EE1">
            <w:pPr>
              <w:jc w:val="both"/>
            </w:pPr>
            <w:r w:rsidRPr="00D60DFC">
              <w:t>устной и письменной форме, аргуме</w:t>
            </w:r>
            <w:r w:rsidRPr="00D60DFC">
              <w:t>н</w:t>
            </w:r>
            <w:r w:rsidRPr="00D60DFC">
              <w:t>тировать своё мнение и п</w:t>
            </w:r>
            <w:r w:rsidRPr="00D60DFC">
              <w:t>о</w:t>
            </w:r>
            <w:r w:rsidRPr="00D60DFC">
              <w:t>зицию.</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 xml:space="preserve">ничества: умение работать в паре, в малых и больших группах, уметь </w:t>
            </w:r>
            <w:r w:rsidRPr="00D60DFC">
              <w:lastRenderedPageBreak/>
              <w:t>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51-62, ТПО20-24</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 xml:space="preserve">Глагол и именные части речи.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классифик</w:t>
            </w:r>
            <w:r w:rsidRPr="00D60DFC">
              <w:rPr>
                <w:rFonts w:ascii="Times New Roman" w:hAnsi="Times New Roman"/>
                <w:sz w:val="24"/>
                <w:szCs w:val="24"/>
              </w:rPr>
              <w:t>а</w:t>
            </w:r>
            <w:r w:rsidRPr="00D60DFC">
              <w:rPr>
                <w:rFonts w:ascii="Times New Roman" w:hAnsi="Times New Roman"/>
                <w:sz w:val="24"/>
                <w:szCs w:val="24"/>
              </w:rPr>
              <w:t>цию частей речи: глагол и именные ча</w:t>
            </w:r>
            <w:r w:rsidRPr="00D60DFC">
              <w:rPr>
                <w:rFonts w:ascii="Times New Roman" w:hAnsi="Times New Roman"/>
                <w:sz w:val="24"/>
                <w:szCs w:val="24"/>
              </w:rPr>
              <w:t>с</w:t>
            </w:r>
            <w:r w:rsidRPr="00D60DFC">
              <w:rPr>
                <w:rFonts w:ascii="Times New Roman" w:hAnsi="Times New Roman"/>
                <w:sz w:val="24"/>
                <w:szCs w:val="24"/>
              </w:rPr>
              <w:t>ти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Навыки сотрудничества в ситуации групповой и па</w:t>
            </w:r>
            <w:r w:rsidRPr="00D60DFC">
              <w:t>р</w:t>
            </w:r>
            <w:r w:rsidRPr="00D60DFC">
              <w:t>ной работы</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63-64</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24</w:t>
            </w:r>
          </w:p>
        </w:tc>
        <w:tc>
          <w:tcPr>
            <w:tcW w:w="3402" w:type="dxa"/>
            <w:tcBorders>
              <w:top w:val="single" w:sz="4" w:space="0" w:color="auto"/>
              <w:left w:val="single" w:sz="4" w:space="0" w:color="auto"/>
              <w:bottom w:val="single" w:sz="4" w:space="0" w:color="auto"/>
              <w:right w:val="single" w:sz="4" w:space="0" w:color="auto"/>
            </w:tcBorders>
          </w:tcPr>
          <w:p w:rsidR="00F654E3" w:rsidRPr="00CF14BA" w:rsidRDefault="00F654E3" w:rsidP="005A4EE1">
            <w:pPr>
              <w:rPr>
                <w:i/>
              </w:rPr>
            </w:pPr>
            <w:r w:rsidRPr="00CF14BA">
              <w:rPr>
                <w:i/>
              </w:rPr>
              <w:t>Местоимение. Общее пре</w:t>
            </w:r>
            <w:r w:rsidRPr="00CF14BA">
              <w:rPr>
                <w:i/>
              </w:rPr>
              <w:t>д</w:t>
            </w:r>
            <w:r w:rsidRPr="00CF14BA">
              <w:rPr>
                <w:i/>
              </w:rPr>
              <w:t>ставление о местоимении. Личные местоимения, знач</w:t>
            </w:r>
            <w:r w:rsidRPr="00CF14BA">
              <w:rPr>
                <w:i/>
              </w:rPr>
              <w:t>е</w:t>
            </w:r>
            <w:r w:rsidRPr="00CF14BA">
              <w:rPr>
                <w:i/>
              </w:rPr>
              <w:t>ния употребления в речи. ли</w:t>
            </w:r>
            <w:r w:rsidRPr="00CF14BA">
              <w:rPr>
                <w:i/>
              </w:rPr>
              <w:t>ч</w:t>
            </w:r>
            <w:r w:rsidRPr="00CF14BA">
              <w:rPr>
                <w:i/>
              </w:rPr>
              <w:t>ные местоимения первого, второго, третьего лица еди</w:t>
            </w:r>
            <w:r w:rsidRPr="00CF14BA">
              <w:rPr>
                <w:i/>
              </w:rPr>
              <w:t>н</w:t>
            </w:r>
            <w:r w:rsidRPr="00CF14BA">
              <w:rPr>
                <w:i/>
              </w:rPr>
              <w:t>ственного, множественного числа. Склонения личных м</w:t>
            </w:r>
            <w:r w:rsidRPr="00CF14BA">
              <w:rPr>
                <w:i/>
              </w:rPr>
              <w:t>е</w:t>
            </w:r>
            <w:r w:rsidRPr="00CF14BA">
              <w:rPr>
                <w:i/>
              </w:rPr>
              <w:t>стоимений.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что такое м</w:t>
            </w:r>
            <w:r w:rsidRPr="00D60DFC">
              <w:rPr>
                <w:rFonts w:ascii="Times New Roman" w:hAnsi="Times New Roman"/>
                <w:sz w:val="24"/>
                <w:szCs w:val="24"/>
              </w:rPr>
              <w:t>е</w:t>
            </w:r>
            <w:r w:rsidRPr="00D60DFC">
              <w:rPr>
                <w:rFonts w:ascii="Times New Roman" w:hAnsi="Times New Roman"/>
                <w:sz w:val="24"/>
                <w:szCs w:val="24"/>
              </w:rPr>
              <w:t>стоиме</w:t>
            </w:r>
            <w:r w:rsidRPr="00D60DFC">
              <w:rPr>
                <w:rFonts w:ascii="Times New Roman" w:hAnsi="Times New Roman"/>
                <w:sz w:val="24"/>
                <w:szCs w:val="24"/>
              </w:rPr>
              <w:t>н</w:t>
            </w:r>
            <w:r w:rsidRPr="00D60DFC">
              <w:rPr>
                <w:rFonts w:ascii="Times New Roman" w:hAnsi="Times New Roman"/>
                <w:sz w:val="24"/>
                <w:szCs w:val="24"/>
              </w:rPr>
              <w:t>ные слова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jc w:val="both"/>
              <w:rPr>
                <w:i/>
              </w:rPr>
            </w:pPr>
            <w:r w:rsidRPr="00D60DFC">
              <w:rPr>
                <w:i/>
              </w:rPr>
              <w:t>Регулятивные:</w:t>
            </w:r>
            <w:r w:rsidRPr="00D60DFC">
              <w:t xml:space="preserve"> Опред</w:t>
            </w:r>
            <w:r w:rsidRPr="00D60DFC">
              <w:t>е</w:t>
            </w:r>
            <w:r w:rsidRPr="00D60DFC">
              <w:t>лять цель учебной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с</w:t>
            </w:r>
            <w:r w:rsidRPr="00D60DFC">
              <w:t>о</w:t>
            </w:r>
            <w:r w:rsidRPr="00D60DFC">
              <w:t>трудничать в с</w:t>
            </w:r>
            <w:r w:rsidRPr="00D60DFC">
              <w:t>о</w:t>
            </w:r>
            <w:r w:rsidRPr="00D60DFC">
              <w:t>вместном решении проблемы</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65-69,ТПО25-26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25</w:t>
            </w:r>
          </w:p>
          <w:p w:rsidR="00F654E3" w:rsidRDefault="00F654E3" w:rsidP="005A4EE1"/>
          <w:p w:rsidR="00F654E3" w:rsidRDefault="00F654E3" w:rsidP="005A4EE1"/>
          <w:p w:rsidR="00F654E3" w:rsidRDefault="00F654E3" w:rsidP="005A4EE1"/>
          <w:p w:rsidR="00F654E3" w:rsidRDefault="00F654E3" w:rsidP="005A4EE1"/>
          <w:p w:rsidR="00F654E3"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Pr="00CF14BA" w:rsidRDefault="00F654E3" w:rsidP="005A4EE1">
            <w:pPr>
              <w:rPr>
                <w:i/>
              </w:rPr>
            </w:pPr>
            <w:r w:rsidRPr="00CF14BA">
              <w:rPr>
                <w:i/>
              </w:rPr>
              <w:t>Самостоятельные и служе</w:t>
            </w:r>
            <w:r w:rsidRPr="00CF14BA">
              <w:rPr>
                <w:i/>
              </w:rPr>
              <w:t>б</w:t>
            </w:r>
            <w:r w:rsidRPr="00CF14BA">
              <w:rPr>
                <w:i/>
              </w:rPr>
              <w:t>ные части речи. Предлог. Функции предлогов: образов</w:t>
            </w:r>
            <w:r w:rsidRPr="00CF14BA">
              <w:rPr>
                <w:i/>
              </w:rPr>
              <w:t>а</w:t>
            </w:r>
            <w:r w:rsidRPr="00CF14BA">
              <w:rPr>
                <w:i/>
              </w:rPr>
              <w:t>ние падежных форм имен с</w:t>
            </w:r>
            <w:r w:rsidRPr="00CF14BA">
              <w:rPr>
                <w:i/>
              </w:rPr>
              <w:t>у</w:t>
            </w:r>
            <w:r w:rsidRPr="00CF14BA">
              <w:rPr>
                <w:i/>
              </w:rPr>
              <w:t>ществетильных и местоим</w:t>
            </w:r>
            <w:r w:rsidRPr="00CF14BA">
              <w:rPr>
                <w:i/>
              </w:rPr>
              <w:t>е</w:t>
            </w:r>
            <w:r w:rsidRPr="00CF14BA">
              <w:rPr>
                <w:i/>
              </w:rPr>
              <w:t xml:space="preserve">ний. </w:t>
            </w:r>
          </w:p>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различать самост</w:t>
            </w:r>
            <w:r w:rsidRPr="00D60DFC">
              <w:rPr>
                <w:rFonts w:ascii="Times New Roman" w:hAnsi="Times New Roman"/>
                <w:sz w:val="24"/>
                <w:szCs w:val="24"/>
              </w:rPr>
              <w:t>о</w:t>
            </w:r>
            <w:r w:rsidRPr="00D60DFC">
              <w:rPr>
                <w:rFonts w:ascii="Times New Roman" w:hAnsi="Times New Roman"/>
                <w:sz w:val="24"/>
                <w:szCs w:val="24"/>
              </w:rPr>
              <w:t>ятельные и служебные слова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Сам</w:t>
            </w:r>
            <w:r w:rsidRPr="00D60DFC">
              <w:t>о</w:t>
            </w:r>
            <w:r w:rsidRPr="00D60DFC">
              <w:t>стоятельно создавать а</w:t>
            </w:r>
            <w:r w:rsidRPr="00D60DFC">
              <w:t>л</w:t>
            </w:r>
            <w:r w:rsidRPr="00D60DFC">
              <w:t>горитмы деятельности при р</w:t>
            </w:r>
            <w:r w:rsidRPr="00D60DFC">
              <w:t>е</w:t>
            </w:r>
            <w:r w:rsidRPr="00D60DFC">
              <w:t>шении проблем</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с</w:t>
            </w:r>
            <w:r w:rsidRPr="00D60DFC">
              <w:t>о</w:t>
            </w:r>
            <w:r w:rsidRPr="00D60DFC">
              <w:t>трудничать в с</w:t>
            </w:r>
            <w:r w:rsidRPr="00D60DFC">
              <w:t>о</w:t>
            </w:r>
            <w:r w:rsidRPr="00D60DFC">
              <w:t>вместном решении проблемы</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Мотивация учебной де</w:t>
            </w:r>
            <w:r w:rsidRPr="00D60DFC">
              <w:rPr>
                <w:rFonts w:ascii="Times New Roman" w:hAnsi="Times New Roman"/>
                <w:sz w:val="24"/>
                <w:szCs w:val="24"/>
              </w:rPr>
              <w:t>я</w:t>
            </w:r>
            <w:r w:rsidRPr="00D60DFC">
              <w:rPr>
                <w:rFonts w:ascii="Times New Roman" w:hAnsi="Times New Roman"/>
                <w:sz w:val="24"/>
                <w:szCs w:val="24"/>
              </w:rPr>
              <w:t>тельности</w:t>
            </w:r>
          </w:p>
          <w:p w:rsidR="00F654E3" w:rsidRPr="00D60DFC" w:rsidRDefault="00F654E3" w:rsidP="005A4EE1">
            <w:pPr>
              <w:jc w:val="both"/>
            </w:pPr>
            <w:r w:rsidRPr="00D60DFC">
              <w:t>Принятие образа «хорош</w:t>
            </w:r>
            <w:r w:rsidRPr="00D60DFC">
              <w:t>е</w:t>
            </w:r>
            <w:r w:rsidRPr="00D60DFC">
              <w:t>го»  учен</w:t>
            </w:r>
            <w:r w:rsidRPr="00D60DFC">
              <w:t>и</w:t>
            </w:r>
            <w:r w:rsidRPr="00D60DFC">
              <w:t>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70-71, ТПО29</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Раздельное написание предл</w:t>
            </w:r>
            <w:r w:rsidRPr="00D60DFC">
              <w:t>о</w:t>
            </w:r>
            <w:r w:rsidRPr="00D60DFC">
              <w:t xml:space="preserve">гов с существительными. </w:t>
            </w:r>
            <w:r w:rsidRPr="00CF14BA">
              <w:rPr>
                <w:i/>
              </w:rPr>
              <w:t>О</w:t>
            </w:r>
            <w:r w:rsidRPr="00CF14BA">
              <w:rPr>
                <w:i/>
              </w:rPr>
              <w:t>т</w:t>
            </w:r>
            <w:r w:rsidRPr="00CF14BA">
              <w:rPr>
                <w:i/>
              </w:rPr>
              <w:t>личие предлогов от прист</w:t>
            </w:r>
            <w:r w:rsidRPr="00CF14BA">
              <w:rPr>
                <w:i/>
              </w:rPr>
              <w:t>а</w:t>
            </w:r>
            <w:r w:rsidRPr="00CF14BA">
              <w:rPr>
                <w:i/>
              </w:rPr>
              <w:t>вок.</w:t>
            </w:r>
            <w:r>
              <w:rPr>
                <w:i/>
              </w:rPr>
              <w:t xml:space="preserve"> </w:t>
            </w:r>
            <w:r w:rsidRPr="00D60DFC">
              <w:t>Омонимичные предлоги и приставки</w:t>
            </w:r>
            <w:r>
              <w:t>.</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различать самост</w:t>
            </w:r>
            <w:r w:rsidRPr="00D60DFC">
              <w:rPr>
                <w:rFonts w:ascii="Times New Roman" w:hAnsi="Times New Roman"/>
                <w:sz w:val="24"/>
                <w:szCs w:val="24"/>
              </w:rPr>
              <w:t>о</w:t>
            </w:r>
            <w:r w:rsidRPr="00D60DFC">
              <w:rPr>
                <w:rFonts w:ascii="Times New Roman" w:hAnsi="Times New Roman"/>
                <w:sz w:val="24"/>
                <w:szCs w:val="24"/>
              </w:rPr>
              <w:t>ятельные и служебные слова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Сам</w:t>
            </w:r>
            <w:r w:rsidRPr="00D60DFC">
              <w:t>о</w:t>
            </w:r>
            <w:r w:rsidRPr="00D60DFC">
              <w:t>стоятельно создавать а</w:t>
            </w:r>
            <w:r w:rsidRPr="00D60DFC">
              <w:t>л</w:t>
            </w:r>
            <w:r w:rsidRPr="00D60DFC">
              <w:t>горитмы деятельности при р</w:t>
            </w:r>
            <w:r w:rsidRPr="00D60DFC">
              <w:t>е</w:t>
            </w:r>
            <w:r w:rsidRPr="00D60DFC">
              <w:t>шении проблем</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lastRenderedPageBreak/>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с</w:t>
            </w:r>
            <w:r w:rsidRPr="00D60DFC">
              <w:t>о</w:t>
            </w:r>
            <w:r w:rsidRPr="00D60DFC">
              <w:t>трудничать в с</w:t>
            </w:r>
            <w:r w:rsidRPr="00D60DFC">
              <w:t>о</w:t>
            </w:r>
            <w:r w:rsidRPr="00D60DFC">
              <w:t>вместном решении проблемы</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lastRenderedPageBreak/>
              <w:t>Мотивация учебной де</w:t>
            </w:r>
            <w:r w:rsidRPr="00D60DFC">
              <w:rPr>
                <w:rFonts w:ascii="Times New Roman" w:hAnsi="Times New Roman"/>
                <w:sz w:val="24"/>
                <w:szCs w:val="24"/>
              </w:rPr>
              <w:t>я</w:t>
            </w:r>
            <w:r w:rsidRPr="00D60DFC">
              <w:rPr>
                <w:rFonts w:ascii="Times New Roman" w:hAnsi="Times New Roman"/>
                <w:sz w:val="24"/>
                <w:szCs w:val="24"/>
              </w:rPr>
              <w:t>тельности</w:t>
            </w:r>
          </w:p>
          <w:p w:rsidR="00F654E3" w:rsidRPr="00D60DFC" w:rsidRDefault="00F654E3" w:rsidP="005A4EE1">
            <w:pPr>
              <w:jc w:val="both"/>
            </w:pPr>
            <w:r w:rsidRPr="00D60DFC">
              <w:t>Принятие образа «хорош</w:t>
            </w:r>
            <w:r w:rsidRPr="00D60DFC">
              <w:t>е</w:t>
            </w:r>
            <w:r w:rsidRPr="00D60DFC">
              <w:t>го»  учен</w:t>
            </w:r>
            <w:r w:rsidRPr="00D60DFC">
              <w:t>и</w:t>
            </w:r>
            <w:r w:rsidRPr="00D60DFC">
              <w:t>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Союзы</w:t>
            </w:r>
            <w:r>
              <w:t>: и,а,но, их роль в речи.</w:t>
            </w:r>
            <w:r w:rsidRPr="00D60DFC">
              <w:t>. Знаки препинания в предл</w:t>
            </w:r>
            <w:r w:rsidRPr="00D60DFC">
              <w:t>о</w:t>
            </w:r>
            <w:r w:rsidRPr="00D60DFC">
              <w:t>жениях с союз</w:t>
            </w:r>
            <w:r w:rsidRPr="00D60DFC">
              <w:t>а</w:t>
            </w:r>
            <w:r w:rsidRPr="00D60DFC">
              <w:t>ми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в чём заключ</w:t>
            </w:r>
            <w:r w:rsidRPr="00D60DFC">
              <w:rPr>
                <w:rFonts w:ascii="Times New Roman" w:hAnsi="Times New Roman"/>
                <w:sz w:val="24"/>
                <w:szCs w:val="24"/>
              </w:rPr>
              <w:t>а</w:t>
            </w:r>
            <w:r w:rsidRPr="00D60DFC">
              <w:rPr>
                <w:rFonts w:ascii="Times New Roman" w:hAnsi="Times New Roman"/>
                <w:sz w:val="24"/>
                <w:szCs w:val="24"/>
              </w:rPr>
              <w:t>ется роль союзов в р</w:t>
            </w:r>
            <w:r w:rsidRPr="00D60DFC">
              <w:rPr>
                <w:rFonts w:ascii="Times New Roman" w:hAnsi="Times New Roman"/>
                <w:sz w:val="24"/>
                <w:szCs w:val="24"/>
              </w:rPr>
              <w:t>е</w:t>
            </w:r>
            <w:r w:rsidRPr="00D60DFC">
              <w:rPr>
                <w:rFonts w:ascii="Times New Roman" w:hAnsi="Times New Roman"/>
                <w:sz w:val="24"/>
                <w:szCs w:val="24"/>
              </w:rPr>
              <w:t>чи; умеет ставить знаки пр</w:t>
            </w:r>
            <w:r w:rsidRPr="00D60DFC">
              <w:rPr>
                <w:rFonts w:ascii="Times New Roman" w:hAnsi="Times New Roman"/>
                <w:sz w:val="24"/>
                <w:szCs w:val="24"/>
              </w:rPr>
              <w:t>е</w:t>
            </w:r>
            <w:r w:rsidRPr="00D60DFC">
              <w:rPr>
                <w:rFonts w:ascii="Times New Roman" w:hAnsi="Times New Roman"/>
                <w:sz w:val="24"/>
                <w:szCs w:val="24"/>
              </w:rPr>
              <w:t>пинания в предложен</w:t>
            </w:r>
            <w:r w:rsidRPr="00D60DFC">
              <w:rPr>
                <w:rFonts w:ascii="Times New Roman" w:hAnsi="Times New Roman"/>
                <w:sz w:val="24"/>
                <w:szCs w:val="24"/>
              </w:rPr>
              <w:t>и</w:t>
            </w:r>
            <w:r w:rsidRPr="00D60DFC">
              <w:rPr>
                <w:rFonts w:ascii="Times New Roman" w:hAnsi="Times New Roman"/>
                <w:sz w:val="24"/>
                <w:szCs w:val="24"/>
              </w:rPr>
              <w:t>ях с союзами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П. Использовать общие приёмы реш</w:t>
            </w:r>
            <w:r w:rsidRPr="00D60DFC">
              <w:rPr>
                <w:rFonts w:ascii="Times New Roman" w:hAnsi="Times New Roman"/>
                <w:sz w:val="24"/>
                <w:szCs w:val="24"/>
              </w:rPr>
              <w:t>е</w:t>
            </w:r>
            <w:r w:rsidRPr="00D60DFC">
              <w:rPr>
                <w:rFonts w:ascii="Times New Roman" w:hAnsi="Times New Roman"/>
                <w:sz w:val="24"/>
                <w:szCs w:val="24"/>
              </w:rPr>
              <w:t>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Р. Составлять план  и п</w:t>
            </w:r>
            <w:r w:rsidRPr="00D60DFC">
              <w:rPr>
                <w:rFonts w:ascii="Times New Roman" w:hAnsi="Times New Roman"/>
                <w:sz w:val="24"/>
                <w:szCs w:val="24"/>
              </w:rPr>
              <w:t>о</w:t>
            </w:r>
            <w:r w:rsidRPr="00D60DFC">
              <w:rPr>
                <w:rFonts w:ascii="Times New Roman" w:hAnsi="Times New Roman"/>
                <w:sz w:val="24"/>
                <w:szCs w:val="24"/>
              </w:rPr>
              <w:t>следовательность де</w:t>
            </w:r>
            <w:r w:rsidRPr="00D60DFC">
              <w:rPr>
                <w:rFonts w:ascii="Times New Roman" w:hAnsi="Times New Roman"/>
                <w:sz w:val="24"/>
                <w:szCs w:val="24"/>
              </w:rPr>
              <w:t>й</w:t>
            </w:r>
            <w:r w:rsidRPr="00D60DFC">
              <w:rPr>
                <w:rFonts w:ascii="Times New Roman" w:hAnsi="Times New Roman"/>
                <w:sz w:val="24"/>
                <w:szCs w:val="24"/>
              </w:rPr>
              <w:t>ствий.</w:t>
            </w:r>
          </w:p>
          <w:p w:rsidR="00F654E3" w:rsidRPr="00D60DFC" w:rsidRDefault="00F654E3" w:rsidP="005A4EE1">
            <w:pPr>
              <w:jc w:val="both"/>
            </w:pPr>
            <w:r w:rsidRPr="00D60DFC">
              <w:t>К. Проявлять активность во взаимоде</w:t>
            </w:r>
            <w:r w:rsidRPr="00D60DFC">
              <w:t>й</w:t>
            </w:r>
            <w:r w:rsidRPr="00D60DFC">
              <w:t>ствии для решения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72-74,ТПО27-28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28</w:t>
            </w:r>
          </w:p>
        </w:tc>
        <w:tc>
          <w:tcPr>
            <w:tcW w:w="3402" w:type="dxa"/>
            <w:tcBorders>
              <w:top w:val="single" w:sz="4" w:space="0" w:color="auto"/>
              <w:left w:val="single" w:sz="4" w:space="0" w:color="auto"/>
              <w:bottom w:val="single" w:sz="4" w:space="0" w:color="auto"/>
              <w:right w:val="single" w:sz="4" w:space="0" w:color="auto"/>
            </w:tcBorders>
          </w:tcPr>
          <w:p w:rsidR="00F654E3" w:rsidRPr="00CF14BA" w:rsidRDefault="00F654E3" w:rsidP="005A4EE1">
            <w:pPr>
              <w:rPr>
                <w:i/>
              </w:rPr>
            </w:pPr>
            <w:r w:rsidRPr="00CF14BA">
              <w:rPr>
                <w:i/>
              </w:rPr>
              <w:t>Частицы их роль в предлож</w:t>
            </w:r>
            <w:r w:rsidRPr="00CF14BA">
              <w:rPr>
                <w:i/>
              </w:rPr>
              <w:t>е</w:t>
            </w:r>
            <w:r w:rsidRPr="00CF14BA">
              <w:rPr>
                <w:i/>
              </w:rPr>
              <w:t>нии и тексте.частица  не, ее значение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в чём заключ</w:t>
            </w:r>
            <w:r w:rsidRPr="00D60DFC">
              <w:rPr>
                <w:rFonts w:ascii="Times New Roman" w:hAnsi="Times New Roman"/>
                <w:sz w:val="24"/>
                <w:szCs w:val="24"/>
              </w:rPr>
              <w:t>а</w:t>
            </w:r>
            <w:r w:rsidRPr="00D60DFC">
              <w:rPr>
                <w:rFonts w:ascii="Times New Roman" w:hAnsi="Times New Roman"/>
                <w:sz w:val="24"/>
                <w:szCs w:val="24"/>
              </w:rPr>
              <w:t>ется роль частиц в р</w:t>
            </w:r>
            <w:r w:rsidRPr="00D60DFC">
              <w:rPr>
                <w:rFonts w:ascii="Times New Roman" w:hAnsi="Times New Roman"/>
                <w:sz w:val="24"/>
                <w:szCs w:val="24"/>
              </w:rPr>
              <w:t>е</w:t>
            </w:r>
            <w:r w:rsidRPr="00D60DFC">
              <w:rPr>
                <w:rFonts w:ascii="Times New Roman" w:hAnsi="Times New Roman"/>
                <w:sz w:val="24"/>
                <w:szCs w:val="24"/>
              </w:rPr>
              <w:t>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П. Использовать общие приёмы реш</w:t>
            </w:r>
            <w:r w:rsidRPr="00D60DFC">
              <w:rPr>
                <w:rFonts w:ascii="Times New Roman" w:hAnsi="Times New Roman"/>
                <w:sz w:val="24"/>
                <w:szCs w:val="24"/>
              </w:rPr>
              <w:t>е</w:t>
            </w:r>
            <w:r w:rsidRPr="00D60DFC">
              <w:rPr>
                <w:rFonts w:ascii="Times New Roman" w:hAnsi="Times New Roman"/>
                <w:sz w:val="24"/>
                <w:szCs w:val="24"/>
              </w:rPr>
              <w:t>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Р. Составлять план  и п</w:t>
            </w:r>
            <w:r w:rsidRPr="00D60DFC">
              <w:rPr>
                <w:rFonts w:ascii="Times New Roman" w:hAnsi="Times New Roman"/>
                <w:sz w:val="24"/>
                <w:szCs w:val="24"/>
              </w:rPr>
              <w:t>о</w:t>
            </w:r>
            <w:r w:rsidRPr="00D60DFC">
              <w:rPr>
                <w:rFonts w:ascii="Times New Roman" w:hAnsi="Times New Roman"/>
                <w:sz w:val="24"/>
                <w:szCs w:val="24"/>
              </w:rPr>
              <w:t>следовательность де</w:t>
            </w:r>
            <w:r w:rsidRPr="00D60DFC">
              <w:rPr>
                <w:rFonts w:ascii="Times New Roman" w:hAnsi="Times New Roman"/>
                <w:sz w:val="24"/>
                <w:szCs w:val="24"/>
              </w:rPr>
              <w:t>й</w:t>
            </w:r>
            <w:r w:rsidRPr="00D60DFC">
              <w:rPr>
                <w:rFonts w:ascii="Times New Roman" w:hAnsi="Times New Roman"/>
                <w:sz w:val="24"/>
                <w:szCs w:val="24"/>
              </w:rPr>
              <w:t>ствий.</w:t>
            </w:r>
          </w:p>
          <w:p w:rsidR="00F654E3" w:rsidRPr="00D60DFC" w:rsidRDefault="00F654E3" w:rsidP="005A4EE1">
            <w:pPr>
              <w:jc w:val="both"/>
            </w:pPr>
            <w:r w:rsidRPr="00D60DFC">
              <w:t>К. Проявлять активность во взаимоде</w:t>
            </w:r>
            <w:r w:rsidRPr="00D60DFC">
              <w:t>й</w:t>
            </w:r>
            <w:r w:rsidRPr="00D60DFC">
              <w:t>ствии для решения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75-80</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29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Междометия и звукоподраж</w:t>
            </w:r>
            <w:r w:rsidRPr="00D60DFC">
              <w:t>а</w:t>
            </w:r>
            <w:r w:rsidRPr="00D60DFC">
              <w:t>ния, их роль в речи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в чём заключ</w:t>
            </w:r>
            <w:r w:rsidRPr="00D60DFC">
              <w:rPr>
                <w:rFonts w:ascii="Times New Roman" w:hAnsi="Times New Roman"/>
                <w:sz w:val="24"/>
                <w:szCs w:val="24"/>
              </w:rPr>
              <w:t>а</w:t>
            </w:r>
            <w:r w:rsidRPr="00D60DFC">
              <w:rPr>
                <w:rFonts w:ascii="Times New Roman" w:hAnsi="Times New Roman"/>
                <w:sz w:val="24"/>
                <w:szCs w:val="24"/>
              </w:rPr>
              <w:t>ется роль междометий и звукопо</w:t>
            </w:r>
            <w:r w:rsidRPr="00D60DFC">
              <w:rPr>
                <w:rFonts w:ascii="Times New Roman" w:hAnsi="Times New Roman"/>
                <w:sz w:val="24"/>
                <w:szCs w:val="24"/>
              </w:rPr>
              <w:t>д</w:t>
            </w:r>
            <w:r w:rsidRPr="00D60DFC">
              <w:rPr>
                <w:rFonts w:ascii="Times New Roman" w:hAnsi="Times New Roman"/>
                <w:sz w:val="24"/>
                <w:szCs w:val="24"/>
              </w:rPr>
              <w:t>ражаний 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П. Осознанно и прои</w:t>
            </w:r>
            <w:r w:rsidRPr="00D60DFC">
              <w:rPr>
                <w:rFonts w:ascii="Times New Roman" w:hAnsi="Times New Roman"/>
                <w:sz w:val="24"/>
                <w:szCs w:val="24"/>
              </w:rPr>
              <w:t>з</w:t>
            </w:r>
            <w:r w:rsidRPr="00D60DFC">
              <w:rPr>
                <w:rFonts w:ascii="Times New Roman" w:hAnsi="Times New Roman"/>
                <w:sz w:val="24"/>
                <w:szCs w:val="24"/>
              </w:rPr>
              <w:t>вольно строить сообщения в устной и письменной форме. Использовать зн</w:t>
            </w:r>
            <w:r w:rsidRPr="00D60DFC">
              <w:rPr>
                <w:rFonts w:ascii="Times New Roman" w:hAnsi="Times New Roman"/>
                <w:sz w:val="24"/>
                <w:szCs w:val="24"/>
              </w:rPr>
              <w:t>а</w:t>
            </w:r>
            <w:r w:rsidRPr="00D60DFC">
              <w:rPr>
                <w:rFonts w:ascii="Times New Roman" w:hAnsi="Times New Roman"/>
                <w:sz w:val="24"/>
                <w:szCs w:val="24"/>
              </w:rPr>
              <w:t>ково-символические сре</w:t>
            </w:r>
            <w:r w:rsidRPr="00D60DFC">
              <w:rPr>
                <w:rFonts w:ascii="Times New Roman" w:hAnsi="Times New Roman"/>
                <w:sz w:val="24"/>
                <w:szCs w:val="24"/>
              </w:rPr>
              <w:t>д</w:t>
            </w:r>
            <w:r w:rsidRPr="00D60DFC">
              <w:rPr>
                <w:rFonts w:ascii="Times New Roman" w:hAnsi="Times New Roman"/>
                <w:sz w:val="24"/>
                <w:szCs w:val="24"/>
              </w:rPr>
              <w:t xml:space="preserve">ства, в том числе модели и схемы для решения задач. </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lastRenderedPageBreak/>
              <w:t>Р. Выполнять учебные действия в гро</w:t>
            </w:r>
            <w:r w:rsidRPr="00D60DFC">
              <w:rPr>
                <w:rFonts w:ascii="Times New Roman" w:hAnsi="Times New Roman"/>
                <w:sz w:val="24"/>
                <w:szCs w:val="24"/>
              </w:rPr>
              <w:t>м</w:t>
            </w:r>
            <w:r w:rsidRPr="00D60DFC">
              <w:rPr>
                <w:rFonts w:ascii="Times New Roman" w:hAnsi="Times New Roman"/>
                <w:sz w:val="24"/>
                <w:szCs w:val="24"/>
              </w:rPr>
              <w:t>коречевой и устной формах; испол</w:t>
            </w:r>
            <w:r w:rsidRPr="00D60DFC">
              <w:rPr>
                <w:rFonts w:ascii="Times New Roman" w:hAnsi="Times New Roman"/>
                <w:sz w:val="24"/>
                <w:szCs w:val="24"/>
              </w:rPr>
              <w:t>ь</w:t>
            </w:r>
            <w:r w:rsidRPr="00D60DFC">
              <w:rPr>
                <w:rFonts w:ascii="Times New Roman" w:hAnsi="Times New Roman"/>
                <w:sz w:val="24"/>
                <w:szCs w:val="24"/>
              </w:rPr>
              <w:t>зовать речь для регуляции своего дейс</w:t>
            </w:r>
            <w:r w:rsidRPr="00D60DFC">
              <w:rPr>
                <w:rFonts w:ascii="Times New Roman" w:hAnsi="Times New Roman"/>
                <w:sz w:val="24"/>
                <w:szCs w:val="24"/>
              </w:rPr>
              <w:t>т</w:t>
            </w:r>
            <w:r w:rsidRPr="00D60DFC">
              <w:rPr>
                <w:rFonts w:ascii="Times New Roman" w:hAnsi="Times New Roman"/>
                <w:sz w:val="24"/>
                <w:szCs w:val="24"/>
              </w:rPr>
              <w:t xml:space="preserve">вия. </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К. Осуществлять взаи</w:t>
            </w:r>
            <w:r w:rsidRPr="00D60DFC">
              <w:rPr>
                <w:rFonts w:ascii="Times New Roman" w:hAnsi="Times New Roman"/>
                <w:sz w:val="24"/>
                <w:szCs w:val="24"/>
              </w:rPr>
              <w:t>м</w:t>
            </w:r>
            <w:r w:rsidRPr="00D60DFC">
              <w:rPr>
                <w:rFonts w:ascii="Times New Roman" w:hAnsi="Times New Roman"/>
                <w:sz w:val="24"/>
                <w:szCs w:val="24"/>
              </w:rPr>
              <w:t>ный ко</w:t>
            </w:r>
            <w:r w:rsidRPr="00D60DFC">
              <w:rPr>
                <w:rFonts w:ascii="Times New Roman" w:hAnsi="Times New Roman"/>
                <w:sz w:val="24"/>
                <w:szCs w:val="24"/>
              </w:rPr>
              <w:t>н</w:t>
            </w:r>
            <w:r w:rsidRPr="00D60DFC">
              <w:rPr>
                <w:rFonts w:ascii="Times New Roman" w:hAnsi="Times New Roman"/>
                <w:sz w:val="24"/>
                <w:szCs w:val="24"/>
              </w:rPr>
              <w:t>троль.</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Навыки сотрудничества в ситуации групповой и па</w:t>
            </w:r>
            <w:r w:rsidRPr="00D60DFC">
              <w:t>р</w:t>
            </w:r>
            <w:r w:rsidRPr="00D60DFC">
              <w:t>ной работы</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81-87</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spacing w:line="480" w:lineRule="auto"/>
            </w:pPr>
            <w:r>
              <w:rPr>
                <w:b/>
              </w:rPr>
              <w:t>Контрольная работа «</w:t>
            </w:r>
            <w:r>
              <w:t xml:space="preserve">Что я </w:t>
            </w:r>
            <w:r w:rsidRPr="00D60DFC">
              <w:t>знаю о частях р</w:t>
            </w:r>
            <w:r w:rsidRPr="00D60DFC">
              <w:t>е</w:t>
            </w:r>
            <w:r w:rsidRPr="00D60DFC">
              <w:t>чи</w:t>
            </w:r>
            <w:r>
              <w:t>»</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характериз</w:t>
            </w:r>
            <w:r w:rsidRPr="00D60DFC">
              <w:rPr>
                <w:rFonts w:ascii="Times New Roman" w:hAnsi="Times New Roman"/>
                <w:sz w:val="24"/>
                <w:szCs w:val="24"/>
              </w:rPr>
              <w:t>о</w:t>
            </w:r>
            <w:r w:rsidRPr="00D60DFC">
              <w:rPr>
                <w:rFonts w:ascii="Times New Roman" w:hAnsi="Times New Roman"/>
                <w:sz w:val="24"/>
                <w:szCs w:val="24"/>
              </w:rPr>
              <w:t>вать собственные зн</w:t>
            </w:r>
            <w:r w:rsidRPr="00D60DFC">
              <w:rPr>
                <w:rFonts w:ascii="Times New Roman" w:hAnsi="Times New Roman"/>
                <w:sz w:val="24"/>
                <w:szCs w:val="24"/>
              </w:rPr>
              <w:t>а</w:t>
            </w:r>
            <w:r w:rsidRPr="00D60DFC">
              <w:rPr>
                <w:rFonts w:ascii="Times New Roman" w:hAnsi="Times New Roman"/>
                <w:sz w:val="24"/>
                <w:szCs w:val="24"/>
              </w:rPr>
              <w:t>ния по предмету, формулир</w:t>
            </w:r>
            <w:r w:rsidRPr="00D60DFC">
              <w:rPr>
                <w:rFonts w:ascii="Times New Roman" w:hAnsi="Times New Roman"/>
                <w:sz w:val="24"/>
                <w:szCs w:val="24"/>
              </w:rPr>
              <w:t>о</w:t>
            </w:r>
            <w:r w:rsidRPr="00D60DFC">
              <w:rPr>
                <w:rFonts w:ascii="Times New Roman" w:hAnsi="Times New Roman"/>
                <w:sz w:val="24"/>
                <w:szCs w:val="24"/>
              </w:rPr>
              <w:t>вать вопросы, устанавливать границы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b/>
                <w:sz w:val="24"/>
                <w:szCs w:val="24"/>
              </w:rPr>
              <w:t>П.</w:t>
            </w:r>
            <w:r w:rsidRPr="00D60DFC">
              <w:rPr>
                <w:rFonts w:ascii="Times New Roman" w:hAnsi="Times New Roman"/>
                <w:sz w:val="24"/>
                <w:szCs w:val="24"/>
              </w:rPr>
              <w:t xml:space="preserve"> Строить логическую цепочку рассуждений, анализ истинности утве</w:t>
            </w:r>
            <w:r w:rsidRPr="00D60DFC">
              <w:rPr>
                <w:rFonts w:ascii="Times New Roman" w:hAnsi="Times New Roman"/>
                <w:sz w:val="24"/>
                <w:szCs w:val="24"/>
              </w:rPr>
              <w:t>р</w:t>
            </w:r>
            <w:r w:rsidRPr="00D60DFC">
              <w:rPr>
                <w:rFonts w:ascii="Times New Roman" w:hAnsi="Times New Roman"/>
                <w:sz w:val="24"/>
                <w:szCs w:val="24"/>
              </w:rPr>
              <w:t>жд</w:t>
            </w:r>
            <w:r w:rsidRPr="00D60DFC">
              <w:rPr>
                <w:rFonts w:ascii="Times New Roman" w:hAnsi="Times New Roman"/>
                <w:sz w:val="24"/>
                <w:szCs w:val="24"/>
              </w:rPr>
              <w:t>е</w:t>
            </w:r>
            <w:r w:rsidRPr="00D60DFC">
              <w:rPr>
                <w:rFonts w:ascii="Times New Roman" w:hAnsi="Times New Roman"/>
                <w:sz w:val="24"/>
                <w:szCs w:val="24"/>
              </w:rPr>
              <w:t>ний.</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b/>
                <w:sz w:val="24"/>
                <w:szCs w:val="24"/>
              </w:rPr>
              <w:t>Р.</w:t>
            </w:r>
            <w:r w:rsidRPr="00D60DFC">
              <w:rPr>
                <w:rFonts w:ascii="Times New Roman" w:hAnsi="Times New Roman"/>
                <w:sz w:val="24"/>
                <w:szCs w:val="24"/>
              </w:rPr>
              <w:t xml:space="preserve"> Использовать устано</w:t>
            </w:r>
            <w:r w:rsidRPr="00D60DFC">
              <w:rPr>
                <w:rFonts w:ascii="Times New Roman" w:hAnsi="Times New Roman"/>
                <w:sz w:val="24"/>
                <w:szCs w:val="24"/>
              </w:rPr>
              <w:t>в</w:t>
            </w:r>
            <w:r w:rsidRPr="00D60DFC">
              <w:rPr>
                <w:rFonts w:ascii="Times New Roman" w:hAnsi="Times New Roman"/>
                <w:sz w:val="24"/>
                <w:szCs w:val="24"/>
              </w:rPr>
              <w:t>ленные правила в контр</w:t>
            </w:r>
            <w:r w:rsidRPr="00D60DFC">
              <w:rPr>
                <w:rFonts w:ascii="Times New Roman" w:hAnsi="Times New Roman"/>
                <w:sz w:val="24"/>
                <w:szCs w:val="24"/>
              </w:rPr>
              <w:t>о</w:t>
            </w:r>
            <w:r w:rsidRPr="00D60DFC">
              <w:rPr>
                <w:rFonts w:ascii="Times New Roman" w:hAnsi="Times New Roman"/>
                <w:sz w:val="24"/>
                <w:szCs w:val="24"/>
              </w:rPr>
              <w:t>ле способа р</w:t>
            </w:r>
            <w:r w:rsidRPr="00D60DFC">
              <w:rPr>
                <w:rFonts w:ascii="Times New Roman" w:hAnsi="Times New Roman"/>
                <w:sz w:val="24"/>
                <w:szCs w:val="24"/>
              </w:rPr>
              <w:t>е</w:t>
            </w:r>
            <w:r w:rsidRPr="00D60DFC">
              <w:rPr>
                <w:rFonts w:ascii="Times New Roman" w:hAnsi="Times New Roman"/>
                <w:sz w:val="24"/>
                <w:szCs w:val="24"/>
              </w:rPr>
              <w:t>шения.</w:t>
            </w:r>
          </w:p>
          <w:p w:rsidR="00F654E3" w:rsidRPr="00D60DFC" w:rsidRDefault="00F654E3" w:rsidP="005A4EE1">
            <w:pPr>
              <w:pStyle w:val="a3"/>
              <w:jc w:val="both"/>
              <w:rPr>
                <w:rFonts w:ascii="Times New Roman" w:hAnsi="Times New Roman"/>
                <w:b/>
                <w:sz w:val="24"/>
                <w:szCs w:val="24"/>
              </w:rPr>
            </w:pPr>
            <w:r w:rsidRPr="00D60DFC">
              <w:rPr>
                <w:rFonts w:ascii="Times New Roman" w:hAnsi="Times New Roman"/>
                <w:b/>
                <w:sz w:val="24"/>
                <w:szCs w:val="24"/>
              </w:rPr>
              <w:t>К.</w:t>
            </w:r>
            <w:r w:rsidRPr="00D60DFC">
              <w:rPr>
                <w:rFonts w:ascii="Times New Roman" w:hAnsi="Times New Roman"/>
                <w:sz w:val="24"/>
                <w:szCs w:val="24"/>
              </w:rPr>
              <w:t xml:space="preserve"> Осуществлять взаи</w:t>
            </w:r>
            <w:r w:rsidRPr="00D60DFC">
              <w:rPr>
                <w:rFonts w:ascii="Times New Roman" w:hAnsi="Times New Roman"/>
                <w:sz w:val="24"/>
                <w:szCs w:val="24"/>
              </w:rPr>
              <w:t>м</w:t>
            </w:r>
            <w:r w:rsidRPr="00D60DFC">
              <w:rPr>
                <w:rFonts w:ascii="Times New Roman" w:hAnsi="Times New Roman"/>
                <w:sz w:val="24"/>
                <w:szCs w:val="24"/>
              </w:rPr>
              <w:t>ный ко</w:t>
            </w:r>
            <w:r w:rsidRPr="00D60DFC">
              <w:rPr>
                <w:rFonts w:ascii="Times New Roman" w:hAnsi="Times New Roman"/>
                <w:sz w:val="24"/>
                <w:szCs w:val="24"/>
              </w:rPr>
              <w:t>н</w:t>
            </w:r>
            <w:r w:rsidRPr="00D60DFC">
              <w:rPr>
                <w:rFonts w:ascii="Times New Roman" w:hAnsi="Times New Roman"/>
                <w:sz w:val="24"/>
                <w:szCs w:val="24"/>
              </w:rPr>
              <w:t>троль.</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ТПО с. 29-31</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 xml:space="preserve"> Анализ контрольной работы. Работа над ошибками.  </w:t>
            </w:r>
            <w:r w:rsidRPr="00D60DFC">
              <w:t>Общее грамматическое значение имен существительных («предмет»). Набор граммат</w:t>
            </w:r>
            <w:r w:rsidRPr="00D60DFC">
              <w:t>и</w:t>
            </w:r>
            <w:r w:rsidRPr="00D60DFC">
              <w:t>ческих значений имени сущ</w:t>
            </w:r>
            <w:r w:rsidRPr="00D60DFC">
              <w:t>е</w:t>
            </w:r>
            <w:r w:rsidRPr="00D60DFC">
              <w:t>ствительного как способ в</w:t>
            </w:r>
            <w:r w:rsidRPr="00D60DFC">
              <w:t>ы</w:t>
            </w:r>
            <w:r w:rsidRPr="00D60DFC">
              <w:t>ражения его общего знач</w:t>
            </w:r>
            <w:r w:rsidRPr="00D60DFC">
              <w:t>е</w:t>
            </w:r>
            <w:r w:rsidRPr="00D60DFC">
              <w:t xml:space="preserve">ния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набор грамматич</w:t>
            </w:r>
            <w:r w:rsidRPr="00D60DFC">
              <w:rPr>
                <w:rFonts w:ascii="Times New Roman" w:hAnsi="Times New Roman"/>
                <w:sz w:val="24"/>
                <w:szCs w:val="24"/>
              </w:rPr>
              <w:t>е</w:t>
            </w:r>
            <w:r w:rsidRPr="00D60DFC">
              <w:rPr>
                <w:rFonts w:ascii="Times New Roman" w:hAnsi="Times New Roman"/>
                <w:sz w:val="24"/>
                <w:szCs w:val="24"/>
              </w:rPr>
              <w:t>ских значений имени с</w:t>
            </w:r>
            <w:r w:rsidRPr="00D60DFC">
              <w:rPr>
                <w:rFonts w:ascii="Times New Roman" w:hAnsi="Times New Roman"/>
                <w:sz w:val="24"/>
                <w:szCs w:val="24"/>
              </w:rPr>
              <w:t>у</w:t>
            </w:r>
            <w:r w:rsidRPr="00D60DFC">
              <w:rPr>
                <w:rFonts w:ascii="Times New Roman" w:hAnsi="Times New Roman"/>
                <w:sz w:val="24"/>
                <w:szCs w:val="24"/>
              </w:rPr>
              <w:t>ществ</w:t>
            </w:r>
            <w:r w:rsidRPr="00D60DFC">
              <w:rPr>
                <w:rFonts w:ascii="Times New Roman" w:hAnsi="Times New Roman"/>
                <w:sz w:val="24"/>
                <w:szCs w:val="24"/>
              </w:rPr>
              <w:t>и</w:t>
            </w:r>
            <w:r w:rsidRPr="00D60DFC">
              <w:rPr>
                <w:rFonts w:ascii="Times New Roman" w:hAnsi="Times New Roman"/>
                <w:sz w:val="24"/>
                <w:szCs w:val="24"/>
              </w:rPr>
              <w:t>тельного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Орие</w:t>
            </w:r>
            <w:r w:rsidRPr="00D60DFC">
              <w:t>н</w:t>
            </w:r>
            <w:r w:rsidRPr="00D60DFC">
              <w:t>тир</w:t>
            </w:r>
            <w:r w:rsidRPr="00D60DFC">
              <w:t>о</w:t>
            </w:r>
            <w:r w:rsidRPr="00D60DFC">
              <w:t>ваться в разнообразии  спос</w:t>
            </w:r>
            <w:r w:rsidRPr="00D60DFC">
              <w:t>о</w:t>
            </w:r>
            <w:r w:rsidRPr="00D60DFC">
              <w:t>бов решения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88-90,ТПО32-33</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32</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CF14BA">
              <w:rPr>
                <w:i/>
              </w:rPr>
              <w:t>Местоимения, их роль в р</w:t>
            </w:r>
            <w:r w:rsidRPr="00CF14BA">
              <w:rPr>
                <w:i/>
              </w:rPr>
              <w:t>е</w:t>
            </w:r>
            <w:r w:rsidRPr="00CF14BA">
              <w:rPr>
                <w:i/>
              </w:rPr>
              <w:t>чи</w:t>
            </w:r>
            <w:r w:rsidRPr="00D60DFC">
              <w:t xml:space="preserve">. </w:t>
            </w:r>
          </w:p>
          <w:p w:rsidR="00F654E3" w:rsidRDefault="00F654E3" w:rsidP="005A4EE1"/>
          <w:p w:rsidR="00F654E3" w:rsidRDefault="00F654E3" w:rsidP="005A4EE1"/>
          <w:p w:rsidR="00F654E3" w:rsidRPr="005D4B72" w:rsidRDefault="00F654E3" w:rsidP="005A4EE1">
            <w:pPr>
              <w:rPr>
                <w:i/>
              </w:rPr>
            </w:pP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находить в те</w:t>
            </w:r>
            <w:r w:rsidRPr="00D60DFC">
              <w:rPr>
                <w:rFonts w:ascii="Times New Roman" w:hAnsi="Times New Roman"/>
                <w:sz w:val="24"/>
                <w:szCs w:val="24"/>
              </w:rPr>
              <w:t>к</w:t>
            </w:r>
            <w:r w:rsidRPr="00D60DFC">
              <w:rPr>
                <w:rFonts w:ascii="Times New Roman" w:hAnsi="Times New Roman"/>
                <w:sz w:val="24"/>
                <w:szCs w:val="24"/>
              </w:rPr>
              <w:t>сте местоименные существ</w:t>
            </w:r>
            <w:r w:rsidRPr="00D60DFC">
              <w:rPr>
                <w:rFonts w:ascii="Times New Roman" w:hAnsi="Times New Roman"/>
                <w:sz w:val="24"/>
                <w:szCs w:val="24"/>
              </w:rPr>
              <w:t>и</w:t>
            </w:r>
            <w:r w:rsidRPr="00D60DFC">
              <w:rPr>
                <w:rFonts w:ascii="Times New Roman" w:hAnsi="Times New Roman"/>
                <w:sz w:val="24"/>
                <w:szCs w:val="24"/>
              </w:rPr>
              <w:t>тельные; понимает их роль 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 и произвольно строить сообщения в ус</w:t>
            </w:r>
            <w:r w:rsidRPr="00D60DFC">
              <w:t>т</w:t>
            </w:r>
            <w:r w:rsidRPr="00D60DFC">
              <w:t xml:space="preserve">ной и письменной форме. </w:t>
            </w:r>
            <w:r w:rsidRPr="00D60DFC">
              <w:rPr>
                <w:i/>
              </w:rPr>
              <w:t>Регулятивные:</w:t>
            </w:r>
            <w:r w:rsidRPr="00D60DFC">
              <w:t xml:space="preserve"> Умение учиться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Мотивация учебной де</w:t>
            </w:r>
            <w:r w:rsidRPr="00D60DFC">
              <w:rPr>
                <w:rFonts w:ascii="Times New Roman" w:hAnsi="Times New Roman"/>
                <w:sz w:val="24"/>
                <w:szCs w:val="24"/>
              </w:rPr>
              <w:t>я</w:t>
            </w:r>
            <w:r w:rsidRPr="00D60DFC">
              <w:rPr>
                <w:rFonts w:ascii="Times New Roman" w:hAnsi="Times New Roman"/>
                <w:sz w:val="24"/>
                <w:szCs w:val="24"/>
              </w:rPr>
              <w:t>тельности</w:t>
            </w:r>
          </w:p>
          <w:p w:rsidR="00F654E3" w:rsidRPr="00D60DFC" w:rsidRDefault="00F654E3" w:rsidP="005A4EE1">
            <w:pPr>
              <w:jc w:val="both"/>
            </w:pPr>
            <w:r w:rsidRPr="00D60DFC">
              <w:t>Принятие образа «хорош</w:t>
            </w:r>
            <w:r w:rsidRPr="00D60DFC">
              <w:t>е</w:t>
            </w:r>
            <w:r w:rsidRPr="00D60DFC">
              <w:t>го»  учен</w:t>
            </w:r>
            <w:r w:rsidRPr="00D60DFC">
              <w:t>и</w:t>
            </w:r>
            <w:r w:rsidRPr="00D60DFC">
              <w:t>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91-92</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-33</w:t>
            </w:r>
          </w:p>
        </w:tc>
        <w:tc>
          <w:tcPr>
            <w:tcW w:w="3402" w:type="dxa"/>
            <w:tcBorders>
              <w:top w:val="single" w:sz="4" w:space="0" w:color="auto"/>
              <w:left w:val="single" w:sz="4" w:space="0" w:color="auto"/>
              <w:bottom w:val="single" w:sz="4" w:space="0" w:color="auto"/>
              <w:right w:val="single" w:sz="4" w:space="0" w:color="auto"/>
            </w:tcBorders>
          </w:tcPr>
          <w:p w:rsidR="00F654E3" w:rsidRPr="00CF14BA" w:rsidRDefault="00F654E3" w:rsidP="005A4EE1">
            <w:pPr>
              <w:rPr>
                <w:i/>
              </w:rPr>
            </w:pPr>
            <w:r w:rsidRPr="005D4B72">
              <w:rPr>
                <w:i/>
              </w:rPr>
              <w:t>Склонение личных местоим</w:t>
            </w:r>
            <w:r w:rsidRPr="005D4B72">
              <w:rPr>
                <w:i/>
              </w:rPr>
              <w:t>е</w:t>
            </w:r>
            <w:r w:rsidRPr="005D4B72">
              <w:rPr>
                <w:i/>
              </w:rPr>
              <w:t>ний.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 xml:space="preserve">Сложные существительные. Соединительные гласные </w:t>
            </w:r>
            <w:r w:rsidRPr="00D60DFC">
              <w:rPr>
                <w:b/>
                <w:i/>
              </w:rPr>
              <w:t>-о-</w:t>
            </w:r>
            <w:r w:rsidRPr="00D60DFC">
              <w:t xml:space="preserve"> и</w:t>
            </w:r>
            <w:r w:rsidRPr="00D60DFC">
              <w:rPr>
                <w:b/>
                <w:i/>
              </w:rPr>
              <w:t xml:space="preserve"> -е-.</w:t>
            </w:r>
            <w:r w:rsidRPr="00D60DFC">
              <w:rPr>
                <w:b/>
              </w:rPr>
              <w:t xml:space="preserve">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определить сло</w:t>
            </w:r>
            <w:r w:rsidRPr="00D60DFC">
              <w:rPr>
                <w:rFonts w:ascii="Times New Roman" w:hAnsi="Times New Roman"/>
                <w:sz w:val="24"/>
                <w:szCs w:val="24"/>
              </w:rPr>
              <w:t>ж</w:t>
            </w:r>
            <w:r w:rsidRPr="00D60DFC">
              <w:rPr>
                <w:rFonts w:ascii="Times New Roman" w:hAnsi="Times New Roman"/>
                <w:sz w:val="24"/>
                <w:szCs w:val="24"/>
              </w:rPr>
              <w:t>ные существительные, разобрать их по составу и определить соединител</w:t>
            </w:r>
            <w:r w:rsidRPr="00D60DFC">
              <w:rPr>
                <w:rFonts w:ascii="Times New Roman" w:hAnsi="Times New Roman"/>
                <w:sz w:val="24"/>
                <w:szCs w:val="24"/>
              </w:rPr>
              <w:t>ь</w:t>
            </w:r>
            <w:r w:rsidRPr="00D60DFC">
              <w:rPr>
                <w:rFonts w:ascii="Times New Roman" w:hAnsi="Times New Roman"/>
                <w:sz w:val="24"/>
                <w:szCs w:val="24"/>
              </w:rPr>
              <w:t>ную гласную</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Регулятивные:</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rPr>
                <w:i/>
              </w:rPr>
            </w:pPr>
            <w:r w:rsidRPr="00D60DFC">
              <w:rPr>
                <w:i/>
              </w:rPr>
              <w:t>Коммуникативные</w:t>
            </w:r>
            <w:r w:rsidRPr="00D60DFC">
              <w:rPr>
                <w:b/>
              </w:rPr>
              <w:t>.</w:t>
            </w:r>
            <w:r w:rsidRPr="00D60DFC">
              <w:t xml:space="preserve"> Ос</w:t>
            </w:r>
            <w:r w:rsidRPr="00D60DFC">
              <w:t>у</w:t>
            </w:r>
            <w:r w:rsidRPr="00D60DFC">
              <w:t>ществлять взаимный ко</w:t>
            </w:r>
            <w:r w:rsidRPr="00D60DFC">
              <w:t>н</w:t>
            </w:r>
            <w:r w:rsidRPr="00D60DFC">
              <w:t>троль</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Навыки сотрудничества в ситуации групповой и па</w:t>
            </w:r>
            <w:r w:rsidRPr="00D60DFC">
              <w:t>р</w:t>
            </w:r>
            <w:r w:rsidRPr="00D60DFC">
              <w:t>ной работы</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93-96, ТПО34-35</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35</w:t>
            </w:r>
          </w:p>
        </w:tc>
        <w:tc>
          <w:tcPr>
            <w:tcW w:w="3402" w:type="dxa"/>
            <w:tcBorders>
              <w:top w:val="single" w:sz="4" w:space="0" w:color="auto"/>
              <w:left w:val="single" w:sz="4" w:space="0" w:color="auto"/>
              <w:bottom w:val="single" w:sz="4" w:space="0" w:color="auto"/>
              <w:right w:val="single" w:sz="4" w:space="0" w:color="auto"/>
            </w:tcBorders>
          </w:tcPr>
          <w:p w:rsidR="00F654E3" w:rsidRPr="005D4B72" w:rsidRDefault="00F654E3" w:rsidP="005A4EE1">
            <w:pPr>
              <w:rPr>
                <w:i/>
              </w:rPr>
            </w:pPr>
            <w:r w:rsidRPr="005D4B72">
              <w:rPr>
                <w:i/>
              </w:rPr>
              <w:t>Имена существительные со</w:t>
            </w:r>
            <w:r w:rsidRPr="005D4B72">
              <w:rPr>
                <w:i/>
              </w:rPr>
              <w:t>б</w:t>
            </w:r>
            <w:r w:rsidRPr="005D4B72">
              <w:rPr>
                <w:i/>
              </w:rPr>
              <w:t>ственные и нариц</w:t>
            </w:r>
            <w:r w:rsidRPr="005D4B72">
              <w:rPr>
                <w:i/>
              </w:rPr>
              <w:t>а</w:t>
            </w:r>
            <w:r w:rsidRPr="005D4B72">
              <w:rPr>
                <w:i/>
              </w:rPr>
              <w:t xml:space="preserve">тельные. </w:t>
            </w:r>
            <w:r w:rsidRPr="005D4B72">
              <w:rPr>
                <w:i/>
              </w:rPr>
              <w:lastRenderedPageBreak/>
              <w:t>Умение опознавать имена собственные.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lastRenderedPageBreak/>
              <w:t>Различает имена сущ</w:t>
            </w:r>
            <w:r w:rsidRPr="00D60DFC">
              <w:rPr>
                <w:rFonts w:ascii="Times New Roman" w:hAnsi="Times New Roman"/>
                <w:sz w:val="24"/>
                <w:szCs w:val="24"/>
              </w:rPr>
              <w:t>е</w:t>
            </w:r>
            <w:r w:rsidRPr="00D60DFC">
              <w:rPr>
                <w:rFonts w:ascii="Times New Roman" w:hAnsi="Times New Roman"/>
                <w:sz w:val="24"/>
                <w:szCs w:val="24"/>
              </w:rPr>
              <w:t>ствительные собственные и нариц</w:t>
            </w:r>
            <w:r w:rsidRPr="00D60DFC">
              <w:rPr>
                <w:rFonts w:ascii="Times New Roman" w:hAnsi="Times New Roman"/>
                <w:sz w:val="24"/>
                <w:szCs w:val="24"/>
              </w:rPr>
              <w:t>а</w:t>
            </w:r>
            <w:r w:rsidRPr="00D60DFC">
              <w:rPr>
                <w:rFonts w:ascii="Times New Roman" w:hAnsi="Times New Roman"/>
                <w:sz w:val="24"/>
                <w:szCs w:val="24"/>
              </w:rPr>
              <w:t>тельные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Рефле</w:t>
            </w:r>
            <w:r w:rsidRPr="00D60DFC">
              <w:t>к</w:t>
            </w:r>
            <w:r w:rsidRPr="00D60DFC">
              <w:t xml:space="preserve">сия способов и условий действий, контроль и оценка </w:t>
            </w:r>
            <w:r w:rsidRPr="00D60DFC">
              <w:lastRenderedPageBreak/>
              <w:t>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-нахождении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97-104,ТПО 36-49</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Прописная буква  в именах собственных. Кавычки в со</w:t>
            </w:r>
            <w:r w:rsidRPr="00D60DFC">
              <w:t>б</w:t>
            </w:r>
            <w:r w:rsidRPr="00D60DFC">
              <w:t>ственных н</w:t>
            </w:r>
            <w:r w:rsidRPr="00D60DFC">
              <w:t>а</w:t>
            </w:r>
            <w:r w:rsidRPr="00D60DFC">
              <w:t>именованиях.</w:t>
            </w:r>
            <w:r w:rsidRPr="00D60DFC">
              <w:rPr>
                <w:b/>
              </w:rPr>
              <w:t xml:space="preserve">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Использует прописную букву в именах собстве</w:t>
            </w:r>
            <w:r>
              <w:t>н</w:t>
            </w:r>
            <w:r>
              <w:t>ных и кавычки в со</w:t>
            </w:r>
            <w:r>
              <w:t>б</w:t>
            </w:r>
            <w:r>
              <w:t>ственных наименованиях.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Регулятивные</w:t>
            </w:r>
            <w:r w:rsidRPr="00D60DFC">
              <w:rPr>
                <w:rFonts w:ascii="Times New Roman" w:hAnsi="Times New Roman"/>
                <w:sz w:val="24"/>
                <w:szCs w:val="24"/>
              </w:rPr>
              <w:t xml:space="preserve"> Адекватно воспринимать предлож</w:t>
            </w:r>
            <w:r w:rsidRPr="00D60DFC">
              <w:rPr>
                <w:rFonts w:ascii="Times New Roman" w:hAnsi="Times New Roman"/>
                <w:sz w:val="24"/>
                <w:szCs w:val="24"/>
              </w:rPr>
              <w:t>е</w:t>
            </w:r>
            <w:r w:rsidRPr="00D60DFC">
              <w:rPr>
                <w:rFonts w:ascii="Times New Roman" w:hAnsi="Times New Roman"/>
                <w:sz w:val="24"/>
                <w:szCs w:val="24"/>
              </w:rPr>
              <w:t>ния уч</w:t>
            </w:r>
            <w:r w:rsidRPr="00D60DFC">
              <w:rPr>
                <w:rFonts w:ascii="Times New Roman" w:hAnsi="Times New Roman"/>
                <w:sz w:val="24"/>
                <w:szCs w:val="24"/>
              </w:rPr>
              <w:t>и</w:t>
            </w:r>
            <w:r w:rsidRPr="00D60DFC">
              <w:rPr>
                <w:rFonts w:ascii="Times New Roman" w:hAnsi="Times New Roman"/>
                <w:sz w:val="24"/>
                <w:szCs w:val="24"/>
              </w:rPr>
              <w:t>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ошибок.</w:t>
            </w:r>
          </w:p>
          <w:p w:rsidR="00F654E3" w:rsidRPr="00D60DFC" w:rsidRDefault="00F654E3" w:rsidP="005A4EE1">
            <w:pPr>
              <w:jc w:val="both"/>
            </w:pPr>
            <w:r w:rsidRPr="00D60DFC">
              <w:rPr>
                <w:i/>
              </w:rPr>
              <w:t>Коммуникативные</w:t>
            </w:r>
            <w:r w:rsidRPr="00D60DFC">
              <w:t>: в</w:t>
            </w:r>
            <w:r w:rsidRPr="00D60DFC">
              <w:t>ы</w:t>
            </w:r>
            <w:r w:rsidRPr="00D60DFC">
              <w:t>полнять разли</w:t>
            </w:r>
            <w:r w:rsidRPr="00D60DFC">
              <w:t>ч</w:t>
            </w:r>
            <w:r w:rsidRPr="00D60DFC">
              <w:t>ные роли в группе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 Грамматическое значение числа имен существ</w:t>
            </w:r>
            <w:r w:rsidRPr="00D60DFC">
              <w:t>и</w:t>
            </w:r>
            <w:r w:rsidRPr="00D60DFC">
              <w:t xml:space="preserve">тельных. </w:t>
            </w:r>
            <w:r w:rsidRPr="005D4B72">
              <w:rPr>
                <w:i/>
              </w:rPr>
              <w:t>Изменение существительных по числам.</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грамматич</w:t>
            </w:r>
            <w:r w:rsidRPr="00D60DFC">
              <w:rPr>
                <w:rFonts w:ascii="Times New Roman" w:hAnsi="Times New Roman"/>
                <w:sz w:val="24"/>
                <w:szCs w:val="24"/>
              </w:rPr>
              <w:t>е</w:t>
            </w:r>
            <w:r w:rsidRPr="00D60DFC">
              <w:rPr>
                <w:rFonts w:ascii="Times New Roman" w:hAnsi="Times New Roman"/>
                <w:sz w:val="24"/>
                <w:szCs w:val="24"/>
              </w:rPr>
              <w:t>ское значение числа имени с</w:t>
            </w:r>
            <w:r w:rsidRPr="00D60DFC">
              <w:rPr>
                <w:rFonts w:ascii="Times New Roman" w:hAnsi="Times New Roman"/>
                <w:sz w:val="24"/>
                <w:szCs w:val="24"/>
              </w:rPr>
              <w:t>у</w:t>
            </w:r>
            <w:r w:rsidRPr="00D60DFC">
              <w:rPr>
                <w:rFonts w:ascii="Times New Roman" w:hAnsi="Times New Roman"/>
                <w:sz w:val="24"/>
                <w:szCs w:val="24"/>
              </w:rPr>
              <w:t>ществительн</w:t>
            </w:r>
            <w:r w:rsidRPr="00D60DFC">
              <w:rPr>
                <w:rFonts w:ascii="Times New Roman" w:hAnsi="Times New Roman"/>
                <w:sz w:val="24"/>
                <w:szCs w:val="24"/>
              </w:rPr>
              <w:t>о</w:t>
            </w:r>
            <w:r w:rsidRPr="00D60DFC">
              <w:rPr>
                <w:rFonts w:ascii="Times New Roman" w:hAnsi="Times New Roman"/>
                <w:sz w:val="24"/>
                <w:szCs w:val="24"/>
              </w:rPr>
              <w:t>го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 xml:space="preserve">ние в слове и объяснении </w:t>
            </w:r>
            <w:r w:rsidRPr="00D60DFC">
              <w:lastRenderedPageBreak/>
              <w:t>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lastRenderedPageBreak/>
              <w:t>Мотивация учебной де</w:t>
            </w:r>
            <w:r w:rsidRPr="00D60DFC">
              <w:rPr>
                <w:rFonts w:ascii="Times New Roman" w:hAnsi="Times New Roman"/>
                <w:sz w:val="24"/>
                <w:szCs w:val="24"/>
              </w:rPr>
              <w:t>я</w:t>
            </w:r>
            <w:r w:rsidRPr="00D60DFC">
              <w:rPr>
                <w:rFonts w:ascii="Times New Roman" w:hAnsi="Times New Roman"/>
                <w:sz w:val="24"/>
                <w:szCs w:val="24"/>
              </w:rPr>
              <w:t>тельности</w:t>
            </w:r>
          </w:p>
          <w:p w:rsidR="00F654E3" w:rsidRPr="00D60DFC" w:rsidRDefault="00F654E3" w:rsidP="005A4EE1">
            <w:pPr>
              <w:jc w:val="both"/>
            </w:pPr>
            <w:r w:rsidRPr="00D60DFC">
              <w:t>Принятие образа «хорош</w:t>
            </w:r>
            <w:r w:rsidRPr="00D60DFC">
              <w:t>е</w:t>
            </w:r>
            <w:r w:rsidRPr="00D60DFC">
              <w:t>го»  учен</w:t>
            </w:r>
            <w:r w:rsidRPr="00D60DFC">
              <w:t>и</w:t>
            </w:r>
            <w:r w:rsidRPr="00D60DFC">
              <w:t>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105</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Способы выражения числа у имен существител</w:t>
            </w:r>
            <w:r w:rsidRPr="00D60DFC">
              <w:t>ь</w:t>
            </w:r>
            <w:r w:rsidRPr="00D60DFC">
              <w:t>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 xml:space="preserve"> Владеет способами опр</w:t>
            </w:r>
            <w:r w:rsidRPr="00D60DFC">
              <w:rPr>
                <w:rFonts w:ascii="Times New Roman" w:hAnsi="Times New Roman"/>
                <w:sz w:val="24"/>
                <w:szCs w:val="24"/>
              </w:rPr>
              <w:t>е</w:t>
            </w:r>
            <w:r w:rsidRPr="00D60DFC">
              <w:rPr>
                <w:rFonts w:ascii="Times New Roman" w:hAnsi="Times New Roman"/>
                <w:sz w:val="24"/>
                <w:szCs w:val="24"/>
              </w:rPr>
              <w:t>деления числа имени с</w:t>
            </w:r>
            <w:r w:rsidRPr="00D60DFC">
              <w:rPr>
                <w:rFonts w:ascii="Times New Roman" w:hAnsi="Times New Roman"/>
                <w:sz w:val="24"/>
                <w:szCs w:val="24"/>
              </w:rPr>
              <w:t>у</w:t>
            </w:r>
            <w:r w:rsidRPr="00D60DFC">
              <w:rPr>
                <w:rFonts w:ascii="Times New Roman" w:hAnsi="Times New Roman"/>
                <w:sz w:val="24"/>
                <w:szCs w:val="24"/>
              </w:rPr>
              <w:t>ществ</w:t>
            </w:r>
            <w:r w:rsidRPr="00D60DFC">
              <w:rPr>
                <w:rFonts w:ascii="Times New Roman" w:hAnsi="Times New Roman"/>
                <w:sz w:val="24"/>
                <w:szCs w:val="24"/>
              </w:rPr>
              <w:t>и</w:t>
            </w:r>
            <w:r w:rsidRPr="00D60DFC">
              <w:rPr>
                <w:rFonts w:ascii="Times New Roman" w:hAnsi="Times New Roman"/>
                <w:sz w:val="24"/>
                <w:szCs w:val="24"/>
              </w:rPr>
              <w:t>тельного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выр</w:t>
            </w:r>
            <w:r w:rsidRPr="00D60DFC">
              <w:t>а</w:t>
            </w:r>
            <w:r w:rsidRPr="00D60DFC">
              <w:t>жать своё мнение в пр</w:t>
            </w:r>
            <w:r w:rsidRPr="00D60DFC">
              <w:t>о</w:t>
            </w:r>
            <w:r w:rsidRPr="00D60DFC">
              <w:t>цессе выполнения разли</w:t>
            </w:r>
            <w:r w:rsidRPr="00D60DFC">
              <w:t>ч</w:t>
            </w:r>
            <w:r w:rsidRPr="00D60DFC">
              <w:t>ных заданий,  формир</w:t>
            </w:r>
            <w:r w:rsidRPr="00D60DFC">
              <w:t>о</w:t>
            </w:r>
            <w:r w:rsidRPr="00D60DFC">
              <w:t>вать свои мысли в</w:t>
            </w:r>
          </w:p>
          <w:p w:rsidR="00F654E3" w:rsidRPr="00D60DFC" w:rsidRDefault="00F654E3" w:rsidP="005A4EE1">
            <w:pPr>
              <w:jc w:val="both"/>
            </w:pPr>
            <w:r w:rsidRPr="00D60DFC">
              <w:t>устной и письменной форме, аргуме</w:t>
            </w:r>
            <w:r w:rsidRPr="00D60DFC">
              <w:t>н</w:t>
            </w:r>
            <w:r w:rsidRPr="00D60DFC">
              <w:t>тировать своё мнение и п</w:t>
            </w:r>
            <w:r w:rsidRPr="00D60DFC">
              <w:t>о</w:t>
            </w:r>
            <w:r w:rsidRPr="00D60DFC">
              <w:t>зицию.</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Понимание того, что пр</w:t>
            </w:r>
            <w:r w:rsidRPr="00D60DFC">
              <w:t>а</w:t>
            </w:r>
            <w:r w:rsidRPr="00D60DFC">
              <w:t>вильная устная и письме</w:t>
            </w:r>
            <w:r w:rsidRPr="00D60DFC">
              <w:t>н</w:t>
            </w:r>
            <w:r w:rsidRPr="00D60DFC">
              <w:t>ная речь является показат</w:t>
            </w:r>
            <w:r w:rsidRPr="00D60DFC">
              <w:t>е</w:t>
            </w:r>
            <w:r w:rsidRPr="00D60DFC">
              <w:t>лем культуры человека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106-113, ТПО50-56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39-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Имена существительные, уп</w:t>
            </w:r>
            <w:r w:rsidRPr="00D60DFC">
              <w:t>о</w:t>
            </w:r>
            <w:r w:rsidRPr="00D60DFC">
              <w:t>требляющиеся тол</w:t>
            </w:r>
            <w:r w:rsidRPr="00D60DFC">
              <w:t>ь</w:t>
            </w:r>
            <w:r w:rsidRPr="00D60DFC">
              <w:t>ко в одной форме числа (единс</w:t>
            </w:r>
            <w:r w:rsidRPr="00D60DFC">
              <w:t>т</w:t>
            </w:r>
            <w:r>
              <w:t>венной)</w:t>
            </w:r>
            <w:r w:rsidRPr="00D60DFC">
              <w:t xml:space="preserve">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выявлять сущ</w:t>
            </w:r>
            <w:r w:rsidRPr="00D60DFC">
              <w:rPr>
                <w:rFonts w:ascii="Times New Roman" w:hAnsi="Times New Roman"/>
                <w:sz w:val="24"/>
                <w:szCs w:val="24"/>
              </w:rPr>
              <w:t>е</w:t>
            </w:r>
            <w:r w:rsidRPr="00D60DFC">
              <w:rPr>
                <w:rFonts w:ascii="Times New Roman" w:hAnsi="Times New Roman"/>
                <w:sz w:val="24"/>
                <w:szCs w:val="24"/>
              </w:rPr>
              <w:t>ствительные, употребл</w:t>
            </w:r>
            <w:r w:rsidRPr="00D60DFC">
              <w:rPr>
                <w:rFonts w:ascii="Times New Roman" w:hAnsi="Times New Roman"/>
                <w:sz w:val="24"/>
                <w:szCs w:val="24"/>
              </w:rPr>
              <w:t>я</w:t>
            </w:r>
            <w:r w:rsidRPr="00D60DFC">
              <w:rPr>
                <w:rFonts w:ascii="Times New Roman" w:hAnsi="Times New Roman"/>
                <w:sz w:val="24"/>
                <w:szCs w:val="24"/>
              </w:rPr>
              <w:t>ющиеся только в одной форме: или в единстве</w:t>
            </w:r>
            <w:r w:rsidRPr="00D60DFC">
              <w:rPr>
                <w:rFonts w:ascii="Times New Roman" w:hAnsi="Times New Roman"/>
                <w:sz w:val="24"/>
                <w:szCs w:val="24"/>
              </w:rPr>
              <w:t>н</w:t>
            </w:r>
            <w:r w:rsidRPr="00D60DFC">
              <w:rPr>
                <w:rFonts w:ascii="Times New Roman" w:hAnsi="Times New Roman"/>
                <w:sz w:val="24"/>
                <w:szCs w:val="24"/>
              </w:rPr>
              <w:t>ном числе, или во множ</w:t>
            </w:r>
            <w:r w:rsidRPr="00D60DFC">
              <w:rPr>
                <w:rFonts w:ascii="Times New Roman" w:hAnsi="Times New Roman"/>
                <w:sz w:val="24"/>
                <w:szCs w:val="24"/>
              </w:rPr>
              <w:t>е</w:t>
            </w:r>
            <w:r w:rsidRPr="00D60DFC">
              <w:rPr>
                <w:rFonts w:ascii="Times New Roman" w:hAnsi="Times New Roman"/>
                <w:sz w:val="24"/>
                <w:szCs w:val="24"/>
              </w:rPr>
              <w:t>стве</w:t>
            </w:r>
            <w:r w:rsidRPr="00D60DFC">
              <w:rPr>
                <w:rFonts w:ascii="Times New Roman" w:hAnsi="Times New Roman"/>
                <w:sz w:val="24"/>
                <w:szCs w:val="24"/>
              </w:rPr>
              <w:t>н</w:t>
            </w:r>
            <w:r w:rsidRPr="00D60DFC">
              <w:rPr>
                <w:rFonts w:ascii="Times New Roman" w:hAnsi="Times New Roman"/>
                <w:sz w:val="24"/>
                <w:szCs w:val="24"/>
              </w:rPr>
              <w:t>ном</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Орие</w:t>
            </w:r>
            <w:r w:rsidRPr="00D60DFC">
              <w:t>н</w:t>
            </w:r>
            <w:r w:rsidRPr="00D60DFC">
              <w:t>тир</w:t>
            </w:r>
            <w:r w:rsidRPr="00D60DFC">
              <w:t>о</w:t>
            </w:r>
            <w:r w:rsidRPr="00D60DFC">
              <w:t>ваться в разнообразии  спос</w:t>
            </w:r>
            <w:r w:rsidRPr="00D60DFC">
              <w:t>о</w:t>
            </w:r>
            <w:r w:rsidRPr="00D60DFC">
              <w:t>бов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Регулятивные:</w:t>
            </w:r>
            <w:r w:rsidRPr="00D60DFC">
              <w:rPr>
                <w:rFonts w:ascii="Times New Roman" w:hAnsi="Times New Roman"/>
                <w:sz w:val="24"/>
                <w:szCs w:val="24"/>
              </w:rPr>
              <w:t xml:space="preserve"> Выбирать де</w:t>
            </w:r>
            <w:r w:rsidRPr="00D60DFC">
              <w:rPr>
                <w:rFonts w:ascii="Times New Roman" w:hAnsi="Times New Roman"/>
                <w:sz w:val="24"/>
                <w:szCs w:val="24"/>
              </w:rPr>
              <w:t>й</w:t>
            </w:r>
            <w:r w:rsidRPr="00D60DFC">
              <w:rPr>
                <w:rFonts w:ascii="Times New Roman" w:hAnsi="Times New Roman"/>
                <w:sz w:val="24"/>
                <w:szCs w:val="24"/>
              </w:rPr>
              <w:t xml:space="preserve">ствия в соответствии с </w:t>
            </w:r>
            <w:r w:rsidRPr="00D60DFC">
              <w:rPr>
                <w:rFonts w:ascii="Times New Roman" w:hAnsi="Times New Roman"/>
                <w:sz w:val="24"/>
                <w:szCs w:val="24"/>
              </w:rPr>
              <w:lastRenderedPageBreak/>
              <w:t>поставле</w:t>
            </w:r>
            <w:r w:rsidRPr="00D60DFC">
              <w:rPr>
                <w:rFonts w:ascii="Times New Roman" w:hAnsi="Times New Roman"/>
                <w:sz w:val="24"/>
                <w:szCs w:val="24"/>
              </w:rPr>
              <w:t>н</w:t>
            </w:r>
            <w:r w:rsidRPr="00D60DFC">
              <w:rPr>
                <w:rFonts w:ascii="Times New Roman" w:hAnsi="Times New Roman"/>
                <w:sz w:val="24"/>
                <w:szCs w:val="24"/>
              </w:rPr>
              <w:t>ной задачей и условиями её ре</w:t>
            </w:r>
            <w:r w:rsidRPr="00D60DFC">
              <w:rPr>
                <w:rFonts w:ascii="Times New Roman" w:hAnsi="Times New Roman"/>
                <w:sz w:val="24"/>
                <w:szCs w:val="24"/>
              </w:rPr>
              <w:t>а</w:t>
            </w:r>
            <w:r w:rsidRPr="00D60DFC">
              <w:rPr>
                <w:rFonts w:ascii="Times New Roman" w:hAnsi="Times New Roman"/>
                <w:sz w:val="24"/>
                <w:szCs w:val="24"/>
              </w:rPr>
              <w:t>лизации.</w:t>
            </w:r>
          </w:p>
          <w:p w:rsidR="00F654E3" w:rsidRPr="00D60DFC" w:rsidRDefault="00F654E3" w:rsidP="005A4EE1">
            <w:pPr>
              <w:jc w:val="both"/>
            </w:pPr>
            <w:r w:rsidRPr="00D60DFC">
              <w:rPr>
                <w:i/>
              </w:rPr>
              <w:t>Коммуникативные:</w:t>
            </w:r>
            <w:r w:rsidRPr="00D60DFC">
              <w:t xml:space="preserve"> с</w:t>
            </w:r>
            <w:r w:rsidRPr="00D60DFC">
              <w:t>о</w:t>
            </w:r>
            <w:r w:rsidRPr="00D60DFC">
              <w:t>трудничать в с</w:t>
            </w:r>
            <w:r w:rsidRPr="00D60DFC">
              <w:t>о</w:t>
            </w:r>
            <w:r w:rsidRPr="00D60DFC">
              <w:t>вместном решении пр</w:t>
            </w:r>
            <w:r w:rsidRPr="00D60DFC">
              <w:t>о</w:t>
            </w:r>
            <w:r w:rsidRPr="00D60DFC">
              <w:t>блемы</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114-120</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Имена существительные, уп</w:t>
            </w:r>
            <w:r w:rsidRPr="00D60DFC">
              <w:t>о</w:t>
            </w:r>
            <w:r w:rsidRPr="00D60DFC">
              <w:t>требляющиеся тол</w:t>
            </w:r>
            <w:r w:rsidRPr="00D60DFC">
              <w:t>ь</w:t>
            </w:r>
            <w:r w:rsidRPr="00D60DFC">
              <w:t>ко в</w:t>
            </w:r>
            <w:r>
              <w:t xml:space="preserve"> одной форме числа (</w:t>
            </w:r>
            <w:r w:rsidRPr="00D60DFC">
              <w:t>множественн</w:t>
            </w:r>
            <w:r w:rsidRPr="00D60DFC">
              <w:t>о</w:t>
            </w:r>
            <w:r>
              <w:t>й</w:t>
            </w:r>
            <w:r w:rsidRPr="00D60DFC">
              <w:t xml:space="preserve">)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Неизменяемые имена сущ</w:t>
            </w:r>
            <w:r w:rsidRPr="00D60DFC">
              <w:t>е</w:t>
            </w:r>
            <w:r w:rsidRPr="00D60DFC">
              <w:t>ствительные. Способы опр</w:t>
            </w:r>
            <w:r w:rsidRPr="00D60DFC">
              <w:t>е</w:t>
            </w:r>
            <w:r w:rsidRPr="00D60DFC">
              <w:t>деления числа таких сущ</w:t>
            </w:r>
            <w:r w:rsidRPr="00D60DFC">
              <w:t>е</w:t>
            </w:r>
            <w:r w:rsidRPr="00D60DFC">
              <w:t xml:space="preserve">ствительных.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выявлять неизм</w:t>
            </w:r>
            <w:r w:rsidRPr="00D60DFC">
              <w:rPr>
                <w:rFonts w:ascii="Times New Roman" w:hAnsi="Times New Roman"/>
                <w:sz w:val="24"/>
                <w:szCs w:val="24"/>
              </w:rPr>
              <w:t>е</w:t>
            </w:r>
            <w:r w:rsidRPr="00D60DFC">
              <w:rPr>
                <w:rFonts w:ascii="Times New Roman" w:hAnsi="Times New Roman"/>
                <w:sz w:val="24"/>
                <w:szCs w:val="24"/>
              </w:rPr>
              <w:t>няемые существ</w:t>
            </w:r>
            <w:r w:rsidRPr="00D60DFC">
              <w:rPr>
                <w:rFonts w:ascii="Times New Roman" w:hAnsi="Times New Roman"/>
                <w:sz w:val="24"/>
                <w:szCs w:val="24"/>
              </w:rPr>
              <w:t>и</w:t>
            </w:r>
            <w:r w:rsidRPr="00D60DFC">
              <w:rPr>
                <w:rFonts w:ascii="Times New Roman" w:hAnsi="Times New Roman"/>
                <w:sz w:val="24"/>
                <w:szCs w:val="24"/>
              </w:rPr>
              <w:t>тельные  и опр</w:t>
            </w:r>
            <w:r w:rsidRPr="00D60DFC">
              <w:rPr>
                <w:rFonts w:ascii="Times New Roman" w:hAnsi="Times New Roman"/>
                <w:sz w:val="24"/>
                <w:szCs w:val="24"/>
              </w:rPr>
              <w:t>е</w:t>
            </w:r>
            <w:r w:rsidRPr="00D60DFC">
              <w:rPr>
                <w:rFonts w:ascii="Times New Roman" w:hAnsi="Times New Roman"/>
                <w:sz w:val="24"/>
                <w:szCs w:val="24"/>
              </w:rPr>
              <w:t>делять их число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Познавательные:</w:t>
            </w:r>
            <w:r w:rsidRPr="00D60DFC">
              <w:rPr>
                <w:rFonts w:ascii="Times New Roman" w:hAnsi="Times New Roman"/>
                <w:sz w:val="24"/>
                <w:szCs w:val="24"/>
              </w:rPr>
              <w:t xml:space="preserve"> . И</w:t>
            </w:r>
            <w:r w:rsidRPr="00D60DFC">
              <w:rPr>
                <w:rFonts w:ascii="Times New Roman" w:hAnsi="Times New Roman"/>
                <w:sz w:val="24"/>
                <w:szCs w:val="24"/>
              </w:rPr>
              <w:t>с</w:t>
            </w:r>
            <w:r w:rsidRPr="00D60DFC">
              <w:rPr>
                <w:rFonts w:ascii="Times New Roman" w:hAnsi="Times New Roman"/>
                <w:sz w:val="24"/>
                <w:szCs w:val="24"/>
              </w:rPr>
              <w:t>пользовать о</w:t>
            </w:r>
            <w:r w:rsidRPr="00D60DFC">
              <w:rPr>
                <w:rFonts w:ascii="Times New Roman" w:hAnsi="Times New Roman"/>
                <w:sz w:val="24"/>
                <w:szCs w:val="24"/>
              </w:rPr>
              <w:t>б</w:t>
            </w:r>
            <w:r w:rsidRPr="00D60DFC">
              <w:rPr>
                <w:rFonts w:ascii="Times New Roman" w:hAnsi="Times New Roman"/>
                <w:sz w:val="24"/>
                <w:szCs w:val="24"/>
              </w:rPr>
              <w:t>щие приёмы решения задач.</w:t>
            </w:r>
          </w:p>
          <w:p w:rsidR="00F654E3" w:rsidRPr="00D60DFC" w:rsidRDefault="00F654E3" w:rsidP="005A4EE1">
            <w:pPr>
              <w:jc w:val="both"/>
              <w:rPr>
                <w:i/>
              </w:rPr>
            </w:pPr>
            <w:r w:rsidRPr="00D60DFC">
              <w:rPr>
                <w:i/>
              </w:rPr>
              <w:t>Регулятивные:</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 xml:space="preserve"> Составлять план  и п</w:t>
            </w:r>
            <w:r w:rsidRPr="00D60DFC">
              <w:rPr>
                <w:rFonts w:ascii="Times New Roman" w:hAnsi="Times New Roman"/>
                <w:sz w:val="24"/>
                <w:szCs w:val="24"/>
              </w:rPr>
              <w:t>о</w:t>
            </w:r>
            <w:r w:rsidRPr="00D60DFC">
              <w:rPr>
                <w:rFonts w:ascii="Times New Roman" w:hAnsi="Times New Roman"/>
                <w:sz w:val="24"/>
                <w:szCs w:val="24"/>
              </w:rPr>
              <w:t>следовательность де</w:t>
            </w:r>
            <w:r w:rsidRPr="00D60DFC">
              <w:rPr>
                <w:rFonts w:ascii="Times New Roman" w:hAnsi="Times New Roman"/>
                <w:sz w:val="24"/>
                <w:szCs w:val="24"/>
              </w:rPr>
              <w:t>й</w:t>
            </w:r>
            <w:r w:rsidRPr="00D60DFC">
              <w:rPr>
                <w:rFonts w:ascii="Times New Roman" w:hAnsi="Times New Roman"/>
                <w:sz w:val="24"/>
                <w:szCs w:val="24"/>
              </w:rPr>
              <w:t>ствий.</w:t>
            </w:r>
          </w:p>
          <w:p w:rsidR="00F654E3" w:rsidRPr="00D60DFC" w:rsidRDefault="00F654E3" w:rsidP="005A4EE1">
            <w:pPr>
              <w:jc w:val="both"/>
              <w:rPr>
                <w:i/>
              </w:rPr>
            </w:pPr>
            <w:r w:rsidRPr="00D60DFC">
              <w:rPr>
                <w:i/>
              </w:rPr>
              <w:t>Коммуникативные</w:t>
            </w:r>
            <w:r w:rsidRPr="00D60DFC">
              <w:t xml:space="preserve"> . Пр</w:t>
            </w:r>
            <w:r w:rsidRPr="00D60DFC">
              <w:t>о</w:t>
            </w:r>
            <w:r w:rsidRPr="00D60DFC">
              <w:t>являть активность во вз</w:t>
            </w:r>
            <w:r w:rsidRPr="00D60DFC">
              <w:t>а</w:t>
            </w:r>
            <w:r w:rsidRPr="00D60DFC">
              <w:t>имодействии для р</w:t>
            </w:r>
            <w:r w:rsidRPr="00D60DFC">
              <w:t>е</w:t>
            </w:r>
            <w:r w:rsidRPr="00D60DFC">
              <w:t>шения коммун</w:t>
            </w:r>
            <w:r w:rsidRPr="00D60DFC">
              <w:t>и</w:t>
            </w:r>
            <w:r w:rsidRPr="00D60DFC">
              <w:t>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Навыки сотрудничества в ситуации групповой и па</w:t>
            </w:r>
            <w:r w:rsidRPr="00D60DFC">
              <w:t>р</w:t>
            </w:r>
            <w:r w:rsidRPr="00D60DFC">
              <w:t>ной работы</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121-123,ТПО57-58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42</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 xml:space="preserve">  Грамматическое значение рода имен существ</w:t>
            </w:r>
            <w:r w:rsidRPr="00D60DFC">
              <w:t>и</w:t>
            </w:r>
            <w:r w:rsidRPr="00D60DFC">
              <w:t>тельных.</w:t>
            </w:r>
          </w:p>
          <w:p w:rsidR="00F654E3" w:rsidRPr="00D60DFC" w:rsidRDefault="00F654E3" w:rsidP="005A4EE1">
            <w:r w:rsidRPr="00603AB5">
              <w:t>Существительные, имеющие параллельные формы еди</w:t>
            </w:r>
            <w:r w:rsidRPr="00603AB5">
              <w:t>н</w:t>
            </w:r>
            <w:r w:rsidRPr="00603AB5">
              <w:t>ственного и множественного числа.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Имеет понятие о грамм</w:t>
            </w:r>
            <w:r w:rsidRPr="00D60DFC">
              <w:rPr>
                <w:rFonts w:ascii="Times New Roman" w:hAnsi="Times New Roman"/>
                <w:sz w:val="24"/>
                <w:szCs w:val="24"/>
              </w:rPr>
              <w:t>а</w:t>
            </w:r>
            <w:r w:rsidRPr="00D60DFC">
              <w:rPr>
                <w:rFonts w:ascii="Times New Roman" w:hAnsi="Times New Roman"/>
                <w:sz w:val="24"/>
                <w:szCs w:val="24"/>
              </w:rPr>
              <w:t>тическом значении рода существительн</w:t>
            </w:r>
            <w:r w:rsidRPr="00D60DFC">
              <w:rPr>
                <w:rFonts w:ascii="Times New Roman" w:hAnsi="Times New Roman"/>
                <w:sz w:val="24"/>
                <w:szCs w:val="24"/>
              </w:rPr>
              <w:t>о</w:t>
            </w:r>
            <w:r w:rsidRPr="00D60DFC">
              <w:rPr>
                <w:rFonts w:ascii="Times New Roman" w:hAnsi="Times New Roman"/>
                <w:sz w:val="24"/>
                <w:szCs w:val="24"/>
              </w:rPr>
              <w:t>го</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Познавательные:</w:t>
            </w:r>
            <w:r w:rsidRPr="00D60DFC">
              <w:rPr>
                <w:rFonts w:ascii="Times New Roman" w:hAnsi="Times New Roman"/>
                <w:sz w:val="24"/>
                <w:szCs w:val="24"/>
              </w:rPr>
              <w:t xml:space="preserve"> . И</w:t>
            </w:r>
            <w:r w:rsidRPr="00D60DFC">
              <w:rPr>
                <w:rFonts w:ascii="Times New Roman" w:hAnsi="Times New Roman"/>
                <w:sz w:val="24"/>
                <w:szCs w:val="24"/>
              </w:rPr>
              <w:t>с</w:t>
            </w:r>
            <w:r w:rsidRPr="00D60DFC">
              <w:rPr>
                <w:rFonts w:ascii="Times New Roman" w:hAnsi="Times New Roman"/>
                <w:sz w:val="24"/>
                <w:szCs w:val="24"/>
              </w:rPr>
              <w:t>пользовать знак</w:t>
            </w:r>
            <w:r w:rsidRPr="00D60DFC">
              <w:rPr>
                <w:rFonts w:ascii="Times New Roman" w:hAnsi="Times New Roman"/>
                <w:sz w:val="24"/>
                <w:szCs w:val="24"/>
              </w:rPr>
              <w:t>о</w:t>
            </w:r>
            <w:r w:rsidRPr="00D60DFC">
              <w:rPr>
                <w:rFonts w:ascii="Times New Roman" w:hAnsi="Times New Roman"/>
                <w:sz w:val="24"/>
                <w:szCs w:val="24"/>
              </w:rPr>
              <w:t>во-символические средства, в том числе модели и схемы для решения з</w:t>
            </w:r>
            <w:r w:rsidRPr="00D60DFC">
              <w:rPr>
                <w:rFonts w:ascii="Times New Roman" w:hAnsi="Times New Roman"/>
                <w:sz w:val="24"/>
                <w:szCs w:val="24"/>
              </w:rPr>
              <w:t>а</w:t>
            </w:r>
            <w:r w:rsidRPr="00D60DFC">
              <w:rPr>
                <w:rFonts w:ascii="Times New Roman" w:hAnsi="Times New Roman"/>
                <w:sz w:val="24"/>
                <w:szCs w:val="24"/>
              </w:rPr>
              <w:t xml:space="preserve">дач. </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нии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lastRenderedPageBreak/>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124-126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Значение рода имен существ</w:t>
            </w:r>
            <w:r w:rsidRPr="00D60DFC">
              <w:t>и</w:t>
            </w:r>
            <w:r w:rsidRPr="00D60DFC">
              <w:t>тельных – названий ж</w:t>
            </w:r>
            <w:r w:rsidRPr="00D60DFC">
              <w:t>и</w:t>
            </w:r>
            <w:r w:rsidRPr="00D60DFC">
              <w:t>вых существ (лиц женского и му</w:t>
            </w:r>
            <w:r w:rsidRPr="00D60DFC">
              <w:t>ж</w:t>
            </w:r>
            <w:r w:rsidRPr="00D60DFC">
              <w:t>ского пола)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значение р</w:t>
            </w:r>
            <w:r w:rsidRPr="00D60DFC">
              <w:rPr>
                <w:rFonts w:ascii="Times New Roman" w:hAnsi="Times New Roman"/>
                <w:sz w:val="24"/>
                <w:szCs w:val="24"/>
              </w:rPr>
              <w:t>о</w:t>
            </w:r>
            <w:r w:rsidRPr="00D60DFC">
              <w:rPr>
                <w:rFonts w:ascii="Times New Roman" w:hAnsi="Times New Roman"/>
                <w:sz w:val="24"/>
                <w:szCs w:val="24"/>
              </w:rPr>
              <w:t>да существительных – назв</w:t>
            </w:r>
            <w:r w:rsidRPr="00D60DFC">
              <w:rPr>
                <w:rFonts w:ascii="Times New Roman" w:hAnsi="Times New Roman"/>
                <w:sz w:val="24"/>
                <w:szCs w:val="24"/>
              </w:rPr>
              <w:t>а</w:t>
            </w:r>
            <w:r w:rsidRPr="00D60DFC">
              <w:rPr>
                <w:rFonts w:ascii="Times New Roman" w:hAnsi="Times New Roman"/>
                <w:sz w:val="24"/>
                <w:szCs w:val="24"/>
              </w:rPr>
              <w:t>ний живых с</w:t>
            </w:r>
            <w:r w:rsidRPr="00D60DFC">
              <w:rPr>
                <w:rFonts w:ascii="Times New Roman" w:hAnsi="Times New Roman"/>
                <w:sz w:val="24"/>
                <w:szCs w:val="24"/>
              </w:rPr>
              <w:t>у</w:t>
            </w:r>
            <w:r w:rsidRPr="00D60DFC">
              <w:rPr>
                <w:rFonts w:ascii="Times New Roman" w:hAnsi="Times New Roman"/>
                <w:sz w:val="24"/>
                <w:szCs w:val="24"/>
              </w:rPr>
              <w:t>ществ</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Навыки сотрудничества в ситуации групповой и па</w:t>
            </w:r>
            <w:r w:rsidRPr="00D60DFC">
              <w:t>р</w:t>
            </w:r>
            <w:r w:rsidRPr="00D60DFC">
              <w:t>ной работы</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127-128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44</w:t>
            </w:r>
          </w:p>
        </w:tc>
        <w:tc>
          <w:tcPr>
            <w:tcW w:w="3402" w:type="dxa"/>
            <w:tcBorders>
              <w:top w:val="single" w:sz="4" w:space="0" w:color="auto"/>
              <w:left w:val="single" w:sz="4" w:space="0" w:color="auto"/>
              <w:bottom w:val="single" w:sz="4" w:space="0" w:color="auto"/>
              <w:right w:val="single" w:sz="4" w:space="0" w:color="auto"/>
            </w:tcBorders>
          </w:tcPr>
          <w:p w:rsidR="00F654E3" w:rsidRPr="005E5CBB" w:rsidRDefault="00F654E3" w:rsidP="005A4EE1">
            <w:pPr>
              <w:rPr>
                <w:i/>
              </w:rPr>
            </w:pPr>
            <w:r w:rsidRPr="005E5CBB">
              <w:rPr>
                <w:i/>
              </w:rPr>
              <w:t>Различие имен существител</w:t>
            </w:r>
            <w:r w:rsidRPr="005E5CBB">
              <w:rPr>
                <w:i/>
              </w:rPr>
              <w:t>ь</w:t>
            </w:r>
            <w:r w:rsidRPr="005E5CBB">
              <w:rPr>
                <w:i/>
              </w:rPr>
              <w:t>ных мужского, женского, среднего рода.Способы в</w:t>
            </w:r>
            <w:r w:rsidRPr="005E5CBB">
              <w:rPr>
                <w:i/>
              </w:rPr>
              <w:t>ы</w:t>
            </w:r>
            <w:r w:rsidRPr="005E5CBB">
              <w:rPr>
                <w:i/>
              </w:rPr>
              <w:t>ражения рода у имен сущ</w:t>
            </w:r>
            <w:r w:rsidRPr="005E5CBB">
              <w:rPr>
                <w:i/>
              </w:rPr>
              <w:t>е</w:t>
            </w:r>
            <w:r w:rsidRPr="005E5CBB">
              <w:rPr>
                <w:i/>
              </w:rPr>
              <w:t>ствительных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способы выраж</w:t>
            </w:r>
            <w:r w:rsidRPr="00D60DFC">
              <w:rPr>
                <w:rFonts w:ascii="Times New Roman" w:hAnsi="Times New Roman"/>
                <w:sz w:val="24"/>
                <w:szCs w:val="24"/>
              </w:rPr>
              <w:t>е</w:t>
            </w:r>
            <w:r w:rsidRPr="00D60DFC">
              <w:rPr>
                <w:rFonts w:ascii="Times New Roman" w:hAnsi="Times New Roman"/>
                <w:sz w:val="24"/>
                <w:szCs w:val="24"/>
              </w:rPr>
              <w:t>ния значения рода у имён с</w:t>
            </w:r>
            <w:r w:rsidRPr="00D60DFC">
              <w:rPr>
                <w:rFonts w:ascii="Times New Roman" w:hAnsi="Times New Roman"/>
                <w:sz w:val="24"/>
                <w:szCs w:val="24"/>
              </w:rPr>
              <w:t>у</w:t>
            </w:r>
            <w:r w:rsidRPr="00D60DFC">
              <w:rPr>
                <w:rFonts w:ascii="Times New Roman" w:hAnsi="Times New Roman"/>
                <w:sz w:val="24"/>
                <w:szCs w:val="24"/>
              </w:rPr>
              <w:t>ществ</w:t>
            </w:r>
            <w:r w:rsidRPr="00D60DFC">
              <w:rPr>
                <w:rFonts w:ascii="Times New Roman" w:hAnsi="Times New Roman"/>
                <w:sz w:val="24"/>
                <w:szCs w:val="24"/>
              </w:rPr>
              <w:t>и</w:t>
            </w:r>
            <w:r w:rsidRPr="00D60DFC">
              <w:rPr>
                <w:rFonts w:ascii="Times New Roman" w:hAnsi="Times New Roman"/>
                <w:sz w:val="24"/>
                <w:szCs w:val="24"/>
              </w:rPr>
              <w:t>тельных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Ос</w:t>
            </w:r>
            <w:r w:rsidRPr="00D60DFC">
              <w:t>о</w:t>
            </w:r>
            <w:r w:rsidRPr="00D60DFC">
              <w:t>знанно и произвольно строить сообщения в ус</w:t>
            </w:r>
            <w:r w:rsidRPr="00D60DFC">
              <w:t>т</w:t>
            </w:r>
            <w:r w:rsidRPr="00D60DFC">
              <w:t>ной и письменной форме</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xml:space="preserve"> с</w:t>
            </w:r>
            <w:r w:rsidRPr="00D60DFC">
              <w:t>о</w:t>
            </w:r>
            <w:r w:rsidRPr="00D60DFC">
              <w:t>трудничать в с</w:t>
            </w:r>
            <w:r w:rsidRPr="00D60DFC">
              <w:t>о</w:t>
            </w:r>
            <w:r w:rsidRPr="00D60DFC">
              <w:t>вместном решении проблемы</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139-131</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Существительные общего р</w:t>
            </w:r>
            <w:r w:rsidRPr="00D60DFC">
              <w:t>о</w:t>
            </w:r>
            <w:r w:rsidRPr="00D60DFC">
              <w:t>да.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Pr>
                <w:rFonts w:ascii="Times New Roman" w:hAnsi="Times New Roman"/>
                <w:sz w:val="24"/>
                <w:szCs w:val="24"/>
              </w:rPr>
              <w:t>Узнает существительные общего рода.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pPr>
            <w:r w:rsidRPr="00D60DFC">
              <w:rPr>
                <w:i/>
              </w:rPr>
              <w:lastRenderedPageBreak/>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Понимание того, что пр</w:t>
            </w:r>
            <w:r w:rsidRPr="00D60DFC">
              <w:t>а</w:t>
            </w:r>
            <w:r w:rsidRPr="00D60DFC">
              <w:t>вильная устная и письме</w:t>
            </w:r>
            <w:r w:rsidRPr="00D60DFC">
              <w:t>н</w:t>
            </w:r>
            <w:r w:rsidRPr="00D60DFC">
              <w:t>ная речь является показат</w:t>
            </w:r>
            <w:r w:rsidRPr="00D60DFC">
              <w:t>е</w:t>
            </w:r>
            <w:r w:rsidRPr="00D60DFC">
              <w:t>лем культуры человека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132-138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Способы  определения рода имен существительных. .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способами опр</w:t>
            </w:r>
            <w:r w:rsidRPr="00D60DFC">
              <w:rPr>
                <w:rFonts w:ascii="Times New Roman" w:hAnsi="Times New Roman"/>
                <w:sz w:val="24"/>
                <w:szCs w:val="24"/>
              </w:rPr>
              <w:t>е</w:t>
            </w:r>
            <w:r w:rsidRPr="00D60DFC">
              <w:rPr>
                <w:rFonts w:ascii="Times New Roman" w:hAnsi="Times New Roman"/>
                <w:sz w:val="24"/>
                <w:szCs w:val="24"/>
              </w:rPr>
              <w:t>деления рода существ</w:t>
            </w:r>
            <w:r w:rsidRPr="00D60DFC">
              <w:rPr>
                <w:rFonts w:ascii="Times New Roman" w:hAnsi="Times New Roman"/>
                <w:sz w:val="24"/>
                <w:szCs w:val="24"/>
              </w:rPr>
              <w:t>и</w:t>
            </w:r>
            <w:r w:rsidRPr="00D60DFC">
              <w:rPr>
                <w:rFonts w:ascii="Times New Roman" w:hAnsi="Times New Roman"/>
                <w:sz w:val="24"/>
                <w:szCs w:val="24"/>
              </w:rPr>
              <w:t>тельных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Познавательные:</w:t>
            </w:r>
            <w:r w:rsidRPr="00D60DFC">
              <w:rPr>
                <w:rFonts w:ascii="Times New Roman" w:hAnsi="Times New Roman"/>
                <w:sz w:val="24"/>
                <w:szCs w:val="24"/>
              </w:rPr>
              <w:t xml:space="preserve">  И</w:t>
            </w:r>
            <w:r w:rsidRPr="00D60DFC">
              <w:rPr>
                <w:rFonts w:ascii="Times New Roman" w:hAnsi="Times New Roman"/>
                <w:sz w:val="24"/>
                <w:szCs w:val="24"/>
              </w:rPr>
              <w:t>с</w:t>
            </w:r>
            <w:r w:rsidRPr="00D60DFC">
              <w:rPr>
                <w:rFonts w:ascii="Times New Roman" w:hAnsi="Times New Roman"/>
                <w:sz w:val="24"/>
                <w:szCs w:val="24"/>
              </w:rPr>
              <w:t>пользовать о</w:t>
            </w:r>
            <w:r w:rsidRPr="00D60DFC">
              <w:rPr>
                <w:rFonts w:ascii="Times New Roman" w:hAnsi="Times New Roman"/>
                <w:sz w:val="24"/>
                <w:szCs w:val="24"/>
              </w:rPr>
              <w:t>б</w:t>
            </w:r>
            <w:r w:rsidRPr="00D60DFC">
              <w:rPr>
                <w:rFonts w:ascii="Times New Roman" w:hAnsi="Times New Roman"/>
                <w:sz w:val="24"/>
                <w:szCs w:val="24"/>
              </w:rPr>
              <w:t>щие приёмы решения задач.</w:t>
            </w:r>
          </w:p>
          <w:p w:rsidR="00F654E3" w:rsidRPr="00D60DFC" w:rsidRDefault="00F654E3" w:rsidP="005A4EE1">
            <w:pPr>
              <w:jc w:val="both"/>
              <w:rPr>
                <w:i/>
              </w:rPr>
            </w:pPr>
            <w:r w:rsidRPr="00D60DFC">
              <w:rPr>
                <w:i/>
              </w:rPr>
              <w:t xml:space="preserve"> Регулятивные:</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 xml:space="preserve"> Составлять план  и п</w:t>
            </w:r>
            <w:r w:rsidRPr="00D60DFC">
              <w:rPr>
                <w:rFonts w:ascii="Times New Roman" w:hAnsi="Times New Roman"/>
                <w:sz w:val="24"/>
                <w:szCs w:val="24"/>
              </w:rPr>
              <w:t>о</w:t>
            </w:r>
            <w:r w:rsidRPr="00D60DFC">
              <w:rPr>
                <w:rFonts w:ascii="Times New Roman" w:hAnsi="Times New Roman"/>
                <w:sz w:val="24"/>
                <w:szCs w:val="24"/>
              </w:rPr>
              <w:t>следовательность де</w:t>
            </w:r>
            <w:r w:rsidRPr="00D60DFC">
              <w:rPr>
                <w:rFonts w:ascii="Times New Roman" w:hAnsi="Times New Roman"/>
                <w:sz w:val="24"/>
                <w:szCs w:val="24"/>
              </w:rPr>
              <w:t>й</w:t>
            </w:r>
            <w:r w:rsidRPr="00D60DFC">
              <w:rPr>
                <w:rFonts w:ascii="Times New Roman" w:hAnsi="Times New Roman"/>
                <w:sz w:val="24"/>
                <w:szCs w:val="24"/>
              </w:rPr>
              <w:t>ствий.</w:t>
            </w:r>
          </w:p>
          <w:p w:rsidR="00F654E3" w:rsidRPr="00D60DFC" w:rsidRDefault="00F654E3" w:rsidP="005A4EE1">
            <w:pPr>
              <w:jc w:val="both"/>
              <w:rPr>
                <w:i/>
              </w:rPr>
            </w:pPr>
            <w:r w:rsidRPr="00D60DFC">
              <w:rPr>
                <w:i/>
              </w:rPr>
              <w:t xml:space="preserve"> 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jc w:val="both"/>
              <w:rPr>
                <w:rFonts w:ascii="Times New Roman" w:hAnsi="Times New Roman"/>
                <w:sz w:val="24"/>
                <w:szCs w:val="24"/>
              </w:rPr>
            </w:pPr>
            <w:r w:rsidRPr="00D60DFC">
              <w:rPr>
                <w:rFonts w:ascii="Times New Roman" w:hAnsi="Times New Roman"/>
                <w:sz w:val="24"/>
                <w:szCs w:val="24"/>
              </w:rPr>
              <w:t>Мотивация учебной де</w:t>
            </w:r>
            <w:r w:rsidRPr="00D60DFC">
              <w:rPr>
                <w:rFonts w:ascii="Times New Roman" w:hAnsi="Times New Roman"/>
                <w:sz w:val="24"/>
                <w:szCs w:val="24"/>
              </w:rPr>
              <w:t>я</w:t>
            </w:r>
            <w:r w:rsidRPr="00D60DFC">
              <w:rPr>
                <w:rFonts w:ascii="Times New Roman" w:hAnsi="Times New Roman"/>
                <w:sz w:val="24"/>
                <w:szCs w:val="24"/>
              </w:rPr>
              <w:t>тельности</w:t>
            </w:r>
          </w:p>
          <w:p w:rsidR="00F654E3" w:rsidRPr="00D60DFC" w:rsidRDefault="00F654E3" w:rsidP="005A4EE1">
            <w:pPr>
              <w:jc w:val="both"/>
            </w:pPr>
            <w:r w:rsidRPr="00D60DFC">
              <w:t>Принятие образа «хорош</w:t>
            </w:r>
            <w:r w:rsidRPr="00D60DFC">
              <w:t>е</w:t>
            </w:r>
            <w:r w:rsidRPr="00D60DFC">
              <w:t>го»  учен</w:t>
            </w:r>
            <w:r w:rsidRPr="00D60DFC">
              <w:t>и</w:t>
            </w:r>
            <w:r w:rsidRPr="00D60DFC">
              <w:t>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 Определение рода неизмен</w:t>
            </w:r>
            <w:r w:rsidRPr="00D60DFC">
              <w:t>я</w:t>
            </w:r>
            <w:r w:rsidRPr="00D60DFC">
              <w:t>емых имен существител</w:t>
            </w:r>
            <w:r w:rsidRPr="00D60DFC">
              <w:t>ь</w:t>
            </w:r>
            <w:r w:rsidRPr="00D60DFC">
              <w:t>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как определять род неизменяемых существ</w:t>
            </w:r>
            <w:r w:rsidRPr="00D60DFC">
              <w:rPr>
                <w:rFonts w:ascii="Times New Roman" w:hAnsi="Times New Roman"/>
                <w:sz w:val="24"/>
                <w:szCs w:val="24"/>
              </w:rPr>
              <w:t>и</w:t>
            </w:r>
            <w:r w:rsidRPr="00D60DFC">
              <w:rPr>
                <w:rFonts w:ascii="Times New Roman" w:hAnsi="Times New Roman"/>
                <w:sz w:val="24"/>
                <w:szCs w:val="24"/>
              </w:rPr>
              <w:t>тел</w:t>
            </w:r>
            <w:r w:rsidRPr="00D60DFC">
              <w:rPr>
                <w:rFonts w:ascii="Times New Roman" w:hAnsi="Times New Roman"/>
                <w:sz w:val="24"/>
                <w:szCs w:val="24"/>
              </w:rPr>
              <w:t>ь</w:t>
            </w:r>
            <w:r w:rsidRPr="00D60DFC">
              <w:rPr>
                <w:rFonts w:ascii="Times New Roman" w:hAnsi="Times New Roman"/>
                <w:sz w:val="24"/>
                <w:szCs w:val="24"/>
              </w:rPr>
              <w:t>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139-152</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48</w:t>
            </w:r>
          </w:p>
        </w:tc>
        <w:tc>
          <w:tcPr>
            <w:tcW w:w="3402" w:type="dxa"/>
            <w:tcBorders>
              <w:top w:val="single" w:sz="4" w:space="0" w:color="auto"/>
              <w:left w:val="single" w:sz="4" w:space="0" w:color="auto"/>
              <w:bottom w:val="single" w:sz="4" w:space="0" w:color="auto"/>
              <w:right w:val="single" w:sz="4" w:space="0" w:color="auto"/>
            </w:tcBorders>
          </w:tcPr>
          <w:p w:rsidR="00F654E3" w:rsidRPr="005E5CBB" w:rsidRDefault="00F654E3" w:rsidP="005A4EE1">
            <w:pPr>
              <w:rPr>
                <w:i/>
              </w:rPr>
            </w:pPr>
            <w:r w:rsidRPr="005E5CBB">
              <w:rPr>
                <w:i/>
              </w:rPr>
              <w:t>Изменение существительных по падежам. Определение п</w:t>
            </w:r>
            <w:r w:rsidRPr="005E5CBB">
              <w:rPr>
                <w:i/>
              </w:rPr>
              <w:t>а</w:t>
            </w:r>
            <w:r w:rsidRPr="005E5CBB">
              <w:rPr>
                <w:i/>
              </w:rPr>
              <w:t>дежа, в котором определено имя существительное.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какую роль в речи играет изменение существительных по п</w:t>
            </w:r>
            <w:r w:rsidRPr="00D60DFC">
              <w:rPr>
                <w:rFonts w:ascii="Times New Roman" w:hAnsi="Times New Roman"/>
                <w:sz w:val="24"/>
                <w:szCs w:val="24"/>
              </w:rPr>
              <w:t>а</w:t>
            </w:r>
            <w:r w:rsidRPr="00D60DFC">
              <w:rPr>
                <w:rFonts w:ascii="Times New Roman" w:hAnsi="Times New Roman"/>
                <w:sz w:val="24"/>
                <w:szCs w:val="24"/>
              </w:rPr>
              <w:t>дежам</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tabs>
                <w:tab w:val="left" w:pos="54"/>
              </w:tabs>
              <w:ind w:left="54"/>
              <w:jc w:val="both"/>
            </w:pPr>
            <w:r w:rsidRPr="00D60DFC">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153-154</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49</w:t>
            </w:r>
          </w:p>
          <w:p w:rsidR="00F654E3" w:rsidRDefault="00F654E3" w:rsidP="005A4EE1"/>
          <w:p w:rsidR="00F654E3" w:rsidRDefault="00F654E3" w:rsidP="005A4EE1"/>
          <w:p w:rsidR="00F654E3" w:rsidRDefault="00F654E3" w:rsidP="005A4EE1"/>
          <w:p w:rsidR="00F654E3" w:rsidRDefault="00F654E3" w:rsidP="005A4EE1">
            <w:r>
              <w:t>50</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Именительный падеж сущ</w:t>
            </w:r>
            <w:r w:rsidRPr="00D60DFC">
              <w:t>е</w:t>
            </w:r>
            <w:r w:rsidRPr="00D60DFC">
              <w:t>ствительных, его значения.</w:t>
            </w:r>
          </w:p>
          <w:p w:rsidR="00F654E3" w:rsidRDefault="00F654E3" w:rsidP="005A4EE1"/>
          <w:p w:rsidR="00F654E3" w:rsidRDefault="00F654E3" w:rsidP="005A4EE1"/>
          <w:p w:rsidR="00F654E3" w:rsidRPr="00D60DFC" w:rsidRDefault="00F654E3" w:rsidP="005A4EE1">
            <w:r w:rsidRPr="00D60DFC">
              <w:t xml:space="preserve"> Синтаксическая роль сущ</w:t>
            </w:r>
            <w:r w:rsidRPr="00D60DFC">
              <w:t>е</w:t>
            </w:r>
            <w:r w:rsidRPr="00D60DFC">
              <w:t>ствительных в именительном п</w:t>
            </w:r>
            <w:r w:rsidRPr="00D60DFC">
              <w:t>а</w:t>
            </w:r>
            <w:r w:rsidRPr="00D60DFC">
              <w:t>деже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различные зн</w:t>
            </w:r>
            <w:r w:rsidRPr="00D60DFC">
              <w:rPr>
                <w:rFonts w:ascii="Times New Roman" w:hAnsi="Times New Roman"/>
                <w:sz w:val="24"/>
                <w:szCs w:val="24"/>
              </w:rPr>
              <w:t>а</w:t>
            </w:r>
            <w:r w:rsidRPr="00D60DFC">
              <w:rPr>
                <w:rFonts w:ascii="Times New Roman" w:hAnsi="Times New Roman"/>
                <w:sz w:val="24"/>
                <w:szCs w:val="24"/>
              </w:rPr>
              <w:t>чения именительн</w:t>
            </w:r>
            <w:r w:rsidRPr="00D60DFC">
              <w:rPr>
                <w:rFonts w:ascii="Times New Roman" w:hAnsi="Times New Roman"/>
                <w:sz w:val="24"/>
                <w:szCs w:val="24"/>
              </w:rPr>
              <w:t>о</w:t>
            </w:r>
            <w:r w:rsidRPr="00D60DFC">
              <w:rPr>
                <w:rFonts w:ascii="Times New Roman" w:hAnsi="Times New Roman"/>
                <w:sz w:val="24"/>
                <w:szCs w:val="24"/>
              </w:rPr>
              <w:t>го падежа</w:t>
            </w:r>
            <w:r>
              <w:rPr>
                <w:rFonts w:ascii="Times New Roman" w:hAnsi="Times New Roman"/>
                <w:sz w:val="24"/>
                <w:szCs w:val="24"/>
              </w:rPr>
              <w:t xml:space="preserve"> и их синтаксическую роль.</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w:t>
            </w:r>
            <w:r w:rsidRPr="00D60DFC">
              <w:t>т</w:t>
            </w:r>
            <w:r w:rsidRPr="00D60DFC">
              <w:t>веты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155-157</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Обращения. </w:t>
            </w:r>
            <w:r>
              <w:t>З</w:t>
            </w:r>
            <w:r w:rsidRPr="00D60DFC">
              <w:t>нак при обращ</w:t>
            </w:r>
            <w:r w:rsidRPr="00D60DFC">
              <w:t>е</w:t>
            </w:r>
            <w:r w:rsidRPr="00D60DFC">
              <w:t xml:space="preserve">ниях. </w:t>
            </w:r>
            <w:r>
              <w:t xml:space="preserve">Р.р. </w:t>
            </w:r>
            <w:r w:rsidRPr="00D60DFC">
              <w:t>Правила записи диалога</w:t>
            </w:r>
            <w:r>
              <w:t>. Практическое овл</w:t>
            </w:r>
            <w:r>
              <w:t>а</w:t>
            </w:r>
            <w:r>
              <w:t>дение диалогической формой речи.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определять обр</w:t>
            </w:r>
            <w:r w:rsidRPr="00D60DFC">
              <w:rPr>
                <w:rFonts w:ascii="Times New Roman" w:hAnsi="Times New Roman"/>
                <w:sz w:val="24"/>
                <w:szCs w:val="24"/>
              </w:rPr>
              <w:t>а</w:t>
            </w:r>
            <w:r w:rsidRPr="00D60DFC">
              <w:rPr>
                <w:rFonts w:ascii="Times New Roman" w:hAnsi="Times New Roman"/>
                <w:sz w:val="24"/>
                <w:szCs w:val="24"/>
              </w:rPr>
              <w:t>щение в устной и пис</w:t>
            </w:r>
            <w:r w:rsidRPr="00D60DFC">
              <w:rPr>
                <w:rFonts w:ascii="Times New Roman" w:hAnsi="Times New Roman"/>
                <w:sz w:val="24"/>
                <w:szCs w:val="24"/>
              </w:rPr>
              <w:t>ь</w:t>
            </w:r>
            <w:r w:rsidRPr="00D60DFC">
              <w:rPr>
                <w:rFonts w:ascii="Times New Roman" w:hAnsi="Times New Roman"/>
                <w:sz w:val="24"/>
                <w:szCs w:val="24"/>
              </w:rPr>
              <w:t xml:space="preserve">менной речи. </w:t>
            </w:r>
          </w:p>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постановкой зн</w:t>
            </w:r>
            <w:r w:rsidRPr="00D60DFC">
              <w:rPr>
                <w:rFonts w:ascii="Times New Roman" w:hAnsi="Times New Roman"/>
                <w:sz w:val="24"/>
                <w:szCs w:val="24"/>
              </w:rPr>
              <w:t>а</w:t>
            </w:r>
            <w:r w:rsidRPr="00D60DFC">
              <w:rPr>
                <w:rFonts w:ascii="Times New Roman" w:hAnsi="Times New Roman"/>
                <w:sz w:val="24"/>
                <w:szCs w:val="24"/>
              </w:rPr>
              <w:t>ков препинания в предл</w:t>
            </w:r>
            <w:r w:rsidRPr="00D60DFC">
              <w:rPr>
                <w:rFonts w:ascii="Times New Roman" w:hAnsi="Times New Roman"/>
                <w:sz w:val="24"/>
                <w:szCs w:val="24"/>
              </w:rPr>
              <w:t>о</w:t>
            </w:r>
            <w:r w:rsidRPr="00D60DFC">
              <w:rPr>
                <w:rFonts w:ascii="Times New Roman" w:hAnsi="Times New Roman"/>
                <w:sz w:val="24"/>
                <w:szCs w:val="24"/>
              </w:rPr>
              <w:t>жениях с обращ</w:t>
            </w:r>
            <w:r w:rsidRPr="00D60DFC">
              <w:rPr>
                <w:rFonts w:ascii="Times New Roman" w:hAnsi="Times New Roman"/>
                <w:sz w:val="24"/>
                <w:szCs w:val="24"/>
              </w:rPr>
              <w:t>е</w:t>
            </w:r>
            <w:r w:rsidRPr="00D60DFC">
              <w:rPr>
                <w:rFonts w:ascii="Times New Roman" w:hAnsi="Times New Roman"/>
                <w:sz w:val="24"/>
                <w:szCs w:val="24"/>
              </w:rPr>
              <w:t>нием</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lastRenderedPageBreak/>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158-160</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52</w:t>
            </w:r>
          </w:p>
        </w:tc>
        <w:tc>
          <w:tcPr>
            <w:tcW w:w="3402" w:type="dxa"/>
            <w:tcBorders>
              <w:top w:val="single" w:sz="4" w:space="0" w:color="auto"/>
              <w:left w:val="single" w:sz="4" w:space="0" w:color="auto"/>
              <w:bottom w:val="single" w:sz="4" w:space="0" w:color="auto"/>
              <w:right w:val="single" w:sz="4" w:space="0" w:color="auto"/>
            </w:tcBorders>
          </w:tcPr>
          <w:p w:rsidR="00F654E3" w:rsidRPr="000D1A9B" w:rsidRDefault="00F654E3" w:rsidP="005A4EE1">
            <w:pPr>
              <w:rPr>
                <w:i/>
              </w:rPr>
            </w:pPr>
            <w:r w:rsidRPr="000D1A9B">
              <w:rPr>
                <w:i/>
              </w:rPr>
              <w:t>Р.р.знакомство с основным видом изложения(подробным) Написание изложения по ко</w:t>
            </w:r>
            <w:r w:rsidRPr="000D1A9B">
              <w:rPr>
                <w:i/>
              </w:rPr>
              <w:t>л</w:t>
            </w:r>
            <w:r w:rsidRPr="000D1A9B">
              <w:rPr>
                <w:i/>
              </w:rPr>
              <w:t>лективно составленному пл</w:t>
            </w:r>
            <w:r w:rsidRPr="000D1A9B">
              <w:rPr>
                <w:i/>
              </w:rPr>
              <w:t>а</w:t>
            </w:r>
            <w:r w:rsidRPr="000D1A9B">
              <w:rPr>
                <w:i/>
              </w:rPr>
              <w:t>ну.</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Умеет создать текст пис</w:t>
            </w:r>
            <w:r w:rsidRPr="00D60DFC">
              <w:t>ь</w:t>
            </w:r>
            <w:r w:rsidRPr="00D60DFC">
              <w:t>ма по правилам</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социальной роли уч</w:t>
            </w:r>
            <w:r w:rsidRPr="00D60DFC">
              <w:t>е</w:t>
            </w:r>
            <w:r w:rsidRPr="00D60DFC">
              <w:t>ника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53-</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 xml:space="preserve"> Родительный падеж сущ</w:t>
            </w:r>
            <w:r w:rsidRPr="00D60DFC">
              <w:t>е</w:t>
            </w:r>
            <w:r w:rsidRPr="00D60DFC">
              <w:t xml:space="preserve">ствительных, его значения и роль в предложении. </w:t>
            </w:r>
          </w:p>
          <w:p w:rsidR="00F654E3" w:rsidRPr="00D60DFC" w:rsidRDefault="00F654E3" w:rsidP="005A4EE1">
            <w:pPr>
              <w:rPr>
                <w:b/>
              </w:rPr>
            </w:pP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Знает различные зн</w:t>
            </w:r>
            <w:r w:rsidRPr="00D60DFC">
              <w:t>а</w:t>
            </w:r>
            <w:r w:rsidRPr="00D60DFC">
              <w:t>чения родительного п</w:t>
            </w:r>
            <w:r w:rsidRPr="00D60DFC">
              <w:t>а</w:t>
            </w:r>
            <w:r w:rsidRPr="00D60DFC">
              <w:t>дежа</w:t>
            </w:r>
            <w:r>
              <w:t xml:space="preserve"> и умеет употреблять сущ</w:t>
            </w:r>
            <w:r>
              <w:t>е</w:t>
            </w:r>
            <w:r>
              <w:t>ствительные с предлог</w:t>
            </w:r>
            <w:r>
              <w:t>а</w:t>
            </w:r>
            <w:r>
              <w:t>ми.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lastRenderedPageBreak/>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161-166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Упо</w:t>
            </w:r>
            <w:r w:rsidRPr="00D60DFC">
              <w:t>т</w:t>
            </w:r>
            <w:r w:rsidRPr="00D60DFC">
              <w:t>ребление родительного пад</w:t>
            </w:r>
            <w:r w:rsidRPr="00D60DFC">
              <w:t>е</w:t>
            </w:r>
            <w:r w:rsidRPr="00D60DFC">
              <w:t>жа с предлогами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 Дательный падеж существ</w:t>
            </w:r>
            <w:r w:rsidRPr="00D60DFC">
              <w:t>и</w:t>
            </w:r>
            <w:r w:rsidRPr="00D60DFC">
              <w:t>тельных, его знач</w:t>
            </w:r>
            <w:r w:rsidRPr="00D60DFC">
              <w:t>е</w:t>
            </w:r>
            <w:r w:rsidRPr="00D60DFC">
              <w:t>ния и роль в предложении.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Знает различные зн</w:t>
            </w:r>
            <w:r w:rsidRPr="00D60DFC">
              <w:t>а</w:t>
            </w:r>
            <w:r w:rsidRPr="00D60DFC">
              <w:t>чения дательного п</w:t>
            </w:r>
            <w:r w:rsidRPr="00D60DFC">
              <w:t>а</w:t>
            </w:r>
            <w:r w:rsidRPr="00D60DFC">
              <w:t>дежа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167-171</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Винительный падеж сущ</w:t>
            </w:r>
            <w:r w:rsidRPr="00D60DFC">
              <w:t>е</w:t>
            </w:r>
            <w:r w:rsidRPr="00D60DFC">
              <w:t>ствительных, его значения и роль в предложении.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различные зн</w:t>
            </w:r>
            <w:r w:rsidRPr="00D60DFC">
              <w:rPr>
                <w:rFonts w:ascii="Times New Roman" w:hAnsi="Times New Roman"/>
                <w:sz w:val="24"/>
                <w:szCs w:val="24"/>
              </w:rPr>
              <w:t>а</w:t>
            </w:r>
            <w:r w:rsidRPr="00D60DFC">
              <w:rPr>
                <w:rFonts w:ascii="Times New Roman" w:hAnsi="Times New Roman"/>
                <w:sz w:val="24"/>
                <w:szCs w:val="24"/>
              </w:rPr>
              <w:t>чения винительного п</w:t>
            </w:r>
            <w:r w:rsidRPr="00D60DFC">
              <w:rPr>
                <w:rFonts w:ascii="Times New Roman" w:hAnsi="Times New Roman"/>
                <w:sz w:val="24"/>
                <w:szCs w:val="24"/>
              </w:rPr>
              <w:t>а</w:t>
            </w:r>
            <w:r w:rsidRPr="00D60DFC">
              <w:rPr>
                <w:rFonts w:ascii="Times New Roman" w:hAnsi="Times New Roman"/>
                <w:sz w:val="24"/>
                <w:szCs w:val="24"/>
              </w:rPr>
              <w:t>дежа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172-177</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 Омонимичные формы имен</w:t>
            </w:r>
            <w:r w:rsidRPr="00D60DFC">
              <w:t>и</w:t>
            </w:r>
            <w:r w:rsidRPr="00D60DFC">
              <w:t>тельного и винительного п</w:t>
            </w:r>
            <w:r w:rsidRPr="00D60DFC">
              <w:t>а</w:t>
            </w:r>
            <w:r w:rsidRPr="00D60DFC">
              <w:t>дежей.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Узнает об омонимичных</w:t>
            </w:r>
            <w:r w:rsidRPr="00D60DFC">
              <w:t xml:space="preserve"> фор</w:t>
            </w:r>
            <w:r>
              <w:t xml:space="preserve">мах  </w:t>
            </w:r>
            <w:r w:rsidRPr="00D60DFC">
              <w:t>именительного и винительного п</w:t>
            </w:r>
            <w:r w:rsidRPr="00D60DFC">
              <w:t>а</w:t>
            </w:r>
            <w:r w:rsidRPr="00D60DFC">
              <w:t>дежей.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58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Творительный падеж сущ</w:t>
            </w:r>
            <w:r w:rsidRPr="00D60DFC">
              <w:t>е</w:t>
            </w:r>
            <w:r w:rsidRPr="00D60DFC">
              <w:t>ствительных, его значения и роль в предложении.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различные зн</w:t>
            </w:r>
            <w:r w:rsidRPr="00D60DFC">
              <w:rPr>
                <w:rFonts w:ascii="Times New Roman" w:hAnsi="Times New Roman"/>
                <w:sz w:val="24"/>
                <w:szCs w:val="24"/>
              </w:rPr>
              <w:t>а</w:t>
            </w:r>
            <w:r w:rsidRPr="00D60DFC">
              <w:rPr>
                <w:rFonts w:ascii="Times New Roman" w:hAnsi="Times New Roman"/>
                <w:sz w:val="24"/>
                <w:szCs w:val="24"/>
              </w:rPr>
              <w:t>чения творительн</w:t>
            </w:r>
            <w:r w:rsidRPr="00D60DFC">
              <w:rPr>
                <w:rFonts w:ascii="Times New Roman" w:hAnsi="Times New Roman"/>
                <w:sz w:val="24"/>
                <w:szCs w:val="24"/>
              </w:rPr>
              <w:t>о</w:t>
            </w:r>
            <w:r w:rsidRPr="00D60DFC">
              <w:rPr>
                <w:rFonts w:ascii="Times New Roman" w:hAnsi="Times New Roman"/>
                <w:sz w:val="24"/>
                <w:szCs w:val="24"/>
              </w:rPr>
              <w:t>го падежа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178-182</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59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 Предложный падеж сущ</w:t>
            </w:r>
            <w:r w:rsidRPr="00D60DFC">
              <w:t>е</w:t>
            </w:r>
            <w:r w:rsidRPr="00D60DFC">
              <w:t>ствительных, его значения и роль в предложении.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различные зн</w:t>
            </w:r>
            <w:r w:rsidRPr="00D60DFC">
              <w:rPr>
                <w:rFonts w:ascii="Times New Roman" w:hAnsi="Times New Roman"/>
                <w:sz w:val="24"/>
                <w:szCs w:val="24"/>
              </w:rPr>
              <w:t>а</w:t>
            </w:r>
            <w:r w:rsidRPr="00D60DFC">
              <w:rPr>
                <w:rFonts w:ascii="Times New Roman" w:hAnsi="Times New Roman"/>
                <w:sz w:val="24"/>
                <w:szCs w:val="24"/>
              </w:rPr>
              <w:t>чения предложного п</w:t>
            </w:r>
            <w:r w:rsidRPr="00D60DFC">
              <w:rPr>
                <w:rFonts w:ascii="Times New Roman" w:hAnsi="Times New Roman"/>
                <w:sz w:val="24"/>
                <w:szCs w:val="24"/>
              </w:rPr>
              <w:t>а</w:t>
            </w:r>
            <w:r w:rsidRPr="00D60DFC">
              <w:rPr>
                <w:rFonts w:ascii="Times New Roman" w:hAnsi="Times New Roman"/>
                <w:sz w:val="24"/>
                <w:szCs w:val="24"/>
              </w:rPr>
              <w:t>дежа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Роль предлогов в выражении падежных значений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роль пре</w:t>
            </w:r>
            <w:r w:rsidRPr="00D60DFC">
              <w:rPr>
                <w:rFonts w:ascii="Times New Roman" w:hAnsi="Times New Roman"/>
                <w:sz w:val="24"/>
                <w:szCs w:val="24"/>
              </w:rPr>
              <w:t>д</w:t>
            </w:r>
            <w:r w:rsidRPr="00D60DFC">
              <w:rPr>
                <w:rFonts w:ascii="Times New Roman" w:hAnsi="Times New Roman"/>
                <w:sz w:val="24"/>
                <w:szCs w:val="24"/>
              </w:rPr>
              <w:t>логов 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188-189</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Способы определения падежа имен существительных в те</w:t>
            </w:r>
            <w:r w:rsidRPr="00D60DFC">
              <w:t>к</w:t>
            </w:r>
            <w:r w:rsidRPr="00D60DFC">
              <w:t>сте. Падежные вопросы и в</w:t>
            </w:r>
            <w:r w:rsidRPr="00D60DFC">
              <w:t>о</w:t>
            </w:r>
            <w:r w:rsidRPr="00D60DFC">
              <w:t>просы см</w:t>
            </w:r>
            <w:r w:rsidRPr="00D60DFC">
              <w:t>ы</w:t>
            </w:r>
            <w:r w:rsidRPr="00D60DFC">
              <w:t>словые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ставить паде</w:t>
            </w:r>
            <w:r w:rsidRPr="00D60DFC">
              <w:rPr>
                <w:rFonts w:ascii="Times New Roman" w:hAnsi="Times New Roman"/>
                <w:sz w:val="24"/>
                <w:szCs w:val="24"/>
              </w:rPr>
              <w:t>ж</w:t>
            </w:r>
            <w:r w:rsidRPr="00D60DFC">
              <w:rPr>
                <w:rFonts w:ascii="Times New Roman" w:hAnsi="Times New Roman"/>
                <w:sz w:val="24"/>
                <w:szCs w:val="24"/>
              </w:rPr>
              <w:t>ные и смысловые в</w:t>
            </w:r>
            <w:r w:rsidRPr="00D60DFC">
              <w:rPr>
                <w:rFonts w:ascii="Times New Roman" w:hAnsi="Times New Roman"/>
                <w:sz w:val="24"/>
                <w:szCs w:val="24"/>
              </w:rPr>
              <w:t>о</w:t>
            </w:r>
            <w:r w:rsidRPr="00D60DFC">
              <w:rPr>
                <w:rFonts w:ascii="Times New Roman" w:hAnsi="Times New Roman"/>
                <w:sz w:val="24"/>
                <w:szCs w:val="24"/>
              </w:rPr>
              <w:t>просы</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lastRenderedPageBreak/>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190</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62</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t>Р.р.Написание изложения.</w:t>
            </w:r>
          </w:p>
          <w:p w:rsidR="00F654E3" w:rsidRPr="00D60DFC" w:rsidRDefault="00F654E3" w:rsidP="005A4EE1">
            <w:r w:rsidRPr="000D1A9B">
              <w:rPr>
                <w:i/>
              </w:rPr>
              <w:t>знакомство с основным видом изложения</w:t>
            </w:r>
            <w:r>
              <w:rPr>
                <w:i/>
              </w:rPr>
              <w:t>(выборочное)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Умеет создать текст пис</w:t>
            </w:r>
            <w:r w:rsidRPr="00D60DFC">
              <w:t>ь</w:t>
            </w:r>
            <w:r w:rsidRPr="00D60DFC">
              <w:t>ма по правилам</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социальной роли уч</w:t>
            </w:r>
            <w:r w:rsidRPr="00D60DFC">
              <w:t>е</w:t>
            </w:r>
            <w:r w:rsidRPr="00D60DFC">
              <w:t>ника</w:t>
            </w:r>
          </w:p>
        </w:tc>
        <w:tc>
          <w:tcPr>
            <w:tcW w:w="1417"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Умеет с</w:t>
            </w:r>
            <w:r w:rsidRPr="00D60DFC">
              <w:t>о</w:t>
            </w:r>
            <w:r w:rsidRPr="00D60DFC">
              <w:t>здать текст пис</w:t>
            </w:r>
            <w:r w:rsidRPr="00D60DFC">
              <w:t>ь</w:t>
            </w:r>
            <w:r w:rsidRPr="00D60DFC">
              <w:t>ма по правилам</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63</w:t>
            </w:r>
          </w:p>
        </w:tc>
        <w:tc>
          <w:tcPr>
            <w:tcW w:w="3402" w:type="dxa"/>
            <w:tcBorders>
              <w:top w:val="single" w:sz="4" w:space="0" w:color="auto"/>
              <w:left w:val="single" w:sz="4" w:space="0" w:color="auto"/>
              <w:bottom w:val="single" w:sz="4" w:space="0" w:color="auto"/>
              <w:right w:val="single" w:sz="4" w:space="0" w:color="auto"/>
            </w:tcBorders>
          </w:tcPr>
          <w:p w:rsidR="00F654E3" w:rsidRPr="00666E58" w:rsidRDefault="00F654E3" w:rsidP="005A4EE1">
            <w:pPr>
              <w:rPr>
                <w:i/>
              </w:rPr>
            </w:pPr>
          </w:p>
          <w:p w:rsidR="00F654E3" w:rsidRPr="00666E58" w:rsidRDefault="00F654E3" w:rsidP="005A4EE1">
            <w:pPr>
              <w:rPr>
                <w:i/>
              </w:rPr>
            </w:pPr>
            <w:r w:rsidRPr="00666E58">
              <w:rPr>
                <w:i/>
              </w:rPr>
              <w:t>Анализ изложений. Работа над ошибками.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 xml:space="preserve">имодействии для </w:t>
            </w:r>
            <w:r w:rsidRPr="00D60DFC">
              <w:lastRenderedPageBreak/>
              <w:t>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Формирование социальной роли уч</w:t>
            </w:r>
            <w:r w:rsidRPr="00D60DFC">
              <w:t>е</w:t>
            </w:r>
            <w:r w:rsidRPr="00D60DFC">
              <w:t>ника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ТПОс.66-67</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64</w:t>
            </w:r>
          </w:p>
        </w:tc>
        <w:tc>
          <w:tcPr>
            <w:tcW w:w="3402" w:type="dxa"/>
            <w:tcBorders>
              <w:top w:val="single" w:sz="4" w:space="0" w:color="auto"/>
              <w:left w:val="single" w:sz="4" w:space="0" w:color="auto"/>
              <w:bottom w:val="single" w:sz="4" w:space="0" w:color="auto"/>
              <w:right w:val="single" w:sz="4" w:space="0" w:color="auto"/>
            </w:tcBorders>
          </w:tcPr>
          <w:p w:rsidR="00F654E3" w:rsidRPr="00666E58" w:rsidRDefault="00F654E3" w:rsidP="005A4EE1">
            <w:pPr>
              <w:jc w:val="both"/>
              <w:rPr>
                <w:i/>
              </w:rPr>
            </w:pPr>
            <w:r w:rsidRPr="00666E58">
              <w:rPr>
                <w:i/>
              </w:rPr>
              <w:t>Три склонения имен сущ</w:t>
            </w:r>
            <w:r w:rsidRPr="00666E58">
              <w:rPr>
                <w:i/>
              </w:rPr>
              <w:t>е</w:t>
            </w:r>
            <w:r w:rsidRPr="00666E58">
              <w:rPr>
                <w:i/>
              </w:rPr>
              <w:t>ствительных. Определение принадлежностей имен сущ</w:t>
            </w:r>
            <w:r w:rsidRPr="00666E58">
              <w:rPr>
                <w:i/>
              </w:rPr>
              <w:t>е</w:t>
            </w:r>
            <w:r w:rsidRPr="00666E58">
              <w:rPr>
                <w:i/>
              </w:rPr>
              <w:t>ствительных к первому, вт</w:t>
            </w:r>
            <w:r w:rsidRPr="00666E58">
              <w:rPr>
                <w:i/>
              </w:rPr>
              <w:t>о</w:t>
            </w:r>
            <w:r w:rsidRPr="00666E58">
              <w:rPr>
                <w:i/>
              </w:rPr>
              <w:t>рому и третьему склонению.</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определять тип склонения существител</w:t>
            </w:r>
            <w:r w:rsidRPr="00D60DFC">
              <w:rPr>
                <w:rFonts w:ascii="Times New Roman" w:hAnsi="Times New Roman"/>
                <w:sz w:val="24"/>
                <w:szCs w:val="24"/>
              </w:rPr>
              <w:t>ь</w:t>
            </w:r>
            <w:r w:rsidRPr="00D60DFC">
              <w:rPr>
                <w:rFonts w:ascii="Times New Roman" w:hAnsi="Times New Roman"/>
                <w:sz w:val="24"/>
                <w:szCs w:val="24"/>
              </w:rPr>
              <w:t>ных по начальной форме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192-199</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65</w:t>
            </w:r>
          </w:p>
        </w:tc>
        <w:tc>
          <w:tcPr>
            <w:tcW w:w="3402" w:type="dxa"/>
            <w:tcBorders>
              <w:top w:val="single" w:sz="4" w:space="0" w:color="auto"/>
              <w:left w:val="single" w:sz="4" w:space="0" w:color="auto"/>
              <w:bottom w:val="single" w:sz="4" w:space="0" w:color="auto"/>
              <w:right w:val="single" w:sz="4" w:space="0" w:color="auto"/>
            </w:tcBorders>
          </w:tcPr>
          <w:p w:rsidR="00F654E3" w:rsidRPr="0026542D" w:rsidRDefault="00F654E3" w:rsidP="005A4EE1">
            <w:pPr>
              <w:rPr>
                <w:i/>
              </w:rPr>
            </w:pPr>
            <w:r w:rsidRPr="0026542D">
              <w:rPr>
                <w:i/>
              </w:rPr>
              <w:t>Безударные  падежные око</w:t>
            </w:r>
            <w:r w:rsidRPr="0026542D">
              <w:rPr>
                <w:i/>
              </w:rPr>
              <w:t>н</w:t>
            </w:r>
            <w:r w:rsidRPr="0026542D">
              <w:rPr>
                <w:i/>
              </w:rPr>
              <w:t>чания существительных в единственном и множестве</w:t>
            </w:r>
            <w:r w:rsidRPr="0026542D">
              <w:rPr>
                <w:i/>
              </w:rPr>
              <w:t>н</w:t>
            </w:r>
            <w:r w:rsidRPr="0026542D">
              <w:rPr>
                <w:i/>
              </w:rPr>
              <w:t>ном чи</w:t>
            </w:r>
            <w:r w:rsidRPr="0026542D">
              <w:rPr>
                <w:i/>
              </w:rPr>
              <w:t>с</w:t>
            </w:r>
            <w:r w:rsidRPr="0026542D">
              <w:rPr>
                <w:i/>
              </w:rPr>
              <w:t>ле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правопис</w:t>
            </w:r>
            <w:r w:rsidRPr="00D60DFC">
              <w:rPr>
                <w:rFonts w:ascii="Times New Roman" w:hAnsi="Times New Roman"/>
                <w:sz w:val="24"/>
                <w:szCs w:val="24"/>
              </w:rPr>
              <w:t>а</w:t>
            </w:r>
            <w:r w:rsidRPr="00D60DFC">
              <w:rPr>
                <w:rFonts w:ascii="Times New Roman" w:hAnsi="Times New Roman"/>
                <w:sz w:val="24"/>
                <w:szCs w:val="24"/>
              </w:rPr>
              <w:t>нием безударных падежных окончаний существител</w:t>
            </w:r>
            <w:r w:rsidRPr="00D60DFC">
              <w:rPr>
                <w:rFonts w:ascii="Times New Roman" w:hAnsi="Times New Roman"/>
                <w:sz w:val="24"/>
                <w:szCs w:val="24"/>
              </w:rPr>
              <w:t>ь</w:t>
            </w:r>
            <w:r w:rsidRPr="00D60DFC">
              <w:rPr>
                <w:rFonts w:ascii="Times New Roman" w:hAnsi="Times New Roman"/>
                <w:sz w:val="24"/>
                <w:szCs w:val="24"/>
              </w:rPr>
              <w:t>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66</w:t>
            </w:r>
          </w:p>
        </w:tc>
        <w:tc>
          <w:tcPr>
            <w:tcW w:w="3402" w:type="dxa"/>
            <w:tcBorders>
              <w:top w:val="single" w:sz="4" w:space="0" w:color="auto"/>
              <w:left w:val="single" w:sz="4" w:space="0" w:color="auto"/>
              <w:bottom w:val="single" w:sz="4" w:space="0" w:color="auto"/>
              <w:right w:val="single" w:sz="4" w:space="0" w:color="auto"/>
            </w:tcBorders>
          </w:tcPr>
          <w:p w:rsidR="00F654E3" w:rsidRPr="0026542D" w:rsidRDefault="00F654E3" w:rsidP="005A4EE1">
            <w:pPr>
              <w:rPr>
                <w:i/>
              </w:rPr>
            </w:pPr>
            <w:r w:rsidRPr="0026542D">
              <w:rPr>
                <w:i/>
              </w:rPr>
              <w:t>Определение  падежа неизм</w:t>
            </w:r>
            <w:r w:rsidRPr="0026542D">
              <w:rPr>
                <w:i/>
              </w:rPr>
              <w:t>е</w:t>
            </w:r>
            <w:r w:rsidRPr="0026542D">
              <w:rPr>
                <w:i/>
              </w:rPr>
              <w:t>няемых имен существител</w:t>
            </w:r>
            <w:r w:rsidRPr="0026542D">
              <w:rPr>
                <w:i/>
              </w:rPr>
              <w:t>ь</w:t>
            </w:r>
            <w:r w:rsidRPr="0026542D">
              <w:rPr>
                <w:i/>
              </w:rPr>
              <w:t xml:space="preserve">ных. </w:t>
            </w:r>
            <w:r w:rsidRPr="0026542D">
              <w:rPr>
                <w:i/>
              </w:rPr>
              <w:lastRenderedPageBreak/>
              <w:t>Морфологический разбор имен существительных.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lastRenderedPageBreak/>
              <w:t>Знает, как определить п</w:t>
            </w:r>
            <w:r w:rsidRPr="00D60DFC">
              <w:rPr>
                <w:rFonts w:ascii="Times New Roman" w:hAnsi="Times New Roman"/>
                <w:sz w:val="24"/>
                <w:szCs w:val="24"/>
              </w:rPr>
              <w:t>а</w:t>
            </w:r>
            <w:r w:rsidRPr="00D60DFC">
              <w:rPr>
                <w:rFonts w:ascii="Times New Roman" w:hAnsi="Times New Roman"/>
                <w:sz w:val="24"/>
                <w:szCs w:val="24"/>
              </w:rPr>
              <w:t>деж неизменяемого сущ</w:t>
            </w:r>
            <w:r w:rsidRPr="00D60DFC">
              <w:rPr>
                <w:rFonts w:ascii="Times New Roman" w:hAnsi="Times New Roman"/>
                <w:sz w:val="24"/>
                <w:szCs w:val="24"/>
              </w:rPr>
              <w:t>е</w:t>
            </w:r>
            <w:r w:rsidRPr="00D60DFC">
              <w:rPr>
                <w:rFonts w:ascii="Times New Roman" w:hAnsi="Times New Roman"/>
                <w:sz w:val="24"/>
                <w:szCs w:val="24"/>
              </w:rPr>
              <w:t>ствительного в предлож</w:t>
            </w:r>
            <w:r w:rsidRPr="00D60DFC">
              <w:rPr>
                <w:rFonts w:ascii="Times New Roman" w:hAnsi="Times New Roman"/>
                <w:sz w:val="24"/>
                <w:szCs w:val="24"/>
              </w:rPr>
              <w:t>е</w:t>
            </w:r>
            <w:r w:rsidRPr="00D60DFC">
              <w:rPr>
                <w:rFonts w:ascii="Times New Roman" w:hAnsi="Times New Roman"/>
                <w:sz w:val="24"/>
                <w:szCs w:val="24"/>
              </w:rPr>
              <w:t>нии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 xml:space="preserve">цию: </w:t>
            </w:r>
            <w:r w:rsidRPr="00D60DFC">
              <w:lastRenderedPageBreak/>
              <w:t>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 xml:space="preserve">вое поведение и речевое </w:t>
            </w:r>
            <w:r w:rsidRPr="00D60DFC">
              <w:lastRenderedPageBreak/>
              <w:t>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Правописание </w:t>
            </w:r>
            <w:r w:rsidRPr="00D60DFC">
              <w:rPr>
                <w:b/>
                <w:i/>
              </w:rPr>
              <w:t xml:space="preserve">не </w:t>
            </w:r>
            <w:r w:rsidRPr="00D60DFC">
              <w:t>с именами существительными. Различ</w:t>
            </w:r>
            <w:r w:rsidRPr="00D60DFC">
              <w:t>е</w:t>
            </w:r>
            <w:r w:rsidRPr="00D60DFC">
              <w:t xml:space="preserve">ние приставки </w:t>
            </w:r>
            <w:r w:rsidRPr="00D60DFC">
              <w:rPr>
                <w:b/>
                <w:i/>
              </w:rPr>
              <w:t xml:space="preserve">не- </w:t>
            </w:r>
            <w:r w:rsidRPr="00D60DFC">
              <w:t xml:space="preserve">и частицы </w:t>
            </w:r>
            <w:r w:rsidRPr="00D60DFC">
              <w:rPr>
                <w:b/>
                <w:i/>
              </w:rPr>
              <w:t>не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и применяет  прав</w:t>
            </w:r>
            <w:r w:rsidRPr="00D60DFC">
              <w:rPr>
                <w:rFonts w:ascii="Times New Roman" w:hAnsi="Times New Roman"/>
                <w:sz w:val="24"/>
                <w:szCs w:val="24"/>
              </w:rPr>
              <w:t>и</w:t>
            </w:r>
            <w:r w:rsidRPr="00D60DFC">
              <w:rPr>
                <w:rFonts w:ascii="Times New Roman" w:hAnsi="Times New Roman"/>
                <w:sz w:val="24"/>
                <w:szCs w:val="24"/>
              </w:rPr>
              <w:t xml:space="preserve">ло написания </w:t>
            </w:r>
            <w:r w:rsidRPr="00D60DFC">
              <w:rPr>
                <w:rFonts w:ascii="Times New Roman" w:hAnsi="Times New Roman"/>
                <w:b/>
                <w:i/>
                <w:sz w:val="24"/>
                <w:szCs w:val="24"/>
              </w:rPr>
              <w:t>НЕ</w:t>
            </w:r>
            <w:r w:rsidRPr="00D60DFC">
              <w:rPr>
                <w:rFonts w:ascii="Times New Roman" w:hAnsi="Times New Roman"/>
                <w:sz w:val="24"/>
                <w:szCs w:val="24"/>
              </w:rPr>
              <w:t xml:space="preserve"> с сущ</w:t>
            </w:r>
            <w:r w:rsidRPr="00D60DFC">
              <w:rPr>
                <w:rFonts w:ascii="Times New Roman" w:hAnsi="Times New Roman"/>
                <w:sz w:val="24"/>
                <w:szCs w:val="24"/>
              </w:rPr>
              <w:t>е</w:t>
            </w:r>
            <w:r w:rsidRPr="00D60DFC">
              <w:rPr>
                <w:rFonts w:ascii="Times New Roman" w:hAnsi="Times New Roman"/>
                <w:sz w:val="24"/>
                <w:szCs w:val="24"/>
              </w:rPr>
              <w:t>ствител</w:t>
            </w:r>
            <w:r w:rsidRPr="00D60DFC">
              <w:rPr>
                <w:rFonts w:ascii="Times New Roman" w:hAnsi="Times New Roman"/>
                <w:sz w:val="24"/>
                <w:szCs w:val="24"/>
              </w:rPr>
              <w:t>ь</w:t>
            </w:r>
            <w:r w:rsidRPr="00D60DFC">
              <w:rPr>
                <w:rFonts w:ascii="Times New Roman" w:hAnsi="Times New Roman"/>
                <w:sz w:val="24"/>
                <w:szCs w:val="24"/>
              </w:rPr>
              <w:t>ными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200-206, ТПО 81-83</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68-</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t>Контрольная работа по теме «Имя существительное».</w:t>
            </w:r>
          </w:p>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Знает морфологические признаки имени сущ</w:t>
            </w:r>
            <w:r>
              <w:t>е</w:t>
            </w:r>
            <w:r>
              <w:t>ствительного умеет их определять.</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 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lastRenderedPageBreak/>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lastRenderedPageBreak/>
              <w:t>Умение оценивать со</w:t>
            </w:r>
            <w:r w:rsidRPr="00D60DFC">
              <w:t>б</w:t>
            </w:r>
            <w:r w:rsidRPr="00D60DFC">
              <w:t>ственное речевое повед</w:t>
            </w:r>
            <w:r w:rsidRPr="00D60DFC">
              <w:t>е</w:t>
            </w:r>
            <w:r w:rsidRPr="00D60DFC">
              <w:t xml:space="preserve">ние и речевое поведение одноклассников с точки зрения правильности и </w:t>
            </w:r>
            <w:r w:rsidRPr="00D60DFC">
              <w:lastRenderedPageBreak/>
              <w:t>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204</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69</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t>Анализ контрольной работы. Корректировка знаний уч</w:t>
            </w:r>
            <w:r>
              <w:t>а</w:t>
            </w:r>
            <w:r>
              <w:t>щихся.</w:t>
            </w:r>
          </w:p>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Постановка задачи на выясн</w:t>
            </w:r>
            <w:r w:rsidRPr="00D60DFC">
              <w:t>е</w:t>
            </w:r>
            <w:r w:rsidRPr="00D60DFC">
              <w:t>ние роли прилаг</w:t>
            </w:r>
            <w:r w:rsidRPr="00D60DFC">
              <w:t>а</w:t>
            </w:r>
            <w:r w:rsidRPr="00D60DFC">
              <w:t>тельных в речи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роль прилаг</w:t>
            </w:r>
            <w:r w:rsidRPr="00D60DFC">
              <w:rPr>
                <w:rFonts w:ascii="Times New Roman" w:hAnsi="Times New Roman"/>
                <w:sz w:val="24"/>
                <w:szCs w:val="24"/>
              </w:rPr>
              <w:t>а</w:t>
            </w:r>
            <w:r w:rsidRPr="00D60DFC">
              <w:rPr>
                <w:rFonts w:ascii="Times New Roman" w:hAnsi="Times New Roman"/>
                <w:sz w:val="24"/>
                <w:szCs w:val="24"/>
              </w:rPr>
              <w:t>тельных в р</w:t>
            </w:r>
            <w:r w:rsidRPr="00D60DFC">
              <w:rPr>
                <w:rFonts w:ascii="Times New Roman" w:hAnsi="Times New Roman"/>
                <w:sz w:val="24"/>
                <w:szCs w:val="24"/>
              </w:rPr>
              <w:t>е</w:t>
            </w:r>
            <w:r w:rsidRPr="00D60DFC">
              <w:rPr>
                <w:rFonts w:ascii="Times New Roman" w:hAnsi="Times New Roman"/>
                <w:sz w:val="24"/>
                <w:szCs w:val="24"/>
              </w:rPr>
              <w:t>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p w:rsidR="00F654E3" w:rsidRPr="00D60DFC" w:rsidRDefault="00F654E3" w:rsidP="005A4EE1">
            <w:pPr>
              <w:jc w:val="both"/>
              <w:rPr>
                <w:i/>
              </w:rPr>
            </w:pPr>
            <w:r w:rsidRPr="00D60DFC">
              <w:rPr>
                <w:i/>
              </w:rPr>
              <w:t>Регулятивные:</w:t>
            </w:r>
          </w:p>
          <w:p w:rsidR="00F654E3" w:rsidRPr="00D60DFC" w:rsidRDefault="00F654E3" w:rsidP="005A4EE1">
            <w:pPr>
              <w:jc w:val="both"/>
            </w:pPr>
            <w:r w:rsidRPr="00D60DFC">
              <w:rPr>
                <w:i/>
              </w:rPr>
              <w:t>Коммуникативные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207-212</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Общее грамматическое знач</w:t>
            </w:r>
            <w:r w:rsidRPr="00D60DFC">
              <w:t>е</w:t>
            </w:r>
            <w:r>
              <w:t xml:space="preserve">ние прилагательного. </w:t>
            </w:r>
            <w:r w:rsidRPr="00D60DFC">
              <w:t xml:space="preserve"> </w:t>
            </w:r>
            <w:r w:rsidRPr="00DA4AEB">
              <w:t>Выр</w:t>
            </w:r>
            <w:r w:rsidRPr="00DA4AEB">
              <w:t>а</w:t>
            </w:r>
            <w:r w:rsidRPr="00DA4AEB">
              <w:t>жение этого значения в наборе грамматических призн</w:t>
            </w:r>
            <w:r w:rsidRPr="00DA4AEB">
              <w:t>а</w:t>
            </w:r>
            <w:r w:rsidRPr="00DA4AEB">
              <w:t>ков.</w:t>
            </w:r>
            <w:r w:rsidRPr="00D60DFC">
              <w:t xml:space="preserve">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роль прилаг</w:t>
            </w:r>
            <w:r w:rsidRPr="00D60DFC">
              <w:rPr>
                <w:rFonts w:ascii="Times New Roman" w:hAnsi="Times New Roman"/>
                <w:sz w:val="24"/>
                <w:szCs w:val="24"/>
              </w:rPr>
              <w:t>а</w:t>
            </w:r>
            <w:r w:rsidRPr="00D60DFC">
              <w:rPr>
                <w:rFonts w:ascii="Times New Roman" w:hAnsi="Times New Roman"/>
                <w:sz w:val="24"/>
                <w:szCs w:val="24"/>
              </w:rPr>
              <w:t>тельных в р</w:t>
            </w:r>
            <w:r w:rsidRPr="00D60DFC">
              <w:rPr>
                <w:rFonts w:ascii="Times New Roman" w:hAnsi="Times New Roman"/>
                <w:sz w:val="24"/>
                <w:szCs w:val="24"/>
              </w:rPr>
              <w:t>е</w:t>
            </w:r>
            <w:r w:rsidRPr="00D60DFC">
              <w:rPr>
                <w:rFonts w:ascii="Times New Roman" w:hAnsi="Times New Roman"/>
                <w:sz w:val="24"/>
                <w:szCs w:val="24"/>
              </w:rPr>
              <w:t>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lastRenderedPageBreak/>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213-216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72</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26542D">
              <w:rPr>
                <w:i/>
              </w:rPr>
              <w:t>Создание собственного те</w:t>
            </w:r>
            <w:r w:rsidRPr="0026542D">
              <w:rPr>
                <w:i/>
              </w:rPr>
              <w:t>к</w:t>
            </w:r>
            <w:r w:rsidRPr="0026542D">
              <w:rPr>
                <w:i/>
              </w:rPr>
              <w:t>ста по предложенному плану.</w:t>
            </w:r>
            <w:r>
              <w:t xml:space="preserve"> </w:t>
            </w:r>
            <w:r w:rsidRPr="00D60DFC">
              <w:t>Развитие речи: составление те</w:t>
            </w:r>
            <w:r w:rsidRPr="00D60DFC">
              <w:t>к</w:t>
            </w:r>
            <w:r w:rsidRPr="00D60DFC">
              <w:t>ста – описания</w:t>
            </w:r>
            <w:r>
              <w:t>.</w:t>
            </w:r>
          </w:p>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с</w:t>
            </w:r>
            <w:r w:rsidRPr="00D60DFC">
              <w:rPr>
                <w:rFonts w:ascii="Times New Roman" w:hAnsi="Times New Roman"/>
                <w:sz w:val="24"/>
                <w:szCs w:val="24"/>
              </w:rPr>
              <w:t>о</w:t>
            </w:r>
            <w:r w:rsidRPr="00D60DFC">
              <w:rPr>
                <w:rFonts w:ascii="Times New Roman" w:hAnsi="Times New Roman"/>
                <w:sz w:val="24"/>
                <w:szCs w:val="24"/>
              </w:rPr>
              <w:t>ставить текст-описание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 xml:space="preserve"> Р</w:t>
            </w:r>
            <w:r w:rsidRPr="00D60DFC">
              <w:t>е</w:t>
            </w:r>
            <w:r w:rsidRPr="00D60DFC">
              <w:t>флексия способов и усл</w:t>
            </w:r>
            <w:r w:rsidRPr="00D60DFC">
              <w:t>о</w:t>
            </w:r>
            <w:r w:rsidRPr="00D60DFC">
              <w:t>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A4AEB">
              <w:t>Анализ ошибок в тексте-описании. Работа над оши</w:t>
            </w:r>
            <w:r w:rsidRPr="00DA4AEB">
              <w:t>б</w:t>
            </w:r>
            <w:r w:rsidRPr="00DA4AEB">
              <w:t>ками.</w:t>
            </w:r>
            <w:r>
              <w:t xml:space="preserve"> Корректирование текста с учетом богатства и выраз</w:t>
            </w:r>
            <w:r>
              <w:t>и</w:t>
            </w:r>
            <w:r>
              <w:t>тельности письменной речи.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 xml:space="preserve">ственных знаний, </w:t>
            </w:r>
            <w:r w:rsidRPr="00D60DFC">
              <w:lastRenderedPageBreak/>
              <w:t>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Прилагательные с лексич</w:t>
            </w:r>
            <w:r w:rsidRPr="00D60DFC">
              <w:t>е</w:t>
            </w:r>
            <w:r w:rsidRPr="00D60DFC">
              <w:t>ским значением количества (порядковые чи</w:t>
            </w:r>
            <w:r w:rsidRPr="00D60DFC">
              <w:t>с</w:t>
            </w:r>
            <w:r w:rsidRPr="00D60DFC">
              <w:t>лительные)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находить в те</w:t>
            </w:r>
            <w:r w:rsidRPr="00D60DFC">
              <w:rPr>
                <w:rFonts w:ascii="Times New Roman" w:hAnsi="Times New Roman"/>
                <w:sz w:val="24"/>
                <w:szCs w:val="24"/>
              </w:rPr>
              <w:t>к</w:t>
            </w:r>
            <w:r w:rsidRPr="00D60DFC">
              <w:rPr>
                <w:rFonts w:ascii="Times New Roman" w:hAnsi="Times New Roman"/>
                <w:sz w:val="24"/>
                <w:szCs w:val="24"/>
              </w:rPr>
              <w:t>сте прилагательные с лекс</w:t>
            </w:r>
            <w:r w:rsidRPr="00D60DFC">
              <w:rPr>
                <w:rFonts w:ascii="Times New Roman" w:hAnsi="Times New Roman"/>
                <w:sz w:val="24"/>
                <w:szCs w:val="24"/>
              </w:rPr>
              <w:t>и</w:t>
            </w:r>
            <w:r w:rsidRPr="00D60DFC">
              <w:rPr>
                <w:rFonts w:ascii="Times New Roman" w:hAnsi="Times New Roman"/>
                <w:sz w:val="24"/>
                <w:szCs w:val="24"/>
              </w:rPr>
              <w:t>ческим значением колич</w:t>
            </w:r>
            <w:r w:rsidRPr="00D60DFC">
              <w:rPr>
                <w:rFonts w:ascii="Times New Roman" w:hAnsi="Times New Roman"/>
                <w:sz w:val="24"/>
                <w:szCs w:val="24"/>
              </w:rPr>
              <w:t>е</w:t>
            </w:r>
            <w:r w:rsidRPr="00D60DFC">
              <w:rPr>
                <w:rFonts w:ascii="Times New Roman" w:hAnsi="Times New Roman"/>
                <w:sz w:val="24"/>
                <w:szCs w:val="24"/>
              </w:rPr>
              <w:t>ства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p>
          <w:p w:rsidR="00F654E3" w:rsidRPr="00D60DFC" w:rsidRDefault="00F654E3" w:rsidP="005A4EE1">
            <w:pPr>
              <w:jc w:val="both"/>
              <w:rPr>
                <w:i/>
              </w:rPr>
            </w:pPr>
            <w:r w:rsidRPr="00D60DFC">
              <w:rPr>
                <w:i/>
              </w:rPr>
              <w:t>Регулятивные:</w:t>
            </w:r>
          </w:p>
          <w:p w:rsidR="00F654E3" w:rsidRPr="00D60DFC" w:rsidRDefault="00F654E3" w:rsidP="005A4EE1">
            <w:pPr>
              <w:jc w:val="both"/>
            </w:pPr>
            <w:r w:rsidRPr="00D60DFC">
              <w:rPr>
                <w:i/>
              </w:rPr>
              <w:t>Коммуникативные</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217-223</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Определение грамматических значений имен прилагател</w:t>
            </w:r>
            <w:r w:rsidRPr="00D60DFC">
              <w:t>ь</w:t>
            </w:r>
            <w:r w:rsidRPr="00D60DFC">
              <w:t>ных  в тексте. Прилагательные синонимы и ант</w:t>
            </w:r>
            <w:r w:rsidRPr="00D60DFC">
              <w:t>о</w:t>
            </w:r>
            <w:r w:rsidRPr="00D60DFC">
              <w:t>нимы.</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определять грамм</w:t>
            </w:r>
            <w:r w:rsidRPr="00D60DFC">
              <w:rPr>
                <w:rFonts w:ascii="Times New Roman" w:hAnsi="Times New Roman"/>
                <w:sz w:val="24"/>
                <w:szCs w:val="24"/>
              </w:rPr>
              <w:t>а</w:t>
            </w:r>
            <w:r w:rsidRPr="00D60DFC">
              <w:rPr>
                <w:rFonts w:ascii="Times New Roman" w:hAnsi="Times New Roman"/>
                <w:sz w:val="24"/>
                <w:szCs w:val="24"/>
              </w:rPr>
              <w:t>тические знач</w:t>
            </w:r>
            <w:r w:rsidRPr="00D60DFC">
              <w:rPr>
                <w:rFonts w:ascii="Times New Roman" w:hAnsi="Times New Roman"/>
                <w:sz w:val="24"/>
                <w:szCs w:val="24"/>
              </w:rPr>
              <w:t>е</w:t>
            </w:r>
            <w:r w:rsidRPr="00D60DFC">
              <w:rPr>
                <w:rFonts w:ascii="Times New Roman" w:hAnsi="Times New Roman"/>
                <w:sz w:val="24"/>
                <w:szCs w:val="24"/>
              </w:rPr>
              <w:t>ния имён прилаг</w:t>
            </w:r>
            <w:r w:rsidRPr="00D60DFC">
              <w:rPr>
                <w:rFonts w:ascii="Times New Roman" w:hAnsi="Times New Roman"/>
                <w:sz w:val="24"/>
                <w:szCs w:val="24"/>
              </w:rPr>
              <w:t>а</w:t>
            </w:r>
            <w:r w:rsidRPr="00D60DFC">
              <w:rPr>
                <w:rFonts w:ascii="Times New Roman" w:hAnsi="Times New Roman"/>
                <w:sz w:val="24"/>
                <w:szCs w:val="24"/>
              </w:rPr>
              <w:t>тельных в тексте.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Полные и краткие прилаг</w:t>
            </w:r>
            <w:r w:rsidRPr="00D60DFC">
              <w:t>а</w:t>
            </w:r>
            <w:r w:rsidRPr="00D60DFC">
              <w:t>тельные. Отличие и</w:t>
            </w:r>
            <w:r w:rsidRPr="00D60DFC">
              <w:t>з</w:t>
            </w:r>
            <w:r w:rsidRPr="00D60DFC">
              <w:t>менения кратких прилагательных от полных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Различает полные и кра</w:t>
            </w:r>
            <w:r w:rsidRPr="00D60DFC">
              <w:rPr>
                <w:rFonts w:ascii="Times New Roman" w:hAnsi="Times New Roman"/>
                <w:sz w:val="24"/>
                <w:szCs w:val="24"/>
              </w:rPr>
              <w:t>т</w:t>
            </w:r>
            <w:r w:rsidRPr="00D60DFC">
              <w:rPr>
                <w:rFonts w:ascii="Times New Roman" w:hAnsi="Times New Roman"/>
                <w:sz w:val="24"/>
                <w:szCs w:val="24"/>
              </w:rPr>
              <w:t>кие прилаг</w:t>
            </w:r>
            <w:r w:rsidRPr="00D60DFC">
              <w:rPr>
                <w:rFonts w:ascii="Times New Roman" w:hAnsi="Times New Roman"/>
                <w:sz w:val="24"/>
                <w:szCs w:val="24"/>
              </w:rPr>
              <w:t>а</w:t>
            </w:r>
            <w:r w:rsidRPr="00D60DFC">
              <w:rPr>
                <w:rFonts w:ascii="Times New Roman" w:hAnsi="Times New Roman"/>
                <w:sz w:val="24"/>
                <w:szCs w:val="24"/>
              </w:rPr>
              <w:t>тельные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 xml:space="preserve"> Р</w:t>
            </w:r>
            <w:r w:rsidRPr="00D60DFC">
              <w:t>е</w:t>
            </w:r>
            <w:r w:rsidRPr="00D60DFC">
              <w:t>флексия способов и усл</w:t>
            </w:r>
            <w:r w:rsidRPr="00D60DFC">
              <w:t>о</w:t>
            </w:r>
            <w:r w:rsidRPr="00D60DFC">
              <w:t>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lastRenderedPageBreak/>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 xml:space="preserve">димости изучения родного языка, </w:t>
            </w:r>
            <w:r w:rsidRPr="00D60DFC">
              <w:lastRenderedPageBreak/>
              <w:t>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224-228</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Орфограмма «ш</w:t>
            </w:r>
            <w:r>
              <w:t xml:space="preserve">ипящий на конце слова» в </w:t>
            </w:r>
            <w:r w:rsidRPr="00D60DFC">
              <w:t>глаголах и кратких прилагател</w:t>
            </w:r>
            <w:r w:rsidRPr="00D60DFC">
              <w:t>ь</w:t>
            </w:r>
            <w:r w:rsidRPr="00D60DFC">
              <w:t>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писать слова с о</w:t>
            </w:r>
            <w:r w:rsidRPr="00D60DFC">
              <w:rPr>
                <w:rFonts w:ascii="Times New Roman" w:hAnsi="Times New Roman"/>
                <w:sz w:val="24"/>
                <w:szCs w:val="24"/>
              </w:rPr>
              <w:t>р</w:t>
            </w:r>
            <w:r w:rsidRPr="00D60DFC">
              <w:rPr>
                <w:rFonts w:ascii="Times New Roman" w:hAnsi="Times New Roman"/>
                <w:sz w:val="24"/>
                <w:szCs w:val="24"/>
              </w:rPr>
              <w:t>фограммой «Ь после ш</w:t>
            </w:r>
            <w:r w:rsidRPr="00D60DFC">
              <w:rPr>
                <w:rFonts w:ascii="Times New Roman" w:hAnsi="Times New Roman"/>
                <w:sz w:val="24"/>
                <w:szCs w:val="24"/>
              </w:rPr>
              <w:t>и</w:t>
            </w:r>
            <w:r w:rsidRPr="00D60DFC">
              <w:rPr>
                <w:rFonts w:ascii="Times New Roman" w:hAnsi="Times New Roman"/>
                <w:sz w:val="24"/>
                <w:szCs w:val="24"/>
              </w:rPr>
              <w:t>пящих на ко</w:t>
            </w:r>
            <w:r w:rsidRPr="00D60DFC">
              <w:rPr>
                <w:rFonts w:ascii="Times New Roman" w:hAnsi="Times New Roman"/>
                <w:sz w:val="24"/>
                <w:szCs w:val="24"/>
              </w:rPr>
              <w:t>н</w:t>
            </w:r>
            <w:r w:rsidRPr="00D60DFC">
              <w:rPr>
                <w:rFonts w:ascii="Times New Roman" w:hAnsi="Times New Roman"/>
                <w:sz w:val="24"/>
                <w:szCs w:val="24"/>
              </w:rPr>
              <w:t>це слова» в существительных, глаг</w:t>
            </w:r>
            <w:r w:rsidRPr="00D60DFC">
              <w:rPr>
                <w:rFonts w:ascii="Times New Roman" w:hAnsi="Times New Roman"/>
                <w:sz w:val="24"/>
                <w:szCs w:val="24"/>
              </w:rPr>
              <w:t>о</w:t>
            </w:r>
            <w:r w:rsidRPr="00D60DFC">
              <w:rPr>
                <w:rFonts w:ascii="Times New Roman" w:hAnsi="Times New Roman"/>
                <w:sz w:val="24"/>
                <w:szCs w:val="24"/>
              </w:rPr>
              <w:t>лах и кратких прилаг</w:t>
            </w:r>
            <w:r w:rsidRPr="00D60DFC">
              <w:rPr>
                <w:rFonts w:ascii="Times New Roman" w:hAnsi="Times New Roman"/>
                <w:sz w:val="24"/>
                <w:szCs w:val="24"/>
              </w:rPr>
              <w:t>а</w:t>
            </w:r>
            <w:r w:rsidRPr="00D60DFC">
              <w:rPr>
                <w:rFonts w:ascii="Times New Roman" w:hAnsi="Times New Roman"/>
                <w:sz w:val="24"/>
                <w:szCs w:val="24"/>
              </w:rPr>
              <w:t>тельных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 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225-226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Орфограмма «шипящий на конце слова» в существител</w:t>
            </w:r>
            <w:r w:rsidRPr="00D60DFC">
              <w:t>ь</w:t>
            </w:r>
            <w:r w:rsidRPr="00D60DFC">
              <w:t>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79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Образование имен прилаг</w:t>
            </w:r>
            <w:r w:rsidRPr="00D60DFC">
              <w:t>а</w:t>
            </w:r>
            <w:r w:rsidRPr="00D60DFC">
              <w:t>тельных от существ</w:t>
            </w:r>
            <w:r w:rsidRPr="00D60DFC">
              <w:t>и</w:t>
            </w:r>
            <w:r w:rsidRPr="00D60DFC">
              <w:t xml:space="preserve">тельных и других прилагательных с помощью суффиксов.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образовывать пр</w:t>
            </w:r>
            <w:r w:rsidRPr="00D60DFC">
              <w:rPr>
                <w:rFonts w:ascii="Times New Roman" w:hAnsi="Times New Roman"/>
                <w:sz w:val="24"/>
                <w:szCs w:val="24"/>
              </w:rPr>
              <w:t>и</w:t>
            </w:r>
            <w:r w:rsidRPr="00D60DFC">
              <w:rPr>
                <w:rFonts w:ascii="Times New Roman" w:hAnsi="Times New Roman"/>
                <w:sz w:val="24"/>
                <w:szCs w:val="24"/>
              </w:rPr>
              <w:t>лагательные от существ</w:t>
            </w:r>
            <w:r w:rsidRPr="00D60DFC">
              <w:rPr>
                <w:rFonts w:ascii="Times New Roman" w:hAnsi="Times New Roman"/>
                <w:sz w:val="24"/>
                <w:szCs w:val="24"/>
              </w:rPr>
              <w:t>и</w:t>
            </w:r>
            <w:r w:rsidRPr="00D60DFC">
              <w:rPr>
                <w:rFonts w:ascii="Times New Roman" w:hAnsi="Times New Roman"/>
                <w:sz w:val="24"/>
                <w:szCs w:val="24"/>
              </w:rPr>
              <w:t>тельных с помощью су</w:t>
            </w:r>
            <w:r w:rsidRPr="00D60DFC">
              <w:rPr>
                <w:rFonts w:ascii="Times New Roman" w:hAnsi="Times New Roman"/>
                <w:sz w:val="24"/>
                <w:szCs w:val="24"/>
              </w:rPr>
              <w:t>ф</w:t>
            </w:r>
            <w:r w:rsidRPr="00D60DFC">
              <w:rPr>
                <w:rFonts w:ascii="Times New Roman" w:hAnsi="Times New Roman"/>
                <w:sz w:val="24"/>
                <w:szCs w:val="24"/>
              </w:rPr>
              <w:t>фиксов и правильно п</w:t>
            </w:r>
            <w:r w:rsidRPr="00D60DFC">
              <w:rPr>
                <w:rFonts w:ascii="Times New Roman" w:hAnsi="Times New Roman"/>
                <w:sz w:val="24"/>
                <w:szCs w:val="24"/>
              </w:rPr>
              <w:t>и</w:t>
            </w:r>
            <w:r w:rsidRPr="00D60DFC">
              <w:rPr>
                <w:rFonts w:ascii="Times New Roman" w:hAnsi="Times New Roman"/>
                <w:sz w:val="24"/>
                <w:szCs w:val="24"/>
              </w:rPr>
              <w:t>сать их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 xml:space="preserve">имодействии для </w:t>
            </w:r>
            <w:r w:rsidRPr="00D60DFC">
              <w:lastRenderedPageBreak/>
              <w:t>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229</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80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Правописание гласных в су</w:t>
            </w:r>
            <w:r w:rsidRPr="00D60DFC">
              <w:t>ф</w:t>
            </w:r>
            <w:r w:rsidRPr="00D60DFC">
              <w:t>фиксах прилагательных (п</w:t>
            </w:r>
            <w:r w:rsidRPr="00D60DFC">
              <w:t>о</w:t>
            </w:r>
            <w:r w:rsidRPr="00D60DFC">
              <w:t>втор</w:t>
            </w:r>
            <w:r w:rsidRPr="00D60DFC">
              <w:t>е</w:t>
            </w:r>
            <w:r w:rsidRPr="00D60DFC">
              <w:t>ние).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образовывать пр</w:t>
            </w:r>
            <w:r w:rsidRPr="00D60DFC">
              <w:rPr>
                <w:rFonts w:ascii="Times New Roman" w:hAnsi="Times New Roman"/>
                <w:sz w:val="24"/>
                <w:szCs w:val="24"/>
              </w:rPr>
              <w:t>и</w:t>
            </w:r>
            <w:r w:rsidRPr="00D60DFC">
              <w:rPr>
                <w:rFonts w:ascii="Times New Roman" w:hAnsi="Times New Roman"/>
                <w:sz w:val="24"/>
                <w:szCs w:val="24"/>
              </w:rPr>
              <w:t>лагательные от существ</w:t>
            </w:r>
            <w:r w:rsidRPr="00D60DFC">
              <w:rPr>
                <w:rFonts w:ascii="Times New Roman" w:hAnsi="Times New Roman"/>
                <w:sz w:val="24"/>
                <w:szCs w:val="24"/>
              </w:rPr>
              <w:t>и</w:t>
            </w:r>
            <w:r w:rsidRPr="00D60DFC">
              <w:rPr>
                <w:rFonts w:ascii="Times New Roman" w:hAnsi="Times New Roman"/>
                <w:sz w:val="24"/>
                <w:szCs w:val="24"/>
              </w:rPr>
              <w:t>тельных с помощью су</w:t>
            </w:r>
            <w:r w:rsidRPr="00D60DFC">
              <w:rPr>
                <w:rFonts w:ascii="Times New Roman" w:hAnsi="Times New Roman"/>
                <w:sz w:val="24"/>
                <w:szCs w:val="24"/>
              </w:rPr>
              <w:t>ф</w:t>
            </w:r>
            <w:r w:rsidRPr="00D60DFC">
              <w:rPr>
                <w:rFonts w:ascii="Times New Roman" w:hAnsi="Times New Roman"/>
                <w:sz w:val="24"/>
                <w:szCs w:val="24"/>
              </w:rPr>
              <w:t>фиксов и правильно п</w:t>
            </w:r>
            <w:r w:rsidRPr="00D60DFC">
              <w:rPr>
                <w:rFonts w:ascii="Times New Roman" w:hAnsi="Times New Roman"/>
                <w:sz w:val="24"/>
                <w:szCs w:val="24"/>
              </w:rPr>
              <w:t>и</w:t>
            </w:r>
            <w:r w:rsidRPr="00D60DFC">
              <w:rPr>
                <w:rFonts w:ascii="Times New Roman" w:hAnsi="Times New Roman"/>
                <w:sz w:val="24"/>
                <w:szCs w:val="24"/>
              </w:rPr>
              <w:t>сать их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81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Местоименные прилагател</w:t>
            </w:r>
            <w:r w:rsidRPr="00D60DFC">
              <w:t>ь</w:t>
            </w:r>
            <w:r w:rsidRPr="00D60DFC">
              <w:t>ные. Нахождение местоиме</w:t>
            </w:r>
            <w:r w:rsidRPr="00D60DFC">
              <w:t>н</w:t>
            </w:r>
            <w:r w:rsidRPr="00D60DFC">
              <w:t>ных прилагательных в тексте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Нахо</w:t>
            </w:r>
            <w:r>
              <w:t>дят</w:t>
            </w:r>
            <w:r w:rsidRPr="00D60DFC">
              <w:t xml:space="preserve"> местоимен</w:t>
            </w:r>
            <w:r>
              <w:t>ные</w:t>
            </w:r>
            <w:r w:rsidRPr="00D60DFC">
              <w:t xml:space="preserve"> при</w:t>
            </w:r>
            <w:r>
              <w:t>лагательные</w:t>
            </w:r>
            <w:r w:rsidRPr="00D60DFC">
              <w:t xml:space="preserve"> в тексте</w:t>
            </w:r>
            <w:r>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230</w:t>
            </w:r>
          </w:p>
        </w:tc>
      </w:tr>
      <w:tr w:rsidR="00F654E3"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82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i/>
              </w:rPr>
            </w:pPr>
            <w:r w:rsidRPr="00D60DFC">
              <w:t xml:space="preserve"> </w:t>
            </w:r>
            <w:r w:rsidRPr="00D60DFC">
              <w:rPr>
                <w:b/>
                <w:i/>
              </w:rPr>
              <w:t xml:space="preserve"> -н-</w:t>
            </w:r>
            <w:r w:rsidRPr="00D60DFC">
              <w:t xml:space="preserve"> и</w:t>
            </w:r>
            <w:r w:rsidRPr="00D60DFC">
              <w:rPr>
                <w:b/>
                <w:i/>
              </w:rPr>
              <w:t xml:space="preserve"> -нн- </w:t>
            </w:r>
            <w:r w:rsidRPr="00D60DFC">
              <w:t>в основе прилаг</w:t>
            </w:r>
            <w:r w:rsidRPr="00D60DFC">
              <w:t>а</w:t>
            </w:r>
            <w:r w:rsidRPr="00D60DFC">
              <w:t>тел</w:t>
            </w:r>
            <w:r w:rsidRPr="00D60DFC">
              <w:t>ь</w:t>
            </w:r>
            <w:r w:rsidRPr="00D60DFC">
              <w:t>ных</w:t>
            </w:r>
          </w:p>
        </w:tc>
        <w:tc>
          <w:tcPr>
            <w:tcW w:w="2976" w:type="dxa"/>
            <w:tcBorders>
              <w:top w:val="single" w:sz="4" w:space="0" w:color="auto"/>
              <w:left w:val="single" w:sz="4" w:space="0" w:color="auto"/>
              <w:bottom w:val="single" w:sz="4" w:space="0" w:color="auto"/>
              <w:right w:val="single" w:sz="4" w:space="0" w:color="auto"/>
            </w:tcBorders>
          </w:tcPr>
          <w:p w:rsidR="00F654E3" w:rsidRPr="00766A21" w:rsidRDefault="00F654E3" w:rsidP="005A4EE1">
            <w:pPr>
              <w:pStyle w:val="a3"/>
              <w:rPr>
                <w:rFonts w:ascii="Times New Roman" w:hAnsi="Times New Roman"/>
                <w:sz w:val="24"/>
                <w:szCs w:val="24"/>
              </w:rPr>
            </w:pPr>
            <w:r w:rsidRPr="00766A21">
              <w:rPr>
                <w:rFonts w:ascii="Times New Roman" w:hAnsi="Times New Roman"/>
                <w:sz w:val="24"/>
                <w:szCs w:val="24"/>
              </w:rPr>
              <w:t>Владеет правилом нап</w:t>
            </w:r>
            <w:r w:rsidRPr="00766A21">
              <w:rPr>
                <w:rFonts w:ascii="Times New Roman" w:hAnsi="Times New Roman"/>
                <w:sz w:val="24"/>
                <w:szCs w:val="24"/>
              </w:rPr>
              <w:t>и</w:t>
            </w:r>
            <w:r w:rsidRPr="00766A21">
              <w:rPr>
                <w:rFonts w:ascii="Times New Roman" w:hAnsi="Times New Roman"/>
                <w:sz w:val="24"/>
                <w:szCs w:val="24"/>
              </w:rPr>
              <w:t>сания нн и н в основе пр</w:t>
            </w:r>
            <w:r w:rsidRPr="00766A21">
              <w:rPr>
                <w:rFonts w:ascii="Times New Roman" w:hAnsi="Times New Roman"/>
                <w:sz w:val="24"/>
                <w:szCs w:val="24"/>
              </w:rPr>
              <w:t>и</w:t>
            </w:r>
            <w:r w:rsidRPr="00766A21">
              <w:rPr>
                <w:rFonts w:ascii="Times New Roman" w:hAnsi="Times New Roman"/>
                <w:sz w:val="24"/>
                <w:szCs w:val="24"/>
              </w:rPr>
              <w:t>лагательных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237-240</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83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Проверка орфограмм слабых позиций в окончаниях прил</w:t>
            </w:r>
            <w:r w:rsidRPr="00D60DFC">
              <w:t>а</w:t>
            </w:r>
            <w:r w:rsidRPr="00D60DFC">
              <w:t>гательных (повторение)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способом прове</w:t>
            </w:r>
            <w:r w:rsidRPr="00D60DFC">
              <w:rPr>
                <w:rFonts w:ascii="Times New Roman" w:hAnsi="Times New Roman"/>
                <w:sz w:val="24"/>
                <w:szCs w:val="24"/>
              </w:rPr>
              <w:t>р</w:t>
            </w:r>
            <w:r w:rsidRPr="00D60DFC">
              <w:rPr>
                <w:rFonts w:ascii="Times New Roman" w:hAnsi="Times New Roman"/>
                <w:sz w:val="24"/>
                <w:szCs w:val="24"/>
              </w:rPr>
              <w:t>ки орфограмм слабых п</w:t>
            </w:r>
            <w:r w:rsidRPr="00D60DFC">
              <w:rPr>
                <w:rFonts w:ascii="Times New Roman" w:hAnsi="Times New Roman"/>
                <w:sz w:val="24"/>
                <w:szCs w:val="24"/>
              </w:rPr>
              <w:t>о</w:t>
            </w:r>
            <w:r w:rsidRPr="00D60DFC">
              <w:rPr>
                <w:rFonts w:ascii="Times New Roman" w:hAnsi="Times New Roman"/>
                <w:sz w:val="24"/>
                <w:szCs w:val="24"/>
              </w:rPr>
              <w:t>зиций в окончаниях пр</w:t>
            </w:r>
            <w:r w:rsidRPr="00D60DFC">
              <w:rPr>
                <w:rFonts w:ascii="Times New Roman" w:hAnsi="Times New Roman"/>
                <w:sz w:val="24"/>
                <w:szCs w:val="24"/>
              </w:rPr>
              <w:t>и</w:t>
            </w:r>
            <w:r w:rsidRPr="00D60DFC">
              <w:rPr>
                <w:rFonts w:ascii="Times New Roman" w:hAnsi="Times New Roman"/>
                <w:sz w:val="24"/>
                <w:szCs w:val="24"/>
              </w:rPr>
              <w:t>лаг</w:t>
            </w:r>
            <w:r w:rsidRPr="00D60DFC">
              <w:rPr>
                <w:rFonts w:ascii="Times New Roman" w:hAnsi="Times New Roman"/>
                <w:sz w:val="24"/>
                <w:szCs w:val="24"/>
              </w:rPr>
              <w:t>а</w:t>
            </w:r>
            <w:r w:rsidRPr="00D60DFC">
              <w:rPr>
                <w:rFonts w:ascii="Times New Roman" w:hAnsi="Times New Roman"/>
                <w:sz w:val="24"/>
                <w:szCs w:val="24"/>
              </w:rPr>
              <w:t>тельных</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t>231-236</w:t>
            </w:r>
          </w:p>
        </w:tc>
      </w:tr>
      <w:tr w:rsidR="00F654E3" w:rsidRPr="00AA304B"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84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Правописание </w:t>
            </w:r>
            <w:r w:rsidRPr="00D60DFC">
              <w:rPr>
                <w:b/>
                <w:i/>
              </w:rPr>
              <w:t>не</w:t>
            </w:r>
            <w:r w:rsidRPr="00D60DFC">
              <w:t xml:space="preserve"> с именами прилагательными</w:t>
            </w:r>
            <w:r>
              <w:t>. морфол</w:t>
            </w:r>
            <w:r>
              <w:t>о</w:t>
            </w:r>
            <w:r>
              <w:t>гический разбор имен прил</w:t>
            </w:r>
            <w:r>
              <w:t>а</w:t>
            </w:r>
            <w:r>
              <w:t>гательных.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правилом прав</w:t>
            </w:r>
            <w:r w:rsidRPr="00D60DFC">
              <w:rPr>
                <w:rFonts w:ascii="Times New Roman" w:hAnsi="Times New Roman"/>
                <w:sz w:val="24"/>
                <w:szCs w:val="24"/>
              </w:rPr>
              <w:t>о</w:t>
            </w:r>
            <w:r w:rsidRPr="00D60DFC">
              <w:rPr>
                <w:rFonts w:ascii="Times New Roman" w:hAnsi="Times New Roman"/>
                <w:sz w:val="24"/>
                <w:szCs w:val="24"/>
              </w:rPr>
              <w:t>писания НЕ с прилаг</w:t>
            </w:r>
            <w:r w:rsidRPr="00D60DFC">
              <w:rPr>
                <w:rFonts w:ascii="Times New Roman" w:hAnsi="Times New Roman"/>
                <w:sz w:val="24"/>
                <w:szCs w:val="24"/>
              </w:rPr>
              <w:t>а</w:t>
            </w:r>
            <w:r w:rsidRPr="00D60DFC">
              <w:rPr>
                <w:rFonts w:ascii="Times New Roman" w:hAnsi="Times New Roman"/>
                <w:sz w:val="24"/>
                <w:szCs w:val="24"/>
              </w:rPr>
              <w:t>тельными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 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jc w:val="both"/>
              <w:rPr>
                <w:i/>
              </w:rPr>
            </w:pPr>
            <w:r w:rsidRPr="00D60DFC">
              <w:rPr>
                <w:i/>
              </w:rPr>
              <w:lastRenderedPageBreak/>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 xml:space="preserve">Знание основ культурного по-ведения и взаимо-отношений со взрос-лыми, сверстниками, старшими и млад-шими в </w:t>
            </w:r>
            <w:r w:rsidRPr="00D60DFC">
              <w:lastRenderedPageBreak/>
              <w:t>классном и школьном коллек-тиве и за его пределами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241-242</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85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rPr>
                <w:b/>
              </w:rPr>
              <w:t>Контрольная работа по теме «Имя прилаг</w:t>
            </w:r>
            <w:r w:rsidRPr="00D60DFC">
              <w:rPr>
                <w:b/>
              </w:rPr>
              <w:t>а</w:t>
            </w:r>
            <w:r w:rsidRPr="00D60DFC">
              <w:rPr>
                <w:b/>
              </w:rPr>
              <w:t xml:space="preserve">тельное».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w:t>
            </w:r>
            <w:r>
              <w:t xml:space="preserve">я учебной задачи </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86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Анализ  контрольной  работы</w:t>
            </w:r>
            <w:r>
              <w:t>. Корректировка знаний уч</w:t>
            </w:r>
            <w:r>
              <w:t>а</w:t>
            </w:r>
            <w:r>
              <w:t>щихся.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Знает морфологические признаки имени прилаг</w:t>
            </w:r>
            <w:r>
              <w:t>а</w:t>
            </w:r>
            <w:r>
              <w:t>тельного, умеет их опр</w:t>
            </w:r>
            <w:r>
              <w:t>е</w:t>
            </w:r>
            <w:r>
              <w:t>делять.</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87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Постановка задачи на изуч</w:t>
            </w:r>
            <w:r w:rsidRPr="00D60DFC">
              <w:t>е</w:t>
            </w:r>
            <w:r w:rsidRPr="00D60DFC">
              <w:t>ние работы имени числител</w:t>
            </w:r>
            <w:r w:rsidRPr="00D60DFC">
              <w:t>ь</w:t>
            </w:r>
            <w:r w:rsidRPr="00D60DFC">
              <w:t>ного в речи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Узнают о работе имени числительного 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244-245</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88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Счетные слова и числител</w:t>
            </w:r>
            <w:r w:rsidRPr="00D60DFC">
              <w:t>ь</w:t>
            </w:r>
            <w:r w:rsidRPr="00D60DFC">
              <w:t>ные. Общее граммат</w:t>
            </w:r>
            <w:r w:rsidRPr="00D60DFC">
              <w:t>и</w:t>
            </w:r>
            <w:r>
              <w:t xml:space="preserve">ческое значение числительных </w:t>
            </w:r>
            <w:r w:rsidRPr="00D60DFC">
              <w:t xml:space="preserve"> и его выражение в грамматич</w:t>
            </w:r>
            <w:r w:rsidRPr="00D60DFC">
              <w:t>е</w:t>
            </w:r>
            <w:r w:rsidRPr="00D60DFC">
              <w:t>ском значении п</w:t>
            </w:r>
            <w:r w:rsidRPr="00D60DFC">
              <w:t>а</w:t>
            </w:r>
            <w:r w:rsidRPr="00D60DFC">
              <w:t>дежа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значение чи</w:t>
            </w:r>
            <w:r w:rsidRPr="00D60DFC">
              <w:rPr>
                <w:rFonts w:ascii="Times New Roman" w:hAnsi="Times New Roman"/>
                <w:sz w:val="24"/>
                <w:szCs w:val="24"/>
              </w:rPr>
              <w:t>с</w:t>
            </w:r>
            <w:r w:rsidRPr="00D60DFC">
              <w:rPr>
                <w:rFonts w:ascii="Times New Roman" w:hAnsi="Times New Roman"/>
                <w:sz w:val="24"/>
                <w:szCs w:val="24"/>
              </w:rPr>
              <w:t>лител</w:t>
            </w:r>
            <w:r w:rsidRPr="00D60DFC">
              <w:rPr>
                <w:rFonts w:ascii="Times New Roman" w:hAnsi="Times New Roman"/>
                <w:sz w:val="24"/>
                <w:szCs w:val="24"/>
              </w:rPr>
              <w:t>ь</w:t>
            </w:r>
            <w:r w:rsidRPr="00D60DFC">
              <w:rPr>
                <w:rFonts w:ascii="Times New Roman" w:hAnsi="Times New Roman"/>
                <w:sz w:val="24"/>
                <w:szCs w:val="24"/>
              </w:rPr>
              <w:t>ных 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246-248, ТПО №2  1-4</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89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Имена числительные и поря</w:t>
            </w:r>
            <w:r w:rsidRPr="00D60DFC">
              <w:t>д</w:t>
            </w:r>
            <w:r w:rsidRPr="00D60DFC">
              <w:t>ковые прилагател</w:t>
            </w:r>
            <w:r w:rsidRPr="00D60DFC">
              <w:t>ь</w:t>
            </w:r>
            <w:r w:rsidRPr="00D60DFC">
              <w:t>ные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группы числител</w:t>
            </w:r>
            <w:r w:rsidRPr="00D60DFC">
              <w:rPr>
                <w:rFonts w:ascii="Times New Roman" w:hAnsi="Times New Roman"/>
                <w:sz w:val="24"/>
                <w:szCs w:val="24"/>
              </w:rPr>
              <w:t>ь</w:t>
            </w:r>
            <w:r w:rsidRPr="00D60DFC">
              <w:rPr>
                <w:rFonts w:ascii="Times New Roman" w:hAnsi="Times New Roman"/>
                <w:sz w:val="24"/>
                <w:szCs w:val="24"/>
              </w:rPr>
              <w:t>ных по составу и умеет разл</w:t>
            </w:r>
            <w:r w:rsidRPr="00D60DFC">
              <w:rPr>
                <w:rFonts w:ascii="Times New Roman" w:hAnsi="Times New Roman"/>
                <w:sz w:val="24"/>
                <w:szCs w:val="24"/>
              </w:rPr>
              <w:t>и</w:t>
            </w:r>
            <w:r w:rsidRPr="00D60DFC">
              <w:rPr>
                <w:rFonts w:ascii="Times New Roman" w:hAnsi="Times New Roman"/>
                <w:sz w:val="24"/>
                <w:szCs w:val="24"/>
              </w:rPr>
              <w:t>чать их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 xml:space="preserve">лому или </w:t>
            </w:r>
            <w:r w:rsidRPr="00D60DFC">
              <w:lastRenderedPageBreak/>
              <w:t>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 xml:space="preserve">димости изучения родного языка, </w:t>
            </w:r>
            <w:r w:rsidRPr="00D60DFC">
              <w:lastRenderedPageBreak/>
              <w:t>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249-250</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90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Обозначение времени с пом</w:t>
            </w:r>
            <w:r w:rsidRPr="00D60DFC">
              <w:t>о</w:t>
            </w:r>
            <w:r w:rsidRPr="00D60DFC">
              <w:t>щью числительных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грамматическое зн</w:t>
            </w:r>
            <w:r>
              <w:t>а</w:t>
            </w:r>
            <w:r>
              <w:t>чение числительного( об</w:t>
            </w:r>
            <w:r>
              <w:t>о</w:t>
            </w:r>
            <w:r>
              <w:t>значает число, кол-во предметов) , грамматичес- кие формы ( формы пад</w:t>
            </w:r>
            <w:r>
              <w:t>е</w:t>
            </w:r>
            <w:r>
              <w:t>жа). Умеют находить чи</w:t>
            </w:r>
            <w:r>
              <w:t>с</w:t>
            </w:r>
            <w:r>
              <w:t>лительные в предложен</w:t>
            </w:r>
            <w:r>
              <w:t>и</w:t>
            </w:r>
            <w:r>
              <w:t>ях, грамотно записывать.</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251</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91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Грамматическая сочетаемость числительных с именами с</w:t>
            </w:r>
            <w:r w:rsidRPr="00D60DFC">
              <w:t>у</w:t>
            </w:r>
            <w:r w:rsidRPr="00D60DFC">
              <w:t>ществительными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Узнают о грамматической сочетаемости числител</w:t>
            </w:r>
            <w:r>
              <w:t>ь</w:t>
            </w:r>
            <w:r>
              <w:t>ных с именами  существ</w:t>
            </w:r>
            <w:r>
              <w:t>и</w:t>
            </w:r>
            <w:r>
              <w:t>тельными.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 xml:space="preserve"> Р</w:t>
            </w:r>
            <w:r w:rsidRPr="00D60DFC">
              <w:t>е</w:t>
            </w:r>
            <w:r w:rsidRPr="00D60DFC">
              <w:t>флексия способов и усл</w:t>
            </w:r>
            <w:r w:rsidRPr="00D60DFC">
              <w:t>о</w:t>
            </w:r>
            <w:r w:rsidRPr="00D60DFC">
              <w:t>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 xml:space="preserve">ние в слове и объяснении </w:t>
            </w:r>
            <w:r w:rsidRPr="00D60DFC">
              <w:lastRenderedPageBreak/>
              <w:t>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lastRenderedPageBreak/>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252-253</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92</w:t>
            </w:r>
          </w:p>
          <w:p w:rsidR="00F654E3" w:rsidRDefault="00F654E3" w:rsidP="005A4EE1"/>
          <w:p w:rsidR="00F654E3" w:rsidRDefault="00F654E3" w:rsidP="005A4EE1"/>
          <w:p w:rsidR="00F654E3" w:rsidRDefault="00F654E3" w:rsidP="005A4EE1"/>
          <w:p w:rsidR="00F654E3" w:rsidRDefault="00F654E3" w:rsidP="005A4EE1"/>
          <w:p w:rsidR="00F654E3" w:rsidRDefault="00F654E3" w:rsidP="005A4EE1"/>
          <w:p w:rsidR="00F654E3" w:rsidRDefault="00F654E3" w:rsidP="005A4EE1"/>
          <w:p w:rsidR="00F654E3" w:rsidRDefault="00F654E3" w:rsidP="005A4EE1"/>
          <w:p w:rsidR="00F654E3" w:rsidRDefault="00F654E3" w:rsidP="005A4EE1"/>
          <w:p w:rsidR="00F654E3" w:rsidRPr="00AA5A1E"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 xml:space="preserve">Особенности сочетаемости числительных </w:t>
            </w:r>
            <w:r w:rsidRPr="00D60DFC">
              <w:rPr>
                <w:i/>
              </w:rPr>
              <w:t>один, два</w:t>
            </w:r>
            <w:r w:rsidRPr="00D60DFC">
              <w:t xml:space="preserve"> с с</w:t>
            </w:r>
            <w:r w:rsidRPr="00D60DFC">
              <w:t>у</w:t>
            </w:r>
            <w:r w:rsidRPr="00D60DFC">
              <w:t>ществительными.</w:t>
            </w:r>
          </w:p>
          <w:p w:rsidR="00F654E3" w:rsidRDefault="00F654E3" w:rsidP="005A4EE1"/>
          <w:p w:rsidR="00F654E3" w:rsidRDefault="00F654E3" w:rsidP="005A4EE1"/>
          <w:p w:rsidR="00F654E3" w:rsidRDefault="00F654E3" w:rsidP="005A4EE1"/>
          <w:p w:rsidR="00F654E3" w:rsidRDefault="00F654E3" w:rsidP="005A4EE1"/>
          <w:p w:rsidR="00F654E3" w:rsidRDefault="00F654E3" w:rsidP="005A4EE1">
            <w:r w:rsidRPr="00D60DFC">
              <w:t xml:space="preserve"> </w:t>
            </w:r>
          </w:p>
          <w:p w:rsidR="00F654E3" w:rsidRDefault="00F654E3" w:rsidP="005A4EE1"/>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r>
              <w:t xml:space="preserve">Узнают особенности  </w:t>
            </w:r>
            <w:r w:rsidRPr="00D60DFC">
              <w:t>с</w:t>
            </w:r>
            <w:r w:rsidRPr="00D60DFC">
              <w:t>о</w:t>
            </w:r>
            <w:r w:rsidRPr="00D60DFC">
              <w:t xml:space="preserve">четаемости числительных </w:t>
            </w:r>
            <w:r w:rsidRPr="00D60DFC">
              <w:rPr>
                <w:i/>
              </w:rPr>
              <w:t>один, два</w:t>
            </w:r>
            <w:r w:rsidRPr="00D60DFC">
              <w:t xml:space="preserve"> с существител</w:t>
            </w:r>
            <w:r w:rsidRPr="00D60DFC">
              <w:t>ь</w:t>
            </w:r>
            <w:r w:rsidRPr="00D60DFC">
              <w:t>ными.</w:t>
            </w:r>
          </w:p>
          <w:p w:rsidR="00F654E3" w:rsidRPr="00D60DFC"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258</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93</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t xml:space="preserve">Р.р. </w:t>
            </w:r>
            <w:r w:rsidRPr="00D60DFC">
              <w:t>Работа над сжатым изл</w:t>
            </w:r>
            <w:r w:rsidRPr="00D60DFC">
              <w:t>о</w:t>
            </w:r>
            <w:r w:rsidRPr="00D60DFC">
              <w:t>жением содерж</w:t>
            </w:r>
            <w:r w:rsidRPr="00D60DFC">
              <w:t>а</w:t>
            </w:r>
            <w:r w:rsidRPr="00D60DFC">
              <w:t>ния текста</w:t>
            </w:r>
            <w:r>
              <w:t>.</w:t>
            </w:r>
          </w:p>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Узнают о различных в</w:t>
            </w:r>
            <w:r>
              <w:t>и</w:t>
            </w:r>
            <w:r>
              <w:t>дах изложений.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 xml:space="preserve"> Р</w:t>
            </w:r>
            <w:r w:rsidRPr="00D60DFC">
              <w:t>е</w:t>
            </w:r>
            <w:r w:rsidRPr="00D60DFC">
              <w:t>флексия способов и усл</w:t>
            </w:r>
            <w:r w:rsidRPr="00D60DFC">
              <w:t>о</w:t>
            </w:r>
            <w:r w:rsidRPr="00D60DFC">
              <w:t>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 xml:space="preserve">ние в слове и объяснении </w:t>
            </w:r>
            <w:r w:rsidRPr="00D60DFC">
              <w:lastRenderedPageBreak/>
              <w:t>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94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B43E5B">
              <w:t xml:space="preserve">Анализ изложений. Работа над </w:t>
            </w:r>
            <w:r w:rsidRPr="0026542D">
              <w:rPr>
                <w:i/>
              </w:rPr>
              <w:t>ошибками.коррекция текста с учетом точности.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95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Группы числительных по с</w:t>
            </w:r>
            <w:r w:rsidRPr="00D60DFC">
              <w:t>о</w:t>
            </w:r>
            <w:r w:rsidRPr="00D60DFC">
              <w:t>ставу: простые, сложные и с</w:t>
            </w:r>
            <w:r w:rsidRPr="00D60DFC">
              <w:t>о</w:t>
            </w:r>
            <w:r w:rsidRPr="00D60DFC">
              <w:t xml:space="preserve">ставные.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простые, сложные и составные числител</w:t>
            </w:r>
            <w:r>
              <w:t>ь</w:t>
            </w:r>
            <w:r>
              <w:t>ные, особенности их пр</w:t>
            </w:r>
            <w:r>
              <w:t>а</w:t>
            </w:r>
            <w:r>
              <w:t>вописания ( буква ь в чи</w:t>
            </w:r>
            <w:r>
              <w:t>с</w:t>
            </w:r>
            <w:r>
              <w:t>лительных). Умеют гр</w:t>
            </w:r>
            <w:r>
              <w:t>а</w:t>
            </w:r>
            <w:r>
              <w:t>мотно записать числ</w:t>
            </w:r>
            <w:r>
              <w:t>и</w:t>
            </w:r>
            <w:r>
              <w:t>тельные.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 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259-260 ТПО5</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96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Наблюдение за склонением простых и сложных числ</w:t>
            </w:r>
            <w:r w:rsidRPr="00D60DFC">
              <w:t>и</w:t>
            </w:r>
            <w:r w:rsidRPr="00D60DFC">
              <w:t>тельных.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Умеют склонять</w:t>
            </w:r>
            <w:r w:rsidRPr="00D60DFC">
              <w:t xml:space="preserve"> пр</w:t>
            </w:r>
            <w:r w:rsidRPr="00D60DFC">
              <w:t>о</w:t>
            </w:r>
            <w:r>
              <w:t>стые и сложные</w:t>
            </w:r>
            <w:r w:rsidRPr="00D60DFC">
              <w:t xml:space="preserve"> числ</w:t>
            </w:r>
            <w:r w:rsidRPr="00D60DFC">
              <w:t>и</w:t>
            </w:r>
            <w:r>
              <w:t>тельные</w:t>
            </w:r>
            <w:r w:rsidRPr="00D60DFC">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97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Написание буквы </w:t>
            </w:r>
            <w:r w:rsidRPr="00D60DFC">
              <w:rPr>
                <w:b/>
                <w:i/>
              </w:rPr>
              <w:t>ь</w:t>
            </w:r>
            <w:r w:rsidRPr="00D60DFC">
              <w:t xml:space="preserve"> в числ</w:t>
            </w:r>
            <w:r w:rsidRPr="00D60DFC">
              <w:t>и</w:t>
            </w:r>
            <w:r w:rsidRPr="00D60DFC">
              <w:t>тельных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правилом прав</w:t>
            </w:r>
            <w:r w:rsidRPr="00D60DFC">
              <w:rPr>
                <w:rFonts w:ascii="Times New Roman" w:hAnsi="Times New Roman"/>
                <w:sz w:val="24"/>
                <w:szCs w:val="24"/>
              </w:rPr>
              <w:t>о</w:t>
            </w:r>
            <w:r w:rsidRPr="00D60DFC">
              <w:rPr>
                <w:rFonts w:ascii="Times New Roman" w:hAnsi="Times New Roman"/>
                <w:sz w:val="24"/>
                <w:szCs w:val="24"/>
              </w:rPr>
              <w:t>писания буквы Ь в числ</w:t>
            </w:r>
            <w:r w:rsidRPr="00D60DFC">
              <w:rPr>
                <w:rFonts w:ascii="Times New Roman" w:hAnsi="Times New Roman"/>
                <w:sz w:val="24"/>
                <w:szCs w:val="24"/>
              </w:rPr>
              <w:t>и</w:t>
            </w:r>
            <w:r w:rsidRPr="00D60DFC">
              <w:rPr>
                <w:rFonts w:ascii="Times New Roman" w:hAnsi="Times New Roman"/>
                <w:sz w:val="24"/>
                <w:szCs w:val="24"/>
              </w:rPr>
              <w:t>тельных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261-262</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98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Упражнение  в  написании  буквы </w:t>
            </w:r>
            <w:r w:rsidRPr="00D60DFC">
              <w:rPr>
                <w:b/>
                <w:i/>
              </w:rPr>
              <w:t>ь</w:t>
            </w:r>
            <w:r w:rsidRPr="00D60DFC">
              <w:t xml:space="preserve"> в числител</w:t>
            </w:r>
            <w:r w:rsidRPr="00D60DFC">
              <w:t>ь</w:t>
            </w:r>
            <w:r w:rsidRPr="00D60DFC">
              <w:t>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правилом прав</w:t>
            </w:r>
            <w:r w:rsidRPr="00D60DFC">
              <w:rPr>
                <w:rFonts w:ascii="Times New Roman" w:hAnsi="Times New Roman"/>
                <w:sz w:val="24"/>
                <w:szCs w:val="24"/>
              </w:rPr>
              <w:t>о</w:t>
            </w:r>
            <w:r w:rsidRPr="00D60DFC">
              <w:rPr>
                <w:rFonts w:ascii="Times New Roman" w:hAnsi="Times New Roman"/>
                <w:sz w:val="24"/>
                <w:szCs w:val="24"/>
              </w:rPr>
              <w:t>писания буквы Ь в числ</w:t>
            </w:r>
            <w:r w:rsidRPr="00D60DFC">
              <w:rPr>
                <w:rFonts w:ascii="Times New Roman" w:hAnsi="Times New Roman"/>
                <w:sz w:val="24"/>
                <w:szCs w:val="24"/>
              </w:rPr>
              <w:t>и</w:t>
            </w:r>
            <w:r w:rsidRPr="00D60DFC">
              <w:rPr>
                <w:rFonts w:ascii="Times New Roman" w:hAnsi="Times New Roman"/>
                <w:sz w:val="24"/>
                <w:szCs w:val="24"/>
              </w:rPr>
              <w:t>тельных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 xml:space="preserve">ние в слове и объяснении </w:t>
            </w:r>
            <w:r w:rsidRPr="00D60DFC">
              <w:lastRenderedPageBreak/>
              <w:t>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ТПО 14-16</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99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Собирательные числительные. Особенности их употребления с именами существительными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о</w:t>
            </w:r>
            <w:r w:rsidRPr="00D60DFC">
              <w:t>собенно</w:t>
            </w:r>
            <w:r>
              <w:t xml:space="preserve">сти </w:t>
            </w:r>
            <w:r w:rsidRPr="00D60DFC">
              <w:t xml:space="preserve"> уп</w:t>
            </w:r>
            <w:r w:rsidRPr="00D60DFC">
              <w:t>о</w:t>
            </w:r>
            <w:r w:rsidRPr="00D60DFC">
              <w:t xml:space="preserve">требления </w:t>
            </w:r>
            <w:r>
              <w:t xml:space="preserve">собирательных числительных </w:t>
            </w:r>
            <w:r w:rsidRPr="00D60DFC">
              <w:t>с именами с</w:t>
            </w:r>
            <w:r w:rsidRPr="00D60DFC">
              <w:t>у</w:t>
            </w:r>
            <w:r w:rsidRPr="00D60DFC">
              <w:t>ществительными</w:t>
            </w:r>
            <w:r>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263-267</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100-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Особенности употребления собирательного чи</w:t>
            </w:r>
            <w:r w:rsidRPr="00D60DFC">
              <w:t>с</w:t>
            </w:r>
            <w:r w:rsidRPr="00D60DFC">
              <w:t xml:space="preserve">лительного </w:t>
            </w:r>
            <w:r w:rsidRPr="00D60DFC">
              <w:rPr>
                <w:i/>
              </w:rPr>
              <w:t>оба (обе)</w:t>
            </w:r>
            <w:r>
              <w:t xml:space="preserve"> с существительными </w:t>
            </w:r>
            <w:r w:rsidRPr="00D60DFC">
              <w:t xml:space="preserve"> женск</w:t>
            </w:r>
            <w:r w:rsidRPr="00D60DFC">
              <w:t>о</w:t>
            </w:r>
            <w:r w:rsidRPr="00D60DFC">
              <w:t>го рода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Безошибочно употребл</w:t>
            </w:r>
            <w:r>
              <w:t>я</w:t>
            </w:r>
            <w:r>
              <w:t>ют</w:t>
            </w:r>
            <w:r w:rsidRPr="00D60DFC">
              <w:t xml:space="preserve"> </w:t>
            </w:r>
            <w:r>
              <w:t>собирательное</w:t>
            </w:r>
            <w:r w:rsidRPr="00D60DFC">
              <w:t xml:space="preserve">  числ</w:t>
            </w:r>
            <w:r w:rsidRPr="00D60DFC">
              <w:t>и</w:t>
            </w:r>
            <w:r w:rsidRPr="00D60DFC">
              <w:t>тельно</w:t>
            </w:r>
            <w:r>
              <w:t>е  оба (обе</w:t>
            </w:r>
            <w:r w:rsidRPr="00D60DFC">
              <w:t>)  с  с</w:t>
            </w:r>
            <w:r w:rsidRPr="00D60DFC">
              <w:t>у</w:t>
            </w:r>
            <w:r w:rsidRPr="00D60DFC">
              <w:t>ществительными  мужск</w:t>
            </w:r>
            <w:r w:rsidRPr="00D60DFC">
              <w:t>о</w:t>
            </w:r>
            <w:r w:rsidRPr="00D60DFC">
              <w:t>го  и  женского  рода.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lastRenderedPageBreak/>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268-269</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101</w:t>
            </w:r>
          </w:p>
        </w:tc>
        <w:tc>
          <w:tcPr>
            <w:tcW w:w="3402" w:type="dxa"/>
            <w:tcBorders>
              <w:top w:val="single" w:sz="4" w:space="0" w:color="auto"/>
              <w:left w:val="single" w:sz="4" w:space="0" w:color="auto"/>
              <w:bottom w:val="single" w:sz="4" w:space="0" w:color="auto"/>
              <w:right w:val="single" w:sz="4" w:space="0" w:color="auto"/>
            </w:tcBorders>
          </w:tcPr>
          <w:p w:rsidR="00F654E3" w:rsidRPr="00B97903" w:rsidRDefault="00F654E3" w:rsidP="005A4EE1">
            <w:pPr>
              <w:rPr>
                <w:i/>
              </w:rPr>
            </w:pPr>
            <w:r w:rsidRPr="00B97903">
              <w:rPr>
                <w:i/>
              </w:rPr>
              <w:t>Особенности употребления собирательного числительн</w:t>
            </w:r>
            <w:r w:rsidRPr="00B97903">
              <w:rPr>
                <w:i/>
              </w:rPr>
              <w:t>о</w:t>
            </w:r>
            <w:r w:rsidRPr="00B97903">
              <w:rPr>
                <w:i/>
              </w:rPr>
              <w:t>го оба (обе) с существител</w:t>
            </w:r>
            <w:r w:rsidRPr="00B97903">
              <w:rPr>
                <w:i/>
              </w:rPr>
              <w:t>ь</w:t>
            </w:r>
            <w:r w:rsidRPr="00B97903">
              <w:rPr>
                <w:i/>
              </w:rPr>
              <w:t>ными мужского рода</w:t>
            </w:r>
          </w:p>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Упражнение  в  употреблении  собирательного  числительн</w:t>
            </w:r>
            <w:r w:rsidRPr="00D60DFC">
              <w:t>о</w:t>
            </w:r>
            <w:r>
              <w:t>го  оба (обе</w:t>
            </w:r>
            <w:r w:rsidRPr="00D60DFC">
              <w:t>)  с  существител</w:t>
            </w:r>
            <w:r w:rsidRPr="00D60DFC">
              <w:t>ь</w:t>
            </w:r>
            <w:r w:rsidRPr="00D60DFC">
              <w:t>ными  мужского  и  женского  рода.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Безошибочно употребл</w:t>
            </w:r>
            <w:r>
              <w:t>я</w:t>
            </w:r>
            <w:r>
              <w:t>ют</w:t>
            </w:r>
            <w:r w:rsidRPr="00D60DFC">
              <w:t xml:space="preserve"> </w:t>
            </w:r>
            <w:r>
              <w:t>собирательное</w:t>
            </w:r>
            <w:r w:rsidRPr="00D60DFC">
              <w:t xml:space="preserve">  числ</w:t>
            </w:r>
            <w:r w:rsidRPr="00D60DFC">
              <w:t>и</w:t>
            </w:r>
            <w:r w:rsidRPr="00D60DFC">
              <w:t>тельно</w:t>
            </w:r>
            <w:r>
              <w:t>е  оба (обе</w:t>
            </w:r>
            <w:r w:rsidRPr="00D60DFC">
              <w:t>)  с  с</w:t>
            </w:r>
            <w:r w:rsidRPr="00D60DFC">
              <w:t>у</w:t>
            </w:r>
            <w:r w:rsidRPr="00D60DFC">
              <w:t>ществительными  мужск</w:t>
            </w:r>
            <w:r w:rsidRPr="00D60DFC">
              <w:t>о</w:t>
            </w:r>
            <w:r w:rsidRPr="00D60DFC">
              <w:t>го  и  женского  рода.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102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Местоименные числительные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Умеют находить в пре</w:t>
            </w:r>
            <w:r>
              <w:t>д</w:t>
            </w:r>
            <w:r>
              <w:t>ложении разные типы ук</w:t>
            </w:r>
            <w:r>
              <w:t>а</w:t>
            </w:r>
            <w:r>
              <w:t>зательных слов: замен</w:t>
            </w:r>
            <w:r>
              <w:t>я</w:t>
            </w:r>
            <w:r>
              <w:t>ющих существител</w:t>
            </w:r>
            <w:r>
              <w:t>ь</w:t>
            </w:r>
            <w:r>
              <w:t>ные, прилагательные и числ</w:t>
            </w:r>
            <w:r>
              <w:t>и</w:t>
            </w:r>
            <w:r>
              <w:t>тельные.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 xml:space="preserve">имодействии для </w:t>
            </w:r>
            <w:r w:rsidRPr="00D60DFC">
              <w:lastRenderedPageBreak/>
              <w:t>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270-272</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103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Развитие речи. Составление объявлений. Роль числител</w:t>
            </w:r>
            <w:r w:rsidRPr="00D60DFC">
              <w:t>ь</w:t>
            </w:r>
            <w:r w:rsidRPr="00D60DFC">
              <w:t>ных в построении таких те</w:t>
            </w:r>
            <w:r w:rsidRPr="00D60DFC">
              <w:t>к</w:t>
            </w:r>
            <w:r w:rsidRPr="00D60DFC">
              <w:t>стов</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составить текст объя</w:t>
            </w:r>
            <w:r w:rsidRPr="00D60DFC">
              <w:rPr>
                <w:rFonts w:ascii="Times New Roman" w:hAnsi="Times New Roman"/>
                <w:sz w:val="24"/>
                <w:szCs w:val="24"/>
              </w:rPr>
              <w:t>в</w:t>
            </w:r>
            <w:r w:rsidRPr="00D60DFC">
              <w:rPr>
                <w:rFonts w:ascii="Times New Roman" w:hAnsi="Times New Roman"/>
                <w:sz w:val="24"/>
                <w:szCs w:val="24"/>
              </w:rPr>
              <w:t>ления с включением в него чи</w:t>
            </w:r>
            <w:r w:rsidRPr="00D60DFC">
              <w:rPr>
                <w:rFonts w:ascii="Times New Roman" w:hAnsi="Times New Roman"/>
                <w:sz w:val="24"/>
                <w:szCs w:val="24"/>
              </w:rPr>
              <w:t>с</w:t>
            </w:r>
            <w:r w:rsidRPr="00D60DFC">
              <w:rPr>
                <w:rFonts w:ascii="Times New Roman" w:hAnsi="Times New Roman"/>
                <w:sz w:val="24"/>
                <w:szCs w:val="24"/>
              </w:rPr>
              <w:t>лительных</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273-277</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104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Рефлексия «Что я знаю о чи</w:t>
            </w:r>
            <w:r w:rsidRPr="00D60DFC">
              <w:t>с</w:t>
            </w:r>
            <w:r w:rsidRPr="00D60DFC">
              <w:t>лительном?»</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278-280</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105</w:t>
            </w:r>
          </w:p>
          <w:p w:rsidR="00F654E3" w:rsidRDefault="00F654E3" w:rsidP="005A4EE1"/>
          <w:p w:rsidR="00F654E3" w:rsidRDefault="00F654E3" w:rsidP="005A4EE1"/>
          <w:p w:rsidR="00F654E3" w:rsidRDefault="00F654E3" w:rsidP="005A4EE1"/>
          <w:p w:rsidR="00F654E3" w:rsidRDefault="00F654E3" w:rsidP="005A4EE1"/>
          <w:p w:rsidR="00F654E3" w:rsidRDefault="00F654E3" w:rsidP="005A4EE1"/>
          <w:p w:rsidR="00F654E3" w:rsidRPr="00AA5A1E" w:rsidRDefault="00F654E3" w:rsidP="005A4EE1">
            <w:r>
              <w:t>106</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 xml:space="preserve">Контрольная </w:t>
            </w:r>
            <w:r w:rsidRPr="00D60DFC">
              <w:t xml:space="preserve"> работа по теме «Числительное»</w:t>
            </w:r>
          </w:p>
          <w:p w:rsidR="00F654E3" w:rsidRDefault="00F654E3" w:rsidP="005A4EE1"/>
          <w:p w:rsidR="00F654E3" w:rsidRDefault="00F654E3" w:rsidP="005A4EE1"/>
          <w:p w:rsidR="00F654E3" w:rsidRDefault="00F654E3" w:rsidP="005A4EE1"/>
          <w:p w:rsidR="00F654E3" w:rsidRDefault="00F654E3" w:rsidP="005A4EE1"/>
          <w:p w:rsidR="00F654E3" w:rsidRPr="00D60DFC" w:rsidRDefault="00F654E3" w:rsidP="005A4EE1">
            <w:r w:rsidRPr="00B43E5B">
              <w:t>Анализ контрольной работы. Корректировка знаний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lastRenderedPageBreak/>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lastRenderedPageBreak/>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lastRenderedPageBreak/>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 xml:space="preserve">лому или </w:t>
            </w:r>
            <w:r w:rsidRPr="00D60DFC">
              <w:lastRenderedPageBreak/>
              <w:t>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ТПО</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107</w:t>
            </w:r>
          </w:p>
          <w:p w:rsidR="00F654E3" w:rsidRDefault="00F654E3" w:rsidP="005A4EE1"/>
          <w:p w:rsidR="00F654E3" w:rsidRDefault="00F654E3" w:rsidP="005A4EE1"/>
          <w:p w:rsidR="00F654E3" w:rsidRDefault="00F654E3" w:rsidP="005A4EE1"/>
          <w:p w:rsidR="00F654E3" w:rsidRDefault="00F654E3" w:rsidP="005A4EE1"/>
          <w:p w:rsidR="00F654E3" w:rsidRDefault="00F654E3" w:rsidP="005A4EE1"/>
          <w:p w:rsidR="00F654E3" w:rsidRPr="00AA5A1E"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Развитие речи. Анализ текста-опис</w:t>
            </w:r>
            <w:r w:rsidRPr="00E25A11">
              <w:rPr>
                <w:i/>
              </w:rPr>
              <w:t>ания. использование в тексте синонимов и антон</w:t>
            </w:r>
            <w:r w:rsidRPr="00E25A11">
              <w:rPr>
                <w:i/>
              </w:rPr>
              <w:t>и</w:t>
            </w:r>
            <w:r w:rsidRPr="00E25A11">
              <w:rPr>
                <w:i/>
              </w:rPr>
              <w:t xml:space="preserve">мов. </w:t>
            </w:r>
            <w:r w:rsidRPr="006006F5">
              <w:t>Постановка задачи на изучение грамматических зн</w:t>
            </w:r>
            <w:r w:rsidRPr="006006F5">
              <w:t>а</w:t>
            </w:r>
            <w:r w:rsidRPr="006006F5">
              <w:t>чений гл</w:t>
            </w:r>
            <w:r w:rsidRPr="006006F5">
              <w:t>а</w:t>
            </w:r>
            <w:r w:rsidRPr="006006F5">
              <w:t>гола.</w:t>
            </w:r>
          </w:p>
          <w:p w:rsidR="00F654E3" w:rsidRDefault="00F654E3" w:rsidP="005A4EE1"/>
          <w:p w:rsidR="00F654E3" w:rsidRDefault="00F654E3" w:rsidP="005A4EE1"/>
          <w:p w:rsidR="00F654E3" w:rsidRDefault="00F654E3" w:rsidP="005A4EE1"/>
          <w:p w:rsidR="00F654E3" w:rsidRPr="00D60DFC" w:rsidRDefault="00F654E3" w:rsidP="005A4EE1">
            <w:r>
              <w:t xml:space="preserve">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признаки текста-описания, анализируют такой текст.</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p w:rsidR="00F654E3" w:rsidRPr="00D60DFC" w:rsidRDefault="00F654E3" w:rsidP="005A4EE1">
            <w:pPr>
              <w:jc w:val="both"/>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281-283</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108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Постановка учебной задачи « Все ли мне известно о глаг</w:t>
            </w:r>
            <w:r w:rsidRPr="00D60DFC">
              <w:t>о</w:t>
            </w:r>
            <w:r w:rsidRPr="00D60DFC">
              <w:t>ле?» . Общее грамм</w:t>
            </w:r>
            <w:r w:rsidRPr="00D60DFC">
              <w:t>а</w:t>
            </w:r>
            <w:r w:rsidRPr="00D60DFC">
              <w:t>тическое значение глагола, его связь с набором грамматических зн</w:t>
            </w:r>
            <w:r w:rsidRPr="00D60DFC">
              <w:t>а</w:t>
            </w:r>
            <w:r w:rsidRPr="00D60DFC">
              <w:t>чений</w:t>
            </w:r>
          </w:p>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r>
              <w:t>Умеют находить глаголы в речи и знают о</w:t>
            </w:r>
            <w:r w:rsidRPr="00D60DFC">
              <w:t>бщее грамматическое значение глагола</w:t>
            </w:r>
            <w:r>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 xml:space="preserve">ритм) решения </w:t>
            </w:r>
            <w:r w:rsidRPr="00D60DFC">
              <w:lastRenderedPageBreak/>
              <w:t>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109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Неопределенная форма как начальная форма глагола. Грамматические признаки этой формы, ее неизменя</w:t>
            </w:r>
            <w:r w:rsidRPr="00D60DFC">
              <w:t>е</w:t>
            </w:r>
            <w:r w:rsidRPr="00D60DFC">
              <w:t>мость. Суффиксы неопред</w:t>
            </w:r>
            <w:r w:rsidRPr="00D60DFC">
              <w:t>е</w:t>
            </w:r>
            <w:r w:rsidRPr="00D60DFC">
              <w:t>ленной формы</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значение н</w:t>
            </w:r>
            <w:r w:rsidRPr="00D60DFC">
              <w:rPr>
                <w:rFonts w:ascii="Times New Roman" w:hAnsi="Times New Roman"/>
                <w:sz w:val="24"/>
                <w:szCs w:val="24"/>
              </w:rPr>
              <w:t>е</w:t>
            </w:r>
            <w:r w:rsidRPr="00D60DFC">
              <w:rPr>
                <w:rFonts w:ascii="Times New Roman" w:hAnsi="Times New Roman"/>
                <w:sz w:val="24"/>
                <w:szCs w:val="24"/>
              </w:rPr>
              <w:t>определённой формы гл</w:t>
            </w:r>
            <w:r w:rsidRPr="00D60DFC">
              <w:rPr>
                <w:rFonts w:ascii="Times New Roman" w:hAnsi="Times New Roman"/>
                <w:sz w:val="24"/>
                <w:szCs w:val="24"/>
              </w:rPr>
              <w:t>а</w:t>
            </w:r>
            <w:r w:rsidRPr="00D60DFC">
              <w:rPr>
                <w:rFonts w:ascii="Times New Roman" w:hAnsi="Times New Roman"/>
                <w:sz w:val="24"/>
                <w:szCs w:val="24"/>
              </w:rPr>
              <w:t>гола как начальной фо</w:t>
            </w:r>
            <w:r w:rsidRPr="00D60DFC">
              <w:rPr>
                <w:rFonts w:ascii="Times New Roman" w:hAnsi="Times New Roman"/>
                <w:sz w:val="24"/>
                <w:szCs w:val="24"/>
              </w:rPr>
              <w:t>р</w:t>
            </w:r>
            <w:r w:rsidRPr="00D60DFC">
              <w:rPr>
                <w:rFonts w:ascii="Times New Roman" w:hAnsi="Times New Roman"/>
                <w:sz w:val="24"/>
                <w:szCs w:val="24"/>
              </w:rPr>
              <w:t>мы</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284-286</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110</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Общее значение</w:t>
            </w:r>
            <w:r>
              <w:t xml:space="preserve">  глагола</w:t>
            </w:r>
            <w:r w:rsidRPr="00D60DFC">
              <w:t>.</w:t>
            </w:r>
          </w:p>
          <w:p w:rsidR="00F654E3" w:rsidRPr="00D60DFC" w:rsidRDefault="00F654E3" w:rsidP="005A4EE1">
            <w:r>
              <w:t>Различие глаголов, отвеча</w:t>
            </w:r>
            <w:r>
              <w:t>ю</w:t>
            </w:r>
            <w:r>
              <w:t>щих на вопросы «что сд</w:t>
            </w:r>
            <w:r>
              <w:t>е</w:t>
            </w:r>
            <w:r>
              <w:t>лать?», «что делать?».</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общее зн</w:t>
            </w:r>
            <w:r w:rsidRPr="00D60DFC">
              <w:rPr>
                <w:rFonts w:ascii="Times New Roman" w:hAnsi="Times New Roman"/>
                <w:sz w:val="24"/>
                <w:szCs w:val="24"/>
              </w:rPr>
              <w:t>а</w:t>
            </w:r>
            <w:r w:rsidRPr="00D60DFC">
              <w:rPr>
                <w:rFonts w:ascii="Times New Roman" w:hAnsi="Times New Roman"/>
                <w:sz w:val="24"/>
                <w:szCs w:val="24"/>
              </w:rPr>
              <w:t>чение глагола как части р</w:t>
            </w:r>
            <w:r w:rsidRPr="00D60DFC">
              <w:rPr>
                <w:rFonts w:ascii="Times New Roman" w:hAnsi="Times New Roman"/>
                <w:sz w:val="24"/>
                <w:szCs w:val="24"/>
              </w:rPr>
              <w:t>е</w:t>
            </w:r>
            <w:r w:rsidRPr="00D60DFC">
              <w:rPr>
                <w:rFonts w:ascii="Times New Roman" w:hAnsi="Times New Roman"/>
                <w:sz w:val="24"/>
                <w:szCs w:val="24"/>
              </w:rPr>
              <w:t>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lastRenderedPageBreak/>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287-297,ТПО24</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111</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 xml:space="preserve">  Краткое  изложение  ( по  тексту  упражнения  293).</w:t>
            </w:r>
          </w:p>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Узнают о различных в</w:t>
            </w:r>
            <w:r>
              <w:t>и</w:t>
            </w:r>
            <w:r>
              <w:t>дах изложений.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112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Анализ изложений. Работа над ошибками. последовател</w:t>
            </w:r>
            <w:r>
              <w:t>ь</w:t>
            </w:r>
            <w:r>
              <w:t>ность предложений в тексте.</w:t>
            </w:r>
          </w:p>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113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Изменение глаголов насто</w:t>
            </w:r>
            <w:r w:rsidRPr="00D60DFC">
              <w:t>я</w:t>
            </w:r>
            <w:r w:rsidRPr="00D60DFC">
              <w:t>щего и б</w:t>
            </w:r>
            <w:r w:rsidRPr="00D60DFC">
              <w:t>у</w:t>
            </w:r>
            <w:r w:rsidRPr="00D60DFC">
              <w:t>дущего времени по числу и лицу</w:t>
            </w:r>
            <w:r>
              <w:t xml:space="preserve">. </w:t>
            </w:r>
            <w:r w:rsidRPr="00D60DFC">
              <w:t>Зависимый х</w:t>
            </w:r>
            <w:r w:rsidRPr="00D60DFC">
              <w:t>а</w:t>
            </w:r>
            <w:r w:rsidRPr="00D60DFC">
              <w:t>рактер этих знач</w:t>
            </w:r>
            <w:r w:rsidRPr="00D60DFC">
              <w:t>е</w:t>
            </w:r>
            <w:r w:rsidRPr="00D60DFC">
              <w:t>ний.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изм</w:t>
            </w:r>
            <w:r w:rsidRPr="00D60DFC">
              <w:rPr>
                <w:rFonts w:ascii="Times New Roman" w:hAnsi="Times New Roman"/>
                <w:sz w:val="24"/>
                <w:szCs w:val="24"/>
              </w:rPr>
              <w:t>е</w:t>
            </w:r>
            <w:r w:rsidRPr="00D60DFC">
              <w:rPr>
                <w:rFonts w:ascii="Times New Roman" w:hAnsi="Times New Roman"/>
                <w:sz w:val="24"/>
                <w:szCs w:val="24"/>
              </w:rPr>
              <w:t>нять глаголы настоящего (будущего) времени по лицам и чи</w:t>
            </w:r>
            <w:r w:rsidRPr="00D60DFC">
              <w:rPr>
                <w:rFonts w:ascii="Times New Roman" w:hAnsi="Times New Roman"/>
                <w:sz w:val="24"/>
                <w:szCs w:val="24"/>
              </w:rPr>
              <w:t>с</w:t>
            </w:r>
            <w:r w:rsidRPr="00D60DFC">
              <w:rPr>
                <w:rFonts w:ascii="Times New Roman" w:hAnsi="Times New Roman"/>
                <w:sz w:val="24"/>
                <w:szCs w:val="24"/>
              </w:rPr>
              <w:t>лам - спрягать</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lastRenderedPageBreak/>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lastRenderedPageBreak/>
              <w:t>Умение оценивать со</w:t>
            </w:r>
            <w:r w:rsidRPr="00D60DFC">
              <w:t>б</w:t>
            </w:r>
            <w:r w:rsidRPr="00D60DFC">
              <w:t>ственное речевое повед</w:t>
            </w:r>
            <w:r w:rsidRPr="00D60DFC">
              <w:t>е</w:t>
            </w:r>
            <w:r w:rsidRPr="00D60DFC">
              <w:t>ние и речевое 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298-310</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114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Сп</w:t>
            </w:r>
            <w:r w:rsidRPr="00D60DFC">
              <w:t>о</w:t>
            </w:r>
            <w:r w:rsidRPr="00D60DFC">
              <w:t>соб определения значений числа и лица.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Владеет способом опред</w:t>
            </w:r>
            <w:r>
              <w:t>е</w:t>
            </w:r>
            <w:r>
              <w:t>ления значений числа и лица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115-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Правописание </w:t>
            </w:r>
            <w:r w:rsidRPr="00E25A11">
              <w:rPr>
                <w:i/>
              </w:rPr>
              <w:t xml:space="preserve">безударных </w:t>
            </w:r>
            <w:r w:rsidRPr="00D60DFC">
              <w:t xml:space="preserve">личных окончаний </w:t>
            </w:r>
            <w:r>
              <w:t xml:space="preserve"> глаголов </w:t>
            </w:r>
            <w:r w:rsidRPr="00D60DFC">
              <w:t>(повторение)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правилом прав</w:t>
            </w:r>
            <w:r w:rsidRPr="00D60DFC">
              <w:rPr>
                <w:rFonts w:ascii="Times New Roman" w:hAnsi="Times New Roman"/>
                <w:sz w:val="24"/>
                <w:szCs w:val="24"/>
              </w:rPr>
              <w:t>о</w:t>
            </w:r>
            <w:r w:rsidRPr="00D60DFC">
              <w:rPr>
                <w:rFonts w:ascii="Times New Roman" w:hAnsi="Times New Roman"/>
                <w:sz w:val="24"/>
                <w:szCs w:val="24"/>
              </w:rPr>
              <w:t>писания личных оконч</w:t>
            </w:r>
            <w:r w:rsidRPr="00D60DFC">
              <w:rPr>
                <w:rFonts w:ascii="Times New Roman" w:hAnsi="Times New Roman"/>
                <w:sz w:val="24"/>
                <w:szCs w:val="24"/>
              </w:rPr>
              <w:t>а</w:t>
            </w:r>
            <w:r w:rsidRPr="00D60DFC">
              <w:rPr>
                <w:rFonts w:ascii="Times New Roman" w:hAnsi="Times New Roman"/>
                <w:sz w:val="24"/>
                <w:szCs w:val="24"/>
              </w:rPr>
              <w:t>ний глаголов</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311-319, ТПО48-56</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lastRenderedPageBreak/>
              <w:t>116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Мягкий знак после шипящих на конце глаголов в форме второго лица единственного числа(пишишь, учишь).</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117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 xml:space="preserve">Постфикс </w:t>
            </w:r>
            <w:r w:rsidRPr="00D60DFC">
              <w:rPr>
                <w:b/>
                <w:i/>
              </w:rPr>
              <w:t>-ся</w:t>
            </w:r>
            <w:r w:rsidRPr="00D60DFC">
              <w:rPr>
                <w:i/>
              </w:rPr>
              <w:t xml:space="preserve"> </w:t>
            </w:r>
            <w:r w:rsidRPr="00D60DFC">
              <w:t>в основе глаг</w:t>
            </w:r>
            <w:r w:rsidRPr="00D60DFC">
              <w:t>о</w:t>
            </w:r>
            <w:r w:rsidRPr="00D60DFC">
              <w:t>лов</w:t>
            </w:r>
            <w:r w:rsidRPr="00D60DFC">
              <w:rPr>
                <w:b/>
                <w:i/>
              </w:rPr>
              <w:t>.</w:t>
            </w:r>
            <w:r>
              <w:t xml:space="preserve"> Мягкий знак в глаголах в сочитании </w:t>
            </w:r>
            <w:r w:rsidRPr="00D60DFC">
              <w:rPr>
                <w:b/>
                <w:i/>
              </w:rPr>
              <w:t xml:space="preserve"> -ться </w:t>
            </w:r>
            <w:r w:rsidRPr="00D60DFC">
              <w:t>(повтор</w:t>
            </w:r>
            <w:r w:rsidRPr="00D60DFC">
              <w:t>е</w:t>
            </w:r>
            <w:r w:rsidRPr="00D60DFC">
              <w:t>ние</w:t>
            </w:r>
            <w:r>
              <w:t>)</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b/>
                <w:sz w:val="24"/>
                <w:szCs w:val="24"/>
              </w:rPr>
            </w:pPr>
            <w:r w:rsidRPr="00D60DFC">
              <w:rPr>
                <w:rFonts w:ascii="Times New Roman" w:hAnsi="Times New Roman"/>
                <w:sz w:val="24"/>
                <w:szCs w:val="24"/>
              </w:rPr>
              <w:t>Владеет правилом прав</w:t>
            </w:r>
            <w:r w:rsidRPr="00D60DFC">
              <w:rPr>
                <w:rFonts w:ascii="Times New Roman" w:hAnsi="Times New Roman"/>
                <w:sz w:val="24"/>
                <w:szCs w:val="24"/>
              </w:rPr>
              <w:t>о</w:t>
            </w:r>
            <w:r w:rsidRPr="00D60DFC">
              <w:rPr>
                <w:rFonts w:ascii="Times New Roman" w:hAnsi="Times New Roman"/>
                <w:sz w:val="24"/>
                <w:szCs w:val="24"/>
              </w:rPr>
              <w:t>писания глаголов с орф</w:t>
            </w:r>
            <w:r w:rsidRPr="00D60DFC">
              <w:rPr>
                <w:rFonts w:ascii="Times New Roman" w:hAnsi="Times New Roman"/>
                <w:sz w:val="24"/>
                <w:szCs w:val="24"/>
              </w:rPr>
              <w:t>о</w:t>
            </w:r>
            <w:r w:rsidRPr="00D60DFC">
              <w:rPr>
                <w:rFonts w:ascii="Times New Roman" w:hAnsi="Times New Roman"/>
                <w:sz w:val="24"/>
                <w:szCs w:val="24"/>
              </w:rPr>
              <w:t>гра</w:t>
            </w:r>
            <w:r w:rsidRPr="00D60DFC">
              <w:rPr>
                <w:rFonts w:ascii="Times New Roman" w:hAnsi="Times New Roman"/>
                <w:sz w:val="24"/>
                <w:szCs w:val="24"/>
              </w:rPr>
              <w:t>м</w:t>
            </w:r>
            <w:r w:rsidRPr="00D60DFC">
              <w:rPr>
                <w:rFonts w:ascii="Times New Roman" w:hAnsi="Times New Roman"/>
                <w:sz w:val="24"/>
                <w:szCs w:val="24"/>
              </w:rPr>
              <w:t xml:space="preserve">мой </w:t>
            </w:r>
            <w:r w:rsidRPr="00D60DFC">
              <w:rPr>
                <w:rFonts w:ascii="Times New Roman" w:hAnsi="Times New Roman"/>
                <w:b/>
                <w:sz w:val="24"/>
                <w:szCs w:val="24"/>
              </w:rPr>
              <w:t>–тся-,</w:t>
            </w:r>
          </w:p>
          <w:p w:rsidR="00F654E3" w:rsidRPr="00D60DFC" w:rsidRDefault="00F654E3" w:rsidP="005A4EE1">
            <w:pPr>
              <w:pStyle w:val="a3"/>
              <w:rPr>
                <w:rFonts w:ascii="Times New Roman" w:hAnsi="Times New Roman"/>
                <w:sz w:val="24"/>
                <w:szCs w:val="24"/>
              </w:rPr>
            </w:pPr>
            <w:r w:rsidRPr="00D60DFC">
              <w:rPr>
                <w:rFonts w:ascii="Times New Roman" w:hAnsi="Times New Roman"/>
                <w:b/>
                <w:sz w:val="24"/>
                <w:szCs w:val="24"/>
              </w:rPr>
              <w:t xml:space="preserve"> -ться-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w:t>
            </w:r>
            <w:r w:rsidRPr="00D60DFC">
              <w:t>т</w:t>
            </w:r>
            <w:r w:rsidRPr="00D60DFC">
              <w:t>веты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320-327,ТПО32,42,44,57-56-59</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118-</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Развитие речи: подробное и</w:t>
            </w:r>
            <w:r w:rsidRPr="00D60DFC">
              <w:t>з</w:t>
            </w:r>
            <w:r w:rsidRPr="00D60DFC">
              <w:t>ложение.</w:t>
            </w:r>
            <w:r>
              <w:t xml:space="preserve"> Составление плана. </w:t>
            </w:r>
          </w:p>
          <w:p w:rsidR="00F654E3" w:rsidRDefault="00F654E3" w:rsidP="005A4EE1"/>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Узнают о различных в</w:t>
            </w:r>
            <w:r>
              <w:t>и</w:t>
            </w:r>
            <w:r>
              <w:t>дах изложений.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w:t>
            </w:r>
            <w:r w:rsidRPr="00D60DFC">
              <w:t>е</w:t>
            </w:r>
            <w:r w:rsidRPr="00D60DFC">
              <w:t>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323</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119</w:t>
            </w:r>
          </w:p>
        </w:tc>
        <w:tc>
          <w:tcPr>
            <w:tcW w:w="3402" w:type="dxa"/>
            <w:tcBorders>
              <w:top w:val="single" w:sz="4" w:space="0" w:color="auto"/>
              <w:left w:val="single" w:sz="4" w:space="0" w:color="auto"/>
              <w:bottom w:val="single" w:sz="4" w:space="0" w:color="auto"/>
              <w:right w:val="single" w:sz="4" w:space="0" w:color="auto"/>
            </w:tcBorders>
          </w:tcPr>
          <w:p w:rsidR="00F654E3" w:rsidRPr="00E25A11" w:rsidRDefault="00F654E3" w:rsidP="005A4EE1">
            <w:pPr>
              <w:rPr>
                <w:i/>
              </w:rPr>
            </w:pPr>
            <w:r w:rsidRPr="00E25A11">
              <w:rPr>
                <w:i/>
              </w:rPr>
              <w:t>Анализ изложений. Работа над ошибками. последов</w:t>
            </w:r>
            <w:r w:rsidRPr="00E25A11">
              <w:rPr>
                <w:i/>
              </w:rPr>
              <w:t>а</w:t>
            </w:r>
            <w:r w:rsidRPr="00E25A11">
              <w:rPr>
                <w:i/>
              </w:rPr>
              <w:t>тельность частей те</w:t>
            </w:r>
            <w:r w:rsidRPr="00E25A11">
              <w:rPr>
                <w:i/>
              </w:rPr>
              <w:t>к</w:t>
            </w:r>
            <w:r w:rsidRPr="00E25A11">
              <w:rPr>
                <w:i/>
              </w:rPr>
              <w:t>ста(абзац)</w:t>
            </w:r>
          </w:p>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120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Изменение глаголов проше</w:t>
            </w:r>
            <w:r w:rsidRPr="00D60DFC">
              <w:t>д</w:t>
            </w:r>
            <w:r>
              <w:t>шего времени по родам и чи</w:t>
            </w:r>
            <w:r>
              <w:t>с</w:t>
            </w:r>
            <w:r>
              <w:t xml:space="preserve">лам. </w:t>
            </w:r>
            <w:r w:rsidRPr="00D60DFC">
              <w:t xml:space="preserve">Суффикс </w:t>
            </w:r>
            <w:r w:rsidRPr="00D60DFC">
              <w:rPr>
                <w:b/>
                <w:i/>
              </w:rPr>
              <w:t>-л-</w:t>
            </w:r>
            <w:r w:rsidRPr="00D60DFC">
              <w:t xml:space="preserve"> в основе глаголов прошедшего врем</w:t>
            </w:r>
            <w:r w:rsidRPr="00D60DFC">
              <w:t>е</w:t>
            </w:r>
            <w:r w:rsidRPr="00D60DFC">
              <w:t xml:space="preserve">ни.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определять род гл</w:t>
            </w:r>
            <w:r w:rsidRPr="00D60DFC">
              <w:rPr>
                <w:rFonts w:ascii="Times New Roman" w:hAnsi="Times New Roman"/>
                <w:sz w:val="24"/>
                <w:szCs w:val="24"/>
              </w:rPr>
              <w:t>а</w:t>
            </w:r>
            <w:r w:rsidRPr="00D60DFC">
              <w:rPr>
                <w:rFonts w:ascii="Times New Roman" w:hAnsi="Times New Roman"/>
                <w:sz w:val="24"/>
                <w:szCs w:val="24"/>
              </w:rPr>
              <w:t>голов в прошедшем вр</w:t>
            </w:r>
            <w:r w:rsidRPr="00D60DFC">
              <w:rPr>
                <w:rFonts w:ascii="Times New Roman" w:hAnsi="Times New Roman"/>
                <w:sz w:val="24"/>
                <w:szCs w:val="24"/>
              </w:rPr>
              <w:t>е</w:t>
            </w:r>
            <w:r w:rsidRPr="00D60DFC">
              <w:rPr>
                <w:rFonts w:ascii="Times New Roman" w:hAnsi="Times New Roman"/>
                <w:sz w:val="24"/>
                <w:szCs w:val="24"/>
              </w:rPr>
              <w:t>мени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328-335</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121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Отсутствие  значение  рода  в  форме  множес</w:t>
            </w:r>
            <w:r w:rsidRPr="00D60DFC">
              <w:t>т</w:t>
            </w:r>
            <w:r w:rsidRPr="00D60DFC">
              <w:t>венного  числа  глагола.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Узнают об отсутствие значения  рода  в форме  множественного числа  глагола.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122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Изменение глагола по врем</w:t>
            </w:r>
            <w:r w:rsidRPr="00D60DFC">
              <w:t>е</w:t>
            </w:r>
            <w:r>
              <w:t xml:space="preserve">нам. </w:t>
            </w:r>
            <w:r w:rsidRPr="00D60DFC">
              <w:t>Самостоятельный хара</w:t>
            </w:r>
            <w:r w:rsidRPr="00D60DFC">
              <w:t>к</w:t>
            </w:r>
            <w:r w:rsidRPr="00D60DFC">
              <w:t xml:space="preserve">тер этого значения и его связь с </w:t>
            </w:r>
            <w:r w:rsidRPr="00D60DFC">
              <w:lastRenderedPageBreak/>
              <w:t>грамматическим знач</w:t>
            </w:r>
            <w:r w:rsidRPr="00D60DFC">
              <w:t>е</w:t>
            </w:r>
            <w:r w:rsidRPr="00D60DFC">
              <w:t>нием предложения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lastRenderedPageBreak/>
              <w:t>Умеет изм</w:t>
            </w:r>
            <w:r w:rsidRPr="00D60DFC">
              <w:rPr>
                <w:rFonts w:ascii="Times New Roman" w:hAnsi="Times New Roman"/>
                <w:sz w:val="24"/>
                <w:szCs w:val="24"/>
              </w:rPr>
              <w:t>е</w:t>
            </w:r>
            <w:r w:rsidRPr="00D60DFC">
              <w:rPr>
                <w:rFonts w:ascii="Times New Roman" w:hAnsi="Times New Roman"/>
                <w:sz w:val="24"/>
                <w:szCs w:val="24"/>
              </w:rPr>
              <w:t>нять глаголы по времени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lastRenderedPageBreak/>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ind w:left="54"/>
              <w:jc w:val="both"/>
            </w:pPr>
            <w:r w:rsidRPr="00D60DFC">
              <w:lastRenderedPageBreak/>
              <w:t>умение оценивать со</w:t>
            </w:r>
            <w:r w:rsidRPr="00D60DFC">
              <w:t>б</w:t>
            </w:r>
            <w:r w:rsidRPr="00D60DFC">
              <w:t>ственное речевое повед</w:t>
            </w:r>
            <w:r w:rsidRPr="00D60DFC">
              <w:t>е</w:t>
            </w:r>
            <w:r w:rsidRPr="00D60DFC">
              <w:t xml:space="preserve">ние и речевое </w:t>
            </w:r>
            <w:r w:rsidRPr="00D60DFC">
              <w:lastRenderedPageBreak/>
              <w:t>поведение одноклассников с точки зрения правильности и культуры речи, соблюд</w:t>
            </w:r>
            <w:r w:rsidRPr="00D60DFC">
              <w:t>е</w:t>
            </w:r>
            <w:r w:rsidRPr="00D60DFC">
              <w:t>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336-356,ТПО33-35,39,58,62</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123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Настоящее время глагола.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Определяет настоящее время глагола.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124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Будущее время глагола. Две формы будущего времени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две формы будущ</w:t>
            </w:r>
            <w:r w:rsidRPr="00D60DFC">
              <w:rPr>
                <w:rFonts w:ascii="Times New Roman" w:hAnsi="Times New Roman"/>
                <w:sz w:val="24"/>
                <w:szCs w:val="24"/>
              </w:rPr>
              <w:t>е</w:t>
            </w:r>
            <w:r w:rsidRPr="00D60DFC">
              <w:rPr>
                <w:rFonts w:ascii="Times New Roman" w:hAnsi="Times New Roman"/>
                <w:sz w:val="24"/>
                <w:szCs w:val="24"/>
              </w:rPr>
              <w:t>го вр</w:t>
            </w:r>
            <w:r w:rsidRPr="00D60DFC">
              <w:rPr>
                <w:rFonts w:ascii="Times New Roman" w:hAnsi="Times New Roman"/>
                <w:sz w:val="24"/>
                <w:szCs w:val="24"/>
              </w:rPr>
              <w:t>е</w:t>
            </w:r>
            <w:r w:rsidRPr="00D60DFC">
              <w:rPr>
                <w:rFonts w:ascii="Times New Roman" w:hAnsi="Times New Roman"/>
                <w:sz w:val="24"/>
                <w:szCs w:val="24"/>
              </w:rPr>
              <w:t>мени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 xml:space="preserve">имодействии для </w:t>
            </w:r>
            <w:r w:rsidRPr="00D60DFC">
              <w:lastRenderedPageBreak/>
              <w:t>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осознание языка как осно</w:t>
            </w:r>
            <w:r w:rsidRPr="00D60DFC">
              <w:t>в</w:t>
            </w:r>
            <w:r w:rsidRPr="00D60DFC">
              <w:t>ного средства человеческ</w:t>
            </w:r>
            <w:r w:rsidRPr="00D60DFC">
              <w:t>о</w:t>
            </w:r>
            <w:r w:rsidRPr="00D60DFC">
              <w:t>го общения; осознание необходимости изучения ро</w:t>
            </w:r>
            <w:r w:rsidRPr="00D60DFC">
              <w:t>д</w:t>
            </w:r>
            <w:r w:rsidRPr="00D60DFC">
              <w:t>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125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Сложное будущее время: роль вспомогательного гл</w:t>
            </w:r>
            <w:r w:rsidRPr="00D60DFC">
              <w:t>а</w:t>
            </w:r>
            <w:r w:rsidRPr="00D60DFC">
              <w:t>гола и неопределенной формы в его составе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Определяют в тексте сложное будущее время глагола.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осно</w:t>
            </w:r>
            <w:r w:rsidRPr="00D60DFC">
              <w:t>в</w:t>
            </w:r>
            <w:r w:rsidRPr="00D60DFC">
              <w:t>ного средства человеческ</w:t>
            </w:r>
            <w:r w:rsidRPr="00D60DFC">
              <w:t>о</w:t>
            </w:r>
            <w:r w:rsidRPr="00D60DFC">
              <w:t>го общения; осознание необходимости изучения ро</w:t>
            </w:r>
            <w:r w:rsidRPr="00D60DFC">
              <w:t>д</w:t>
            </w:r>
            <w:r w:rsidRPr="00D60DFC">
              <w:t>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126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Прошедшее время глагола. Роль форм прошедшего вр</w:t>
            </w:r>
            <w:r w:rsidRPr="00D60DFC">
              <w:t>е</w:t>
            </w:r>
            <w:r w:rsidRPr="00D60DFC">
              <w:t>мени в повествовании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роль глаг</w:t>
            </w:r>
            <w:r w:rsidRPr="00D60DFC">
              <w:rPr>
                <w:rFonts w:ascii="Times New Roman" w:hAnsi="Times New Roman"/>
                <w:sz w:val="24"/>
                <w:szCs w:val="24"/>
              </w:rPr>
              <w:t>о</w:t>
            </w:r>
            <w:r w:rsidRPr="00D60DFC">
              <w:rPr>
                <w:rFonts w:ascii="Times New Roman" w:hAnsi="Times New Roman"/>
                <w:sz w:val="24"/>
                <w:szCs w:val="24"/>
              </w:rPr>
              <w:t>лов в прошедшем времени в тексте-повествов</w:t>
            </w:r>
            <w:r w:rsidRPr="00D60DFC">
              <w:rPr>
                <w:rFonts w:ascii="Times New Roman" w:hAnsi="Times New Roman"/>
                <w:sz w:val="24"/>
                <w:szCs w:val="24"/>
              </w:rPr>
              <w:t>а</w:t>
            </w:r>
            <w:r w:rsidRPr="00D60DFC">
              <w:rPr>
                <w:rFonts w:ascii="Times New Roman" w:hAnsi="Times New Roman"/>
                <w:sz w:val="24"/>
                <w:szCs w:val="24"/>
              </w:rPr>
              <w:t>нии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127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Употребление глаголов пр</w:t>
            </w:r>
            <w:r w:rsidRPr="00D60DFC">
              <w:t>о</w:t>
            </w:r>
            <w:r w:rsidRPr="00D60DFC">
              <w:t>шедшего и настоящего (буд</w:t>
            </w:r>
            <w:r w:rsidRPr="00D60DFC">
              <w:t>у</w:t>
            </w:r>
            <w:r w:rsidRPr="00D60DFC">
              <w:t>щего) времени в повествов</w:t>
            </w:r>
            <w:r w:rsidRPr="00D60DFC">
              <w:t>а</w:t>
            </w:r>
            <w:r w:rsidRPr="00D60DFC">
              <w:t>тельных те</w:t>
            </w:r>
            <w:r w:rsidRPr="00D60DFC">
              <w:t>к</w:t>
            </w:r>
            <w:r w:rsidRPr="00D60DFC">
              <w:t>стах с элементами описания. Настоящее (буд</w:t>
            </w:r>
            <w:r w:rsidRPr="00D60DFC">
              <w:t>у</w:t>
            </w:r>
            <w:r w:rsidRPr="00D60DFC">
              <w:t>щее) историч</w:t>
            </w:r>
            <w:r w:rsidRPr="00D60DFC">
              <w:t>е</w:t>
            </w:r>
            <w:r w:rsidRPr="00D60DFC">
              <w:t xml:space="preserve">ское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Узнают  о глаголах пр</w:t>
            </w:r>
            <w:r>
              <w:t>о</w:t>
            </w:r>
            <w:r>
              <w:t xml:space="preserve">шедшего и настоящего времени </w:t>
            </w:r>
            <w:r w:rsidRPr="00D60DFC">
              <w:t>в повествов</w:t>
            </w:r>
            <w:r w:rsidRPr="00D60DFC">
              <w:t>а</w:t>
            </w:r>
            <w:r w:rsidRPr="00D60DFC">
              <w:t>тельных текстах с элеме</w:t>
            </w:r>
            <w:r w:rsidRPr="00D60DFC">
              <w:t>н</w:t>
            </w:r>
            <w:r w:rsidRPr="00D60DFC">
              <w:t>тами описания.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356</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128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Роль неопределенной формы в тексте.</w:t>
            </w:r>
            <w:r w:rsidRPr="00E25A11">
              <w:rPr>
                <w:i/>
              </w:rPr>
              <w:t xml:space="preserve"> Морфологический ра</w:t>
            </w:r>
            <w:r w:rsidRPr="00E25A11">
              <w:rPr>
                <w:i/>
              </w:rPr>
              <w:t>з</w:t>
            </w:r>
            <w:r w:rsidRPr="00E25A11">
              <w:rPr>
                <w:i/>
              </w:rPr>
              <w:t>бор глаголов.</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Знает роль неопределё</w:t>
            </w:r>
            <w:r>
              <w:t>н</w:t>
            </w:r>
            <w:r>
              <w:t>ной формы  в тексте.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129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Pr>
                <w:b/>
              </w:rPr>
              <w:t>Контрольная работа .</w:t>
            </w:r>
            <w:r w:rsidRPr="00D60DFC">
              <w:rPr>
                <w:b/>
              </w:rPr>
              <w:t xml:space="preserve">  «Гл</w:t>
            </w:r>
            <w:r w:rsidRPr="00D60DFC">
              <w:rPr>
                <w:b/>
              </w:rPr>
              <w:t>а</w:t>
            </w:r>
            <w:r w:rsidRPr="00D60DFC">
              <w:rPr>
                <w:b/>
              </w:rPr>
              <w:t>гол».</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 xml:space="preserve">вень своих знаний на основе </w:t>
            </w:r>
            <w:r w:rsidRPr="00D60DFC">
              <w:lastRenderedPageBreak/>
              <w:t>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lastRenderedPageBreak/>
              <w:t>Познавательные:</w:t>
            </w:r>
            <w:r w:rsidRPr="00D60DFC">
              <w:t xml:space="preserve"> Ос</w:t>
            </w:r>
            <w:r w:rsidRPr="00D60DFC">
              <w:t>о</w:t>
            </w:r>
            <w:r w:rsidRPr="00D60DFC">
              <w:t>знанное и прои</w:t>
            </w:r>
            <w:r w:rsidRPr="00D60DFC">
              <w:t>з</w:t>
            </w:r>
            <w:r w:rsidRPr="00D60DFC">
              <w:t xml:space="preserve">вольное построение речевого </w:t>
            </w:r>
            <w:r w:rsidRPr="00D60DFC">
              <w:lastRenderedPageBreak/>
              <w:t>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 xml:space="preserve">вильности и </w:t>
            </w:r>
            <w:r w:rsidRPr="00D60DFC">
              <w:lastRenderedPageBreak/>
              <w:t>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130</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Анализ  контрольной  работы.</w:t>
            </w:r>
          </w:p>
          <w:p w:rsidR="00F654E3" w:rsidRPr="00D60DFC" w:rsidRDefault="00F654E3" w:rsidP="005A4EE1">
            <w:r>
              <w:t>Корректировка знаний уч</w:t>
            </w:r>
            <w:r>
              <w:t>а</w:t>
            </w:r>
            <w:r>
              <w:t>щихся.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жения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131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F734C2">
              <w:t>Рефлексия: "Что я знаю о гл</w:t>
            </w:r>
            <w:r w:rsidRPr="00F734C2">
              <w:t>а</w:t>
            </w:r>
            <w:r w:rsidRPr="00F734C2">
              <w:t>голе?"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lastRenderedPageBreak/>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132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Общее  значение наречия как части речи, его с</w:t>
            </w:r>
            <w:r w:rsidRPr="00D60DFC">
              <w:t>о</w:t>
            </w:r>
            <w:r w:rsidRPr="00D60DFC">
              <w:t>поставление с общим  значением прилаг</w:t>
            </w:r>
            <w:r w:rsidRPr="00D60DFC">
              <w:t>а</w:t>
            </w:r>
            <w:r w:rsidRPr="00D60DFC">
              <w:t>тельн</w:t>
            </w:r>
            <w:r w:rsidRPr="00D60DFC">
              <w:t>о</w:t>
            </w:r>
            <w:r w:rsidRPr="00D60DFC">
              <w:t>го</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Понимает общее зн</w:t>
            </w:r>
            <w:r w:rsidRPr="00D60DFC">
              <w:rPr>
                <w:rFonts w:ascii="Times New Roman" w:hAnsi="Times New Roman"/>
                <w:sz w:val="24"/>
                <w:szCs w:val="24"/>
              </w:rPr>
              <w:t>а</w:t>
            </w:r>
            <w:r w:rsidRPr="00D60DFC">
              <w:rPr>
                <w:rFonts w:ascii="Times New Roman" w:hAnsi="Times New Roman"/>
                <w:sz w:val="24"/>
                <w:szCs w:val="24"/>
              </w:rPr>
              <w:t>чение наречия как части р</w:t>
            </w:r>
            <w:r w:rsidRPr="00D60DFC">
              <w:rPr>
                <w:rFonts w:ascii="Times New Roman" w:hAnsi="Times New Roman"/>
                <w:sz w:val="24"/>
                <w:szCs w:val="24"/>
              </w:rPr>
              <w:t>е</w:t>
            </w:r>
            <w:r w:rsidRPr="00D60DFC">
              <w:rPr>
                <w:rFonts w:ascii="Times New Roman" w:hAnsi="Times New Roman"/>
                <w:sz w:val="24"/>
                <w:szCs w:val="24"/>
              </w:rPr>
              <w:t>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 xml:space="preserve">Познавательные: </w:t>
            </w:r>
            <w:r w:rsidRPr="00D60DFC">
              <w:t>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357-361, ТПО67</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133-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Грамматические особенности наречия</w:t>
            </w:r>
            <w:r>
              <w:t>.</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грамматические особенности наречий.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 xml:space="preserve">Познавательные: </w:t>
            </w:r>
            <w:r w:rsidRPr="00D60DFC">
              <w:t>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w:t>
            </w:r>
            <w:r w:rsidRPr="00D60DFC">
              <w:lastRenderedPageBreak/>
              <w:t>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362-368</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134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Наречие. Значение и употре</w:t>
            </w:r>
            <w:r>
              <w:t>б</w:t>
            </w:r>
            <w:r>
              <w:t>ление в речи</w:t>
            </w:r>
          </w:p>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135</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Типы наречий по значению.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Знает типы наречий по значению</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136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Образование наречий от др</w:t>
            </w:r>
            <w:r w:rsidRPr="00D60DFC">
              <w:t>у</w:t>
            </w:r>
            <w:r w:rsidRPr="00D60DFC">
              <w:t>гих частей речи. Правопис</w:t>
            </w:r>
            <w:r w:rsidRPr="00D60DFC">
              <w:t>а</w:t>
            </w:r>
            <w:r w:rsidRPr="00D60DFC">
              <w:t xml:space="preserve">ние </w:t>
            </w:r>
            <w:r w:rsidRPr="00D60DFC">
              <w:rPr>
                <w:b/>
                <w:i/>
              </w:rPr>
              <w:t xml:space="preserve"> -н-</w:t>
            </w:r>
            <w:r w:rsidRPr="00D60DFC">
              <w:t xml:space="preserve"> и</w:t>
            </w:r>
            <w:r w:rsidRPr="00D60DFC">
              <w:rPr>
                <w:b/>
                <w:i/>
              </w:rPr>
              <w:t xml:space="preserve"> –нн </w:t>
            </w:r>
            <w:r w:rsidRPr="00D60DFC">
              <w:t>в наречиях, о</w:t>
            </w:r>
            <w:r w:rsidRPr="00D60DFC">
              <w:t>б</w:t>
            </w:r>
            <w:r w:rsidRPr="00D60DFC">
              <w:t>разованных от прилагател</w:t>
            </w:r>
            <w:r w:rsidRPr="00D60DFC">
              <w:t>ь</w:t>
            </w:r>
            <w:r w:rsidRPr="00D60DFC">
              <w:t>ных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образовать нар</w:t>
            </w:r>
            <w:r w:rsidRPr="00D60DFC">
              <w:rPr>
                <w:rFonts w:ascii="Times New Roman" w:hAnsi="Times New Roman"/>
                <w:sz w:val="24"/>
                <w:szCs w:val="24"/>
              </w:rPr>
              <w:t>е</w:t>
            </w:r>
            <w:r w:rsidRPr="00D60DFC">
              <w:rPr>
                <w:rFonts w:ascii="Times New Roman" w:hAnsi="Times New Roman"/>
                <w:sz w:val="24"/>
                <w:szCs w:val="24"/>
              </w:rPr>
              <w:t>чие от других частей речи с помощью су</w:t>
            </w:r>
            <w:r w:rsidRPr="00D60DFC">
              <w:rPr>
                <w:rFonts w:ascii="Times New Roman" w:hAnsi="Times New Roman"/>
                <w:sz w:val="24"/>
                <w:szCs w:val="24"/>
              </w:rPr>
              <w:t>ф</w:t>
            </w:r>
            <w:r w:rsidRPr="00D60DFC">
              <w:rPr>
                <w:rFonts w:ascii="Times New Roman" w:hAnsi="Times New Roman"/>
                <w:sz w:val="24"/>
                <w:szCs w:val="24"/>
              </w:rPr>
              <w:t>фиксов</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lastRenderedPageBreak/>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137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Правописание суффиксов наречий по закону письма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правопис</w:t>
            </w:r>
            <w:r w:rsidRPr="00D60DFC">
              <w:rPr>
                <w:rFonts w:ascii="Times New Roman" w:hAnsi="Times New Roman"/>
                <w:sz w:val="24"/>
                <w:szCs w:val="24"/>
              </w:rPr>
              <w:t>а</w:t>
            </w:r>
            <w:r w:rsidRPr="00D60DFC">
              <w:rPr>
                <w:rFonts w:ascii="Times New Roman" w:hAnsi="Times New Roman"/>
                <w:sz w:val="24"/>
                <w:szCs w:val="24"/>
              </w:rPr>
              <w:t>нием наречий по закону пис</w:t>
            </w:r>
            <w:r w:rsidRPr="00D60DFC">
              <w:rPr>
                <w:rFonts w:ascii="Times New Roman" w:hAnsi="Times New Roman"/>
                <w:sz w:val="24"/>
                <w:szCs w:val="24"/>
              </w:rPr>
              <w:t>ь</w:t>
            </w:r>
            <w:r w:rsidRPr="00D60DFC">
              <w:rPr>
                <w:rFonts w:ascii="Times New Roman" w:hAnsi="Times New Roman"/>
                <w:sz w:val="24"/>
                <w:szCs w:val="24"/>
              </w:rPr>
              <w:t>ма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369-371,ТПО 68-73,81</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138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Написание </w:t>
            </w:r>
            <w:r w:rsidRPr="00D60DFC">
              <w:rPr>
                <w:b/>
                <w:i/>
              </w:rPr>
              <w:t xml:space="preserve">о, а  </w:t>
            </w:r>
            <w:r w:rsidRPr="00D60DFC">
              <w:t>в суффиксах наречий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правопис</w:t>
            </w:r>
            <w:r w:rsidRPr="00D60DFC">
              <w:rPr>
                <w:rFonts w:ascii="Times New Roman" w:hAnsi="Times New Roman"/>
                <w:sz w:val="24"/>
                <w:szCs w:val="24"/>
              </w:rPr>
              <w:t>а</w:t>
            </w:r>
            <w:r w:rsidRPr="00D60DFC">
              <w:rPr>
                <w:rFonts w:ascii="Times New Roman" w:hAnsi="Times New Roman"/>
                <w:sz w:val="24"/>
                <w:szCs w:val="24"/>
              </w:rPr>
              <w:t>нием наречий с су</w:t>
            </w:r>
            <w:r w:rsidRPr="00D60DFC">
              <w:rPr>
                <w:rFonts w:ascii="Times New Roman" w:hAnsi="Times New Roman"/>
                <w:sz w:val="24"/>
                <w:szCs w:val="24"/>
              </w:rPr>
              <w:t>ф</w:t>
            </w:r>
            <w:r w:rsidRPr="00D60DFC">
              <w:rPr>
                <w:rFonts w:ascii="Times New Roman" w:hAnsi="Times New Roman"/>
                <w:sz w:val="24"/>
                <w:szCs w:val="24"/>
              </w:rPr>
              <w:t xml:space="preserve">фиксами </w:t>
            </w:r>
          </w:p>
          <w:p w:rsidR="00F654E3" w:rsidRPr="00D60DFC" w:rsidRDefault="00F654E3" w:rsidP="005A4EE1">
            <w:pPr>
              <w:pStyle w:val="a3"/>
              <w:rPr>
                <w:rFonts w:ascii="Times New Roman" w:hAnsi="Times New Roman"/>
                <w:b/>
                <w:i/>
                <w:sz w:val="24"/>
                <w:szCs w:val="24"/>
              </w:rPr>
            </w:pPr>
            <w:r w:rsidRPr="00D60DFC">
              <w:rPr>
                <w:rFonts w:ascii="Times New Roman" w:hAnsi="Times New Roman"/>
                <w:b/>
                <w:i/>
                <w:sz w:val="24"/>
                <w:szCs w:val="24"/>
              </w:rPr>
              <w:t>о, 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372-373</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139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Орфограмма «</w:t>
            </w:r>
            <w:r w:rsidRPr="00D60DFC">
              <w:rPr>
                <w:b/>
                <w:i/>
              </w:rPr>
              <w:t xml:space="preserve">о, е </w:t>
            </w:r>
            <w:r w:rsidRPr="00D60DFC">
              <w:t>после ш</w:t>
            </w:r>
            <w:r w:rsidRPr="00D60DFC">
              <w:t>и</w:t>
            </w:r>
            <w:r w:rsidRPr="00D60DFC">
              <w:t>пящих в суффиксах нар</w:t>
            </w:r>
            <w:r w:rsidRPr="00D60DFC">
              <w:t>е</w:t>
            </w:r>
            <w:r w:rsidRPr="00D60DFC">
              <w:t>чий»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правилом прав</w:t>
            </w:r>
            <w:r w:rsidRPr="00D60DFC">
              <w:rPr>
                <w:rFonts w:ascii="Times New Roman" w:hAnsi="Times New Roman"/>
                <w:sz w:val="24"/>
                <w:szCs w:val="24"/>
              </w:rPr>
              <w:t>о</w:t>
            </w:r>
            <w:r w:rsidRPr="00D60DFC">
              <w:rPr>
                <w:rFonts w:ascii="Times New Roman" w:hAnsi="Times New Roman"/>
                <w:sz w:val="24"/>
                <w:szCs w:val="24"/>
              </w:rPr>
              <w:t>писания наречий с орф</w:t>
            </w:r>
            <w:r w:rsidRPr="00D60DFC">
              <w:rPr>
                <w:rFonts w:ascii="Times New Roman" w:hAnsi="Times New Roman"/>
                <w:sz w:val="24"/>
                <w:szCs w:val="24"/>
              </w:rPr>
              <w:t>о</w:t>
            </w:r>
            <w:r w:rsidRPr="00D60DFC">
              <w:rPr>
                <w:rFonts w:ascii="Times New Roman" w:hAnsi="Times New Roman"/>
                <w:sz w:val="24"/>
                <w:szCs w:val="24"/>
              </w:rPr>
              <w:t>граммой «</w:t>
            </w:r>
            <w:r w:rsidRPr="00D60DFC">
              <w:rPr>
                <w:rFonts w:ascii="Times New Roman" w:hAnsi="Times New Roman"/>
                <w:b/>
                <w:i/>
                <w:sz w:val="24"/>
                <w:szCs w:val="24"/>
              </w:rPr>
              <w:t>о, е</w:t>
            </w:r>
            <w:r w:rsidRPr="00D60DFC">
              <w:rPr>
                <w:rFonts w:ascii="Times New Roman" w:hAnsi="Times New Roman"/>
                <w:sz w:val="24"/>
                <w:szCs w:val="24"/>
              </w:rPr>
              <w:t xml:space="preserve"> после ш</w:t>
            </w:r>
            <w:r w:rsidRPr="00D60DFC">
              <w:rPr>
                <w:rFonts w:ascii="Times New Roman" w:hAnsi="Times New Roman"/>
                <w:sz w:val="24"/>
                <w:szCs w:val="24"/>
              </w:rPr>
              <w:t>и</w:t>
            </w:r>
            <w:r w:rsidRPr="00D60DFC">
              <w:rPr>
                <w:rFonts w:ascii="Times New Roman" w:hAnsi="Times New Roman"/>
                <w:sz w:val="24"/>
                <w:szCs w:val="24"/>
              </w:rPr>
              <w:t>пящих в суффиксах нар</w:t>
            </w:r>
            <w:r w:rsidRPr="00D60DFC">
              <w:rPr>
                <w:rFonts w:ascii="Times New Roman" w:hAnsi="Times New Roman"/>
                <w:sz w:val="24"/>
                <w:szCs w:val="24"/>
              </w:rPr>
              <w:t>е</w:t>
            </w:r>
            <w:r w:rsidRPr="00D60DFC">
              <w:rPr>
                <w:rFonts w:ascii="Times New Roman" w:hAnsi="Times New Roman"/>
                <w:sz w:val="24"/>
                <w:szCs w:val="24"/>
              </w:rPr>
              <w:t>чий»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ра</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374-385,ТПО82-83</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140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Орфограмма «</w:t>
            </w:r>
            <w:r w:rsidRPr="00D60DFC">
              <w:rPr>
                <w:b/>
                <w:i/>
              </w:rPr>
              <w:t xml:space="preserve">о, е </w:t>
            </w:r>
            <w:r w:rsidRPr="00D60DFC">
              <w:t>после ш</w:t>
            </w:r>
            <w:r w:rsidRPr="00D60DFC">
              <w:t>и</w:t>
            </w:r>
            <w:r w:rsidRPr="00D60DFC">
              <w:t>пящих в суффиксах нар</w:t>
            </w:r>
            <w:r w:rsidRPr="00D60DFC">
              <w:t>е</w:t>
            </w:r>
            <w:r w:rsidRPr="00D60DFC">
              <w:t>чий»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Владеет  правилом прав</w:t>
            </w:r>
            <w:r w:rsidRPr="00D60DFC">
              <w:rPr>
                <w:rFonts w:ascii="Times New Roman" w:hAnsi="Times New Roman"/>
                <w:sz w:val="24"/>
                <w:szCs w:val="24"/>
              </w:rPr>
              <w:t>о</w:t>
            </w:r>
            <w:r w:rsidRPr="00D60DFC">
              <w:rPr>
                <w:rFonts w:ascii="Times New Roman" w:hAnsi="Times New Roman"/>
                <w:sz w:val="24"/>
                <w:szCs w:val="24"/>
              </w:rPr>
              <w:t>писания наречий с орф</w:t>
            </w:r>
            <w:r w:rsidRPr="00D60DFC">
              <w:rPr>
                <w:rFonts w:ascii="Times New Roman" w:hAnsi="Times New Roman"/>
                <w:sz w:val="24"/>
                <w:szCs w:val="24"/>
              </w:rPr>
              <w:t>о</w:t>
            </w:r>
            <w:r w:rsidRPr="00D60DFC">
              <w:rPr>
                <w:rFonts w:ascii="Times New Roman" w:hAnsi="Times New Roman"/>
                <w:sz w:val="24"/>
                <w:szCs w:val="24"/>
              </w:rPr>
              <w:t>граммой «</w:t>
            </w:r>
            <w:r w:rsidRPr="00D60DFC">
              <w:rPr>
                <w:rFonts w:ascii="Times New Roman" w:hAnsi="Times New Roman"/>
                <w:b/>
                <w:i/>
                <w:sz w:val="24"/>
                <w:szCs w:val="24"/>
              </w:rPr>
              <w:t>о, е</w:t>
            </w:r>
            <w:r w:rsidRPr="00D60DFC">
              <w:rPr>
                <w:rFonts w:ascii="Times New Roman" w:hAnsi="Times New Roman"/>
                <w:sz w:val="24"/>
                <w:szCs w:val="24"/>
              </w:rPr>
              <w:t xml:space="preserve"> после ш</w:t>
            </w:r>
            <w:r w:rsidRPr="00D60DFC">
              <w:rPr>
                <w:rFonts w:ascii="Times New Roman" w:hAnsi="Times New Roman"/>
                <w:sz w:val="24"/>
                <w:szCs w:val="24"/>
              </w:rPr>
              <w:t>и</w:t>
            </w:r>
            <w:r w:rsidRPr="00D60DFC">
              <w:rPr>
                <w:rFonts w:ascii="Times New Roman" w:hAnsi="Times New Roman"/>
                <w:sz w:val="24"/>
                <w:szCs w:val="24"/>
              </w:rPr>
              <w:t>пящих в суффиксах нар</w:t>
            </w:r>
            <w:r w:rsidRPr="00D60DFC">
              <w:rPr>
                <w:rFonts w:ascii="Times New Roman" w:hAnsi="Times New Roman"/>
                <w:sz w:val="24"/>
                <w:szCs w:val="24"/>
              </w:rPr>
              <w:t>е</w:t>
            </w:r>
            <w:r w:rsidRPr="00D60DFC">
              <w:rPr>
                <w:rFonts w:ascii="Times New Roman" w:hAnsi="Times New Roman"/>
                <w:sz w:val="24"/>
                <w:szCs w:val="24"/>
              </w:rPr>
              <w:t>чий»</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ственных зн</w:t>
            </w:r>
            <w:r w:rsidRPr="00D60DFC">
              <w:t>а</w:t>
            </w:r>
            <w:r w:rsidRPr="00D60DFC">
              <w:t>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141</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Орфограмма «</w:t>
            </w:r>
            <w:r w:rsidRPr="00D60DFC">
              <w:rPr>
                <w:b/>
                <w:i/>
              </w:rPr>
              <w:t>ь</w:t>
            </w:r>
            <w:r w:rsidRPr="00D60DFC">
              <w:t xml:space="preserve"> после шип</w:t>
            </w:r>
            <w:r w:rsidRPr="00D60DFC">
              <w:t>я</w:t>
            </w:r>
            <w:r w:rsidRPr="00D60DFC">
              <w:t>щих на конце нар</w:t>
            </w:r>
            <w:r w:rsidRPr="00D60DFC">
              <w:t>е</w:t>
            </w:r>
            <w:r w:rsidRPr="00D60DFC">
              <w:t>чий»</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Пишут без ошибок слова с о</w:t>
            </w:r>
            <w:r w:rsidRPr="00D60DFC">
              <w:t>рфограм</w:t>
            </w:r>
            <w:r>
              <w:t>мой</w:t>
            </w:r>
            <w:r w:rsidRPr="00D60DFC">
              <w:t xml:space="preserve"> «</w:t>
            </w:r>
            <w:r w:rsidRPr="00D60DFC">
              <w:rPr>
                <w:b/>
                <w:i/>
              </w:rPr>
              <w:t>ь</w:t>
            </w:r>
            <w:r w:rsidRPr="00D60DFC">
              <w:t xml:space="preserve"> после шипящих на конце нар</w:t>
            </w:r>
            <w:r w:rsidRPr="00D60DFC">
              <w:t>е</w:t>
            </w:r>
            <w:r w:rsidRPr="00D60DFC">
              <w:t>чий</w:t>
            </w:r>
            <w:r>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lastRenderedPageBreak/>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rPr>
                <w:i/>
              </w:rPr>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 xml:space="preserve">вильности и </w:t>
            </w:r>
            <w:r w:rsidRPr="00D60DFC">
              <w:lastRenderedPageBreak/>
              <w:t>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386-388, ТПО76,80</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142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Написание </w:t>
            </w:r>
            <w:r w:rsidRPr="00D60DFC">
              <w:rPr>
                <w:b/>
                <w:i/>
              </w:rPr>
              <w:t>не</w:t>
            </w:r>
            <w:r w:rsidRPr="00D60DFC">
              <w:t xml:space="preserve"> с наречиями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 w:rsidR="00F654E3" w:rsidRPr="00D60DFC" w:rsidRDefault="00F654E3" w:rsidP="005A4EE1">
            <w:r>
              <w:t>Владеют правилом прав</w:t>
            </w:r>
            <w:r>
              <w:t>о</w:t>
            </w:r>
            <w:r>
              <w:t>писания не с наречиями.</w:t>
            </w:r>
          </w:p>
          <w:p w:rsidR="00F654E3" w:rsidRPr="00D60DFC" w:rsidRDefault="00F654E3" w:rsidP="005A4EE1"/>
          <w:p w:rsidR="00F654E3" w:rsidRPr="00D60DFC" w:rsidRDefault="00F654E3" w:rsidP="005A4EE1"/>
          <w:p w:rsidR="00F654E3" w:rsidRPr="00D60DFC" w:rsidRDefault="00F654E3" w:rsidP="005A4EE1"/>
          <w:p w:rsidR="00F654E3" w:rsidRPr="00D60DFC" w:rsidRDefault="00F654E3" w:rsidP="005A4EE1"/>
          <w:p w:rsidR="00F654E3" w:rsidRPr="00D60DFC" w:rsidRDefault="00F654E3" w:rsidP="005A4EE1"/>
          <w:p w:rsidR="00F654E3" w:rsidRPr="00D60DFC" w:rsidRDefault="00F654E3" w:rsidP="005A4EE1"/>
          <w:p w:rsidR="00F654E3" w:rsidRPr="00D60DFC"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389-390</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143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Местоименные наречия, их роль в тексте</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Знает роль местоимённых наречий в тексте.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 xml:space="preserve">мулировать и </w:t>
            </w:r>
            <w:r w:rsidRPr="00D60DFC">
              <w:lastRenderedPageBreak/>
              <w:t>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Понимание того, что пр</w:t>
            </w:r>
            <w:r w:rsidRPr="00D60DFC">
              <w:t>а</w:t>
            </w:r>
            <w:r w:rsidRPr="00D60DFC">
              <w:t>вильная устная и письме</w:t>
            </w:r>
            <w:r w:rsidRPr="00D60DFC">
              <w:t>н</w:t>
            </w:r>
            <w:r w:rsidRPr="00D60DFC">
              <w:t>ная речь является показат</w:t>
            </w:r>
            <w:r w:rsidRPr="00D60DFC">
              <w:t>е</w:t>
            </w:r>
            <w:r w:rsidRPr="00D60DFC">
              <w:t>лем культуры человека</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391-394</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144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4909A5">
              <w:t>Рефлексия: "Что я знаю о наречии?"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145</w:t>
            </w:r>
          </w:p>
          <w:p w:rsidR="00F654E3" w:rsidRDefault="00F654E3" w:rsidP="005A4EE1"/>
          <w:p w:rsidR="00F654E3" w:rsidRPr="00AA5A1E" w:rsidRDefault="00F654E3" w:rsidP="005A4EE1">
            <w:r>
              <w:t>146</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pPr>
              <w:rPr>
                <w:b/>
              </w:rPr>
            </w:pPr>
            <w:r w:rsidRPr="00D60DFC">
              <w:rPr>
                <w:b/>
              </w:rPr>
              <w:t>Контрольн</w:t>
            </w:r>
            <w:r>
              <w:rPr>
                <w:b/>
              </w:rPr>
              <w:t xml:space="preserve">ая работа  </w:t>
            </w:r>
            <w:r w:rsidRPr="00D60DFC">
              <w:rPr>
                <w:b/>
              </w:rPr>
              <w:t>«Нар</w:t>
            </w:r>
            <w:r w:rsidRPr="00D60DFC">
              <w:rPr>
                <w:b/>
              </w:rPr>
              <w:t>е</w:t>
            </w:r>
            <w:r w:rsidRPr="00D60DFC">
              <w:rPr>
                <w:b/>
              </w:rPr>
              <w:t>чие».</w:t>
            </w:r>
          </w:p>
          <w:p w:rsidR="00F654E3" w:rsidRPr="004909A5" w:rsidRDefault="00F654E3" w:rsidP="005A4EE1">
            <w:r w:rsidRPr="004909A5">
              <w:t>Анализ контрольной раб</w:t>
            </w:r>
            <w:r w:rsidRPr="004909A5">
              <w:t>о</w:t>
            </w:r>
            <w:r w:rsidRPr="004909A5">
              <w:t>ты. Корректировка знаний уч</w:t>
            </w:r>
            <w:r w:rsidRPr="004909A5">
              <w:t>а</w:t>
            </w:r>
            <w:r w:rsidRPr="004909A5">
              <w:t>щихся.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rPr>
                <w:i/>
              </w:rPr>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center"/>
            </w:pPr>
            <w:r w:rsidRPr="00D60DFC">
              <w:t>Раздел 3</w:t>
            </w:r>
          </w:p>
          <w:p w:rsidR="00F654E3" w:rsidRPr="00D60DFC" w:rsidRDefault="00F654E3" w:rsidP="005A4EE1">
            <w:pPr>
              <w:rPr>
                <w:b/>
              </w:rPr>
            </w:pP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147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Постановка задачи на изуч</w:t>
            </w:r>
            <w:r w:rsidRPr="00D60DFC">
              <w:t>е</w:t>
            </w:r>
            <w:r w:rsidRPr="00D60DFC">
              <w:t xml:space="preserve">ние стилей русской речи.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Практическое овладение нормами речевого этик</w:t>
            </w:r>
            <w:r>
              <w:t>е</w:t>
            </w:r>
            <w:r>
              <w:t>та.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lastRenderedPageBreak/>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rPr>
                <w:i/>
              </w:rPr>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395</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148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Художественный и деловой стили, их своеобразие, язык</w:t>
            </w:r>
            <w:r w:rsidRPr="00D60DFC">
              <w:t>о</w:t>
            </w:r>
            <w:r w:rsidRPr="00D60DFC">
              <w:t>вые особенности</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Различают художестве</w:t>
            </w:r>
            <w:r>
              <w:t>н</w:t>
            </w:r>
            <w:r>
              <w:t>ный и деловой стили.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w:t>
            </w:r>
            <w:r w:rsidRPr="00D60DFC">
              <w:t>т</w:t>
            </w:r>
            <w:r w:rsidRPr="00D60DFC">
              <w:t>веты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396-397</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149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Объявление как образец дел</w:t>
            </w:r>
            <w:r w:rsidRPr="00D60DFC">
              <w:t>о</w:t>
            </w:r>
            <w:r w:rsidRPr="00D60DFC">
              <w:t>вого стиля</w:t>
            </w:r>
            <w:r>
              <w:t>.</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.Умеют  с</w:t>
            </w:r>
            <w:r w:rsidRPr="00D60DFC">
              <w:t>оставл</w:t>
            </w:r>
            <w:r>
              <w:t xml:space="preserve">ять </w:t>
            </w:r>
            <w:r w:rsidRPr="00D60DFC">
              <w:t>об</w:t>
            </w:r>
            <w:r w:rsidRPr="00D60DFC">
              <w:t>ъ</w:t>
            </w:r>
            <w:r w:rsidRPr="00D60DFC">
              <w:t>явлени</w:t>
            </w:r>
            <w:r>
              <w:t>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Составлять план (алг</w:t>
            </w:r>
            <w:r w:rsidRPr="00D60DFC">
              <w:t>о</w:t>
            </w:r>
            <w:r w:rsidRPr="00D60DFC">
              <w:t>ритм) решения учебной задачи совмес</w:t>
            </w:r>
            <w:r w:rsidRPr="00D60DFC">
              <w:t>т</w:t>
            </w:r>
            <w:r w:rsidRPr="00D60DFC">
              <w:t>но с учителем и одноклас</w:t>
            </w:r>
            <w:r w:rsidRPr="00D60DFC">
              <w:t>с</w:t>
            </w:r>
            <w:r w:rsidRPr="00D60DFC">
              <w:t>никами</w:t>
            </w:r>
          </w:p>
          <w:p w:rsidR="00F654E3" w:rsidRPr="00D60DFC" w:rsidRDefault="00F654E3" w:rsidP="005A4EE1">
            <w:pPr>
              <w:jc w:val="both"/>
            </w:pPr>
            <w:r w:rsidRPr="00D60DFC">
              <w:rPr>
                <w:i/>
              </w:rPr>
              <w:t>Коммуникативные:</w:t>
            </w:r>
            <w:r w:rsidRPr="00D60DFC">
              <w:t xml:space="preserve"> Пр</w:t>
            </w:r>
            <w:r w:rsidRPr="00D60DFC">
              <w:t>о</w:t>
            </w:r>
            <w:r w:rsidRPr="00D60DFC">
              <w:t>являть активность во вз</w:t>
            </w:r>
            <w:r w:rsidRPr="00D60DFC">
              <w:t>а</w:t>
            </w:r>
            <w:r w:rsidRPr="00D60DFC">
              <w:t>имодействии для р</w:t>
            </w:r>
            <w:r w:rsidRPr="00D60DFC">
              <w:t>е</w:t>
            </w:r>
            <w:r w:rsidRPr="00D60DFC">
              <w:t>шения коммуникативно-познавательных задач</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осно</w:t>
            </w:r>
            <w:r w:rsidRPr="00D60DFC">
              <w:t>в</w:t>
            </w:r>
            <w:r w:rsidRPr="00D60DFC">
              <w:t>ного средства человеческ</w:t>
            </w:r>
            <w:r w:rsidRPr="00D60DFC">
              <w:t>о</w:t>
            </w:r>
            <w:r w:rsidRPr="00D60DFC">
              <w:t>го общения; осознание необходимости изучения ро</w:t>
            </w:r>
            <w:r w:rsidRPr="00D60DFC">
              <w:t>д</w:t>
            </w:r>
            <w:r w:rsidRPr="00D60DFC">
              <w:t>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398</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150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 xml:space="preserve">Признаки делового стиля в тексте заявления.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признаки делового стиля. Умеют соста</w:t>
            </w:r>
            <w:r>
              <w:t>в</w:t>
            </w:r>
            <w:r>
              <w:t>лять заявление.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399</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87241F" w:rsidRDefault="00F654E3" w:rsidP="005A4EE1">
            <w:pPr>
              <w:rPr>
                <w:i/>
              </w:rPr>
            </w:pPr>
            <w:r w:rsidRPr="0087241F">
              <w:rPr>
                <w:i/>
              </w:rPr>
              <w:t>151</w:t>
            </w:r>
          </w:p>
        </w:tc>
        <w:tc>
          <w:tcPr>
            <w:tcW w:w="3402" w:type="dxa"/>
            <w:tcBorders>
              <w:top w:val="single" w:sz="4" w:space="0" w:color="auto"/>
              <w:left w:val="single" w:sz="4" w:space="0" w:color="auto"/>
              <w:bottom w:val="single" w:sz="4" w:space="0" w:color="auto"/>
              <w:right w:val="single" w:sz="4" w:space="0" w:color="auto"/>
            </w:tcBorders>
          </w:tcPr>
          <w:p w:rsidR="00F654E3" w:rsidRPr="0087241F" w:rsidRDefault="00F654E3" w:rsidP="005A4EE1">
            <w:pPr>
              <w:rPr>
                <w:i/>
              </w:rPr>
            </w:pPr>
            <w:r w:rsidRPr="0087241F">
              <w:rPr>
                <w:i/>
              </w:rPr>
              <w:t>Разговорный стиль как стиль непринужденного общения. Особенности речевого этик</w:t>
            </w:r>
            <w:r w:rsidRPr="0087241F">
              <w:rPr>
                <w:i/>
              </w:rPr>
              <w:t>е</w:t>
            </w:r>
            <w:r w:rsidRPr="0087241F">
              <w:rPr>
                <w:i/>
              </w:rPr>
              <w:t xml:space="preserve">та в условиях общения с людьми, плохо владеющими русским языком. </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признаки разгово</w:t>
            </w:r>
            <w:r>
              <w:t>р</w:t>
            </w:r>
            <w:r>
              <w:t>ного стиля.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400</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152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Художественный и  научный стили. Признаки научного стиля. Термины в научных текстах.</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Различают х</w:t>
            </w:r>
            <w:r w:rsidRPr="00D60DFC">
              <w:t>удожестве</w:t>
            </w:r>
            <w:r w:rsidRPr="00D60DFC">
              <w:t>н</w:t>
            </w:r>
            <w:r w:rsidRPr="00D60DFC">
              <w:t>ный и  научный стили</w:t>
            </w:r>
            <w:r>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w:t>
            </w:r>
            <w:r w:rsidRPr="00D60DFC">
              <w:t>с</w:t>
            </w:r>
            <w:r w:rsidRPr="00D60DFC">
              <w:t>польз</w:t>
            </w:r>
            <w:r w:rsidRPr="00D60DFC">
              <w:t>о</w:t>
            </w:r>
            <w:r w:rsidRPr="00D60DFC">
              <w:t>вать общие приёмы решения задач</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 xml:space="preserve">Регулятивные: </w:t>
            </w:r>
            <w:r w:rsidRPr="00D60DFC">
              <w:rPr>
                <w:rFonts w:ascii="Times New Roman" w:hAnsi="Times New Roman"/>
                <w:b/>
                <w:sz w:val="24"/>
                <w:szCs w:val="24"/>
              </w:rPr>
              <w:t xml:space="preserve"> </w:t>
            </w:r>
            <w:r w:rsidRPr="00D60DFC">
              <w:rPr>
                <w:rFonts w:ascii="Times New Roman" w:hAnsi="Times New Roman"/>
                <w:sz w:val="24"/>
                <w:szCs w:val="24"/>
              </w:rPr>
              <w:t xml:space="preserve"> Адеква</w:t>
            </w:r>
            <w:r w:rsidRPr="00D60DFC">
              <w:rPr>
                <w:rFonts w:ascii="Times New Roman" w:hAnsi="Times New Roman"/>
                <w:sz w:val="24"/>
                <w:szCs w:val="24"/>
              </w:rPr>
              <w:t>т</w:t>
            </w:r>
            <w:r w:rsidRPr="00D60DFC">
              <w:rPr>
                <w:rFonts w:ascii="Times New Roman" w:hAnsi="Times New Roman"/>
                <w:sz w:val="24"/>
                <w:szCs w:val="24"/>
              </w:rPr>
              <w:t>но воспринимать предл</w:t>
            </w:r>
            <w:r w:rsidRPr="00D60DFC">
              <w:rPr>
                <w:rFonts w:ascii="Times New Roman" w:hAnsi="Times New Roman"/>
                <w:sz w:val="24"/>
                <w:szCs w:val="24"/>
              </w:rPr>
              <w:t>о</w:t>
            </w:r>
            <w:r w:rsidRPr="00D60DFC">
              <w:rPr>
                <w:rFonts w:ascii="Times New Roman" w:hAnsi="Times New Roman"/>
                <w:sz w:val="24"/>
                <w:szCs w:val="24"/>
              </w:rPr>
              <w:t xml:space="preserve">жения учителя, товарищей по </w:t>
            </w:r>
            <w:r w:rsidRPr="00D60DFC">
              <w:rPr>
                <w:rFonts w:ascii="Times New Roman" w:hAnsi="Times New Roman"/>
                <w:sz w:val="24"/>
                <w:szCs w:val="24"/>
              </w:rPr>
              <w:lastRenderedPageBreak/>
              <w:t>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401-402</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153</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Словарная статья как образец научного стиля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Различает словарную ст</w:t>
            </w:r>
            <w:r>
              <w:t>а</w:t>
            </w:r>
            <w:r>
              <w:t>тью.</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403</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154</w:t>
            </w:r>
          </w:p>
          <w:p w:rsidR="00F654E3" w:rsidRDefault="00F654E3" w:rsidP="005A4EE1"/>
          <w:p w:rsidR="00F654E3" w:rsidRDefault="00F654E3" w:rsidP="005A4EE1"/>
          <w:p w:rsidR="00F654E3" w:rsidRDefault="00F654E3" w:rsidP="005A4EE1"/>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4909A5">
              <w:t>Контрольная работа № 8 (сп</w:t>
            </w:r>
            <w:r w:rsidRPr="004909A5">
              <w:t>и</w:t>
            </w:r>
            <w:r w:rsidRPr="004909A5">
              <w:t>сывание)</w:t>
            </w:r>
          </w:p>
          <w:p w:rsidR="00F654E3" w:rsidRDefault="00F654E3" w:rsidP="005A4EE1"/>
          <w:p w:rsidR="00F654E3" w:rsidRPr="00D60DFC" w:rsidRDefault="00F654E3" w:rsidP="005A4EE1"/>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характериз</w:t>
            </w:r>
            <w:r w:rsidRPr="00D60DFC">
              <w:rPr>
                <w:rFonts w:ascii="Times New Roman" w:hAnsi="Times New Roman"/>
                <w:sz w:val="24"/>
                <w:szCs w:val="24"/>
              </w:rPr>
              <w:t>о</w:t>
            </w:r>
            <w:r w:rsidRPr="00D60DFC">
              <w:rPr>
                <w:rFonts w:ascii="Times New Roman" w:hAnsi="Times New Roman"/>
                <w:sz w:val="24"/>
                <w:szCs w:val="24"/>
              </w:rPr>
              <w:t>вать собственные зн</w:t>
            </w:r>
            <w:r w:rsidRPr="00D60DFC">
              <w:rPr>
                <w:rFonts w:ascii="Times New Roman" w:hAnsi="Times New Roman"/>
                <w:sz w:val="24"/>
                <w:szCs w:val="24"/>
              </w:rPr>
              <w:t>а</w:t>
            </w:r>
            <w:r w:rsidRPr="00D60DFC">
              <w:rPr>
                <w:rFonts w:ascii="Times New Roman" w:hAnsi="Times New Roman"/>
                <w:sz w:val="24"/>
                <w:szCs w:val="24"/>
              </w:rPr>
              <w:t>ния по предмету, формулир</w:t>
            </w:r>
            <w:r w:rsidRPr="00D60DFC">
              <w:rPr>
                <w:rFonts w:ascii="Times New Roman" w:hAnsi="Times New Roman"/>
                <w:sz w:val="24"/>
                <w:szCs w:val="24"/>
              </w:rPr>
              <w:t>о</w:t>
            </w:r>
            <w:r w:rsidRPr="00D60DFC">
              <w:rPr>
                <w:rFonts w:ascii="Times New Roman" w:hAnsi="Times New Roman"/>
                <w:sz w:val="24"/>
                <w:szCs w:val="24"/>
              </w:rPr>
              <w:t>вать вопросы, устанавливать границы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rPr>
                <w:b/>
              </w:rPr>
              <w:t xml:space="preserve"> </w:t>
            </w:r>
            <w:r w:rsidRPr="00D60DFC">
              <w:t>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pStyle w:val="a3"/>
              <w:jc w:val="both"/>
              <w:rPr>
                <w:rFonts w:ascii="Times New Roman" w:hAnsi="Times New Roman"/>
                <w:sz w:val="24"/>
                <w:szCs w:val="24"/>
              </w:rPr>
            </w:pPr>
            <w:r w:rsidRPr="00D60DFC">
              <w:rPr>
                <w:rFonts w:ascii="Times New Roman" w:hAnsi="Times New Roman"/>
                <w:i/>
                <w:sz w:val="24"/>
                <w:szCs w:val="24"/>
              </w:rPr>
              <w:t>Регулятивные:</w:t>
            </w:r>
            <w:r w:rsidRPr="00D60DFC">
              <w:rPr>
                <w:rFonts w:ascii="Times New Roman" w:hAnsi="Times New Roman"/>
                <w:b/>
                <w:sz w:val="24"/>
                <w:szCs w:val="24"/>
              </w:rPr>
              <w:t xml:space="preserve"> </w:t>
            </w:r>
            <w:r w:rsidRPr="00D60DFC">
              <w:rPr>
                <w:rFonts w:ascii="Times New Roman" w:hAnsi="Times New Roman"/>
                <w:sz w:val="24"/>
                <w:szCs w:val="24"/>
              </w:rPr>
              <w:t xml:space="preserve"> Адекватно воспринимать предлож</w:t>
            </w:r>
            <w:r w:rsidRPr="00D60DFC">
              <w:rPr>
                <w:rFonts w:ascii="Times New Roman" w:hAnsi="Times New Roman"/>
                <w:sz w:val="24"/>
                <w:szCs w:val="24"/>
              </w:rPr>
              <w:t>е</w:t>
            </w:r>
            <w:r w:rsidRPr="00D60DFC">
              <w:rPr>
                <w:rFonts w:ascii="Times New Roman" w:hAnsi="Times New Roman"/>
                <w:sz w:val="24"/>
                <w:szCs w:val="24"/>
              </w:rPr>
              <w:t>ния учителя, товарищей по исправлению доп</w:t>
            </w:r>
            <w:r w:rsidRPr="00D60DFC">
              <w:rPr>
                <w:rFonts w:ascii="Times New Roman" w:hAnsi="Times New Roman"/>
                <w:sz w:val="24"/>
                <w:szCs w:val="24"/>
              </w:rPr>
              <w:t>у</w:t>
            </w:r>
            <w:r w:rsidRPr="00D60DFC">
              <w:rPr>
                <w:rFonts w:ascii="Times New Roman" w:hAnsi="Times New Roman"/>
                <w:sz w:val="24"/>
                <w:szCs w:val="24"/>
              </w:rPr>
              <w:t>щенных ош</w:t>
            </w:r>
            <w:r w:rsidRPr="00D60DFC">
              <w:rPr>
                <w:rFonts w:ascii="Times New Roman" w:hAnsi="Times New Roman"/>
                <w:sz w:val="24"/>
                <w:szCs w:val="24"/>
              </w:rPr>
              <w:t>и</w:t>
            </w:r>
            <w:r w:rsidRPr="00D60DFC">
              <w:rPr>
                <w:rFonts w:ascii="Times New Roman" w:hAnsi="Times New Roman"/>
                <w:sz w:val="24"/>
                <w:szCs w:val="24"/>
              </w:rPr>
              <w:t>бок.</w:t>
            </w:r>
          </w:p>
          <w:p w:rsidR="00F654E3" w:rsidRPr="00D60DFC" w:rsidRDefault="00F654E3" w:rsidP="005A4EE1">
            <w:pPr>
              <w:jc w:val="both"/>
              <w:rPr>
                <w:i/>
              </w:rPr>
            </w:pPr>
            <w:r w:rsidRPr="00D60DFC">
              <w:rPr>
                <w:i/>
              </w:rPr>
              <w:lastRenderedPageBreak/>
              <w:t>Коммуникативные</w:t>
            </w:r>
            <w:r w:rsidRPr="00D60DFC">
              <w:t>: Ос</w:t>
            </w:r>
            <w:r w:rsidRPr="00D60DFC">
              <w:t>у</w:t>
            </w:r>
            <w:r w:rsidRPr="00D60DFC">
              <w:t>ществлять взаимный ко</w:t>
            </w:r>
            <w:r w:rsidRPr="00D60DFC">
              <w:t>н</w:t>
            </w:r>
            <w:r w:rsidRPr="00D60DFC">
              <w:t>троль</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155</w:t>
            </w:r>
          </w:p>
        </w:tc>
        <w:tc>
          <w:tcPr>
            <w:tcW w:w="3402" w:type="dxa"/>
            <w:tcBorders>
              <w:top w:val="single" w:sz="4" w:space="0" w:color="auto"/>
              <w:left w:val="single" w:sz="4" w:space="0" w:color="auto"/>
              <w:bottom w:val="single" w:sz="4" w:space="0" w:color="auto"/>
              <w:right w:val="single" w:sz="4" w:space="0" w:color="auto"/>
            </w:tcBorders>
          </w:tcPr>
          <w:p w:rsidR="00F654E3" w:rsidRPr="004909A5" w:rsidRDefault="00F654E3" w:rsidP="005A4EE1">
            <w:r w:rsidRPr="004909A5">
              <w:t>Анализ контрольной работы. Корректировка знаний уч</w:t>
            </w:r>
            <w:r w:rsidRPr="004909A5">
              <w:t>а</w:t>
            </w:r>
            <w:r w:rsidRPr="004909A5">
              <w:t>щихся.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rPr>
                <w:i/>
              </w:rPr>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156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Признаки научного стиля в тексте-рассуждении. Постро</w:t>
            </w:r>
            <w:r w:rsidRPr="00D60DFC">
              <w:t>е</w:t>
            </w:r>
            <w:r w:rsidRPr="00D60DFC">
              <w:t>ние учебного текста- рассу</w:t>
            </w:r>
            <w:r w:rsidRPr="00D60DFC">
              <w:t>ж</w:t>
            </w:r>
            <w:r w:rsidRPr="00D60DFC">
              <w:t>дения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признаки научного стиля в тексте-рассуждении. Умеют строить текст-рассуждение.</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 уметь договар</w:t>
            </w:r>
            <w:r w:rsidRPr="00D60DFC">
              <w:t>и</w:t>
            </w:r>
            <w:r w:rsidRPr="00D60DFC">
              <w:t>ваться, слушать и слышать друг друга в ходе групп</w:t>
            </w:r>
            <w:r w:rsidRPr="00D60DFC">
              <w:t>о</w:t>
            </w:r>
            <w:r w:rsidRPr="00D60DFC">
              <w:t>вой и общеклассной ди</w:t>
            </w:r>
            <w:r w:rsidRPr="00D60DFC">
              <w:t>с</w:t>
            </w:r>
            <w:r w:rsidRPr="00D60DFC">
              <w:t>куссии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404-405</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157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Признаки стиля художестве</w:t>
            </w:r>
            <w:r w:rsidRPr="00D60DFC">
              <w:t>н</w:t>
            </w:r>
            <w:r w:rsidRPr="00D60DFC">
              <w:t>ных произведений. Анализ поэтического текста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п</w:t>
            </w:r>
            <w:r w:rsidRPr="00D60DFC">
              <w:t>ризнаки стиля х</w:t>
            </w:r>
            <w:r w:rsidRPr="00D60DFC">
              <w:t>у</w:t>
            </w:r>
            <w:r w:rsidRPr="00D60DFC">
              <w:t>дожественных произвед</w:t>
            </w:r>
            <w:r w:rsidRPr="00D60DFC">
              <w:t>е</w:t>
            </w:r>
            <w:r w:rsidRPr="00D60DFC">
              <w:t>ний. Анализ</w:t>
            </w:r>
            <w:r>
              <w:t xml:space="preserve">ируют </w:t>
            </w:r>
            <w:r w:rsidRPr="00D60DFC">
              <w:t xml:space="preserve"> поэт</w:t>
            </w:r>
            <w:r w:rsidRPr="00D60DFC">
              <w:t>и</w:t>
            </w:r>
            <w:r w:rsidRPr="00D60DFC">
              <w:t>ческ</w:t>
            </w:r>
            <w:r>
              <w:t>ий</w:t>
            </w:r>
            <w:r w:rsidRPr="00D60DFC">
              <w:t xml:space="preserve"> те</w:t>
            </w:r>
            <w:r w:rsidRPr="00D60DFC">
              <w:t>к</w:t>
            </w:r>
            <w:r w:rsidRPr="00D60DFC">
              <w:t>ст</w:t>
            </w:r>
            <w:r>
              <w:t>.</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 xml:space="preserve">Познавательные: </w:t>
            </w:r>
            <w:r w:rsidRPr="00D60DFC">
              <w:t>Ос</w:t>
            </w:r>
            <w:r w:rsidRPr="00D60DFC">
              <w:t>о</w:t>
            </w:r>
            <w:r w:rsidRPr="00D60DFC">
              <w:t>знанное и прои</w:t>
            </w:r>
            <w:r w:rsidRPr="00D60DFC">
              <w:t>з</w:t>
            </w:r>
            <w:r w:rsidRPr="00D60DFC">
              <w:t xml:space="preserve">вольное построение речевого </w:t>
            </w:r>
            <w:r w:rsidRPr="00D60DFC">
              <w:lastRenderedPageBreak/>
              <w:t>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 xml:space="preserve">димости изучения родного языка, </w:t>
            </w:r>
            <w:r w:rsidRPr="00D60DFC">
              <w:lastRenderedPageBreak/>
              <w:t>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lastRenderedPageBreak/>
              <w:t>406</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158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Публицистический стиль, его особенности. Подробное и</w:t>
            </w:r>
            <w:r w:rsidRPr="00D60DFC">
              <w:t>з</w:t>
            </w:r>
            <w:r w:rsidRPr="00D60DFC">
              <w:t>ложение журнального текста по зада</w:t>
            </w:r>
            <w:r w:rsidRPr="00D60DFC">
              <w:t>н</w:t>
            </w:r>
            <w:r w:rsidRPr="00D60DFC">
              <w:t>ному плану</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особенности пу</w:t>
            </w:r>
            <w:r>
              <w:t>б</w:t>
            </w:r>
            <w:r>
              <w:t>лицистического стиля. Излагают журнальный текст  по  заданному пл</w:t>
            </w:r>
            <w:r>
              <w:t>а</w:t>
            </w:r>
            <w:r>
              <w:t>ну.</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 xml:space="preserve">Познавательные: </w:t>
            </w:r>
            <w:r w:rsidRPr="00D60DFC">
              <w:t>Ос</w:t>
            </w:r>
            <w:r w:rsidRPr="00D60DFC">
              <w:t>о</w:t>
            </w:r>
            <w:r w:rsidRPr="00D60DFC">
              <w:t>знанное и прои</w:t>
            </w:r>
            <w:r w:rsidRPr="00D60DFC">
              <w:t>з</w:t>
            </w:r>
            <w:r w:rsidRPr="00D60DFC">
              <w:t>вольное построение речевого 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407-408,413-414</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159</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Разговорный стиль.</w:t>
            </w:r>
            <w:r>
              <w:t xml:space="preserve"> выраж</w:t>
            </w:r>
            <w:r>
              <w:t>е</w:t>
            </w:r>
            <w:r>
              <w:t>ние собственного мнения, его оргументация. Овладение о</w:t>
            </w:r>
            <w:r>
              <w:t>с</w:t>
            </w:r>
            <w:r>
              <w:t xml:space="preserve">новными умениями ведения раговора(начать, поддержать, </w:t>
            </w:r>
            <w:r>
              <w:lastRenderedPageBreak/>
              <w:t>закончить, привлечь внимание и т.п.)</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lastRenderedPageBreak/>
              <w:t>Знают признаки разгово</w:t>
            </w:r>
            <w:r>
              <w:t>р</w:t>
            </w:r>
            <w:r>
              <w:t>ного стиля. Умеют зап</w:t>
            </w:r>
            <w:r>
              <w:t>и</w:t>
            </w:r>
            <w:r>
              <w:t>сывать диалог.</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rPr>
                <w:i/>
              </w:rPr>
              <w:t>Познавательные:</w:t>
            </w:r>
            <w:r w:rsidRPr="00D60DFC">
              <w:t xml:space="preserve"> Ос</w:t>
            </w:r>
            <w:r w:rsidRPr="00D60DFC">
              <w:t>о</w:t>
            </w:r>
            <w:r w:rsidRPr="00D60DFC">
              <w:t>знанное и прои</w:t>
            </w:r>
            <w:r w:rsidRPr="00D60DFC">
              <w:t>з</w:t>
            </w:r>
            <w:r w:rsidRPr="00D60DFC">
              <w:t xml:space="preserve">вольное построение речевого </w:t>
            </w:r>
            <w:r w:rsidRPr="00D60DFC">
              <w:lastRenderedPageBreak/>
              <w:t>в</w:t>
            </w:r>
            <w:r w:rsidRPr="00D60DFC">
              <w:t>ы</w:t>
            </w:r>
            <w:r w:rsidRPr="00D60DFC">
              <w:t>сказывания в устной и письменной</w:t>
            </w:r>
          </w:p>
          <w:p w:rsidR="00F654E3" w:rsidRPr="00D60DFC" w:rsidRDefault="00F654E3" w:rsidP="005A4EE1">
            <w:pPr>
              <w:jc w:val="both"/>
            </w:pPr>
            <w:r w:rsidRPr="00D60DFC">
              <w:t>форме.</w:t>
            </w:r>
          </w:p>
          <w:p w:rsidR="00F654E3" w:rsidRPr="00D60DFC" w:rsidRDefault="00F654E3" w:rsidP="005A4EE1">
            <w:pPr>
              <w:jc w:val="both"/>
              <w:rPr>
                <w:b/>
                <w:bCs/>
                <w:i/>
                <w:iCs/>
              </w:rPr>
            </w:pPr>
            <w:r w:rsidRPr="00D60DFC">
              <w:rPr>
                <w:i/>
              </w:rPr>
              <w:t>Регулятивные:</w:t>
            </w:r>
            <w:r w:rsidRPr="00D60DFC">
              <w:t xml:space="preserve"> Умение определять границы со</w:t>
            </w:r>
            <w:r w:rsidRPr="00D60DFC">
              <w:t>б</w:t>
            </w:r>
            <w:r w:rsidRPr="00D60DFC">
              <w:t>ственных знаний, пон</w:t>
            </w:r>
            <w:r w:rsidRPr="00D60DFC">
              <w:t>и</w:t>
            </w:r>
            <w:r w:rsidRPr="00D60DFC">
              <w:t>мать, что уже знаешь, а что еще предстоит узнать.</w:t>
            </w:r>
          </w:p>
          <w:p w:rsidR="00F654E3" w:rsidRPr="00D60DFC" w:rsidRDefault="00F654E3" w:rsidP="005A4EE1">
            <w:pPr>
              <w:jc w:val="both"/>
            </w:pPr>
            <w:r w:rsidRPr="00D60DFC">
              <w:rPr>
                <w:i/>
              </w:rPr>
              <w:t>Коммуникативные:</w:t>
            </w:r>
            <w:r w:rsidRPr="00D60DFC">
              <w:t xml:space="preserve"> Ум</w:t>
            </w:r>
            <w:r w:rsidRPr="00D60DFC">
              <w:t>е</w:t>
            </w:r>
            <w:r w:rsidRPr="00D60DFC">
              <w:t>ние слушать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409-412</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160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4909A5">
              <w:rPr>
                <w:b/>
              </w:rPr>
              <w:t xml:space="preserve">Контрольна работа №9. </w:t>
            </w:r>
            <w:r w:rsidRPr="00C04F59">
              <w:t>Краткое изложение текста с соблюдением авторского ст</w:t>
            </w:r>
            <w:r w:rsidRPr="00C04F59">
              <w:t>и</w:t>
            </w:r>
            <w:r w:rsidRPr="00C04F59">
              <w:t>ля. Дополнение его собстве</w:t>
            </w:r>
            <w:r w:rsidRPr="00C04F59">
              <w:t>н</w:t>
            </w:r>
            <w:r w:rsidRPr="00C04F59">
              <w:t>ным рассуждением по затр</w:t>
            </w:r>
            <w:r w:rsidRPr="00C04F59">
              <w:t>о</w:t>
            </w:r>
            <w:r w:rsidRPr="00C04F59">
              <w:t>нутому вопросу.</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Овладение основными умениями пересказа те</w:t>
            </w:r>
            <w:r>
              <w:t>к</w:t>
            </w:r>
            <w:r>
              <w:t>ста , создание собстве</w:t>
            </w:r>
            <w:r>
              <w:t>н</w:t>
            </w:r>
            <w:r>
              <w:t>ных текстов и коррект</w:t>
            </w:r>
            <w:r>
              <w:t>и</w:t>
            </w:r>
            <w:r>
              <w:t>рование с учетом точн</w:t>
            </w:r>
            <w:r>
              <w:t>о</w:t>
            </w:r>
            <w:r>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Нах</w:t>
            </w:r>
            <w:r w:rsidRPr="00D60DFC">
              <w:t>о</w:t>
            </w:r>
            <w:r w:rsidRPr="00D60DFC">
              <w:t>дить отв</w:t>
            </w:r>
            <w:r w:rsidRPr="00D60DFC">
              <w:t>е</w:t>
            </w:r>
            <w:r w:rsidRPr="00D60DFC">
              <w:t>ты на вопросы в учебном тексте, илл</w:t>
            </w:r>
            <w:r w:rsidRPr="00D60DFC">
              <w:t>ю</w:t>
            </w:r>
            <w:r w:rsidRPr="00D60DFC">
              <w:t>страц</w:t>
            </w:r>
            <w:r w:rsidRPr="00D60DFC">
              <w:t>и</w:t>
            </w:r>
            <w:r w:rsidRPr="00D60DFC">
              <w:t>ях</w:t>
            </w:r>
          </w:p>
          <w:p w:rsidR="00F654E3" w:rsidRPr="00D60DFC" w:rsidRDefault="00F654E3" w:rsidP="005A4EE1">
            <w:pPr>
              <w:jc w:val="both"/>
            </w:pPr>
            <w:r w:rsidRPr="00D60DFC">
              <w:rPr>
                <w:i/>
              </w:rPr>
              <w:t>Регулятивные:</w:t>
            </w:r>
            <w:r w:rsidRPr="00D60DFC">
              <w:t xml:space="preserve"> Умение учиться и сп</w:t>
            </w:r>
            <w:r w:rsidRPr="00D60DFC">
              <w:t>о</w:t>
            </w:r>
            <w:r w:rsidRPr="00D60DFC">
              <w:t>собность к организации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414,ТПО С.68-70</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161</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Анализ  контрольной  работы.</w:t>
            </w:r>
          </w:p>
          <w:p w:rsidR="00F654E3" w:rsidRPr="00D60DFC" w:rsidRDefault="00F654E3" w:rsidP="005A4EE1">
            <w:r>
              <w:t>Корректировка знаний уч</w:t>
            </w:r>
            <w:r>
              <w:t>а</w:t>
            </w:r>
            <w:r>
              <w:t>щихся.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lastRenderedPageBreak/>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162</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Написание разных по стилю приглашений (делового и дружеского)</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Умеют составлять разные по стилю приглашения.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Осознание языка как о</w:t>
            </w:r>
            <w:r w:rsidRPr="00D60DFC">
              <w:t>с</w:t>
            </w:r>
            <w:r w:rsidRPr="00D60DFC">
              <w:t>новного средства человеч</w:t>
            </w:r>
            <w:r w:rsidRPr="00D60DFC">
              <w:t>е</w:t>
            </w:r>
            <w:r w:rsidRPr="00D60DFC">
              <w:t>ского общения; осозн</w:t>
            </w:r>
            <w:r w:rsidRPr="00D60DFC">
              <w:t>а</w:t>
            </w:r>
            <w:r w:rsidRPr="00D60DFC">
              <w:t>ние необх</w:t>
            </w:r>
            <w:r w:rsidRPr="00D60DFC">
              <w:t>о</w:t>
            </w:r>
            <w:r w:rsidRPr="00D60DFC">
              <w:t>димости изучения родного языка, обычаев и культуры своего народа;</w:t>
            </w:r>
          </w:p>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415</w:t>
            </w:r>
          </w:p>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163</w:t>
            </w:r>
          </w:p>
        </w:tc>
        <w:tc>
          <w:tcPr>
            <w:tcW w:w="3402" w:type="dxa"/>
            <w:tcBorders>
              <w:top w:val="single" w:sz="4" w:space="0" w:color="auto"/>
              <w:left w:val="single" w:sz="4" w:space="0" w:color="auto"/>
              <w:bottom w:val="single" w:sz="4" w:space="0" w:color="auto"/>
              <w:right w:val="single" w:sz="4" w:space="0" w:color="auto"/>
            </w:tcBorders>
          </w:tcPr>
          <w:p w:rsidR="00F654E3" w:rsidRPr="0087241F" w:rsidRDefault="00F654E3" w:rsidP="005A4EE1">
            <w:pPr>
              <w:rPr>
                <w:i/>
              </w:rPr>
            </w:pPr>
            <w:r w:rsidRPr="0087241F">
              <w:rPr>
                <w:i/>
              </w:rPr>
              <w:t>Звук и буква. Фонетический разбор слова.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Определение качестве</w:t>
            </w:r>
            <w:r>
              <w:t>н</w:t>
            </w:r>
            <w:r>
              <w:t>ной характеристика звука.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формулир</w:t>
            </w:r>
            <w:r w:rsidRPr="00D60DFC">
              <w:t>о</w:t>
            </w:r>
            <w:r w:rsidRPr="00D60DFC">
              <w:t>вать запрос на недостающую информ</w:t>
            </w:r>
            <w:r w:rsidRPr="00D60DFC">
              <w:t>а</w:t>
            </w:r>
            <w:r w:rsidRPr="00D60DFC">
              <w:t>цию: обращаться к взро</w:t>
            </w:r>
            <w:r w:rsidRPr="00D60DFC">
              <w:t>с</w:t>
            </w:r>
            <w:r w:rsidRPr="00D60DFC">
              <w:t>лому или к доступной справочной литер</w:t>
            </w:r>
            <w:r w:rsidRPr="00D60DFC">
              <w:t>а</w:t>
            </w:r>
            <w:r w:rsidRPr="00D60DFC">
              <w:t>туре</w:t>
            </w:r>
          </w:p>
          <w:p w:rsidR="00F654E3" w:rsidRPr="00D60DFC" w:rsidRDefault="00F654E3" w:rsidP="005A4EE1">
            <w:pPr>
              <w:jc w:val="both"/>
            </w:pPr>
            <w:r w:rsidRPr="00D60DFC">
              <w:rPr>
                <w:i/>
              </w:rPr>
              <w:t>Регулятивные:</w:t>
            </w:r>
            <w:r w:rsidRPr="00D60DFC">
              <w:t xml:space="preserve"> Умение учит</w:t>
            </w:r>
            <w:r w:rsidRPr="00D60DFC">
              <w:t>ь</w:t>
            </w:r>
            <w:r w:rsidRPr="00D60DFC">
              <w:t>ся</w:t>
            </w:r>
          </w:p>
          <w:p w:rsidR="00F654E3" w:rsidRPr="00D60DFC" w:rsidRDefault="00F654E3" w:rsidP="005A4EE1">
            <w:pPr>
              <w:jc w:val="both"/>
              <w:rPr>
                <w:i/>
              </w:rPr>
            </w:pPr>
            <w:r w:rsidRPr="00D60DFC">
              <w:t>и способность к организ</w:t>
            </w:r>
            <w:r w:rsidRPr="00D60DFC">
              <w:t>а</w:t>
            </w:r>
            <w:r w:rsidRPr="00D60DFC">
              <w:t>ции своей де</w:t>
            </w:r>
            <w:r w:rsidRPr="00D60DFC">
              <w:t>я</w:t>
            </w:r>
            <w:r w:rsidRPr="00D60DFC">
              <w:t>тельности.</w:t>
            </w:r>
          </w:p>
          <w:p w:rsidR="00F654E3" w:rsidRPr="00D60DFC" w:rsidRDefault="00F654E3" w:rsidP="005A4EE1">
            <w:pPr>
              <w:jc w:val="both"/>
            </w:pPr>
            <w:r w:rsidRPr="00D60DFC">
              <w:rPr>
                <w:i/>
              </w:rPr>
              <w:lastRenderedPageBreak/>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1618E4"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164-</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Значимые части слова</w:t>
            </w:r>
            <w:r>
              <w:t>. Пр</w:t>
            </w:r>
            <w:r>
              <w:t>и</w:t>
            </w:r>
            <w:r>
              <w:t xml:space="preserve">ставка и предлоги. </w:t>
            </w:r>
            <w:r w:rsidRPr="0087241F">
              <w:rPr>
                <w:i/>
              </w:rPr>
              <w:t>Разбор сл</w:t>
            </w:r>
            <w:r w:rsidRPr="0087241F">
              <w:rPr>
                <w:i/>
              </w:rPr>
              <w:t>о</w:t>
            </w:r>
            <w:r w:rsidRPr="0087241F">
              <w:rPr>
                <w:i/>
              </w:rPr>
              <w:t>ва по составу.</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Определяют</w:t>
            </w:r>
            <w:r w:rsidRPr="008800CE">
              <w:t xml:space="preserve"> значимые ч</w:t>
            </w:r>
            <w:r w:rsidRPr="008800CE">
              <w:t>а</w:t>
            </w:r>
            <w:r w:rsidRPr="008800CE">
              <w:t>сти в слове, выполнять слов</w:t>
            </w:r>
            <w:r w:rsidRPr="008800CE">
              <w:t>о</w:t>
            </w:r>
            <w:r w:rsidRPr="008800CE">
              <w:t>образовательный  анализ слов.</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Рефле</w:t>
            </w:r>
            <w:r w:rsidRPr="00D60DFC">
              <w:t>к</w:t>
            </w:r>
            <w:r w:rsidRPr="00D60DFC">
              <w:t>сия способов и условий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ра</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Default="00F654E3" w:rsidP="005A4EE1">
            <w:r>
              <w:t>165</w:t>
            </w:r>
          </w:p>
        </w:tc>
        <w:tc>
          <w:tcPr>
            <w:tcW w:w="3402" w:type="dxa"/>
            <w:tcBorders>
              <w:top w:val="single" w:sz="4" w:space="0" w:color="auto"/>
              <w:left w:val="single" w:sz="4" w:space="0" w:color="auto"/>
              <w:bottom w:val="single" w:sz="4" w:space="0" w:color="auto"/>
              <w:right w:val="single" w:sz="4" w:space="0" w:color="auto"/>
            </w:tcBorders>
          </w:tcPr>
          <w:p w:rsidR="00F654E3" w:rsidRPr="00B97903" w:rsidRDefault="00F654E3" w:rsidP="005A4EE1">
            <w:pPr>
              <w:rPr>
                <w:i/>
              </w:rPr>
            </w:pPr>
            <w:r w:rsidRPr="00B97903">
              <w:rPr>
                <w:i/>
              </w:rPr>
              <w:t>Значимые части слова. обр</w:t>
            </w:r>
            <w:r w:rsidRPr="00B97903">
              <w:rPr>
                <w:i/>
              </w:rPr>
              <w:t>а</w:t>
            </w:r>
            <w:r w:rsidRPr="00B97903">
              <w:rPr>
                <w:i/>
              </w:rPr>
              <w:t>зование однокоренных слов с помощью суффиксов и пр</w:t>
            </w:r>
            <w:r w:rsidRPr="00B97903">
              <w:rPr>
                <w:i/>
              </w:rPr>
              <w:t>и</w:t>
            </w:r>
            <w:r w:rsidRPr="00B97903">
              <w:rPr>
                <w:i/>
              </w:rPr>
              <w:t>ставок.</w:t>
            </w:r>
          </w:p>
        </w:tc>
        <w:tc>
          <w:tcPr>
            <w:tcW w:w="2976" w:type="dxa"/>
            <w:tcBorders>
              <w:top w:val="single" w:sz="4" w:space="0" w:color="auto"/>
              <w:left w:val="single" w:sz="4" w:space="0" w:color="auto"/>
              <w:bottom w:val="single" w:sz="4" w:space="0" w:color="auto"/>
              <w:right w:val="single" w:sz="4" w:space="0" w:color="auto"/>
            </w:tcBorders>
          </w:tcPr>
          <w:p w:rsidR="00F654E3"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166</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rsidRPr="00D60DFC">
              <w:t>Слова с общей значимой ч</w:t>
            </w:r>
            <w:r w:rsidRPr="00D60DFC">
              <w:t>а</w:t>
            </w:r>
            <w:r w:rsidRPr="00D60DFC">
              <w:t>стью. Родственные слова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определение ро</w:t>
            </w:r>
            <w:r>
              <w:t>д</w:t>
            </w:r>
            <w:r>
              <w:t>ственных слов. Умеют находить и подбирать род- ственные слова, правил</w:t>
            </w:r>
            <w:r>
              <w:t>ь</w:t>
            </w:r>
            <w:r>
              <w:t>но п</w:t>
            </w:r>
            <w:r>
              <w:t>и</w:t>
            </w:r>
            <w:r>
              <w:t>сать сложные слова,</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ственных зн</w:t>
            </w:r>
            <w:r w:rsidRPr="00D60DFC">
              <w:t>а</w:t>
            </w:r>
            <w:r w:rsidRPr="00D60DFC">
              <w:t>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 xml:space="preserve">мулировать и </w:t>
            </w:r>
            <w:r w:rsidRPr="00D60DFC">
              <w:lastRenderedPageBreak/>
              <w:t>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Формирование полож</w:t>
            </w:r>
            <w:r w:rsidRPr="00D60DFC">
              <w:t>и</w:t>
            </w:r>
            <w:r w:rsidRPr="00D60DFC">
              <w:t>тельного отношения к уч</w:t>
            </w:r>
            <w:r w:rsidRPr="00D60DFC">
              <w:t>е</w:t>
            </w:r>
            <w:r w:rsidRPr="00D60DFC">
              <w:t>нию</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167</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Роль слова в тексте. воспри</w:t>
            </w:r>
            <w:r>
              <w:t>я</w:t>
            </w:r>
            <w:r>
              <w:t>тие слова как объекта изуч</w:t>
            </w:r>
            <w:r>
              <w:t>е</w:t>
            </w:r>
            <w:r>
              <w:t>ния, материала для анализа. Наблюдение над значением слова.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Знают, что каждое слово в высказывании назыв</w:t>
            </w:r>
            <w:r>
              <w:t>а</w:t>
            </w:r>
            <w:r>
              <w:t>ет какой-то предмет, де</w:t>
            </w:r>
            <w:r>
              <w:t>й</w:t>
            </w:r>
            <w:r>
              <w:t>ствие или признак и об</w:t>
            </w:r>
            <w:r>
              <w:t>о</w:t>
            </w:r>
            <w:r>
              <w:t>значает некоторые ос</w:t>
            </w:r>
            <w:r>
              <w:t>о</w:t>
            </w:r>
            <w:r>
              <w:t>бенн</w:t>
            </w:r>
            <w:r>
              <w:t>о</w:t>
            </w:r>
            <w:r>
              <w:t>сти этих слов( кол-во предметов, время де</w:t>
            </w:r>
            <w:r>
              <w:t>й</w:t>
            </w:r>
            <w:r>
              <w:t>ствия) и их связь между с</w:t>
            </w:r>
            <w:r>
              <w:t>о</w:t>
            </w:r>
            <w:r>
              <w:t>бой. Умеют определять грамматическое зн</w:t>
            </w:r>
            <w:r>
              <w:t>а</w:t>
            </w:r>
            <w:r>
              <w:t>чение слов, грамотно строить предложения.</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 xml:space="preserve">Познавательные: </w:t>
            </w:r>
            <w:r w:rsidRPr="00D60DFC">
              <w:t xml:space="preserve"> Р</w:t>
            </w:r>
            <w:r w:rsidRPr="00D60DFC">
              <w:t>е</w:t>
            </w:r>
            <w:r w:rsidRPr="00D60DFC">
              <w:t>флексия способов и усл</w:t>
            </w:r>
            <w:r w:rsidRPr="00D60DFC">
              <w:t>о</w:t>
            </w:r>
            <w:r w:rsidRPr="00D60DFC">
              <w:t>вий действий, контроль и оценка процесса и резул</w:t>
            </w:r>
            <w:r w:rsidRPr="00D60DFC">
              <w:t>ь</w:t>
            </w:r>
            <w:r w:rsidRPr="00D60DFC">
              <w:t>татов деятельности</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объяснении орф</w:t>
            </w:r>
            <w:r w:rsidRPr="00D60DFC">
              <w:t>о</w:t>
            </w:r>
            <w:r w:rsidRPr="00D60DFC">
              <w:t>граммы и способов ее прове</w:t>
            </w:r>
            <w:r w:rsidRPr="00D60DFC">
              <w:t>р</w:t>
            </w:r>
            <w:r w:rsidRPr="00D60DFC">
              <w:t>ки</w:t>
            </w:r>
          </w:p>
          <w:p w:rsidR="00F654E3" w:rsidRPr="00D60DFC" w:rsidRDefault="00F654E3" w:rsidP="005A4EE1">
            <w:pPr>
              <w:jc w:val="both"/>
            </w:pPr>
            <w:r w:rsidRPr="00D60DFC">
              <w:rPr>
                <w:i/>
              </w:rPr>
              <w:t>Коммуникативные:</w:t>
            </w:r>
            <w:r w:rsidRPr="00D60DFC">
              <w:t xml:space="preserve"> Арг</w:t>
            </w:r>
            <w:r w:rsidRPr="00D60DFC">
              <w:t>у</w:t>
            </w:r>
            <w:r w:rsidRPr="00D60DFC">
              <w:t>ментировать свою поз</w:t>
            </w:r>
            <w:r w:rsidRPr="00D60DFC">
              <w:t>и</w:t>
            </w:r>
            <w:r w:rsidRPr="00D60DFC">
              <w:t>цию и коорд</w:t>
            </w:r>
            <w:r w:rsidRPr="00D60DFC">
              <w:t>и</w:t>
            </w:r>
            <w:r w:rsidRPr="00D60DFC">
              <w:t>нировать её с позициями партн</w:t>
            </w:r>
            <w:r w:rsidRPr="00D60DFC">
              <w:t>ё</w:t>
            </w:r>
            <w:r w:rsidRPr="00D60DFC">
              <w:t>ров</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Самооценка на основе кр</w:t>
            </w:r>
            <w:r w:rsidRPr="00D60DFC">
              <w:t>и</w:t>
            </w:r>
            <w:r w:rsidRPr="00D60DFC">
              <w:t>териев успешности  уче</w:t>
            </w:r>
            <w:r w:rsidRPr="00D60DFC">
              <w:t>б</w:t>
            </w:r>
            <w:r w:rsidRPr="00D60DFC">
              <w:t>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AA5A1E" w:rsidRDefault="00F654E3" w:rsidP="005A4EE1">
            <w:r>
              <w:t>168</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Pr>
                <w:b/>
              </w:rPr>
              <w:t xml:space="preserve">Итоговая контрольная </w:t>
            </w:r>
            <w:r w:rsidRPr="00D60DFC">
              <w:rPr>
                <w:b/>
              </w:rPr>
              <w:t xml:space="preserve">  р</w:t>
            </w:r>
            <w:r w:rsidRPr="00D60DFC">
              <w:rPr>
                <w:b/>
              </w:rPr>
              <w:t>а</w:t>
            </w:r>
            <w:r w:rsidRPr="00D60DFC">
              <w:rPr>
                <w:b/>
              </w:rPr>
              <w:t xml:space="preserve">бота  </w:t>
            </w:r>
            <w:r>
              <w:rPr>
                <w:b/>
              </w:rPr>
              <w:t>.</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r w:rsidRPr="00D60DFC">
              <w:t>Умеет установить ур</w:t>
            </w:r>
            <w:r w:rsidRPr="00D60DFC">
              <w:t>о</w:t>
            </w:r>
            <w:r w:rsidRPr="00D60DFC">
              <w:t>вень своих знаний на основе критериев у</w:t>
            </w:r>
            <w:r w:rsidRPr="00D60DFC">
              <w:t>с</w:t>
            </w:r>
            <w:r w:rsidRPr="00D60DFC">
              <w:t>пешности  учебной деятельн</w:t>
            </w:r>
            <w:r w:rsidRPr="00D60DFC">
              <w:t>о</w:t>
            </w:r>
            <w:r w:rsidRPr="00D60DFC">
              <w:t>сти.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Испол</w:t>
            </w:r>
            <w:r w:rsidRPr="00D60DFC">
              <w:t>ь</w:t>
            </w:r>
            <w:r w:rsidRPr="00D60DFC">
              <w:t>зовать общие приёмы р</w:t>
            </w:r>
            <w:r w:rsidRPr="00D60DFC">
              <w:t>е</w:t>
            </w:r>
            <w:r w:rsidRPr="00D60DFC">
              <w:t>шения задач</w:t>
            </w:r>
          </w:p>
          <w:p w:rsidR="00F654E3" w:rsidRPr="00D60DFC" w:rsidRDefault="00F654E3" w:rsidP="005A4EE1">
            <w:pPr>
              <w:jc w:val="both"/>
              <w:rPr>
                <w:i/>
              </w:rPr>
            </w:pPr>
            <w:r w:rsidRPr="00D60DFC">
              <w:rPr>
                <w:i/>
              </w:rPr>
              <w:t>Регулятивные:</w:t>
            </w:r>
            <w:r w:rsidRPr="00D60DFC">
              <w:t xml:space="preserve"> Коррекция в</w:t>
            </w:r>
            <w:r w:rsidRPr="00D60DFC">
              <w:t>ы</w:t>
            </w:r>
            <w:r w:rsidRPr="00D60DFC">
              <w:t>полненной работы</w:t>
            </w:r>
          </w:p>
          <w:p w:rsidR="00F654E3" w:rsidRPr="00D60DFC" w:rsidRDefault="00F654E3" w:rsidP="005A4EE1">
            <w:pPr>
              <w:jc w:val="both"/>
              <w:rPr>
                <w:i/>
              </w:rPr>
            </w:pPr>
            <w:r w:rsidRPr="00D60DFC">
              <w:rPr>
                <w:i/>
              </w:rPr>
              <w:t>Коммуникативные</w:t>
            </w:r>
            <w:r w:rsidRPr="00D60DFC">
              <w:t>. Ум</w:t>
            </w:r>
            <w:r w:rsidRPr="00D60DFC">
              <w:t>е</w:t>
            </w:r>
            <w:r w:rsidRPr="00D60DFC">
              <w:t>ние сл</w:t>
            </w:r>
            <w:r w:rsidRPr="00D60DFC">
              <w:t>у</w:t>
            </w:r>
            <w:r w:rsidRPr="00D60DFC">
              <w:t>шать и вступать в диалог.</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Умение оценивать со</w:t>
            </w:r>
            <w:r w:rsidRPr="00D60DFC">
              <w:t>б</w:t>
            </w:r>
            <w:r w:rsidRPr="00D60DFC">
              <w:t>ственное реч</w:t>
            </w:r>
            <w:r w:rsidRPr="00D60DFC">
              <w:t>е</w:t>
            </w:r>
            <w:r w:rsidRPr="00D60DFC">
              <w:t>вое поведение и речевое поведение одн</w:t>
            </w:r>
            <w:r w:rsidRPr="00D60DFC">
              <w:t>о</w:t>
            </w:r>
            <w:r w:rsidRPr="00D60DFC">
              <w:t>классников с точки зрения пр</w:t>
            </w:r>
            <w:r w:rsidRPr="00D60DFC">
              <w:t>а</w:t>
            </w:r>
            <w:r w:rsidRPr="00D60DFC">
              <w:t>вильности и культуры речи, соблюдения этике</w:t>
            </w:r>
            <w:r w:rsidRPr="00D60DFC">
              <w:t>т</w:t>
            </w:r>
            <w:r w:rsidRPr="00D60DFC">
              <w:t>ных норм</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435105" w:rsidRDefault="00F654E3" w:rsidP="005A4EE1">
            <w:r>
              <w:t>169</w:t>
            </w:r>
          </w:p>
        </w:tc>
        <w:tc>
          <w:tcPr>
            <w:tcW w:w="3402" w:type="dxa"/>
            <w:tcBorders>
              <w:top w:val="single" w:sz="4" w:space="0" w:color="auto"/>
              <w:left w:val="single" w:sz="4" w:space="0" w:color="auto"/>
              <w:bottom w:val="single" w:sz="4" w:space="0" w:color="auto"/>
              <w:right w:val="single" w:sz="4" w:space="0" w:color="auto"/>
            </w:tcBorders>
          </w:tcPr>
          <w:p w:rsidR="00F654E3" w:rsidRDefault="00F654E3" w:rsidP="005A4EE1">
            <w:r w:rsidRPr="00D60DFC">
              <w:t>Анализ  контрольной  работы.</w:t>
            </w:r>
          </w:p>
          <w:p w:rsidR="00F654E3" w:rsidRPr="00D60DFC" w:rsidRDefault="00F654E3" w:rsidP="005A4EE1">
            <w:r>
              <w:t>Корректировка знаний уч</w:t>
            </w:r>
            <w:r>
              <w:t>а</w:t>
            </w:r>
            <w:r>
              <w:t>щихся.</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pStyle w:val="a3"/>
              <w:rPr>
                <w:rFonts w:ascii="Times New Roman" w:hAnsi="Times New Roman"/>
                <w:sz w:val="24"/>
                <w:szCs w:val="24"/>
              </w:rPr>
            </w:pPr>
            <w:r w:rsidRPr="00D60DFC">
              <w:rPr>
                <w:rFonts w:ascii="Times New Roman" w:hAnsi="Times New Roman"/>
                <w:sz w:val="24"/>
                <w:szCs w:val="24"/>
              </w:rPr>
              <w:t>Умеет устанавливать гр</w:t>
            </w:r>
            <w:r w:rsidRPr="00D60DFC">
              <w:rPr>
                <w:rFonts w:ascii="Times New Roman" w:hAnsi="Times New Roman"/>
                <w:sz w:val="24"/>
                <w:szCs w:val="24"/>
              </w:rPr>
              <w:t>а</w:t>
            </w:r>
            <w:r w:rsidRPr="00D60DFC">
              <w:rPr>
                <w:rFonts w:ascii="Times New Roman" w:hAnsi="Times New Roman"/>
                <w:sz w:val="24"/>
                <w:szCs w:val="24"/>
              </w:rPr>
              <w:t>ницы своего зн</w:t>
            </w:r>
            <w:r w:rsidRPr="00D60DFC">
              <w:rPr>
                <w:rFonts w:ascii="Times New Roman" w:hAnsi="Times New Roman"/>
                <w:sz w:val="24"/>
                <w:szCs w:val="24"/>
              </w:rPr>
              <w:t>а</w:t>
            </w:r>
            <w:r w:rsidRPr="00D60DFC">
              <w:rPr>
                <w:rFonts w:ascii="Times New Roman" w:hAnsi="Times New Roman"/>
                <w:sz w:val="24"/>
                <w:szCs w:val="24"/>
              </w:rPr>
              <w:t>ния-незнания.</w:t>
            </w:r>
          </w:p>
          <w:p w:rsidR="00F654E3" w:rsidRPr="00D60DFC" w:rsidRDefault="00F654E3" w:rsidP="005A4EE1"/>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 xml:space="preserve">ние в слове и объяснение </w:t>
            </w:r>
            <w:r w:rsidRPr="00D60DFC">
              <w:lastRenderedPageBreak/>
              <w:t>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lastRenderedPageBreak/>
              <w:t>Владение нормами сотру</w:t>
            </w:r>
            <w:r w:rsidRPr="00D60DFC">
              <w:t>д</w:t>
            </w:r>
            <w:r w:rsidRPr="00D60DFC">
              <w:t>ничества: умение работать в паре, в малых и больших группах</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r w:rsidR="00F654E3" w:rsidRPr="00AA5A1E" w:rsidTr="005A4EE1">
        <w:tc>
          <w:tcPr>
            <w:tcW w:w="993" w:type="dxa"/>
            <w:tcBorders>
              <w:top w:val="single" w:sz="4" w:space="0" w:color="auto"/>
              <w:left w:val="single" w:sz="4" w:space="0" w:color="auto"/>
              <w:bottom w:val="single" w:sz="4" w:space="0" w:color="auto"/>
              <w:right w:val="single" w:sz="4" w:space="0" w:color="auto"/>
            </w:tcBorders>
          </w:tcPr>
          <w:p w:rsidR="00F654E3" w:rsidRPr="00435105" w:rsidRDefault="00F654E3" w:rsidP="005A4EE1">
            <w:r>
              <w:t>170</w:t>
            </w:r>
          </w:p>
        </w:tc>
        <w:tc>
          <w:tcPr>
            <w:tcW w:w="3402"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rPr>
                <w:b/>
              </w:rPr>
            </w:pPr>
            <w:r w:rsidRPr="00D60DFC">
              <w:t>Типы текстов.</w:t>
            </w:r>
            <w:r>
              <w:t xml:space="preserve"> Работа над структурой текста: озоглавл</w:t>
            </w:r>
            <w:r>
              <w:t>и</w:t>
            </w:r>
            <w:r>
              <w:t>вание.</w:t>
            </w:r>
            <w:r w:rsidRPr="00D60DFC">
              <w:t xml:space="preserve"> Стили речи. Орфогр</w:t>
            </w:r>
            <w:r w:rsidRPr="00D60DFC">
              <w:t>а</w:t>
            </w:r>
            <w:r w:rsidRPr="00D60DFC">
              <w:t>фический и пунктуационный анализ те</w:t>
            </w:r>
            <w:r w:rsidRPr="00D60DFC">
              <w:t>к</w:t>
            </w:r>
            <w:r w:rsidRPr="00D60DFC">
              <w:t>ста</w:t>
            </w:r>
          </w:p>
        </w:tc>
        <w:tc>
          <w:tcPr>
            <w:tcW w:w="2976" w:type="dxa"/>
            <w:tcBorders>
              <w:top w:val="single" w:sz="4" w:space="0" w:color="auto"/>
              <w:left w:val="single" w:sz="4" w:space="0" w:color="auto"/>
              <w:bottom w:val="single" w:sz="4" w:space="0" w:color="auto"/>
              <w:right w:val="single" w:sz="4" w:space="0" w:color="auto"/>
            </w:tcBorders>
          </w:tcPr>
          <w:p w:rsidR="00F654E3" w:rsidRPr="00D60DFC" w:rsidRDefault="00F654E3" w:rsidP="005A4EE1">
            <w:r>
              <w:t>Овладение устными м</w:t>
            </w:r>
            <w:r>
              <w:t>о</w:t>
            </w:r>
            <w:r>
              <w:t>нологическими  высказ</w:t>
            </w:r>
            <w:r>
              <w:t>ы</w:t>
            </w:r>
            <w:r>
              <w:t>ваниями на определённую тему с использованием разных типов речи.</w:t>
            </w:r>
          </w:p>
        </w:tc>
        <w:tc>
          <w:tcPr>
            <w:tcW w:w="2977"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rPr>
                <w:i/>
              </w:rPr>
            </w:pPr>
            <w:r w:rsidRPr="00D60DFC">
              <w:rPr>
                <w:i/>
              </w:rPr>
              <w:t>Познавательные:</w:t>
            </w:r>
            <w:r w:rsidRPr="00D60DFC">
              <w:t xml:space="preserve"> Умение определять границы со</w:t>
            </w:r>
            <w:r w:rsidRPr="00D60DFC">
              <w:t>б</w:t>
            </w:r>
            <w:r w:rsidRPr="00D60DFC">
              <w:t>стве</w:t>
            </w:r>
            <w:r w:rsidRPr="00D60DFC">
              <w:t>н</w:t>
            </w:r>
            <w:r w:rsidRPr="00D60DFC">
              <w:t>ных знаний</w:t>
            </w:r>
          </w:p>
          <w:p w:rsidR="00F654E3" w:rsidRPr="00D60DFC" w:rsidRDefault="00F654E3" w:rsidP="005A4EE1">
            <w:pPr>
              <w:jc w:val="both"/>
              <w:rPr>
                <w:i/>
              </w:rPr>
            </w:pPr>
            <w:r w:rsidRPr="00D60DFC">
              <w:rPr>
                <w:i/>
              </w:rPr>
              <w:t>Регулятивные:</w:t>
            </w:r>
            <w:r w:rsidRPr="00D60DFC">
              <w:t xml:space="preserve"> Нахожд</w:t>
            </w:r>
            <w:r w:rsidRPr="00D60DFC">
              <w:t>е</w:t>
            </w:r>
            <w:r w:rsidRPr="00D60DFC">
              <w:t>ние в слове и объяснение орф</w:t>
            </w:r>
            <w:r w:rsidRPr="00D60DFC">
              <w:t>о</w:t>
            </w:r>
            <w:r w:rsidRPr="00D60DFC">
              <w:t>граммы и способов ее прове</w:t>
            </w:r>
            <w:r w:rsidRPr="00D60DFC">
              <w:t>р</w:t>
            </w:r>
            <w:r w:rsidRPr="00D60DFC">
              <w:t>ки</w:t>
            </w:r>
          </w:p>
          <w:p w:rsidR="00F654E3" w:rsidRPr="00D60DFC" w:rsidRDefault="00F654E3" w:rsidP="005A4EE1">
            <w:pPr>
              <w:jc w:val="both"/>
              <w:rPr>
                <w:i/>
              </w:rPr>
            </w:pPr>
            <w:r w:rsidRPr="00D60DFC">
              <w:rPr>
                <w:i/>
              </w:rPr>
              <w:t>Коммуникативные</w:t>
            </w:r>
            <w:r w:rsidRPr="00D60DFC">
              <w:t xml:space="preserve"> Фо</w:t>
            </w:r>
            <w:r w:rsidRPr="00D60DFC">
              <w:t>р</w:t>
            </w:r>
            <w:r w:rsidRPr="00D60DFC">
              <w:t>мулировать и аргумент</w:t>
            </w:r>
            <w:r w:rsidRPr="00D60DFC">
              <w:t>а</w:t>
            </w:r>
            <w:r w:rsidRPr="00D60DFC">
              <w:t>ция своего мнения, учёт ра</w:t>
            </w:r>
            <w:r w:rsidRPr="00D60DFC">
              <w:t>з</w:t>
            </w:r>
            <w:r w:rsidRPr="00D60DFC">
              <w:t>ных мнений.</w:t>
            </w:r>
          </w:p>
        </w:tc>
        <w:tc>
          <w:tcPr>
            <w:tcW w:w="3119" w:type="dxa"/>
            <w:tcBorders>
              <w:top w:val="single" w:sz="4" w:space="0" w:color="auto"/>
              <w:left w:val="single" w:sz="4" w:space="0" w:color="auto"/>
              <w:bottom w:val="single" w:sz="4" w:space="0" w:color="auto"/>
              <w:right w:val="single" w:sz="4" w:space="0" w:color="auto"/>
            </w:tcBorders>
          </w:tcPr>
          <w:p w:rsidR="00F654E3" w:rsidRPr="00D60DFC" w:rsidRDefault="00F654E3" w:rsidP="005A4EE1">
            <w:pPr>
              <w:jc w:val="both"/>
            </w:pPr>
            <w:r w:rsidRPr="00D60DFC">
              <w:t>Понимание того, что пр</w:t>
            </w:r>
            <w:r w:rsidRPr="00D60DFC">
              <w:t>а</w:t>
            </w:r>
            <w:r w:rsidRPr="00D60DFC">
              <w:t>вильная устная и письме</w:t>
            </w:r>
            <w:r w:rsidRPr="00D60DFC">
              <w:t>н</w:t>
            </w:r>
            <w:r w:rsidRPr="00D60DFC">
              <w:t>ная речь является показат</w:t>
            </w:r>
            <w:r w:rsidRPr="00D60DFC">
              <w:t>е</w:t>
            </w:r>
            <w:r w:rsidRPr="00D60DFC">
              <w:t>лем культуры человека</w:t>
            </w:r>
          </w:p>
        </w:tc>
        <w:tc>
          <w:tcPr>
            <w:tcW w:w="1417" w:type="dxa"/>
            <w:tcBorders>
              <w:top w:val="single" w:sz="4" w:space="0" w:color="auto"/>
              <w:left w:val="single" w:sz="4" w:space="0" w:color="auto"/>
              <w:bottom w:val="single" w:sz="4" w:space="0" w:color="auto"/>
              <w:right w:val="single" w:sz="4" w:space="0" w:color="auto"/>
            </w:tcBorders>
          </w:tcPr>
          <w:p w:rsidR="00F654E3" w:rsidRPr="00AA5A1E" w:rsidRDefault="00F654E3" w:rsidP="005A4EE1"/>
        </w:tc>
      </w:tr>
    </w:tbl>
    <w:p w:rsidR="00F654E3" w:rsidRDefault="00F654E3" w:rsidP="00F654E3">
      <w:pPr>
        <w:jc w:val="center"/>
      </w:pPr>
    </w:p>
    <w:p w:rsidR="00F654E3" w:rsidRDefault="00F654E3" w:rsidP="00F654E3">
      <w:pPr>
        <w:jc w:val="center"/>
      </w:pPr>
    </w:p>
    <w:p w:rsidR="00F654E3" w:rsidRPr="00476F78" w:rsidRDefault="00F654E3" w:rsidP="00F654E3">
      <w:pPr>
        <w:ind w:left="540"/>
        <w:rPr>
          <w:rStyle w:val="FontStyle43"/>
          <w:b/>
        </w:rPr>
      </w:pPr>
      <w:r w:rsidRPr="00476F78">
        <w:rPr>
          <w:b/>
          <w:bCs/>
        </w:rPr>
        <w:t>6</w:t>
      </w:r>
      <w:r>
        <w:rPr>
          <w:b/>
          <w:bCs/>
        </w:rPr>
        <w:t>.</w:t>
      </w:r>
      <w:r w:rsidRPr="00476F78">
        <w:rPr>
          <w:b/>
          <w:bCs/>
        </w:rPr>
        <w:t xml:space="preserve">   ПЕРЕЧЕНЬ УЧЕБНО-МЕТОДИЧЕСКОГО ОБЕСПЕЧЕНИЯ ДЛЯ УЧИТЕЛЯ И УЧАЩИХСЯ, МАТЕРИАЛЬНО-ТЕХНИЧЕСКОГО ОБЕСПЕЧЕНИЯ ОБРАЗОВАТЕЛЬНОГО ПРОЦЕ</w:t>
      </w:r>
      <w:r w:rsidRPr="00476F78">
        <w:rPr>
          <w:b/>
          <w:bCs/>
        </w:rPr>
        <w:t>С</w:t>
      </w:r>
      <w:r w:rsidRPr="00476F78">
        <w:rPr>
          <w:b/>
          <w:bCs/>
        </w:rPr>
        <w:t>СА.</w:t>
      </w:r>
    </w:p>
    <w:p w:rsidR="00F654E3" w:rsidRDefault="00F654E3" w:rsidP="00F654E3">
      <w:pPr>
        <w:jc w:val="center"/>
      </w:pPr>
      <w:r>
        <w:rPr>
          <w:rStyle w:val="FontStyle43"/>
          <w:b/>
        </w:rPr>
        <w:t>Для учителя:</w:t>
      </w:r>
    </w:p>
    <w:p w:rsidR="00F654E3" w:rsidRDefault="00F654E3" w:rsidP="00F654E3">
      <w:pPr>
        <w:numPr>
          <w:ilvl w:val="0"/>
          <w:numId w:val="34"/>
        </w:numPr>
        <w:suppressAutoHyphens/>
        <w:spacing w:after="0" w:line="240" w:lineRule="auto"/>
        <w:ind w:left="142" w:firstLine="65"/>
        <w:jc w:val="both"/>
      </w:pPr>
      <w:r>
        <w:t xml:space="preserve">Развивающее обучение в начальной школе: специфика учебной деятельности, проекты уроков\ авт.-сост. Г. В. Шакина, - Волгоград: Учитель, 2009. </w:t>
      </w:r>
    </w:p>
    <w:p w:rsidR="00F654E3" w:rsidRDefault="00F654E3" w:rsidP="00F654E3">
      <w:pPr>
        <w:numPr>
          <w:ilvl w:val="0"/>
          <w:numId w:val="34"/>
        </w:numPr>
        <w:suppressAutoHyphens/>
        <w:spacing w:after="0" w:line="240" w:lineRule="auto"/>
        <w:ind w:left="142" w:firstLine="65"/>
        <w:jc w:val="both"/>
      </w:pPr>
      <w:r>
        <w:t>Педагогическая технология контроля и оценки учебной деятельности\ А. Б. Воронцов. – М.: РассказовЪ, 2003.</w:t>
      </w:r>
    </w:p>
    <w:p w:rsidR="00F654E3" w:rsidRDefault="00F654E3" w:rsidP="00F654E3">
      <w:pPr>
        <w:numPr>
          <w:ilvl w:val="0"/>
          <w:numId w:val="34"/>
        </w:numPr>
        <w:suppressAutoHyphens/>
        <w:spacing w:after="0" w:line="240" w:lineRule="auto"/>
        <w:ind w:left="142" w:firstLine="65"/>
        <w:jc w:val="both"/>
      </w:pPr>
      <w:r>
        <w:t>Практика развивающего обучения \ А. Б. Воронцов.</w:t>
      </w:r>
    </w:p>
    <w:p w:rsidR="00F654E3" w:rsidRDefault="00F654E3" w:rsidP="00F654E3">
      <w:pPr>
        <w:numPr>
          <w:ilvl w:val="0"/>
          <w:numId w:val="34"/>
        </w:numPr>
        <w:suppressAutoHyphens/>
        <w:spacing w:after="0" w:line="240" w:lineRule="auto"/>
        <w:ind w:left="142" w:firstLine="65"/>
        <w:jc w:val="both"/>
      </w:pPr>
      <w:r>
        <w:t>Сборник программ для начальной общеобразовательной школы (система Д. Б. Эльконина-В. В. Давыдова).- М.: Вита-Пресс, 2004.</w:t>
      </w:r>
    </w:p>
    <w:p w:rsidR="00F654E3" w:rsidRDefault="00F654E3" w:rsidP="00F654E3">
      <w:pPr>
        <w:numPr>
          <w:ilvl w:val="0"/>
          <w:numId w:val="34"/>
        </w:numPr>
        <w:suppressAutoHyphens/>
        <w:spacing w:after="0" w:line="240" w:lineRule="auto"/>
        <w:ind w:left="142" w:firstLine="65"/>
        <w:jc w:val="both"/>
      </w:pPr>
      <w:r>
        <w:lastRenderedPageBreak/>
        <w:t>Ломакович С. В., Тимченко Л. И. Обучение русскому языку в начальной школе. 4 класс. Пособие для учителя четырёхлетней начальной школы (Система Д. Б. Эльконина – В. В. Давыдова). – 2-е изд. – М.: Вита-Пресс, 2002. – 112 с.</w:t>
      </w:r>
    </w:p>
    <w:p w:rsidR="00F654E3" w:rsidRDefault="00F654E3" w:rsidP="00F654E3">
      <w:pPr>
        <w:numPr>
          <w:ilvl w:val="0"/>
          <w:numId w:val="34"/>
        </w:numPr>
        <w:tabs>
          <w:tab w:val="clear" w:pos="0"/>
          <w:tab w:val="num" w:pos="851"/>
        </w:tabs>
        <w:suppressAutoHyphens/>
        <w:spacing w:after="0" w:line="276" w:lineRule="auto"/>
        <w:ind w:left="142" w:firstLine="425"/>
        <w:jc w:val="both"/>
      </w:pPr>
      <w:r>
        <w:t xml:space="preserve"> «Развитие речи. Работа с текстом (1-4) – диск с цифровыми образовательными ресурсами. – ЗАО « </w:t>
      </w:r>
      <w:r>
        <w:rPr>
          <w:lang w:val="en-US"/>
        </w:rPr>
        <w:t>ICW</w:t>
      </w:r>
      <w:r>
        <w:t>», 2010.</w:t>
      </w:r>
    </w:p>
    <w:p w:rsidR="00F654E3" w:rsidRDefault="00F654E3" w:rsidP="00F654E3">
      <w:pPr>
        <w:numPr>
          <w:ilvl w:val="0"/>
          <w:numId w:val="34"/>
        </w:numPr>
        <w:tabs>
          <w:tab w:val="clear" w:pos="0"/>
          <w:tab w:val="num" w:pos="851"/>
        </w:tabs>
        <w:suppressAutoHyphens/>
        <w:spacing w:after="0" w:line="276" w:lineRule="auto"/>
        <w:ind w:left="142" w:firstLine="425"/>
        <w:jc w:val="both"/>
      </w:pPr>
      <w:r>
        <w:t>Итоговые компьютерные тесты для начальной школы. Русский язык – сеть «Интернет»</w:t>
      </w:r>
    </w:p>
    <w:p w:rsidR="00F654E3" w:rsidRDefault="00F654E3" w:rsidP="00F654E3">
      <w:pPr>
        <w:jc w:val="both"/>
      </w:pPr>
    </w:p>
    <w:p w:rsidR="00F654E3" w:rsidRDefault="00F654E3" w:rsidP="00F654E3">
      <w:pPr>
        <w:spacing w:line="276" w:lineRule="auto"/>
        <w:ind w:left="142" w:firstLine="425"/>
        <w:jc w:val="both"/>
      </w:pPr>
      <w:r>
        <w:rPr>
          <w:b/>
        </w:rPr>
        <w:t>Словари.</w:t>
      </w:r>
    </w:p>
    <w:p w:rsidR="00F654E3" w:rsidRDefault="00F654E3" w:rsidP="00F654E3">
      <w:pPr>
        <w:spacing w:line="276" w:lineRule="auto"/>
        <w:ind w:left="142" w:firstLine="425"/>
        <w:jc w:val="both"/>
      </w:pPr>
      <w:r>
        <w:t>Ожегов С. И., Шведов Н. Ю. Словарь русского языка. М.: Рус. Яз., 1999.</w:t>
      </w:r>
    </w:p>
    <w:p w:rsidR="00F654E3" w:rsidRDefault="00F654E3" w:rsidP="00F654E3">
      <w:pPr>
        <w:spacing w:line="276" w:lineRule="auto"/>
        <w:ind w:left="142" w:firstLine="425"/>
        <w:jc w:val="both"/>
      </w:pPr>
      <w:r>
        <w:t>Орфоэпический словарь русского языка: Произношение, ударение, грамматические формы / под ред. Р. И. Аванесова. – М.: Рус. яз., 1998.</w:t>
      </w:r>
    </w:p>
    <w:p w:rsidR="00F654E3" w:rsidRDefault="00F654E3" w:rsidP="00F654E3">
      <w:pPr>
        <w:spacing w:line="276" w:lineRule="auto"/>
        <w:ind w:left="142" w:firstLine="425"/>
        <w:jc w:val="both"/>
      </w:pPr>
      <w:r>
        <w:t>Тихонов А. Н, Школьный словообразовательный словарь русского языка. – М.: - Просвещение, 1999.</w:t>
      </w:r>
    </w:p>
    <w:p w:rsidR="00F654E3" w:rsidRDefault="00F654E3" w:rsidP="00F654E3">
      <w:pPr>
        <w:spacing w:line="276" w:lineRule="auto"/>
        <w:ind w:left="142" w:firstLine="425"/>
        <w:jc w:val="both"/>
      </w:pPr>
      <w:r>
        <w:t xml:space="preserve">Ушаков Л. Н., Крючков С. Е. Орфографический словарь. </w:t>
      </w:r>
    </w:p>
    <w:p w:rsidR="00F654E3" w:rsidRDefault="00F654E3" w:rsidP="00F654E3">
      <w:pPr>
        <w:ind w:left="142" w:firstLine="65"/>
        <w:jc w:val="center"/>
      </w:pPr>
    </w:p>
    <w:p w:rsidR="00F654E3" w:rsidRDefault="00F654E3" w:rsidP="00F654E3">
      <w:pPr>
        <w:ind w:left="142" w:firstLine="65"/>
        <w:jc w:val="center"/>
      </w:pPr>
    </w:p>
    <w:p w:rsidR="00F654E3" w:rsidRDefault="00F654E3" w:rsidP="00F654E3">
      <w:pPr>
        <w:jc w:val="center"/>
      </w:pPr>
      <w:r>
        <w:rPr>
          <w:rStyle w:val="FontStyle43"/>
          <w:b/>
        </w:rPr>
        <w:t>Для учащихся:</w:t>
      </w:r>
    </w:p>
    <w:p w:rsidR="00F654E3" w:rsidRDefault="00F654E3" w:rsidP="00F654E3">
      <w:pPr>
        <w:numPr>
          <w:ilvl w:val="0"/>
          <w:numId w:val="35"/>
        </w:numPr>
        <w:suppressAutoHyphens/>
        <w:spacing w:after="0" w:line="240" w:lineRule="auto"/>
        <w:ind w:left="0" w:firstLine="0"/>
        <w:jc w:val="both"/>
      </w:pPr>
      <w:r>
        <w:t>Русский язык: Учебник для 2 класса начальной школы В 2-х частях. С. В. Ломакович, Л. И. Тимченко. – 2-е изд., дораб. – М.: Вита-Пресс, 2012.</w:t>
      </w:r>
    </w:p>
    <w:p w:rsidR="00F654E3" w:rsidRDefault="00F654E3" w:rsidP="00F654E3">
      <w:pPr>
        <w:ind w:left="540"/>
        <w:jc w:val="both"/>
      </w:pPr>
      <w:r>
        <w:t>2)      Рабочая тетрадь «Русский язык. 2 кл. В 2-х частях» С.В.Ломакович, Л.И.Тимченко- М.: Дрофа,2011</w:t>
      </w:r>
    </w:p>
    <w:p w:rsidR="00F654E3" w:rsidRDefault="00F654E3" w:rsidP="00F654E3">
      <w:pPr>
        <w:ind w:left="540"/>
        <w:jc w:val="both"/>
      </w:pPr>
      <w:r>
        <w:t>3)   Тетрадь для контрольных работ «Русский язык. 2 кл.» С.В.Ломакович – М.: Дрофа 2009</w:t>
      </w:r>
    </w:p>
    <w:p w:rsidR="00F654E3" w:rsidRDefault="00F654E3" w:rsidP="00F654E3">
      <w:pPr>
        <w:ind w:left="540"/>
        <w:jc w:val="both"/>
      </w:pPr>
    </w:p>
    <w:p w:rsidR="00F654E3" w:rsidRDefault="00F654E3" w:rsidP="00F654E3">
      <w:r>
        <w:rPr>
          <w:b/>
          <w:i/>
          <w:iCs/>
        </w:rPr>
        <w:t>Библиотечный фонд</w:t>
      </w:r>
    </w:p>
    <w:p w:rsidR="00F654E3" w:rsidRDefault="00F654E3" w:rsidP="00F654E3">
      <w:pPr>
        <w:jc w:val="both"/>
      </w:pPr>
      <w:r>
        <w:t>Учебно-методические комплекты (программы, учебники, рабочие тетради, хрестоматии и т. п.).</w:t>
      </w:r>
    </w:p>
    <w:p w:rsidR="00F654E3" w:rsidRDefault="00F654E3" w:rsidP="00F654E3">
      <w:pPr>
        <w:jc w:val="both"/>
      </w:pPr>
      <w:r>
        <w:t>Научно-популярные, художественные книги для чтения (в соответствии с основным содержанием обучения).</w:t>
      </w:r>
    </w:p>
    <w:p w:rsidR="00F654E3" w:rsidRDefault="00F654E3" w:rsidP="00F654E3">
      <w:pPr>
        <w:jc w:val="both"/>
      </w:pPr>
      <w:r>
        <w:t>Детская справочная литература (справочники, атласы-определители, энциклопедии) об окружающем мире (природе, труде людей, общественных явлениях и пр.).</w:t>
      </w:r>
    </w:p>
    <w:p w:rsidR="00F654E3" w:rsidRDefault="00F654E3" w:rsidP="00F654E3">
      <w:pPr>
        <w:jc w:val="both"/>
      </w:pPr>
      <w:r>
        <w:t>Методические пособия для учителя</w:t>
      </w:r>
    </w:p>
    <w:p w:rsidR="00F654E3" w:rsidRDefault="00F654E3" w:rsidP="00F654E3">
      <w:pPr>
        <w:jc w:val="both"/>
      </w:pPr>
      <w:r>
        <w:t>Печатные пособия</w:t>
      </w:r>
    </w:p>
    <w:p w:rsidR="00F654E3" w:rsidRDefault="00F654E3" w:rsidP="00F654E3">
      <w:pPr>
        <w:jc w:val="both"/>
      </w:pPr>
      <w:r>
        <w:lastRenderedPageBreak/>
        <w:t>Портреты выдающихся людей России (политических деятелей, военачальников, писателей, поэтов, композиторов и др.).</w:t>
      </w:r>
    </w:p>
    <w:p w:rsidR="00F654E3" w:rsidRDefault="00F654E3" w:rsidP="00F654E3">
      <w:pPr>
        <w:jc w:val="both"/>
      </w:pPr>
      <w:r>
        <w:t>Иллюстративные материалы (альбомы, комплекты открыток и др.)</w:t>
      </w:r>
    </w:p>
    <w:p w:rsidR="00F654E3" w:rsidRDefault="00F654E3" w:rsidP="00F654E3">
      <w:pPr>
        <w:rPr>
          <w:b/>
        </w:rPr>
      </w:pPr>
    </w:p>
    <w:p w:rsidR="00F654E3" w:rsidRDefault="00F654E3" w:rsidP="00F654E3">
      <w:pPr>
        <w:rPr>
          <w:b/>
          <w:i/>
        </w:rPr>
      </w:pPr>
      <w:r>
        <w:rPr>
          <w:b/>
          <w:i/>
        </w:rPr>
        <w:t>Компьютерные и информационно-коммуникативные средства</w:t>
      </w:r>
    </w:p>
    <w:p w:rsidR="00F654E3" w:rsidRDefault="00F654E3" w:rsidP="00F654E3">
      <w:r>
        <w:t>Мультимедийные (цифровые) инструменты и образовательные ресурсы, соответствующие содержанию обучения, обучающие программы по пре</w:t>
      </w:r>
      <w:r>
        <w:t>д</w:t>
      </w:r>
      <w:r>
        <w:t>мету</w:t>
      </w:r>
    </w:p>
    <w:p w:rsidR="00F654E3" w:rsidRDefault="00F654E3" w:rsidP="00F654E3">
      <w:pPr>
        <w:rPr>
          <w:b/>
          <w:i/>
        </w:rPr>
      </w:pPr>
    </w:p>
    <w:p w:rsidR="00F654E3" w:rsidRDefault="00F654E3" w:rsidP="00F654E3">
      <w:pPr>
        <w:rPr>
          <w:i/>
        </w:rPr>
      </w:pPr>
      <w:r>
        <w:rPr>
          <w:b/>
          <w:i/>
        </w:rPr>
        <w:t>Технические средства обучения</w:t>
      </w:r>
      <w:r>
        <w:rPr>
          <w:i/>
        </w:rPr>
        <w:t xml:space="preserve"> (ТСО)</w:t>
      </w:r>
    </w:p>
    <w:p w:rsidR="00F654E3" w:rsidRDefault="00F654E3" w:rsidP="00F654E3">
      <w:r>
        <w:t>Аудиторная доска с набором приспособлений для крепления карт и таблиц.</w:t>
      </w:r>
    </w:p>
    <w:p w:rsidR="00F654E3" w:rsidRDefault="00F654E3" w:rsidP="00F654E3">
      <w:r>
        <w:t>Экспозиционный экран.</w:t>
      </w:r>
    </w:p>
    <w:p w:rsidR="00F654E3" w:rsidRDefault="00F654E3" w:rsidP="00F654E3">
      <w:r>
        <w:t>Персональный компьютер.</w:t>
      </w:r>
    </w:p>
    <w:p w:rsidR="00F654E3" w:rsidRDefault="00F654E3" w:rsidP="00F654E3">
      <w:r>
        <w:t>Мультимедийный проектор</w:t>
      </w:r>
    </w:p>
    <w:p w:rsidR="00F654E3" w:rsidRDefault="00F654E3" w:rsidP="00F654E3">
      <w:r>
        <w:t>Экранно-звуковые пособия</w:t>
      </w:r>
    </w:p>
    <w:p w:rsidR="00F654E3" w:rsidRDefault="00F654E3" w:rsidP="00F654E3">
      <w:r>
        <w:t>Видеофильмы по предмету (в том числе в цифровой форме).</w:t>
      </w:r>
    </w:p>
    <w:p w:rsidR="00F654E3" w:rsidRDefault="00F654E3" w:rsidP="00F654E3">
      <w:r>
        <w:t>Аудиозаписи в соответствии с содержанием обучения (в том числе в цифровой форме)</w:t>
      </w:r>
    </w:p>
    <w:p w:rsidR="00F654E3" w:rsidRDefault="00F654E3" w:rsidP="00F654E3"/>
    <w:p w:rsidR="00F654E3" w:rsidRDefault="00F654E3" w:rsidP="00F654E3">
      <w:pPr>
        <w:pStyle w:val="af0"/>
        <w:jc w:val="center"/>
        <w:rPr>
          <w:sz w:val="24"/>
          <w:szCs w:val="24"/>
        </w:rPr>
      </w:pPr>
      <w:r>
        <w:rPr>
          <w:rFonts w:ascii="Times New Roman" w:hAnsi="Times New Roman"/>
          <w:b/>
          <w:sz w:val="24"/>
          <w:szCs w:val="24"/>
        </w:rPr>
        <w:t xml:space="preserve">Интернет-ресурсы и </w:t>
      </w:r>
      <w:r>
        <w:rPr>
          <w:rFonts w:ascii="Times New Roman" w:hAnsi="Times New Roman"/>
          <w:b/>
          <w:bCs/>
          <w:sz w:val="24"/>
          <w:szCs w:val="24"/>
        </w:rPr>
        <w:t>образовательные Интернет-порталы</w:t>
      </w:r>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Архив учебных программ и презентаций. Режим доступа: </w:t>
      </w:r>
      <w:hyperlink r:id="rId6" w:history="1">
        <w:r>
          <w:rPr>
            <w:rStyle w:val="-"/>
            <w:sz w:val="24"/>
            <w:szCs w:val="24"/>
            <w:lang w:val="en-US"/>
          </w:rPr>
          <w:t>http</w:t>
        </w:r>
        <w:r>
          <w:rPr>
            <w:rStyle w:val="-"/>
            <w:sz w:val="24"/>
            <w:szCs w:val="24"/>
          </w:rPr>
          <w:t>://</w:t>
        </w:r>
        <w:r>
          <w:rPr>
            <w:rStyle w:val="-"/>
            <w:sz w:val="24"/>
            <w:szCs w:val="24"/>
            <w:lang w:val="en-US"/>
          </w:rPr>
          <w:t>www</w:t>
        </w:r>
        <w:r>
          <w:rPr>
            <w:rStyle w:val="-"/>
            <w:sz w:val="24"/>
            <w:szCs w:val="24"/>
          </w:rPr>
          <w:t>.</w:t>
        </w:r>
        <w:r>
          <w:rPr>
            <w:rStyle w:val="-"/>
            <w:sz w:val="24"/>
            <w:szCs w:val="24"/>
            <w:lang w:val="en-US"/>
          </w:rPr>
          <w:t>rusedu</w:t>
        </w:r>
        <w:r>
          <w:rPr>
            <w:rStyle w:val="-"/>
            <w:sz w:val="24"/>
            <w:szCs w:val="24"/>
          </w:rPr>
          <w:t>.</w:t>
        </w:r>
        <w:r>
          <w:rPr>
            <w:rStyle w:val="-"/>
            <w:sz w:val="24"/>
            <w:szCs w:val="24"/>
            <w:lang w:val="en-US"/>
          </w:rPr>
          <w:t>ru</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Газета «1 сентября» </w:t>
      </w:r>
      <w:hyperlink r:id="rId7" w:history="1">
        <w:r>
          <w:rPr>
            <w:rStyle w:val="-"/>
            <w:sz w:val="24"/>
            <w:szCs w:val="24"/>
          </w:rPr>
          <w:t>www.1september.ru</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Единая коллекция Цифровых Образовательных Ресурсов.- Режим доступа: </w:t>
      </w:r>
      <w:hyperlink r:id="rId8" w:history="1">
        <w:r>
          <w:rPr>
            <w:rStyle w:val="-"/>
            <w:sz w:val="24"/>
            <w:szCs w:val="24"/>
          </w:rPr>
          <w:t>http://www.sckool-collection.edu.ru</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 xml:space="preserve">Журнал «Наука и образование» </w:t>
      </w:r>
      <w:hyperlink r:id="rId9" w:history="1">
        <w:r>
          <w:rPr>
            <w:rStyle w:val="-"/>
            <w:rFonts w:eastAsia="Calibri"/>
            <w:sz w:val="24"/>
            <w:szCs w:val="24"/>
          </w:rPr>
          <w:t>www.edu.rin.ru</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 xml:space="preserve">Журнал «Начальная школа» www.openworld/school </w:t>
      </w:r>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lastRenderedPageBreak/>
        <w:t xml:space="preserve">Каталог учебных изданий, электронного  оборудования и электронных образовательных ресурсов для общего образования </w:t>
      </w:r>
      <w:hyperlink r:id="rId10" w:history="1">
        <w:r>
          <w:rPr>
            <w:rStyle w:val="-"/>
            <w:rFonts w:eastAsia="Calibri"/>
            <w:sz w:val="24"/>
            <w:szCs w:val="24"/>
          </w:rPr>
          <w:t>http://www.ndce.edu.ru</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Коллекция «Мировая художественная культура» http://www.art.september.ru</w:t>
      </w:r>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Методический центр.- Режим доступа:</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numi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register</w:t>
      </w:r>
      <w:r>
        <w:rPr>
          <w:rFonts w:ascii="Times New Roman" w:hAnsi="Times New Roman"/>
          <w:sz w:val="24"/>
          <w:szCs w:val="24"/>
        </w:rPr>
        <w:t>.</w:t>
      </w:r>
      <w:r>
        <w:rPr>
          <w:rFonts w:ascii="Times New Roman" w:hAnsi="Times New Roman"/>
          <w:sz w:val="24"/>
          <w:szCs w:val="24"/>
          <w:lang w:val="en-US"/>
        </w:rPr>
        <w:t>php</w:t>
      </w:r>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 xml:space="preserve">Музыкальная коллекция Российского  общеобразовательного портала </w:t>
      </w:r>
      <w:hyperlink r:id="rId11" w:history="1">
        <w:r>
          <w:rPr>
            <w:rStyle w:val="-"/>
            <w:rFonts w:eastAsia="Calibri"/>
            <w:sz w:val="24"/>
            <w:szCs w:val="24"/>
          </w:rPr>
          <w:t>http://www.musik.edu.ru</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Образовательные проекты портала «Внеурока.ру» .- Режим доступа: www:vneuroka.ru</w:t>
      </w:r>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 xml:space="preserve">Портал Math.ru: библиотека, медиатека, олимпиады, задачи, научные школы, история математики </w:t>
      </w:r>
      <w:hyperlink r:id="rId12" w:history="1">
        <w:r>
          <w:rPr>
            <w:rStyle w:val="-"/>
            <w:rFonts w:eastAsia="Calibri"/>
            <w:sz w:val="24"/>
            <w:szCs w:val="24"/>
          </w:rPr>
          <w:t>http://www.math.ru</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Поурочные планы: методическая копилка, информационные технологии в школе. – Режим доступа: </w:t>
      </w:r>
      <w:hyperlink r:id="rId13" w:history="1">
        <w:r>
          <w:rPr>
            <w:rStyle w:val="-"/>
            <w:sz w:val="24"/>
            <w:szCs w:val="24"/>
          </w:rPr>
          <w:t>www.uroki.ru</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Презентации  уроков «Начальная школа».- Режим доступа: </w:t>
      </w:r>
      <w:hyperlink r:id="rId14" w:history="1">
        <w:r>
          <w:rPr>
            <w:rStyle w:val="-"/>
            <w:sz w:val="24"/>
            <w:szCs w:val="24"/>
          </w:rPr>
          <w:t>http://nachalka.info/193</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Российский образовательный портал http://www.school.edu.ru</w:t>
      </w:r>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 xml:space="preserve">Сайт Министерства образования и науки РФ </w:t>
      </w:r>
      <w:hyperlink r:id="rId15" w:history="1">
        <w:r>
          <w:rPr>
            <w:rStyle w:val="-"/>
            <w:rFonts w:eastAsia="Calibri"/>
            <w:sz w:val="24"/>
            <w:szCs w:val="24"/>
          </w:rPr>
          <w:t>http://www.mon.gov.ru</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Сайт Рособразования</w:t>
      </w:r>
      <w:hyperlink r:id="rId16" w:history="1">
        <w:r>
          <w:rPr>
            <w:rStyle w:val="-"/>
            <w:rFonts w:eastAsia="Calibri"/>
            <w:sz w:val="24"/>
            <w:szCs w:val="24"/>
          </w:rPr>
          <w:t>http://www.ed.gov.ru</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Сайт "Начальная школа".- Режим доступа: </w:t>
      </w:r>
      <w:r>
        <w:rPr>
          <w:rFonts w:ascii="Times New Roman" w:hAnsi="Times New Roman"/>
          <w:sz w:val="24"/>
          <w:szCs w:val="24"/>
          <w:lang w:val="en-US"/>
        </w:rPr>
        <w:t>http</w:t>
      </w:r>
      <w:r>
        <w:rPr>
          <w:rFonts w:ascii="Times New Roman" w:hAnsi="Times New Roman"/>
          <w:sz w:val="24"/>
          <w:szCs w:val="24"/>
        </w:rPr>
        <w:t xml:space="preserve">://1-4. </w:t>
      </w:r>
      <w:r>
        <w:rPr>
          <w:rFonts w:ascii="Times New Roman" w:hAnsi="Times New Roman"/>
          <w:sz w:val="24"/>
          <w:szCs w:val="24"/>
          <w:lang w:val="en-US"/>
        </w:rPr>
        <w:t>prosv</w:t>
      </w:r>
      <w:r>
        <w:rPr>
          <w:rFonts w:ascii="Times New Roman" w:hAnsi="Times New Roman"/>
          <w:sz w:val="24"/>
          <w:szCs w:val="24"/>
        </w:rPr>
        <w:t>.</w:t>
      </w:r>
      <w:r>
        <w:rPr>
          <w:rFonts w:ascii="Times New Roman" w:hAnsi="Times New Roman"/>
          <w:sz w:val="24"/>
          <w:szCs w:val="24"/>
          <w:lang w:val="en-US"/>
        </w:rPr>
        <w:t>ru</w:t>
      </w:r>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Сайт «Я иду на урок русского  языка» и электронная версия газеты «Русский язык» </w:t>
      </w:r>
      <w:hyperlink r:id="rId17" w:history="1">
        <w:r>
          <w:rPr>
            <w:rStyle w:val="-"/>
            <w:sz w:val="24"/>
            <w:szCs w:val="24"/>
          </w:rPr>
          <w:t>http://www.rus.1september.ru</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Сеть творческих учителей www.it-n.ru</w:t>
      </w:r>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Учительская газета </w:t>
      </w:r>
      <w:hyperlink r:id="rId18" w:history="1">
        <w:r>
          <w:rPr>
            <w:rStyle w:val="-"/>
            <w:sz w:val="24"/>
            <w:szCs w:val="24"/>
          </w:rPr>
          <w:t>www.ug.ru</w:t>
        </w:r>
      </w:hyperlink>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Учебные материалы и словари на сайте «Кирилл и Мефодий».- Режим доступа: www/km/ru/ed</w:t>
      </w:r>
      <w:r>
        <w:rPr>
          <w:rFonts w:ascii="Times New Roman" w:hAnsi="Times New Roman"/>
          <w:sz w:val="24"/>
          <w:szCs w:val="24"/>
          <w:lang w:val="en-US"/>
        </w:rPr>
        <w:t>u</w:t>
      </w:r>
      <w:r>
        <w:rPr>
          <w:rFonts w:ascii="Times New Roman" w:hAnsi="Times New Roman"/>
          <w:sz w:val="24"/>
          <w:szCs w:val="24"/>
        </w:rPr>
        <w:t>.</w:t>
      </w:r>
      <w:r>
        <w:rPr>
          <w:rFonts w:ascii="Times New Roman" w:hAnsi="Times New Roman"/>
          <w:sz w:val="24"/>
          <w:szCs w:val="24"/>
          <w:lang w:val="en-US"/>
        </w:rPr>
        <w:t>ru</w:t>
      </w:r>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 xml:space="preserve">Учитель-национальное достояние! Завуч.инфо. Режим доступа: </w:t>
      </w:r>
      <w:hyperlink r:id="rId19" w:history="1">
        <w:r>
          <w:rPr>
            <w:rStyle w:val="-"/>
            <w:sz w:val="24"/>
            <w:szCs w:val="24"/>
            <w:lang w:val="en-US"/>
          </w:rPr>
          <w:t>http</w:t>
        </w:r>
        <w:r>
          <w:rPr>
            <w:rStyle w:val="-"/>
            <w:sz w:val="24"/>
            <w:szCs w:val="24"/>
          </w:rPr>
          <w:t>://</w:t>
        </w:r>
        <w:r>
          <w:rPr>
            <w:rStyle w:val="-"/>
            <w:sz w:val="24"/>
            <w:szCs w:val="24"/>
            <w:lang w:val="en-US"/>
          </w:rPr>
          <w:t>www</w:t>
        </w:r>
        <w:r>
          <w:rPr>
            <w:rStyle w:val="-"/>
            <w:sz w:val="24"/>
            <w:szCs w:val="24"/>
          </w:rPr>
          <w:t>.</w:t>
        </w:r>
        <w:r>
          <w:rPr>
            <w:rStyle w:val="-"/>
            <w:sz w:val="24"/>
            <w:szCs w:val="24"/>
            <w:lang w:val="en-US"/>
          </w:rPr>
          <w:t>zavuch</w:t>
        </w:r>
        <w:r>
          <w:rPr>
            <w:rStyle w:val="-"/>
            <w:sz w:val="24"/>
            <w:szCs w:val="24"/>
          </w:rPr>
          <w:t>.</w:t>
        </w:r>
        <w:r>
          <w:rPr>
            <w:rStyle w:val="-"/>
            <w:sz w:val="24"/>
            <w:szCs w:val="24"/>
            <w:lang w:val="en-US"/>
          </w:rPr>
          <w:t>info</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 xml:space="preserve">Федеральный портал  «Информационно-коммуникационные технологии в образовании» </w:t>
      </w:r>
      <w:hyperlink r:id="rId20" w:history="1">
        <w:r>
          <w:rPr>
            <w:rStyle w:val="-"/>
            <w:rFonts w:eastAsia="Calibri"/>
            <w:sz w:val="24"/>
            <w:szCs w:val="24"/>
          </w:rPr>
          <w:t>http://www.ict.edu.ru</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 xml:space="preserve">Федеральный портал «Российское образование» </w:t>
      </w:r>
      <w:hyperlink r:id="rId21" w:history="1">
        <w:r>
          <w:rPr>
            <w:rStyle w:val="-"/>
            <w:rFonts w:eastAsia="Calibri"/>
            <w:sz w:val="24"/>
            <w:szCs w:val="24"/>
          </w:rPr>
          <w:t>http://www.edu.ru</w:t>
        </w:r>
      </w:hyperlink>
    </w:p>
    <w:p w:rsidR="00F654E3" w:rsidRDefault="00F654E3" w:rsidP="00F654E3">
      <w:pPr>
        <w:pStyle w:val="af0"/>
        <w:numPr>
          <w:ilvl w:val="0"/>
          <w:numId w:val="36"/>
        </w:numPr>
        <w:spacing w:after="0"/>
        <w:jc w:val="both"/>
        <w:rPr>
          <w:sz w:val="24"/>
          <w:szCs w:val="24"/>
        </w:rPr>
      </w:pPr>
      <w:r>
        <w:rPr>
          <w:rFonts w:ascii="Times New Roman" w:eastAsia="Calibri" w:hAnsi="Times New Roman"/>
          <w:sz w:val="24"/>
          <w:szCs w:val="24"/>
        </w:rPr>
        <w:t>Школьный портал http://www.portalschool.ru</w:t>
      </w:r>
    </w:p>
    <w:p w:rsidR="00F654E3" w:rsidRDefault="00F654E3" w:rsidP="00F654E3">
      <w:pPr>
        <w:pStyle w:val="af0"/>
        <w:numPr>
          <w:ilvl w:val="0"/>
          <w:numId w:val="36"/>
        </w:numPr>
        <w:spacing w:after="0"/>
        <w:jc w:val="both"/>
        <w:rPr>
          <w:sz w:val="24"/>
          <w:szCs w:val="24"/>
        </w:rPr>
      </w:pPr>
      <w:r>
        <w:rPr>
          <w:rFonts w:ascii="Times New Roman" w:hAnsi="Times New Roman"/>
          <w:sz w:val="24"/>
          <w:szCs w:val="24"/>
        </w:rPr>
        <w:t>Я иду на урок начальной школы (материалы к уроку).- Режим доступа: www.festival/1september.ru</w:t>
      </w:r>
    </w:p>
    <w:p w:rsidR="00F654E3" w:rsidRDefault="00F654E3" w:rsidP="00F654E3"/>
    <w:p w:rsidR="00F654E3" w:rsidRDefault="00F654E3" w:rsidP="00F654E3">
      <w:pPr>
        <w:rPr>
          <w:b/>
          <w:u w:val="single"/>
        </w:rPr>
      </w:pPr>
    </w:p>
    <w:p w:rsidR="00F654E3" w:rsidRDefault="00F654E3" w:rsidP="00F654E3">
      <w:pPr>
        <w:ind w:left="540"/>
        <w:jc w:val="both"/>
        <w:rPr>
          <w:lang w:eastAsia="zh-CN"/>
        </w:rP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Pr="002656C2" w:rsidRDefault="00F654E3" w:rsidP="00F654E3">
      <w:pPr>
        <w:spacing w:line="360" w:lineRule="auto"/>
        <w:ind w:left="284"/>
        <w:jc w:val="center"/>
        <w:rPr>
          <w:rFonts w:ascii="Times New Roman" w:hAnsi="Times New Roman"/>
          <w:caps/>
          <w:sz w:val="28"/>
          <w:szCs w:val="28"/>
        </w:rPr>
      </w:pPr>
      <w:r w:rsidRPr="002656C2">
        <w:rPr>
          <w:rFonts w:ascii="Times New Roman" w:hAnsi="Times New Roman"/>
          <w:caps/>
          <w:sz w:val="28"/>
          <w:szCs w:val="28"/>
        </w:rPr>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rsidR="00F654E3" w:rsidRDefault="00F654E3" w:rsidP="00F654E3">
      <w:pPr>
        <w:rPr>
          <w:rFonts w:cs="Times New Roman"/>
        </w:rPr>
      </w:pPr>
    </w:p>
    <w:p w:rsidR="00F654E3" w:rsidRPr="002656C2" w:rsidRDefault="00F654E3" w:rsidP="00F654E3">
      <w:pPr>
        <w:tabs>
          <w:tab w:val="center" w:pos="4464"/>
          <w:tab w:val="left" w:pos="7290"/>
        </w:tabs>
        <w:ind w:left="-426"/>
        <w:rPr>
          <w:rFonts w:ascii="Times New Roman" w:hAnsi="Times New Roman"/>
        </w:rPr>
      </w:pPr>
      <w:r w:rsidRPr="00817602">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2927985</wp:posOffset>
                </wp:positionH>
                <wp:positionV relativeFrom="paragraph">
                  <wp:posOffset>7620</wp:posOffset>
                </wp:positionV>
                <wp:extent cx="2129790" cy="1293495"/>
                <wp:effectExtent l="3810" t="4445"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2656C2" w:rsidRDefault="00F654E3" w:rsidP="00F654E3">
                            <w:pPr>
                              <w:jc w:val="center"/>
                              <w:rPr>
                                <w:rFonts w:ascii="Times New Roman" w:hAnsi="Times New Roman"/>
                                <w:caps/>
                              </w:rPr>
                            </w:pPr>
                            <w:r>
                              <w:rPr>
                                <w:rFonts w:ascii="Times New Roman" w:hAnsi="Times New Roman"/>
                                <w:caps/>
                              </w:rPr>
                              <w:t>«принятО</w:t>
                            </w:r>
                            <w:r w:rsidRPr="002656C2">
                              <w:rPr>
                                <w:rFonts w:ascii="Times New Roman" w:hAnsi="Times New Roman"/>
                                <w:caps/>
                              </w:rPr>
                              <w:t>»</w:t>
                            </w:r>
                          </w:p>
                          <w:p w:rsidR="00F654E3" w:rsidRPr="002656C2" w:rsidRDefault="00F654E3" w:rsidP="00F654E3">
                            <w:pPr>
                              <w:jc w:val="center"/>
                              <w:rPr>
                                <w:rFonts w:ascii="Times New Roman" w:hAnsi="Times New Roman"/>
                              </w:rPr>
                            </w:pPr>
                            <w:r w:rsidRPr="002656C2">
                              <w:rPr>
                                <w:rFonts w:ascii="Times New Roman" w:hAnsi="Times New Roman"/>
                              </w:rPr>
                              <w:t>Решение педсовета</w:t>
                            </w:r>
                          </w:p>
                          <w:p w:rsidR="00F654E3" w:rsidRPr="002656C2" w:rsidRDefault="00F654E3" w:rsidP="00F654E3">
                            <w:pPr>
                              <w:jc w:val="center"/>
                              <w:rPr>
                                <w:rFonts w:ascii="Times New Roman" w:hAnsi="Times New Roman"/>
                              </w:rPr>
                            </w:pPr>
                            <w:r w:rsidRPr="002656C2">
                              <w:rPr>
                                <w:rFonts w:ascii="Times New Roman" w:hAnsi="Times New Roman"/>
                              </w:rPr>
                              <w:t>Протокол №__</w:t>
                            </w:r>
                          </w:p>
                          <w:p w:rsidR="00F654E3" w:rsidRPr="00DA7CAE" w:rsidRDefault="00F654E3" w:rsidP="00F654E3">
                            <w:pPr>
                              <w:rPr>
                                <w:rFonts w:cs="Times New Roman"/>
                              </w:rPr>
                            </w:pPr>
                            <w:r>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8" type="#_x0000_t202" style="position:absolute;left:0;text-align:left;margin-left:230.55pt;margin-top:.6pt;width:167.7pt;height:10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" stroked="f">
                <v:textbox>
                  <w:txbxContent>
                    <w:p w:rsidR="00F654E3" w:rsidRPr="002656C2" w:rsidRDefault="00F654E3" w:rsidP="00F654E3">
                      <w:pPr>
                        <w:jc w:val="center"/>
                        <w:rPr>
                          <w:rFonts w:ascii="Times New Roman" w:hAnsi="Times New Roman"/>
                          <w:caps/>
                        </w:rPr>
                      </w:pPr>
                      <w:r>
                        <w:rPr>
                          <w:rFonts w:ascii="Times New Roman" w:hAnsi="Times New Roman"/>
                          <w:caps/>
                        </w:rPr>
                        <w:t>«принятО</w:t>
                      </w:r>
                      <w:r w:rsidRPr="002656C2">
                        <w:rPr>
                          <w:rFonts w:ascii="Times New Roman" w:hAnsi="Times New Roman"/>
                          <w:caps/>
                        </w:rPr>
                        <w:t>»</w:t>
                      </w:r>
                    </w:p>
                    <w:p w:rsidR="00F654E3" w:rsidRPr="002656C2" w:rsidRDefault="00F654E3" w:rsidP="00F654E3">
                      <w:pPr>
                        <w:jc w:val="center"/>
                        <w:rPr>
                          <w:rFonts w:ascii="Times New Roman" w:hAnsi="Times New Roman"/>
                        </w:rPr>
                      </w:pPr>
                      <w:r w:rsidRPr="002656C2">
                        <w:rPr>
                          <w:rFonts w:ascii="Times New Roman" w:hAnsi="Times New Roman"/>
                        </w:rPr>
                        <w:t>Решение педсовета</w:t>
                      </w:r>
                    </w:p>
                    <w:p w:rsidR="00F654E3" w:rsidRPr="002656C2" w:rsidRDefault="00F654E3" w:rsidP="00F654E3">
                      <w:pPr>
                        <w:jc w:val="center"/>
                        <w:rPr>
                          <w:rFonts w:ascii="Times New Roman" w:hAnsi="Times New Roman"/>
                        </w:rPr>
                      </w:pPr>
                      <w:r w:rsidRPr="002656C2">
                        <w:rPr>
                          <w:rFonts w:ascii="Times New Roman" w:hAnsi="Times New Roman"/>
                        </w:rPr>
                        <w:t>Протокол №__</w:t>
                      </w:r>
                    </w:p>
                    <w:p w:rsidR="00F654E3" w:rsidRPr="00DA7CAE" w:rsidRDefault="00F654E3" w:rsidP="00F654E3">
                      <w:pPr>
                        <w:rPr>
                          <w:rFonts w:cs="Times New Roman"/>
                        </w:rPr>
                      </w:pPr>
                      <w:r>
                        <w:t xml:space="preserve">            «___» ________20__ г.</w:t>
                      </w:r>
                    </w:p>
                  </w:txbxContent>
                </v:textbox>
              </v:shape>
            </w:pict>
          </mc:Fallback>
        </mc:AlternateContent>
      </w:r>
      <w:r w:rsidRPr="00817602">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6677025</wp:posOffset>
                </wp:positionH>
                <wp:positionV relativeFrom="paragraph">
                  <wp:posOffset>7620</wp:posOffset>
                </wp:positionV>
                <wp:extent cx="2152650" cy="1210945"/>
                <wp:effectExtent l="0" t="4445" r="0" b="381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1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2656C2" w:rsidRDefault="00F654E3" w:rsidP="00F654E3">
                            <w:pPr>
                              <w:ind w:right="-2"/>
                              <w:rPr>
                                <w:rFonts w:ascii="Times New Roman" w:hAnsi="Times New Roman"/>
                                <w:caps/>
                              </w:rPr>
                            </w:pPr>
                            <w:r w:rsidRPr="002656C2">
                              <w:rPr>
                                <w:rFonts w:ascii="Times New Roman" w:hAnsi="Times New Roman"/>
                                <w:caps/>
                              </w:rPr>
                              <w:t xml:space="preserve">     «Утверждаю»</w:t>
                            </w:r>
                          </w:p>
                          <w:p w:rsidR="00F654E3" w:rsidRPr="002656C2" w:rsidRDefault="00F654E3" w:rsidP="00F654E3">
                            <w:pPr>
                              <w:ind w:left="567" w:right="-2" w:hanging="142"/>
                              <w:rPr>
                                <w:rFonts w:ascii="Times New Roman" w:hAnsi="Times New Roman"/>
                              </w:rPr>
                            </w:pPr>
                            <w:r w:rsidRPr="002656C2">
                              <w:rPr>
                                <w:rFonts w:ascii="Times New Roman" w:hAnsi="Times New Roman"/>
                              </w:rPr>
                              <w:t>Директор школы:</w:t>
                            </w:r>
                          </w:p>
                          <w:p w:rsidR="00F654E3" w:rsidRPr="002656C2" w:rsidRDefault="00F654E3" w:rsidP="00F654E3">
                            <w:pPr>
                              <w:ind w:left="142" w:right="-2"/>
                              <w:rPr>
                                <w:rFonts w:ascii="Times New Roman" w:hAnsi="Times New Roman"/>
                              </w:rPr>
                            </w:pPr>
                            <w:r w:rsidRPr="002656C2">
                              <w:rPr>
                                <w:rFonts w:ascii="Times New Roman" w:hAnsi="Times New Roman"/>
                              </w:rPr>
                              <w:t xml:space="preserve">      _________Панчева Т.И.</w:t>
                            </w:r>
                          </w:p>
                          <w:p w:rsidR="00F654E3" w:rsidRPr="00DA7CAE" w:rsidRDefault="00F654E3" w:rsidP="00F654E3">
                            <w:pPr>
                              <w:ind w:left="426" w:right="-2"/>
                              <w:rPr>
                                <w:rFonts w:cs="Times New Roman"/>
                              </w:rPr>
                            </w:pPr>
                            <w: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9" type="#_x0000_t202" style="position:absolute;left:0;text-align:left;margin-left:525.75pt;margin-top:.6pt;width:169.5pt;height:9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" stroked="f">
                <v:textbox>
                  <w:txbxContent>
                    <w:p w:rsidR="00F654E3" w:rsidRPr="002656C2" w:rsidRDefault="00F654E3" w:rsidP="00F654E3">
                      <w:pPr>
                        <w:ind w:right="-2"/>
                        <w:rPr>
                          <w:rFonts w:ascii="Times New Roman" w:hAnsi="Times New Roman"/>
                          <w:caps/>
                        </w:rPr>
                      </w:pPr>
                      <w:r w:rsidRPr="002656C2">
                        <w:rPr>
                          <w:rFonts w:ascii="Times New Roman" w:hAnsi="Times New Roman"/>
                          <w:caps/>
                        </w:rPr>
                        <w:t xml:space="preserve">     «Утверждаю»</w:t>
                      </w:r>
                    </w:p>
                    <w:p w:rsidR="00F654E3" w:rsidRPr="002656C2" w:rsidRDefault="00F654E3" w:rsidP="00F654E3">
                      <w:pPr>
                        <w:ind w:left="567" w:right="-2" w:hanging="142"/>
                        <w:rPr>
                          <w:rFonts w:ascii="Times New Roman" w:hAnsi="Times New Roman"/>
                        </w:rPr>
                      </w:pPr>
                      <w:r w:rsidRPr="002656C2">
                        <w:rPr>
                          <w:rFonts w:ascii="Times New Roman" w:hAnsi="Times New Roman"/>
                        </w:rPr>
                        <w:t>Директор школы:</w:t>
                      </w:r>
                    </w:p>
                    <w:p w:rsidR="00F654E3" w:rsidRPr="002656C2" w:rsidRDefault="00F654E3" w:rsidP="00F654E3">
                      <w:pPr>
                        <w:ind w:left="142" w:right="-2"/>
                        <w:rPr>
                          <w:rFonts w:ascii="Times New Roman" w:hAnsi="Times New Roman"/>
                        </w:rPr>
                      </w:pPr>
                      <w:r w:rsidRPr="002656C2">
                        <w:rPr>
                          <w:rFonts w:ascii="Times New Roman" w:hAnsi="Times New Roman"/>
                        </w:rPr>
                        <w:t xml:space="preserve">      _________Панчева Т.И.</w:t>
                      </w:r>
                    </w:p>
                    <w:p w:rsidR="00F654E3" w:rsidRPr="00DA7CAE" w:rsidRDefault="00F654E3" w:rsidP="00F654E3">
                      <w:pPr>
                        <w:ind w:left="426" w:right="-2"/>
                        <w:rPr>
                          <w:rFonts w:cs="Times New Roman"/>
                        </w:rPr>
                      </w:pPr>
                      <w:r>
                        <w:t>«__» ________ 20__ г.</w:t>
                      </w:r>
                    </w:p>
                  </w:txbxContent>
                </v:textbox>
              </v:shape>
            </w:pict>
          </mc:Fallback>
        </mc:AlternateContent>
      </w:r>
      <w:r w:rsidRPr="00817602">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144780</wp:posOffset>
                </wp:positionH>
                <wp:positionV relativeFrom="paragraph">
                  <wp:posOffset>7620</wp:posOffset>
                </wp:positionV>
                <wp:extent cx="2141220" cy="1210945"/>
                <wp:effectExtent l="1905" t="4445" r="0" b="381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21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2656C2" w:rsidRDefault="00F654E3" w:rsidP="00F654E3">
                            <w:pPr>
                              <w:rPr>
                                <w:rFonts w:ascii="Times New Roman" w:hAnsi="Times New Roman"/>
                              </w:rPr>
                            </w:pPr>
                            <w:r w:rsidRPr="002656C2">
                              <w:rPr>
                                <w:rFonts w:ascii="Times New Roman" w:hAnsi="Times New Roman"/>
                              </w:rPr>
                              <w:t>«РАССМОТРЕНО»</w:t>
                            </w:r>
                          </w:p>
                          <w:p w:rsidR="00F654E3" w:rsidRDefault="00F654E3" w:rsidP="00F654E3">
                            <w:pPr>
                              <w:rPr>
                                <w:rFonts w:ascii="Times New Roman" w:hAnsi="Times New Roman"/>
                              </w:rPr>
                            </w:pPr>
                            <w:r w:rsidRPr="002656C2">
                              <w:rPr>
                                <w:rFonts w:ascii="Times New Roman" w:hAnsi="Times New Roman"/>
                              </w:rPr>
                              <w:t xml:space="preserve">на заседании ШМО        Протокол      №  </w:t>
                            </w:r>
                            <w:r>
                              <w:rPr>
                                <w:rFonts w:ascii="Times New Roman" w:hAnsi="Times New Roman"/>
                              </w:rPr>
                              <w:t>_____</w:t>
                            </w:r>
                            <w:r w:rsidRPr="002656C2">
                              <w:rPr>
                                <w:rFonts w:ascii="Times New Roman" w:hAnsi="Times New Roman"/>
                              </w:rPr>
                              <w:t xml:space="preserve">    </w:t>
                            </w:r>
                          </w:p>
                          <w:p w:rsidR="00F654E3" w:rsidRPr="00C65C81" w:rsidRDefault="00F654E3" w:rsidP="00F654E3">
                            <w:r>
                              <w:rPr>
                                <w:rFonts w:ascii="Times New Roman" w:hAnsi="Times New Roman"/>
                              </w:rPr>
                              <w:t>от «    » ______</w:t>
                            </w:r>
                            <w:r w:rsidRPr="002656C2">
                              <w:rPr>
                                <w:rFonts w:ascii="Times New Roman" w:hAnsi="Times New Roman"/>
                              </w:rPr>
                              <w:t>20</w:t>
                            </w:r>
                            <w:r>
                              <w:t xml:space="preserve"> ___    г.</w:t>
                            </w:r>
                          </w:p>
                          <w:p w:rsidR="00F654E3" w:rsidRPr="00DA7CAE" w:rsidRDefault="00F654E3" w:rsidP="00F654E3">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0" type="#_x0000_t202" style="position:absolute;left:0;text-align:left;margin-left:11.4pt;margin-top:.6pt;width:168.6pt;height:9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" stroked="f">
                <v:textbox>
                  <w:txbxContent>
                    <w:p w:rsidR="00F654E3" w:rsidRPr="002656C2" w:rsidRDefault="00F654E3" w:rsidP="00F654E3">
                      <w:pPr>
                        <w:rPr>
                          <w:rFonts w:ascii="Times New Roman" w:hAnsi="Times New Roman"/>
                        </w:rPr>
                      </w:pPr>
                      <w:r w:rsidRPr="002656C2">
                        <w:rPr>
                          <w:rFonts w:ascii="Times New Roman" w:hAnsi="Times New Roman"/>
                        </w:rPr>
                        <w:t>«РАССМОТРЕНО»</w:t>
                      </w:r>
                    </w:p>
                    <w:p w:rsidR="00F654E3" w:rsidRDefault="00F654E3" w:rsidP="00F654E3">
                      <w:pPr>
                        <w:rPr>
                          <w:rFonts w:ascii="Times New Roman" w:hAnsi="Times New Roman"/>
                        </w:rPr>
                      </w:pPr>
                      <w:r w:rsidRPr="002656C2">
                        <w:rPr>
                          <w:rFonts w:ascii="Times New Roman" w:hAnsi="Times New Roman"/>
                        </w:rPr>
                        <w:t xml:space="preserve">на заседании ШМО        Протокол      №  </w:t>
                      </w:r>
                      <w:r>
                        <w:rPr>
                          <w:rFonts w:ascii="Times New Roman" w:hAnsi="Times New Roman"/>
                        </w:rPr>
                        <w:t>_____</w:t>
                      </w:r>
                      <w:r w:rsidRPr="002656C2">
                        <w:rPr>
                          <w:rFonts w:ascii="Times New Roman" w:hAnsi="Times New Roman"/>
                        </w:rPr>
                        <w:t xml:space="preserve">    </w:t>
                      </w:r>
                    </w:p>
                    <w:p w:rsidR="00F654E3" w:rsidRPr="00C65C81" w:rsidRDefault="00F654E3" w:rsidP="00F654E3">
                      <w:r>
                        <w:rPr>
                          <w:rFonts w:ascii="Times New Roman" w:hAnsi="Times New Roman"/>
                        </w:rPr>
                        <w:t>от «    » ______</w:t>
                      </w:r>
                      <w:r w:rsidRPr="002656C2">
                        <w:rPr>
                          <w:rFonts w:ascii="Times New Roman" w:hAnsi="Times New Roman"/>
                        </w:rPr>
                        <w:t>20</w:t>
                      </w:r>
                      <w:r>
                        <w:t xml:space="preserve"> ___    г.</w:t>
                      </w:r>
                    </w:p>
                    <w:p w:rsidR="00F654E3" w:rsidRPr="00DA7CAE" w:rsidRDefault="00F654E3" w:rsidP="00F654E3">
                      <w:pPr>
                        <w:rPr>
                          <w:rFonts w:cs="Times New Roman"/>
                        </w:rPr>
                      </w:pPr>
                    </w:p>
                  </w:txbxContent>
                </v:textbox>
              </v:shape>
            </w:pict>
          </mc:Fallback>
        </mc:AlternateContent>
      </w:r>
      <w:r w:rsidRPr="002656C2">
        <w:rPr>
          <w:rFonts w:ascii="Times New Roman" w:hAnsi="Times New Roman"/>
          <w:sz w:val="24"/>
          <w:szCs w:val="24"/>
        </w:rPr>
        <w:tab/>
      </w:r>
    </w:p>
    <w:p w:rsidR="00F654E3" w:rsidRPr="002656C2" w:rsidRDefault="00F654E3" w:rsidP="00F654E3">
      <w:pPr>
        <w:jc w:val="center"/>
        <w:rPr>
          <w:rFonts w:ascii="Times New Roman" w:hAnsi="Times New Roman"/>
        </w:rPr>
      </w:pPr>
    </w:p>
    <w:p w:rsidR="00F654E3" w:rsidRDefault="00F654E3" w:rsidP="00F654E3">
      <w:pPr>
        <w:jc w:val="center"/>
      </w:pPr>
    </w:p>
    <w:p w:rsidR="00F654E3" w:rsidRDefault="00F654E3" w:rsidP="00F654E3">
      <w:pPr>
        <w:jc w:val="center"/>
      </w:pPr>
    </w:p>
    <w:p w:rsidR="00F654E3" w:rsidRDefault="00F654E3" w:rsidP="00F654E3">
      <w:pPr>
        <w:jc w:val="center"/>
        <w:rPr>
          <w:rFonts w:ascii="Times New Roman" w:hAnsi="Times New Roman"/>
          <w:b/>
          <w:sz w:val="56"/>
          <w:szCs w:val="56"/>
        </w:rPr>
      </w:pPr>
    </w:p>
    <w:p w:rsidR="00F654E3" w:rsidRDefault="00F654E3" w:rsidP="00F654E3">
      <w:pPr>
        <w:spacing w:after="0"/>
        <w:jc w:val="center"/>
        <w:rPr>
          <w:rFonts w:ascii="Times New Roman" w:hAnsi="Times New Roman"/>
          <w:b/>
          <w:sz w:val="56"/>
          <w:szCs w:val="56"/>
        </w:rPr>
      </w:pPr>
      <w:r w:rsidRPr="002656C2">
        <w:rPr>
          <w:rFonts w:ascii="Times New Roman" w:hAnsi="Times New Roman"/>
          <w:b/>
          <w:sz w:val="56"/>
          <w:szCs w:val="56"/>
        </w:rPr>
        <w:t>Рабочая программа</w:t>
      </w:r>
    </w:p>
    <w:p w:rsidR="00F654E3" w:rsidRPr="002656C2" w:rsidRDefault="00F654E3" w:rsidP="00F654E3">
      <w:pPr>
        <w:jc w:val="center"/>
        <w:rPr>
          <w:rFonts w:ascii="Times New Roman" w:hAnsi="Times New Roman"/>
          <w:b/>
          <w:sz w:val="72"/>
          <w:szCs w:val="72"/>
        </w:rPr>
      </w:pPr>
      <w:r>
        <w:rPr>
          <w:rFonts w:ascii="Times New Roman" w:hAnsi="Times New Roman"/>
          <w:b/>
          <w:sz w:val="56"/>
          <w:szCs w:val="56"/>
        </w:rPr>
        <w:t>по технологии</w:t>
      </w:r>
    </w:p>
    <w:p w:rsidR="00F654E3" w:rsidRDefault="00F654E3" w:rsidP="00F654E3">
      <w:pPr>
        <w:rPr>
          <w:rFonts w:ascii="Times New Roman" w:hAnsi="Times New Roman"/>
          <w:b/>
          <w:sz w:val="32"/>
          <w:szCs w:val="32"/>
        </w:rPr>
      </w:pPr>
      <w:r w:rsidRPr="002656C2">
        <w:rPr>
          <w:rFonts w:ascii="Times New Roman" w:hAnsi="Times New Roman"/>
          <w:b/>
          <w:sz w:val="32"/>
          <w:szCs w:val="32"/>
        </w:rPr>
        <w:t xml:space="preserve">        Класс: </w:t>
      </w:r>
      <w:r>
        <w:rPr>
          <w:rFonts w:ascii="Times New Roman" w:hAnsi="Times New Roman"/>
          <w:b/>
          <w:sz w:val="32"/>
          <w:szCs w:val="32"/>
        </w:rPr>
        <w:t>4</w:t>
      </w:r>
    </w:p>
    <w:p w:rsidR="00F654E3" w:rsidRDefault="00F654E3" w:rsidP="00F654E3">
      <w:pPr>
        <w:rPr>
          <w:rFonts w:ascii="Times New Roman" w:hAnsi="Times New Roman"/>
          <w:b/>
          <w:sz w:val="32"/>
          <w:szCs w:val="32"/>
        </w:rPr>
      </w:pPr>
      <w:r>
        <w:rPr>
          <w:rFonts w:ascii="Times New Roman" w:hAnsi="Times New Roman"/>
          <w:b/>
          <w:sz w:val="32"/>
          <w:szCs w:val="32"/>
        </w:rPr>
        <w:t xml:space="preserve">      </w:t>
      </w:r>
      <w:r w:rsidRPr="002656C2">
        <w:rPr>
          <w:rFonts w:ascii="Times New Roman" w:hAnsi="Times New Roman"/>
          <w:b/>
          <w:sz w:val="32"/>
          <w:szCs w:val="32"/>
        </w:rPr>
        <w:t xml:space="preserve"> Составлена</w:t>
      </w:r>
      <w:r>
        <w:rPr>
          <w:rFonts w:ascii="Times New Roman" w:hAnsi="Times New Roman"/>
          <w:b/>
          <w:sz w:val="32"/>
          <w:szCs w:val="32"/>
        </w:rPr>
        <w:t>: Кормилицыной О.С.</w:t>
      </w:r>
    </w:p>
    <w:p w:rsidR="00F654E3" w:rsidRDefault="00F654E3" w:rsidP="00F654E3">
      <w:pPr>
        <w:ind w:left="-142"/>
        <w:rPr>
          <w:rFonts w:ascii="Times New Roman" w:hAnsi="Times New Roman"/>
          <w:b/>
          <w:sz w:val="32"/>
          <w:szCs w:val="32"/>
        </w:rPr>
      </w:pPr>
    </w:p>
    <w:p w:rsidR="00F654E3" w:rsidRDefault="00F654E3" w:rsidP="00F654E3">
      <w:pPr>
        <w:rPr>
          <w:rFonts w:ascii="Times New Roman" w:hAnsi="Times New Roman"/>
          <w:b/>
          <w:sz w:val="32"/>
          <w:szCs w:val="32"/>
        </w:rPr>
      </w:pPr>
    </w:p>
    <w:p w:rsidR="00F654E3" w:rsidRDefault="00F654E3" w:rsidP="00F654E3">
      <w:pPr>
        <w:pStyle w:val="a3"/>
        <w:jc w:val="center"/>
        <w:rPr>
          <w:rFonts w:ascii="Times New Roman" w:hAnsi="Times New Roman"/>
          <w:b/>
        </w:rPr>
      </w:pPr>
      <w:r>
        <w:rPr>
          <w:rFonts w:ascii="Times New Roman" w:hAnsi="Times New Roman"/>
          <w:b/>
        </w:rPr>
        <w:t>2017-2018 г.</w:t>
      </w:r>
    </w:p>
    <w:p w:rsidR="00F654E3" w:rsidRDefault="00F654E3" w:rsidP="00F654E3">
      <w:pPr>
        <w:pStyle w:val="a3"/>
        <w:jc w:val="center"/>
        <w:rPr>
          <w:rFonts w:ascii="Times New Roman" w:hAnsi="Times New Roman"/>
          <w:b/>
        </w:rPr>
      </w:pPr>
    </w:p>
    <w:p w:rsidR="00F654E3" w:rsidRDefault="00F654E3" w:rsidP="00F654E3">
      <w:pPr>
        <w:pStyle w:val="a3"/>
        <w:jc w:val="center"/>
        <w:rPr>
          <w:rFonts w:ascii="Times New Roman" w:hAnsi="Times New Roman"/>
          <w:b/>
        </w:rPr>
      </w:pPr>
    </w:p>
    <w:p w:rsidR="00F654E3" w:rsidRPr="00AA56A7" w:rsidRDefault="00F654E3" w:rsidP="00F654E3">
      <w:pPr>
        <w:pageBreakBefore/>
        <w:spacing w:after="0" w:line="240" w:lineRule="auto"/>
        <w:ind w:right="-1192"/>
        <w:jc w:val="both"/>
        <w:rPr>
          <w:rFonts w:ascii="Times New Roman" w:hAnsi="Times New Roman" w:cs="Times New Roman"/>
          <w:sz w:val="24"/>
          <w:szCs w:val="24"/>
        </w:rPr>
      </w:pPr>
      <w:r w:rsidRPr="00FB3CC4">
        <w:rPr>
          <w:rFonts w:ascii="Times New Roman" w:hAnsi="Times New Roman" w:cs="Times New Roman"/>
          <w:b/>
          <w:bCs/>
          <w:sz w:val="24"/>
          <w:szCs w:val="24"/>
        </w:rPr>
        <w:lastRenderedPageBreak/>
        <w:br/>
        <w:t xml:space="preserve">                                   </w:t>
      </w:r>
      <w:r>
        <w:rPr>
          <w:rFonts w:ascii="Times New Roman" w:hAnsi="Times New Roman" w:cs="Times New Roman"/>
          <w:b/>
          <w:bCs/>
          <w:sz w:val="24"/>
          <w:szCs w:val="24"/>
        </w:rPr>
        <w:t xml:space="preserve">               </w:t>
      </w:r>
      <w:r w:rsidRPr="00FB3CC4">
        <w:rPr>
          <w:rFonts w:ascii="Times New Roman" w:hAnsi="Times New Roman" w:cs="Times New Roman"/>
          <w:b/>
          <w:bCs/>
          <w:sz w:val="24"/>
          <w:szCs w:val="24"/>
        </w:rPr>
        <w:t xml:space="preserve">  1. ПОЯСНИТЕЛЬНАЯ </w:t>
      </w:r>
      <w:r w:rsidRPr="00AA56A7">
        <w:rPr>
          <w:rFonts w:ascii="Times New Roman" w:hAnsi="Times New Roman" w:cs="Times New Roman"/>
          <w:b/>
          <w:bCs/>
          <w:sz w:val="24"/>
          <w:szCs w:val="24"/>
        </w:rPr>
        <w:t>ЗАПИСКА</w:t>
      </w:r>
    </w:p>
    <w:p w:rsidR="00F654E3" w:rsidRPr="00FB3CC4" w:rsidRDefault="00F654E3" w:rsidP="00F654E3">
      <w:pPr>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Рабочая программа </w:t>
      </w:r>
      <w:r w:rsidRPr="00FB3CC4">
        <w:rPr>
          <w:rFonts w:ascii="Times New Roman" w:hAnsi="Times New Roman" w:cs="Times New Roman"/>
          <w:b/>
          <w:sz w:val="24"/>
          <w:szCs w:val="24"/>
        </w:rPr>
        <w:t>по технологии</w:t>
      </w:r>
      <w:r w:rsidRPr="00FB3CC4">
        <w:rPr>
          <w:rFonts w:ascii="Times New Roman" w:hAnsi="Times New Roman" w:cs="Times New Roman"/>
          <w:sz w:val="24"/>
          <w:szCs w:val="24"/>
        </w:rPr>
        <w:t xml:space="preserve"> разработана в соответствии: </w:t>
      </w:r>
    </w:p>
    <w:p w:rsidR="00F654E3" w:rsidRPr="00FB3CC4" w:rsidRDefault="00F654E3" w:rsidP="00F654E3">
      <w:pPr>
        <w:numPr>
          <w:ilvl w:val="0"/>
          <w:numId w:val="37"/>
        </w:numPr>
        <w:suppressAutoHyphens/>
        <w:spacing w:after="0" w:line="240" w:lineRule="auto"/>
        <w:ind w:left="284"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 с требованиями Федерального государственного образовательного стандарта начального общего образования;</w:t>
      </w:r>
    </w:p>
    <w:p w:rsidR="00F654E3" w:rsidRPr="00FB3CC4" w:rsidRDefault="00F654E3" w:rsidP="00F654E3">
      <w:pPr>
        <w:numPr>
          <w:ilvl w:val="0"/>
          <w:numId w:val="37"/>
        </w:numPr>
        <w:suppressAutoHyphens/>
        <w:spacing w:after="0" w:line="240" w:lineRule="auto"/>
        <w:ind w:left="284"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 с Примерной основной образовательной программой образовательного учреждения. Начальная школа, рекомендованной МО и Науки РФ;</w:t>
      </w:r>
    </w:p>
    <w:p w:rsidR="00F654E3" w:rsidRPr="00FB3CC4" w:rsidRDefault="00F654E3" w:rsidP="00F654E3">
      <w:pPr>
        <w:numPr>
          <w:ilvl w:val="0"/>
          <w:numId w:val="37"/>
        </w:numPr>
        <w:suppressAutoHyphens/>
        <w:spacing w:after="0" w:line="240" w:lineRule="auto"/>
        <w:ind w:left="284"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с возможностями учебно-методического комплекта, разработанного на основе авторской  программы по технологии. 1-4 классы: рабочие программы по учебникам Т. М. Геронимус /авт.-сост. А.Е.Беляева.- Волгоград: Учитель, 2013. - 53с.  </w:t>
      </w:r>
    </w:p>
    <w:p w:rsidR="00F654E3" w:rsidRPr="00FB3CC4" w:rsidRDefault="00F654E3" w:rsidP="00F654E3">
      <w:pPr>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       Изучение технологии на ступени начального общего образования направлено на достижение следующих </w:t>
      </w:r>
      <w:r w:rsidRPr="00FB3CC4">
        <w:rPr>
          <w:rFonts w:ascii="Times New Roman" w:hAnsi="Times New Roman" w:cs="Times New Roman"/>
          <w:b/>
          <w:sz w:val="24"/>
          <w:szCs w:val="24"/>
        </w:rPr>
        <w:t>целей</w:t>
      </w:r>
      <w:r w:rsidRPr="00FB3CC4">
        <w:rPr>
          <w:rFonts w:ascii="Times New Roman" w:hAnsi="Times New Roman" w:cs="Times New Roman"/>
          <w:sz w:val="24"/>
          <w:szCs w:val="24"/>
        </w:rPr>
        <w:t xml:space="preserve">: </w:t>
      </w:r>
    </w:p>
    <w:p w:rsidR="00F654E3" w:rsidRPr="00FB3CC4" w:rsidRDefault="00F654E3" w:rsidP="00F654E3">
      <w:pPr>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овладение обучающимися:</w:t>
      </w:r>
    </w:p>
    <w:p w:rsidR="00F654E3" w:rsidRPr="00FB3CC4" w:rsidRDefault="00F654E3" w:rsidP="00F654E3">
      <w:pPr>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 начальными трудовыми умениями и навыками, опытом практической деятельности по созданию объектов труда, полезных для человека и общества; </w:t>
      </w:r>
    </w:p>
    <w:p w:rsidR="00F654E3" w:rsidRPr="00FB3CC4" w:rsidRDefault="00F654E3" w:rsidP="00F654E3">
      <w:pPr>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 способами планирования и организации трудовой деятельности, объективной оценки своей работы; </w:t>
      </w:r>
    </w:p>
    <w:p w:rsidR="00F654E3" w:rsidRPr="00FB3CC4" w:rsidRDefault="00F654E3" w:rsidP="00F654E3">
      <w:pPr>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  умениями использовать компьютерную технику для работы с информацией в учебной деятельности и повседневной жизни;</w:t>
      </w:r>
    </w:p>
    <w:p w:rsidR="00F654E3" w:rsidRPr="00FB3CC4" w:rsidRDefault="00F654E3" w:rsidP="00F654E3">
      <w:pPr>
        <w:numPr>
          <w:ilvl w:val="0"/>
          <w:numId w:val="41"/>
        </w:numPr>
        <w:suppressAutoHyphens/>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развитие сенсорики, мелкой моторики рук, пространственного воображения, технического и логического мышления, глазомера;</w:t>
      </w:r>
    </w:p>
    <w:p w:rsidR="00F654E3" w:rsidRPr="00FB3CC4" w:rsidRDefault="00F654E3" w:rsidP="00F654E3">
      <w:pPr>
        <w:numPr>
          <w:ilvl w:val="0"/>
          <w:numId w:val="41"/>
        </w:numPr>
        <w:suppressAutoHyphens/>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освоение знаний о роли трудовой деятельности человека в преобразовании окружающего мира; </w:t>
      </w:r>
    </w:p>
    <w:p w:rsidR="00F654E3" w:rsidRPr="00FB3CC4" w:rsidRDefault="00F654E3" w:rsidP="00F654E3">
      <w:pPr>
        <w:numPr>
          <w:ilvl w:val="0"/>
          <w:numId w:val="41"/>
        </w:numPr>
        <w:suppressAutoHyphens/>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формирование первоначальных представлений о мире профессий;</w:t>
      </w:r>
    </w:p>
    <w:p w:rsidR="00F654E3" w:rsidRPr="00FB3CC4" w:rsidRDefault="00F654E3" w:rsidP="00F654E3">
      <w:pPr>
        <w:numPr>
          <w:ilvl w:val="0"/>
          <w:numId w:val="41"/>
        </w:numPr>
        <w:suppressAutoHyphens/>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воспитание:</w:t>
      </w:r>
    </w:p>
    <w:p w:rsidR="00F654E3" w:rsidRPr="00FB3CC4" w:rsidRDefault="00F654E3" w:rsidP="00F654E3">
      <w:pPr>
        <w:spacing w:after="0" w:line="240" w:lineRule="auto"/>
        <w:ind w:left="360" w:firstLine="851"/>
        <w:jc w:val="both"/>
        <w:rPr>
          <w:rFonts w:ascii="Times New Roman" w:hAnsi="Times New Roman" w:cs="Times New Roman"/>
          <w:sz w:val="24"/>
          <w:szCs w:val="24"/>
        </w:rPr>
      </w:pPr>
      <w:r w:rsidRPr="00FB3CC4">
        <w:rPr>
          <w:rFonts w:ascii="Times New Roman" w:hAnsi="Times New Roman" w:cs="Times New Roman"/>
          <w:sz w:val="24"/>
          <w:szCs w:val="24"/>
        </w:rPr>
        <w:t xml:space="preserve">- трудолюбия, уважительного отношения к людям и результатам их труда; - интереса к информационной и коммуникационной деятельности; </w:t>
      </w:r>
    </w:p>
    <w:p w:rsidR="00F654E3" w:rsidRPr="00FB3CC4" w:rsidRDefault="00F654E3" w:rsidP="00F654E3">
      <w:pPr>
        <w:numPr>
          <w:ilvl w:val="0"/>
          <w:numId w:val="38"/>
        </w:numPr>
        <w:suppressAutoHyphens/>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sz w:val="24"/>
          <w:szCs w:val="24"/>
        </w:rPr>
        <w:t>практическое применение правил сотрудничества в коллективной деятельности.</w:t>
      </w:r>
    </w:p>
    <w:p w:rsidR="00F654E3" w:rsidRDefault="00F654E3" w:rsidP="00F654E3">
      <w:pPr>
        <w:autoSpaceDE w:val="0"/>
        <w:spacing w:after="0" w:line="240" w:lineRule="auto"/>
        <w:ind w:firstLine="851"/>
        <w:jc w:val="both"/>
        <w:rPr>
          <w:rFonts w:ascii="Times New Roman" w:hAnsi="Times New Roman" w:cs="Times New Roman"/>
          <w:sz w:val="24"/>
          <w:szCs w:val="24"/>
        </w:rPr>
      </w:pPr>
    </w:p>
    <w:p w:rsidR="00F654E3" w:rsidRDefault="00F654E3" w:rsidP="00F654E3">
      <w:pPr>
        <w:autoSpaceDE w:val="0"/>
        <w:spacing w:after="0" w:line="240" w:lineRule="auto"/>
        <w:ind w:firstLine="851"/>
        <w:jc w:val="both"/>
        <w:rPr>
          <w:rFonts w:ascii="Times New Roman" w:hAnsi="Times New Roman" w:cs="Times New Roman"/>
          <w:sz w:val="24"/>
          <w:szCs w:val="24"/>
        </w:rPr>
      </w:pPr>
    </w:p>
    <w:p w:rsidR="00F654E3" w:rsidRPr="00FB3CC4" w:rsidRDefault="00F654E3" w:rsidP="00F654E3">
      <w:pPr>
        <w:autoSpaceDE w:val="0"/>
        <w:spacing w:after="0" w:line="240" w:lineRule="auto"/>
        <w:ind w:firstLine="851"/>
        <w:jc w:val="center"/>
        <w:rPr>
          <w:rFonts w:ascii="Times New Roman" w:hAnsi="Times New Roman" w:cs="Times New Roman"/>
          <w:sz w:val="24"/>
          <w:szCs w:val="24"/>
        </w:rPr>
      </w:pPr>
      <w:r w:rsidRPr="00FB3CC4">
        <w:rPr>
          <w:rFonts w:ascii="Times New Roman" w:hAnsi="Times New Roman" w:cs="Times New Roman"/>
          <w:sz w:val="24"/>
          <w:szCs w:val="24"/>
        </w:rPr>
        <w:t>Изучение технологии на ступени начального общего образования направлено на достижение</w:t>
      </w:r>
      <w:r w:rsidRPr="00FB3CC4">
        <w:rPr>
          <w:rFonts w:ascii="Times New Roman" w:hAnsi="Times New Roman" w:cs="Times New Roman"/>
          <w:b/>
          <w:sz w:val="24"/>
          <w:szCs w:val="24"/>
        </w:rPr>
        <w:t xml:space="preserve"> </w:t>
      </w:r>
      <w:r w:rsidRPr="00FB3CC4">
        <w:rPr>
          <w:rFonts w:ascii="Times New Roman" w:hAnsi="Times New Roman" w:cs="Times New Roman"/>
          <w:sz w:val="24"/>
          <w:szCs w:val="24"/>
        </w:rPr>
        <w:t>следующих</w:t>
      </w:r>
      <w:r w:rsidRPr="00FB3CC4">
        <w:rPr>
          <w:rFonts w:ascii="Times New Roman" w:hAnsi="Times New Roman" w:cs="Times New Roman"/>
          <w:b/>
          <w:sz w:val="24"/>
          <w:szCs w:val="24"/>
        </w:rPr>
        <w:t xml:space="preserve"> задач</w:t>
      </w:r>
      <w:r w:rsidRPr="00FB3CC4">
        <w:rPr>
          <w:rFonts w:ascii="Times New Roman" w:hAnsi="Times New Roman" w:cs="Times New Roman"/>
          <w:sz w:val="24"/>
          <w:szCs w:val="24"/>
        </w:rPr>
        <w:t>:</w:t>
      </w:r>
    </w:p>
    <w:p w:rsidR="00F654E3" w:rsidRPr="00FB3CC4" w:rsidRDefault="00F654E3" w:rsidP="00F654E3">
      <w:pPr>
        <w:numPr>
          <w:ilvl w:val="0"/>
          <w:numId w:val="38"/>
        </w:numPr>
        <w:suppressAutoHyphens/>
        <w:autoSpaceDE w:val="0"/>
        <w:spacing w:after="0" w:line="240" w:lineRule="auto"/>
        <w:ind w:firstLine="851"/>
        <w:jc w:val="both"/>
        <w:rPr>
          <w:rFonts w:ascii="Times New Roman" w:hAnsi="Times New Roman" w:cs="Times New Roman"/>
          <w:spacing w:val="-4"/>
          <w:sz w:val="24"/>
          <w:szCs w:val="24"/>
        </w:rPr>
      </w:pPr>
      <w:r w:rsidRPr="00FB3CC4">
        <w:rPr>
          <w:rFonts w:ascii="Times New Roman" w:hAnsi="Times New Roman" w:cs="Times New Roman"/>
          <w:sz w:val="24"/>
          <w:szCs w:val="24"/>
        </w:rPr>
        <w:t>духовно-нравственное развитие учащихся, освоение нравственно-эстетического и социально-и</w:t>
      </w:r>
      <w:r>
        <w:rPr>
          <w:rFonts w:ascii="Times New Roman" w:hAnsi="Times New Roman" w:cs="Times New Roman"/>
          <w:sz w:val="24"/>
          <w:szCs w:val="24"/>
        </w:rPr>
        <w:t>сторического опыта человечества</w:t>
      </w:r>
      <w:r w:rsidRPr="00FB3CC4">
        <w:rPr>
          <w:rFonts w:ascii="Times New Roman" w:hAnsi="Times New Roman" w:cs="Times New Roman"/>
          <w:sz w:val="24"/>
          <w:szCs w:val="24"/>
        </w:rPr>
        <w:t>, отраженного в материальной культуре;</w:t>
      </w:r>
    </w:p>
    <w:p w:rsidR="00F654E3" w:rsidRPr="00FB3CC4" w:rsidRDefault="00F654E3" w:rsidP="00F654E3">
      <w:pPr>
        <w:widowControl w:val="0"/>
        <w:numPr>
          <w:ilvl w:val="0"/>
          <w:numId w:val="38"/>
        </w:numPr>
        <w:shd w:val="clear" w:color="auto" w:fill="FFFFFF"/>
        <w:tabs>
          <w:tab w:val="left" w:pos="398"/>
          <w:tab w:val="left" w:pos="614"/>
        </w:tabs>
        <w:suppressAutoHyphens/>
        <w:autoSpaceDE w:val="0"/>
        <w:spacing w:after="0" w:line="240" w:lineRule="auto"/>
        <w:ind w:right="45" w:firstLine="851"/>
        <w:jc w:val="both"/>
        <w:rPr>
          <w:rFonts w:ascii="Times New Roman" w:hAnsi="Times New Roman" w:cs="Times New Roman"/>
          <w:spacing w:val="-3"/>
          <w:sz w:val="24"/>
          <w:szCs w:val="24"/>
        </w:rPr>
      </w:pPr>
      <w:r w:rsidRPr="00FB3CC4">
        <w:rPr>
          <w:rFonts w:ascii="Times New Roman" w:hAnsi="Times New Roman" w:cs="Times New Roman"/>
          <w:spacing w:val="-4"/>
          <w:sz w:val="24"/>
          <w:szCs w:val="24"/>
        </w:rPr>
        <w:t xml:space="preserve">стимулирование и развитие любознательности, интереса </w:t>
      </w:r>
      <w:r w:rsidRPr="00FB3CC4">
        <w:rPr>
          <w:rFonts w:ascii="Times New Roman" w:hAnsi="Times New Roman" w:cs="Times New Roman"/>
          <w:sz w:val="24"/>
          <w:szCs w:val="24"/>
        </w:rPr>
        <w:t>к технике, миру профессий, потребности познавать культур</w:t>
      </w:r>
      <w:r w:rsidRPr="00FB3CC4">
        <w:rPr>
          <w:rFonts w:ascii="Times New Roman" w:hAnsi="Times New Roman" w:cs="Times New Roman"/>
          <w:sz w:val="24"/>
          <w:szCs w:val="24"/>
        </w:rPr>
        <w:softHyphen/>
        <w:t>ные традиции своего региона, России и других государств;</w:t>
      </w:r>
    </w:p>
    <w:p w:rsidR="00F654E3" w:rsidRPr="00FB3CC4" w:rsidRDefault="00F654E3" w:rsidP="00F654E3">
      <w:pPr>
        <w:widowControl w:val="0"/>
        <w:numPr>
          <w:ilvl w:val="0"/>
          <w:numId w:val="38"/>
        </w:numPr>
        <w:shd w:val="clear" w:color="auto" w:fill="FFFFFF"/>
        <w:tabs>
          <w:tab w:val="left" w:pos="398"/>
          <w:tab w:val="left" w:pos="614"/>
        </w:tabs>
        <w:suppressAutoHyphens/>
        <w:autoSpaceDE w:val="0"/>
        <w:spacing w:after="0" w:line="240" w:lineRule="auto"/>
        <w:ind w:right="45" w:firstLine="851"/>
        <w:jc w:val="both"/>
        <w:rPr>
          <w:rFonts w:ascii="Times New Roman" w:hAnsi="Times New Roman" w:cs="Times New Roman"/>
          <w:spacing w:val="-6"/>
          <w:sz w:val="24"/>
          <w:szCs w:val="24"/>
        </w:rPr>
      </w:pPr>
      <w:r w:rsidRPr="00FB3CC4">
        <w:rPr>
          <w:rFonts w:ascii="Times New Roman" w:hAnsi="Times New Roman" w:cs="Times New Roman"/>
          <w:spacing w:val="-3"/>
          <w:sz w:val="24"/>
          <w:szCs w:val="24"/>
        </w:rPr>
        <w:t>формирование целостной  картины мира материальной и духовной куль</w:t>
      </w:r>
      <w:r w:rsidRPr="00FB3CC4">
        <w:rPr>
          <w:rFonts w:ascii="Times New Roman" w:hAnsi="Times New Roman" w:cs="Times New Roman"/>
          <w:spacing w:val="-3"/>
          <w:sz w:val="24"/>
          <w:szCs w:val="24"/>
        </w:rPr>
        <w:softHyphen/>
      </w:r>
      <w:r w:rsidRPr="00FB3CC4">
        <w:rPr>
          <w:rFonts w:ascii="Times New Roman" w:hAnsi="Times New Roman" w:cs="Times New Roman"/>
          <w:spacing w:val="-5"/>
          <w:sz w:val="24"/>
          <w:szCs w:val="24"/>
        </w:rPr>
        <w:t>туры как продукта творческой предметно-преобразующей дея</w:t>
      </w:r>
      <w:r w:rsidRPr="00FB3CC4">
        <w:rPr>
          <w:rFonts w:ascii="Times New Roman" w:hAnsi="Times New Roman" w:cs="Times New Roman"/>
          <w:spacing w:val="-5"/>
          <w:sz w:val="24"/>
          <w:szCs w:val="24"/>
        </w:rPr>
        <w:softHyphen/>
      </w:r>
      <w:r w:rsidRPr="00FB3CC4">
        <w:rPr>
          <w:rFonts w:ascii="Times New Roman" w:hAnsi="Times New Roman" w:cs="Times New Roman"/>
          <w:sz w:val="24"/>
          <w:szCs w:val="24"/>
        </w:rPr>
        <w:t>тельности человека;</w:t>
      </w:r>
    </w:p>
    <w:p w:rsidR="00F654E3" w:rsidRPr="00FB3CC4" w:rsidRDefault="00F654E3" w:rsidP="00F654E3">
      <w:pPr>
        <w:widowControl w:val="0"/>
        <w:numPr>
          <w:ilvl w:val="0"/>
          <w:numId w:val="38"/>
        </w:numPr>
        <w:shd w:val="clear" w:color="auto" w:fill="FFFFFF"/>
        <w:tabs>
          <w:tab w:val="left" w:pos="398"/>
          <w:tab w:val="left" w:pos="614"/>
        </w:tabs>
        <w:suppressAutoHyphens/>
        <w:autoSpaceDE w:val="0"/>
        <w:spacing w:after="0" w:line="240" w:lineRule="auto"/>
        <w:ind w:right="45" w:firstLine="851"/>
        <w:jc w:val="both"/>
        <w:rPr>
          <w:rFonts w:ascii="Times New Roman" w:hAnsi="Times New Roman" w:cs="Times New Roman"/>
          <w:spacing w:val="-5"/>
          <w:sz w:val="24"/>
          <w:szCs w:val="24"/>
        </w:rPr>
      </w:pPr>
      <w:r w:rsidRPr="00FB3CC4">
        <w:rPr>
          <w:rFonts w:ascii="Times New Roman" w:hAnsi="Times New Roman" w:cs="Times New Roman"/>
          <w:spacing w:val="-6"/>
          <w:sz w:val="24"/>
          <w:szCs w:val="24"/>
        </w:rPr>
        <w:t>формирование мотивации успеха и достижений, творчес</w:t>
      </w:r>
      <w:r w:rsidRPr="00FB3CC4">
        <w:rPr>
          <w:rFonts w:ascii="Times New Roman" w:hAnsi="Times New Roman" w:cs="Times New Roman"/>
          <w:spacing w:val="-6"/>
          <w:sz w:val="24"/>
          <w:szCs w:val="24"/>
        </w:rPr>
        <w:softHyphen/>
      </w:r>
      <w:r w:rsidRPr="00FB3CC4">
        <w:rPr>
          <w:rFonts w:ascii="Times New Roman" w:hAnsi="Times New Roman" w:cs="Times New Roman"/>
          <w:spacing w:val="-2"/>
          <w:sz w:val="24"/>
          <w:szCs w:val="24"/>
        </w:rPr>
        <w:t xml:space="preserve">кой самореализации, интереса к предметно-преобразующей, </w:t>
      </w:r>
      <w:r w:rsidRPr="00FB3CC4">
        <w:rPr>
          <w:rFonts w:ascii="Times New Roman" w:hAnsi="Times New Roman" w:cs="Times New Roman"/>
          <w:sz w:val="24"/>
          <w:szCs w:val="24"/>
        </w:rPr>
        <w:t>художественно-конструкторской деятельности;</w:t>
      </w:r>
    </w:p>
    <w:p w:rsidR="00F654E3" w:rsidRPr="00FB3CC4" w:rsidRDefault="00F654E3" w:rsidP="00F654E3">
      <w:pPr>
        <w:widowControl w:val="0"/>
        <w:numPr>
          <w:ilvl w:val="0"/>
          <w:numId w:val="38"/>
        </w:numPr>
        <w:shd w:val="clear" w:color="auto" w:fill="FFFFFF"/>
        <w:tabs>
          <w:tab w:val="left" w:pos="398"/>
          <w:tab w:val="left" w:pos="614"/>
        </w:tabs>
        <w:suppressAutoHyphens/>
        <w:autoSpaceDE w:val="0"/>
        <w:spacing w:after="0" w:line="240" w:lineRule="auto"/>
        <w:ind w:right="45" w:firstLine="851"/>
        <w:jc w:val="both"/>
        <w:rPr>
          <w:rFonts w:ascii="Times New Roman" w:hAnsi="Times New Roman" w:cs="Times New Roman"/>
          <w:spacing w:val="-1"/>
          <w:sz w:val="24"/>
          <w:szCs w:val="24"/>
        </w:rPr>
      </w:pPr>
      <w:r w:rsidRPr="00FB3CC4">
        <w:rPr>
          <w:rFonts w:ascii="Times New Roman" w:hAnsi="Times New Roman" w:cs="Times New Roman"/>
          <w:spacing w:val="-5"/>
          <w:sz w:val="24"/>
          <w:szCs w:val="24"/>
        </w:rPr>
        <w:t>формирование первоначальных конструкторско-техноло</w:t>
      </w:r>
      <w:r w:rsidRPr="00FB3CC4">
        <w:rPr>
          <w:rFonts w:ascii="Times New Roman" w:hAnsi="Times New Roman" w:cs="Times New Roman"/>
          <w:sz w:val="24"/>
          <w:szCs w:val="24"/>
        </w:rPr>
        <w:t>гических знаний и умений;</w:t>
      </w:r>
    </w:p>
    <w:p w:rsidR="00F654E3" w:rsidRPr="00FB3CC4" w:rsidRDefault="00F654E3" w:rsidP="00F654E3">
      <w:pPr>
        <w:widowControl w:val="0"/>
        <w:numPr>
          <w:ilvl w:val="0"/>
          <w:numId w:val="38"/>
        </w:numPr>
        <w:shd w:val="clear" w:color="auto" w:fill="FFFFFF"/>
        <w:tabs>
          <w:tab w:val="left" w:pos="398"/>
          <w:tab w:val="left" w:pos="614"/>
        </w:tabs>
        <w:suppressAutoHyphens/>
        <w:autoSpaceDE w:val="0"/>
        <w:spacing w:after="0" w:line="240" w:lineRule="auto"/>
        <w:ind w:right="45" w:firstLine="851"/>
        <w:jc w:val="both"/>
        <w:rPr>
          <w:rFonts w:ascii="Times New Roman" w:hAnsi="Times New Roman" w:cs="Times New Roman"/>
          <w:spacing w:val="-5"/>
          <w:sz w:val="24"/>
          <w:szCs w:val="24"/>
        </w:rPr>
      </w:pPr>
      <w:r w:rsidRPr="00FB3CC4">
        <w:rPr>
          <w:rFonts w:ascii="Times New Roman" w:hAnsi="Times New Roman" w:cs="Times New Roman"/>
          <w:spacing w:val="-1"/>
          <w:sz w:val="24"/>
          <w:szCs w:val="24"/>
        </w:rPr>
        <w:lastRenderedPageBreak/>
        <w:t xml:space="preserve">развитие знаково-символического и пространственного </w:t>
      </w:r>
      <w:r w:rsidRPr="00FB3CC4">
        <w:rPr>
          <w:rFonts w:ascii="Times New Roman" w:hAnsi="Times New Roman" w:cs="Times New Roman"/>
          <w:spacing w:val="-4"/>
          <w:sz w:val="24"/>
          <w:szCs w:val="24"/>
        </w:rPr>
        <w:t>мышления, творческого и репродуктивного воображения, твор</w:t>
      </w:r>
      <w:r w:rsidRPr="00FB3CC4">
        <w:rPr>
          <w:rFonts w:ascii="Times New Roman" w:hAnsi="Times New Roman" w:cs="Times New Roman"/>
          <w:spacing w:val="-4"/>
          <w:sz w:val="24"/>
          <w:szCs w:val="24"/>
        </w:rPr>
        <w:softHyphen/>
      </w:r>
      <w:r w:rsidRPr="00FB3CC4">
        <w:rPr>
          <w:rFonts w:ascii="Times New Roman" w:hAnsi="Times New Roman" w:cs="Times New Roman"/>
          <w:sz w:val="24"/>
          <w:szCs w:val="24"/>
        </w:rPr>
        <w:t>ческого мышления;</w:t>
      </w:r>
    </w:p>
    <w:p w:rsidR="00F654E3" w:rsidRDefault="00F654E3" w:rsidP="00F654E3">
      <w:pPr>
        <w:widowControl w:val="0"/>
        <w:numPr>
          <w:ilvl w:val="0"/>
          <w:numId w:val="38"/>
        </w:numPr>
        <w:shd w:val="clear" w:color="auto" w:fill="FFFFFF"/>
        <w:tabs>
          <w:tab w:val="left" w:pos="398"/>
          <w:tab w:val="left" w:pos="614"/>
        </w:tabs>
        <w:suppressAutoHyphens/>
        <w:autoSpaceDE w:val="0"/>
        <w:spacing w:after="0" w:line="240" w:lineRule="auto"/>
        <w:ind w:right="45" w:firstLine="851"/>
        <w:jc w:val="both"/>
        <w:rPr>
          <w:rFonts w:ascii="Times New Roman" w:hAnsi="Times New Roman" w:cs="Times New Roman"/>
          <w:spacing w:val="-7"/>
          <w:sz w:val="24"/>
          <w:szCs w:val="24"/>
        </w:rPr>
      </w:pPr>
      <w:r w:rsidRPr="00FB3CC4">
        <w:rPr>
          <w:rFonts w:ascii="Times New Roman" w:hAnsi="Times New Roman" w:cs="Times New Roman"/>
          <w:spacing w:val="-5"/>
          <w:sz w:val="24"/>
          <w:szCs w:val="24"/>
        </w:rPr>
        <w:t>формирование внутреннего плана деятельности на осно</w:t>
      </w:r>
      <w:r w:rsidRPr="00FB3CC4">
        <w:rPr>
          <w:rFonts w:ascii="Times New Roman" w:hAnsi="Times New Roman" w:cs="Times New Roman"/>
          <w:spacing w:val="-5"/>
          <w:sz w:val="24"/>
          <w:szCs w:val="24"/>
        </w:rPr>
        <w:softHyphen/>
      </w:r>
      <w:r w:rsidRPr="00FB3CC4">
        <w:rPr>
          <w:rFonts w:ascii="Times New Roman" w:hAnsi="Times New Roman" w:cs="Times New Roman"/>
          <w:spacing w:val="-3"/>
          <w:sz w:val="24"/>
          <w:szCs w:val="24"/>
        </w:rPr>
        <w:t>ве поэтапной отработки предметно-преобразовательных дей</w:t>
      </w:r>
      <w:r w:rsidRPr="00FB3CC4">
        <w:rPr>
          <w:rFonts w:ascii="Times New Roman" w:hAnsi="Times New Roman" w:cs="Times New Roman"/>
          <w:spacing w:val="-3"/>
          <w:sz w:val="24"/>
          <w:szCs w:val="24"/>
        </w:rPr>
        <w:softHyphen/>
      </w:r>
      <w:r w:rsidRPr="00FB3CC4">
        <w:rPr>
          <w:rFonts w:ascii="Times New Roman" w:hAnsi="Times New Roman" w:cs="Times New Roman"/>
          <w:spacing w:val="-5"/>
          <w:sz w:val="24"/>
          <w:szCs w:val="24"/>
        </w:rPr>
        <w:t>ствий, включающих целеполагание, планирование (умение со</w:t>
      </w:r>
      <w:r w:rsidRPr="00FB3CC4">
        <w:rPr>
          <w:rFonts w:ascii="Times New Roman" w:hAnsi="Times New Roman" w:cs="Times New Roman"/>
          <w:spacing w:val="-5"/>
          <w:sz w:val="24"/>
          <w:szCs w:val="24"/>
        </w:rPr>
        <w:softHyphen/>
      </w:r>
      <w:r w:rsidRPr="00FB3CC4">
        <w:rPr>
          <w:rFonts w:ascii="Times New Roman" w:hAnsi="Times New Roman" w:cs="Times New Roman"/>
          <w:spacing w:val="-6"/>
          <w:sz w:val="24"/>
          <w:szCs w:val="24"/>
        </w:rPr>
        <w:t xml:space="preserve">ставлять план действий и применять его для решения учебных </w:t>
      </w:r>
      <w:r w:rsidRPr="00FB3CC4">
        <w:rPr>
          <w:rFonts w:ascii="Times New Roman" w:hAnsi="Times New Roman" w:cs="Times New Roman"/>
          <w:spacing w:val="-4"/>
          <w:sz w:val="24"/>
          <w:szCs w:val="24"/>
        </w:rPr>
        <w:t>задач), прогнозирование (предвосхищение будущего результа</w:t>
      </w:r>
      <w:r w:rsidRPr="00FB3CC4">
        <w:rPr>
          <w:rFonts w:ascii="Times New Roman" w:hAnsi="Times New Roman" w:cs="Times New Roman"/>
          <w:spacing w:val="-4"/>
          <w:sz w:val="24"/>
          <w:szCs w:val="24"/>
        </w:rPr>
        <w:softHyphen/>
        <w:t xml:space="preserve">та при различных условиях выполнения действия), контроль, </w:t>
      </w:r>
      <w:r w:rsidRPr="00FB3CC4">
        <w:rPr>
          <w:rFonts w:ascii="Times New Roman" w:hAnsi="Times New Roman" w:cs="Times New Roman"/>
          <w:sz w:val="24"/>
          <w:szCs w:val="24"/>
        </w:rPr>
        <w:t>коррекцию и оценку;</w:t>
      </w:r>
    </w:p>
    <w:p w:rsidR="00F654E3" w:rsidRPr="00FB3CC4" w:rsidRDefault="00F654E3" w:rsidP="00F654E3">
      <w:pPr>
        <w:widowControl w:val="0"/>
        <w:numPr>
          <w:ilvl w:val="0"/>
          <w:numId w:val="38"/>
        </w:numPr>
        <w:shd w:val="clear" w:color="auto" w:fill="FFFFFF"/>
        <w:tabs>
          <w:tab w:val="left" w:pos="398"/>
          <w:tab w:val="left" w:pos="614"/>
        </w:tabs>
        <w:suppressAutoHyphens/>
        <w:autoSpaceDE w:val="0"/>
        <w:spacing w:after="0" w:line="240" w:lineRule="auto"/>
        <w:ind w:right="45" w:firstLine="851"/>
        <w:jc w:val="both"/>
        <w:rPr>
          <w:rFonts w:ascii="Times New Roman" w:hAnsi="Times New Roman" w:cs="Times New Roman"/>
          <w:spacing w:val="-7"/>
          <w:sz w:val="24"/>
          <w:szCs w:val="24"/>
        </w:rPr>
      </w:pPr>
      <w:r w:rsidRPr="00FB3CC4">
        <w:rPr>
          <w:rFonts w:ascii="Times New Roman" w:hAnsi="Times New Roman" w:cs="Times New Roman"/>
          <w:spacing w:val="-7"/>
          <w:sz w:val="24"/>
          <w:szCs w:val="24"/>
        </w:rPr>
        <w:t xml:space="preserve">овладение первоначальными умениями передачи, поиска, </w:t>
      </w:r>
      <w:r w:rsidRPr="00FB3CC4">
        <w:rPr>
          <w:rFonts w:ascii="Times New Roman" w:hAnsi="Times New Roman" w:cs="Times New Roman"/>
          <w:spacing w:val="-5"/>
          <w:sz w:val="24"/>
          <w:szCs w:val="24"/>
        </w:rPr>
        <w:t>преобразования, хранения информации, использования компь</w:t>
      </w:r>
      <w:r w:rsidRPr="00FB3CC4">
        <w:rPr>
          <w:rFonts w:ascii="Times New Roman" w:hAnsi="Times New Roman" w:cs="Times New Roman"/>
          <w:spacing w:val="-5"/>
          <w:sz w:val="24"/>
          <w:szCs w:val="24"/>
        </w:rPr>
        <w:softHyphen/>
      </w:r>
      <w:r w:rsidRPr="00FB3CC4">
        <w:rPr>
          <w:rFonts w:ascii="Times New Roman" w:hAnsi="Times New Roman" w:cs="Times New Roman"/>
          <w:spacing w:val="-2"/>
          <w:sz w:val="24"/>
          <w:szCs w:val="24"/>
        </w:rPr>
        <w:t>ютера; поиска (проверки) необходимой информации в слова</w:t>
      </w:r>
      <w:r w:rsidRPr="00FB3CC4">
        <w:rPr>
          <w:rFonts w:ascii="Times New Roman" w:hAnsi="Times New Roman" w:cs="Times New Roman"/>
          <w:spacing w:val="-2"/>
          <w:sz w:val="24"/>
          <w:szCs w:val="24"/>
        </w:rPr>
        <w:softHyphen/>
      </w:r>
      <w:r w:rsidRPr="00FB3CC4">
        <w:rPr>
          <w:rFonts w:ascii="Times New Roman" w:hAnsi="Times New Roman" w:cs="Times New Roman"/>
          <w:sz w:val="24"/>
          <w:szCs w:val="24"/>
        </w:rPr>
        <w:t>рях, каталоге библиотеки.</w:t>
      </w:r>
    </w:p>
    <w:p w:rsidR="00F654E3" w:rsidRDefault="00F654E3" w:rsidP="00F654E3">
      <w:pPr>
        <w:autoSpaceDE w:val="0"/>
        <w:spacing w:after="0" w:line="240" w:lineRule="auto"/>
        <w:ind w:firstLine="851"/>
        <w:jc w:val="both"/>
        <w:rPr>
          <w:rFonts w:ascii="Times New Roman" w:hAnsi="Times New Roman" w:cs="Times New Roman"/>
          <w:b/>
          <w:bCs/>
          <w:color w:val="000000"/>
          <w:sz w:val="24"/>
          <w:szCs w:val="24"/>
        </w:rPr>
      </w:pPr>
    </w:p>
    <w:p w:rsidR="00F654E3" w:rsidRPr="00AA56A7" w:rsidRDefault="00F654E3" w:rsidP="00F654E3">
      <w:pPr>
        <w:autoSpaceDE w:val="0"/>
        <w:spacing w:after="0" w:line="240" w:lineRule="auto"/>
        <w:ind w:firstLine="851"/>
        <w:jc w:val="center"/>
        <w:rPr>
          <w:rFonts w:ascii="Times New Roman" w:hAnsi="Times New Roman" w:cs="Times New Roman"/>
          <w:caps/>
          <w:color w:val="000000"/>
          <w:sz w:val="18"/>
          <w:szCs w:val="18"/>
        </w:rPr>
      </w:pPr>
      <w:r w:rsidRPr="00AA56A7">
        <w:rPr>
          <w:rFonts w:ascii="Times New Roman" w:hAnsi="Times New Roman" w:cs="Times New Roman"/>
          <w:b/>
          <w:bCs/>
          <w:caps/>
          <w:color w:val="000000"/>
          <w:sz w:val="18"/>
          <w:szCs w:val="18"/>
        </w:rPr>
        <w:t xml:space="preserve"> Общая характеристика учебного предмета.</w:t>
      </w:r>
    </w:p>
    <w:p w:rsidR="00F654E3" w:rsidRPr="00FB3CC4" w:rsidRDefault="00F654E3" w:rsidP="00F654E3">
      <w:pPr>
        <w:autoSpaceDE w:val="0"/>
        <w:spacing w:after="0" w:line="240" w:lineRule="auto"/>
        <w:ind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 xml:space="preserve">Деятельностный подход к построению процесса обучения по технологии (труду) является основной характерной особенностью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w:t>
      </w:r>
    </w:p>
    <w:p w:rsidR="00F654E3" w:rsidRPr="00FB3CC4" w:rsidRDefault="00F654E3" w:rsidP="00F654E3">
      <w:pPr>
        <w:autoSpaceDE w:val="0"/>
        <w:spacing w:after="0" w:line="240" w:lineRule="auto"/>
        <w:ind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 xml:space="preserve">Обучение школьников строится с учетом освоения конкретных технологических операций в ходе создания изделий из различных материалов (деталей конструктора) и овладения первоначальными умениями проектной деятельности.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 </w:t>
      </w:r>
    </w:p>
    <w:p w:rsidR="00F654E3" w:rsidRPr="00FB3CC4" w:rsidRDefault="00F654E3" w:rsidP="00F654E3">
      <w:pPr>
        <w:autoSpaceDE w:val="0"/>
        <w:spacing w:after="0" w:line="240" w:lineRule="auto"/>
        <w:ind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 xml:space="preserve">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w:t>
      </w:r>
    </w:p>
    <w:p w:rsidR="00F654E3" w:rsidRPr="00FB3CC4" w:rsidRDefault="00F654E3" w:rsidP="00F654E3">
      <w:pPr>
        <w:autoSpaceDE w:val="0"/>
        <w:spacing w:after="0" w:line="240" w:lineRule="auto"/>
        <w:ind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Характерными особенностями учебного предмета технология являются:</w:t>
      </w:r>
    </w:p>
    <w:p w:rsidR="00F654E3" w:rsidRPr="00FB3CC4" w:rsidRDefault="00F654E3" w:rsidP="00F654E3">
      <w:pPr>
        <w:autoSpaceDE w:val="0"/>
        <w:spacing w:after="0" w:line="240" w:lineRule="auto"/>
        <w:ind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 xml:space="preserve">–  практико-ориентированная  направленность  содержания обучения; </w:t>
      </w:r>
    </w:p>
    <w:p w:rsidR="00F654E3" w:rsidRPr="00FB3CC4" w:rsidRDefault="00F654E3" w:rsidP="00F654E3">
      <w:pPr>
        <w:autoSpaceDE w:val="0"/>
        <w:spacing w:after="0" w:line="240" w:lineRule="auto"/>
        <w:ind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3CC4">
        <w:rPr>
          <w:rFonts w:ascii="Times New Roman" w:hAnsi="Times New Roman" w:cs="Times New Roman"/>
          <w:color w:val="000000"/>
          <w:sz w:val="24"/>
          <w:szCs w:val="24"/>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F654E3" w:rsidRPr="00FB3CC4" w:rsidRDefault="00F654E3" w:rsidP="00F654E3">
      <w:pPr>
        <w:autoSpaceDE w:val="0"/>
        <w:spacing w:after="0" w:line="240" w:lineRule="auto"/>
        <w:ind w:firstLine="851"/>
        <w:jc w:val="both"/>
        <w:rPr>
          <w:rFonts w:ascii="Times New Roman" w:hAnsi="Times New Roman" w:cs="Times New Roman"/>
          <w:b/>
          <w:bCs/>
          <w:color w:val="000000"/>
          <w:sz w:val="24"/>
          <w:szCs w:val="24"/>
        </w:rPr>
      </w:pPr>
      <w:r w:rsidRPr="00FB3CC4">
        <w:rPr>
          <w:rFonts w:ascii="Times New Roman" w:hAnsi="Times New Roman" w:cs="Times New Roman"/>
          <w:color w:val="000000"/>
          <w:sz w:val="24"/>
          <w:szCs w:val="24"/>
        </w:rPr>
        <w:t>– применение полученного опыта практической деятельности для выполнения домашних трудовых обязанностей.</w:t>
      </w:r>
    </w:p>
    <w:p w:rsidR="00F654E3" w:rsidRDefault="00F654E3" w:rsidP="00F654E3">
      <w:pPr>
        <w:autoSpaceDE w:val="0"/>
        <w:spacing w:after="0" w:line="240" w:lineRule="auto"/>
        <w:ind w:firstLine="851"/>
        <w:jc w:val="both"/>
        <w:rPr>
          <w:rFonts w:ascii="Times New Roman" w:hAnsi="Times New Roman" w:cs="Times New Roman"/>
          <w:b/>
          <w:bCs/>
          <w:caps/>
          <w:color w:val="000000"/>
          <w:sz w:val="28"/>
          <w:szCs w:val="28"/>
        </w:rPr>
      </w:pPr>
    </w:p>
    <w:p w:rsidR="00F654E3" w:rsidRPr="00AA56A7" w:rsidRDefault="00F654E3" w:rsidP="00F654E3">
      <w:pPr>
        <w:autoSpaceDE w:val="0"/>
        <w:spacing w:after="0" w:line="240" w:lineRule="auto"/>
        <w:ind w:firstLine="851"/>
        <w:jc w:val="both"/>
        <w:rPr>
          <w:rFonts w:ascii="Times New Roman" w:hAnsi="Times New Roman" w:cs="Times New Roman"/>
          <w:b/>
          <w:bCs/>
          <w:color w:val="000000"/>
          <w:sz w:val="28"/>
          <w:szCs w:val="28"/>
        </w:rPr>
      </w:pPr>
      <w:r w:rsidRPr="00AA56A7">
        <w:rPr>
          <w:rFonts w:ascii="Times New Roman" w:hAnsi="Times New Roman" w:cs="Times New Roman"/>
          <w:b/>
          <w:bCs/>
          <w:caps/>
          <w:color w:val="000000"/>
          <w:sz w:val="28"/>
          <w:szCs w:val="28"/>
        </w:rPr>
        <w:t>2</w:t>
      </w:r>
      <w:r>
        <w:rPr>
          <w:rFonts w:ascii="Times New Roman" w:hAnsi="Times New Roman" w:cs="Times New Roman"/>
          <w:b/>
          <w:bCs/>
          <w:caps/>
          <w:color w:val="000000"/>
          <w:sz w:val="28"/>
          <w:szCs w:val="28"/>
        </w:rPr>
        <w:t>. Л</w:t>
      </w:r>
      <w:r w:rsidRPr="00AA56A7">
        <w:rPr>
          <w:rFonts w:ascii="Times New Roman" w:hAnsi="Times New Roman" w:cs="Times New Roman"/>
          <w:b/>
          <w:bCs/>
          <w:color w:val="000000"/>
          <w:sz w:val="28"/>
          <w:szCs w:val="28"/>
        </w:rPr>
        <w:t>ичностные, метапредметные и  предметные  результаты освоения учебного  предмета</w:t>
      </w:r>
    </w:p>
    <w:p w:rsidR="00F654E3" w:rsidRDefault="00F654E3" w:rsidP="00F654E3">
      <w:pPr>
        <w:autoSpaceDE w:val="0"/>
        <w:spacing w:after="0" w:line="240" w:lineRule="auto"/>
        <w:ind w:firstLine="851"/>
        <w:jc w:val="both"/>
        <w:rPr>
          <w:rFonts w:ascii="Times New Roman" w:hAnsi="Times New Roman" w:cs="Times New Roman"/>
          <w:b/>
          <w:iCs/>
          <w:sz w:val="24"/>
          <w:szCs w:val="24"/>
        </w:rPr>
      </w:pPr>
    </w:p>
    <w:p w:rsidR="00F654E3" w:rsidRPr="00FB3CC4" w:rsidRDefault="00F654E3" w:rsidP="00F654E3">
      <w:pPr>
        <w:autoSpaceDE w:val="0"/>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b/>
          <w:iCs/>
          <w:sz w:val="24"/>
          <w:szCs w:val="24"/>
        </w:rPr>
        <w:t xml:space="preserve">   </w:t>
      </w:r>
      <w:r w:rsidRPr="00FB3CC4">
        <w:rPr>
          <w:rFonts w:ascii="Times New Roman" w:hAnsi="Times New Roman" w:cs="Times New Roman"/>
          <w:b/>
          <w:sz w:val="24"/>
          <w:szCs w:val="24"/>
        </w:rPr>
        <w:t xml:space="preserve">   Личностными результатами</w:t>
      </w:r>
      <w:r w:rsidRPr="00FB3CC4">
        <w:rPr>
          <w:rFonts w:ascii="Times New Roman" w:hAnsi="Times New Roman" w:cs="Times New Roman"/>
          <w:sz w:val="24"/>
          <w:szCs w:val="24"/>
        </w:rPr>
        <w:t xml:space="preserve"> изучения курса «Технология» в 4–м классе является формирование следующих умений: </w:t>
      </w:r>
    </w:p>
    <w:p w:rsidR="00F654E3" w:rsidRPr="00FB3CC4" w:rsidRDefault="00F654E3" w:rsidP="00F654E3">
      <w:pPr>
        <w:pStyle w:val="31"/>
        <w:spacing w:before="0"/>
        <w:ind w:firstLine="851"/>
        <w:jc w:val="both"/>
        <w:rPr>
          <w:rFonts w:eastAsia="Times New Roman"/>
          <w:b w:val="0"/>
          <w:sz w:val="24"/>
          <w:szCs w:val="24"/>
        </w:rPr>
      </w:pPr>
      <w:r w:rsidRPr="00FB3CC4">
        <w:rPr>
          <w:i/>
          <w:sz w:val="24"/>
          <w:szCs w:val="24"/>
        </w:rPr>
        <w:t>- оценивать</w:t>
      </w:r>
      <w:r w:rsidRPr="00FB3CC4">
        <w:rPr>
          <w:sz w:val="24"/>
          <w:szCs w:val="24"/>
        </w:rPr>
        <w:t xml:space="preserve"> </w:t>
      </w:r>
      <w:r w:rsidRPr="00FB3CC4">
        <w:rPr>
          <w:b w:val="0"/>
          <w:sz w:val="24"/>
          <w:szCs w:val="24"/>
        </w:rPr>
        <w:t>жизненные ситуации (поступки, явлении, события) с точки</w:t>
      </w:r>
      <w:r>
        <w:rPr>
          <w:rFonts w:eastAsia="Times New Roman"/>
          <w:b w:val="0"/>
          <w:sz w:val="24"/>
          <w:szCs w:val="24"/>
        </w:rPr>
        <w:t xml:space="preserve"> </w:t>
      </w:r>
      <w:r w:rsidRPr="00FB3CC4">
        <w:rPr>
          <w:b w:val="0"/>
          <w:sz w:val="24"/>
          <w:szCs w:val="24"/>
        </w:rPr>
        <w:t>зрения собственных ощущений (явлении, события), соотносить их с</w:t>
      </w:r>
      <w:r w:rsidRPr="00FB3CC4">
        <w:rPr>
          <w:rFonts w:eastAsia="Times New Roman"/>
          <w:b w:val="0"/>
          <w:sz w:val="24"/>
          <w:szCs w:val="24"/>
        </w:rPr>
        <w:t xml:space="preserve"> </w:t>
      </w:r>
      <w:r w:rsidRPr="00FB3CC4">
        <w:rPr>
          <w:b w:val="0"/>
          <w:sz w:val="24"/>
          <w:szCs w:val="24"/>
        </w:rPr>
        <w:t xml:space="preserve">общепринятыми нормами и ценностями; </w:t>
      </w:r>
      <w:r w:rsidRPr="00FB3CC4">
        <w:rPr>
          <w:b w:val="0"/>
          <w:i/>
          <w:iCs/>
          <w:sz w:val="24"/>
          <w:szCs w:val="24"/>
        </w:rPr>
        <w:t>оценивать</w:t>
      </w:r>
      <w:r>
        <w:rPr>
          <w:b w:val="0"/>
          <w:sz w:val="24"/>
          <w:szCs w:val="24"/>
        </w:rPr>
        <w:t xml:space="preserve"> (поступки) в</w:t>
      </w:r>
      <w:r w:rsidRPr="00FB3CC4">
        <w:rPr>
          <w:rFonts w:eastAsia="Times New Roman"/>
          <w:b w:val="0"/>
          <w:sz w:val="24"/>
          <w:szCs w:val="24"/>
        </w:rPr>
        <w:t xml:space="preserve"> </w:t>
      </w:r>
      <w:r w:rsidRPr="00FB3CC4">
        <w:rPr>
          <w:b w:val="0"/>
          <w:sz w:val="24"/>
          <w:szCs w:val="24"/>
        </w:rPr>
        <w:t xml:space="preserve">предложенных ситуациях, отмечать конкретные поступки, которые </w:t>
      </w:r>
      <w:r w:rsidRPr="00FB3CC4">
        <w:rPr>
          <w:b w:val="0"/>
          <w:bCs/>
          <w:sz w:val="24"/>
          <w:szCs w:val="24"/>
        </w:rPr>
        <w:t>можно</w:t>
      </w:r>
      <w:r>
        <w:rPr>
          <w:rFonts w:eastAsia="Times New Roman"/>
          <w:b w:val="0"/>
          <w:sz w:val="24"/>
          <w:szCs w:val="24"/>
        </w:rPr>
        <w:t xml:space="preserve"> </w:t>
      </w:r>
      <w:r w:rsidRPr="00FB3CC4">
        <w:rPr>
          <w:b w:val="0"/>
          <w:bCs/>
          <w:iCs/>
          <w:sz w:val="24"/>
          <w:szCs w:val="24"/>
        </w:rPr>
        <w:t>характеризовать</w:t>
      </w:r>
      <w:r w:rsidRPr="00FB3CC4">
        <w:rPr>
          <w:b w:val="0"/>
          <w:sz w:val="24"/>
          <w:szCs w:val="24"/>
        </w:rPr>
        <w:t xml:space="preserve"> как хорошие или плохие;</w:t>
      </w:r>
    </w:p>
    <w:p w:rsidR="00F654E3" w:rsidRPr="00FB3CC4" w:rsidRDefault="00F654E3" w:rsidP="00F654E3">
      <w:pPr>
        <w:pStyle w:val="31"/>
        <w:spacing w:before="0"/>
        <w:ind w:firstLine="851"/>
        <w:jc w:val="both"/>
        <w:rPr>
          <w:rFonts w:eastAsia="Times New Roman"/>
          <w:b w:val="0"/>
          <w:sz w:val="24"/>
          <w:szCs w:val="24"/>
        </w:rPr>
      </w:pPr>
      <w:r w:rsidRPr="00FB3CC4">
        <w:rPr>
          <w:b w:val="0"/>
          <w:i/>
          <w:sz w:val="24"/>
          <w:szCs w:val="24"/>
        </w:rPr>
        <w:t xml:space="preserve">- </w:t>
      </w:r>
      <w:r w:rsidRPr="00FB3CC4">
        <w:rPr>
          <w:i/>
          <w:sz w:val="24"/>
          <w:szCs w:val="24"/>
        </w:rPr>
        <w:t>описывать</w:t>
      </w:r>
      <w:r w:rsidRPr="00FB3CC4">
        <w:rPr>
          <w:sz w:val="24"/>
          <w:szCs w:val="24"/>
        </w:rPr>
        <w:t xml:space="preserve"> </w:t>
      </w:r>
      <w:r w:rsidRPr="00FB3CC4">
        <w:rPr>
          <w:b w:val="0"/>
          <w:sz w:val="24"/>
          <w:szCs w:val="24"/>
        </w:rPr>
        <w:t>свои чувства и ощущения от созерцаемых произведений</w:t>
      </w:r>
      <w:r w:rsidRPr="00FB3CC4">
        <w:rPr>
          <w:rFonts w:eastAsia="Times New Roman"/>
          <w:b w:val="0"/>
          <w:sz w:val="24"/>
          <w:szCs w:val="24"/>
        </w:rPr>
        <w:t xml:space="preserve"> </w:t>
      </w:r>
      <w:r w:rsidRPr="00FB3CC4">
        <w:rPr>
          <w:b w:val="0"/>
          <w:sz w:val="24"/>
          <w:szCs w:val="24"/>
        </w:rPr>
        <w:t>искусства, изделий декоративно-прикладного характера, уважительно</w:t>
      </w:r>
      <w:r w:rsidRPr="00FB3CC4">
        <w:rPr>
          <w:rFonts w:eastAsia="Times New Roman"/>
          <w:b w:val="0"/>
          <w:sz w:val="24"/>
          <w:szCs w:val="24"/>
        </w:rPr>
        <w:t xml:space="preserve"> </w:t>
      </w:r>
      <w:r w:rsidRPr="00FB3CC4">
        <w:rPr>
          <w:b w:val="0"/>
          <w:sz w:val="24"/>
          <w:szCs w:val="24"/>
        </w:rPr>
        <w:t>относиться к результатам труда мастеров;</w:t>
      </w:r>
    </w:p>
    <w:p w:rsidR="00F654E3" w:rsidRPr="00FB3CC4" w:rsidRDefault="00F654E3" w:rsidP="00F654E3">
      <w:pPr>
        <w:pStyle w:val="31"/>
        <w:spacing w:before="0"/>
        <w:ind w:firstLine="851"/>
        <w:jc w:val="both"/>
        <w:rPr>
          <w:b w:val="0"/>
          <w:sz w:val="24"/>
          <w:szCs w:val="24"/>
        </w:rPr>
      </w:pPr>
      <w:r w:rsidRPr="00FB3CC4">
        <w:rPr>
          <w:b w:val="0"/>
          <w:i/>
          <w:sz w:val="24"/>
          <w:szCs w:val="24"/>
        </w:rPr>
        <w:lastRenderedPageBreak/>
        <w:t xml:space="preserve">- </w:t>
      </w:r>
      <w:r w:rsidRPr="00FB3CC4">
        <w:rPr>
          <w:i/>
          <w:sz w:val="24"/>
          <w:szCs w:val="24"/>
        </w:rPr>
        <w:t>принимать</w:t>
      </w:r>
      <w:r w:rsidRPr="00FB3CC4">
        <w:rPr>
          <w:b w:val="0"/>
          <w:i/>
          <w:sz w:val="24"/>
          <w:szCs w:val="24"/>
        </w:rPr>
        <w:t xml:space="preserve"> </w:t>
      </w:r>
      <w:r w:rsidRPr="00FB3CC4">
        <w:rPr>
          <w:b w:val="0"/>
          <w:iCs/>
          <w:sz w:val="24"/>
          <w:szCs w:val="24"/>
        </w:rPr>
        <w:t>другие мнения и высказывания, уважительно относиться к ним;</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опираясь на освоенные изобразительные и конструкторско-технологические</w:t>
      </w:r>
      <w:r>
        <w:rPr>
          <w:rFonts w:eastAsia="Times New Roman"/>
          <w:b w:val="0"/>
          <w:sz w:val="24"/>
          <w:szCs w:val="24"/>
        </w:rPr>
        <w:t xml:space="preserve"> </w:t>
      </w:r>
      <w:r w:rsidRPr="00FB3CC4">
        <w:rPr>
          <w:b w:val="0"/>
          <w:sz w:val="24"/>
          <w:szCs w:val="24"/>
        </w:rPr>
        <w:t xml:space="preserve">знания и умения, </w:t>
      </w:r>
      <w:r w:rsidRPr="00FB3CC4">
        <w:rPr>
          <w:i/>
          <w:sz w:val="24"/>
          <w:szCs w:val="24"/>
        </w:rPr>
        <w:t>делать выбор</w:t>
      </w:r>
      <w:r w:rsidRPr="00FB3CC4">
        <w:rPr>
          <w:b w:val="0"/>
          <w:sz w:val="24"/>
          <w:szCs w:val="24"/>
        </w:rPr>
        <w:t xml:space="preserve"> способов реализации предложенного или</w:t>
      </w:r>
      <w:r>
        <w:rPr>
          <w:rFonts w:eastAsia="Times New Roman"/>
          <w:b w:val="0"/>
          <w:sz w:val="24"/>
          <w:szCs w:val="24"/>
        </w:rPr>
        <w:t xml:space="preserve"> </w:t>
      </w:r>
      <w:r w:rsidRPr="00FB3CC4">
        <w:rPr>
          <w:b w:val="0"/>
          <w:sz w:val="24"/>
          <w:szCs w:val="24"/>
        </w:rPr>
        <w:t>собственного замысла.</w:t>
      </w:r>
    </w:p>
    <w:p w:rsidR="00F654E3" w:rsidRPr="00FB3CC4" w:rsidRDefault="00F654E3" w:rsidP="00F654E3">
      <w:pPr>
        <w:spacing w:after="0" w:line="240" w:lineRule="auto"/>
        <w:ind w:firstLine="851"/>
        <w:jc w:val="both"/>
        <w:rPr>
          <w:rFonts w:ascii="Times New Roman" w:hAnsi="Times New Roman" w:cs="Times New Roman"/>
          <w:b/>
          <w:sz w:val="24"/>
          <w:szCs w:val="24"/>
        </w:rPr>
      </w:pPr>
      <w:r w:rsidRPr="00FB3CC4">
        <w:rPr>
          <w:rFonts w:ascii="Times New Roman" w:hAnsi="Times New Roman" w:cs="Times New Roman"/>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FB3CC4">
        <w:rPr>
          <w:rFonts w:ascii="Times New Roman" w:hAnsi="Times New Roman" w:cs="Times New Roman"/>
          <w:bCs/>
          <w:sz w:val="24"/>
          <w:szCs w:val="24"/>
        </w:rPr>
        <w:t>, событиям, поступкам людей.</w:t>
      </w:r>
    </w:p>
    <w:p w:rsidR="00F654E3" w:rsidRPr="00FB3CC4" w:rsidRDefault="00F654E3" w:rsidP="00F654E3">
      <w:pPr>
        <w:spacing w:after="0" w:line="240" w:lineRule="auto"/>
        <w:ind w:firstLine="851"/>
        <w:jc w:val="both"/>
        <w:rPr>
          <w:rFonts w:ascii="Times New Roman" w:hAnsi="Times New Roman" w:cs="Times New Roman"/>
          <w:sz w:val="24"/>
          <w:szCs w:val="24"/>
          <w:u w:val="single"/>
        </w:rPr>
      </w:pPr>
      <w:r w:rsidRPr="00FB3CC4">
        <w:rPr>
          <w:rFonts w:ascii="Times New Roman" w:hAnsi="Times New Roman" w:cs="Times New Roman"/>
          <w:b/>
          <w:sz w:val="24"/>
          <w:szCs w:val="24"/>
        </w:rPr>
        <w:t xml:space="preserve">      Метапредметными результатами</w:t>
      </w:r>
      <w:r w:rsidRPr="00FB3CC4">
        <w:rPr>
          <w:rFonts w:ascii="Times New Roman" w:hAnsi="Times New Roman" w:cs="Times New Roman"/>
          <w:sz w:val="24"/>
          <w:szCs w:val="24"/>
        </w:rPr>
        <w:t xml:space="preserve"> изучения курса «Технология» в 4 классе  является формирование следующих универсальных учебных действий: </w:t>
      </w:r>
    </w:p>
    <w:p w:rsidR="00F654E3" w:rsidRPr="00FB3CC4" w:rsidRDefault="00F654E3" w:rsidP="00F654E3">
      <w:pPr>
        <w:pStyle w:val="31"/>
        <w:spacing w:before="0"/>
        <w:ind w:firstLine="851"/>
        <w:jc w:val="both"/>
        <w:rPr>
          <w:sz w:val="24"/>
          <w:szCs w:val="24"/>
        </w:rPr>
      </w:pPr>
      <w:r w:rsidRPr="00FB3CC4">
        <w:rPr>
          <w:sz w:val="24"/>
          <w:szCs w:val="24"/>
          <w:u w:val="single"/>
        </w:rPr>
        <w:t>Регулятивные УУД</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самостоятельно формулировать цель урока после предварительного</w:t>
      </w:r>
      <w:r w:rsidRPr="00FB3CC4">
        <w:rPr>
          <w:rFonts w:eastAsia="Times New Roman"/>
          <w:b w:val="0"/>
          <w:sz w:val="24"/>
          <w:szCs w:val="24"/>
        </w:rPr>
        <w:t xml:space="preserve"> </w:t>
      </w:r>
      <w:r w:rsidRPr="00FB3CC4">
        <w:rPr>
          <w:b w:val="0"/>
          <w:sz w:val="24"/>
          <w:szCs w:val="24"/>
        </w:rPr>
        <w:t>обсуждения;</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уметь с помощью учителя анализировать предложенное задание, отделять</w:t>
      </w:r>
      <w:r w:rsidRPr="00FB3CC4">
        <w:rPr>
          <w:rFonts w:eastAsia="Times New Roman"/>
          <w:b w:val="0"/>
          <w:sz w:val="24"/>
          <w:szCs w:val="24"/>
        </w:rPr>
        <w:t xml:space="preserve"> </w:t>
      </w:r>
      <w:r w:rsidRPr="00FB3CC4">
        <w:rPr>
          <w:b w:val="0"/>
          <w:sz w:val="24"/>
          <w:szCs w:val="24"/>
        </w:rPr>
        <w:t>известное и неизвестное;</w:t>
      </w:r>
    </w:p>
    <w:p w:rsidR="00F654E3" w:rsidRPr="00FB3CC4" w:rsidRDefault="00F654E3" w:rsidP="00F654E3">
      <w:pPr>
        <w:pStyle w:val="31"/>
        <w:spacing w:before="0"/>
        <w:ind w:firstLine="851"/>
        <w:jc w:val="both"/>
        <w:rPr>
          <w:b w:val="0"/>
          <w:sz w:val="24"/>
          <w:szCs w:val="24"/>
        </w:rPr>
      </w:pPr>
      <w:r w:rsidRPr="00FB3CC4">
        <w:rPr>
          <w:b w:val="0"/>
          <w:sz w:val="24"/>
          <w:szCs w:val="24"/>
        </w:rPr>
        <w:t>- уметь совместно с учителем выявлять и формулировать учебную проблему;</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под контролем учителя выполнять пробные поисковые действия</w:t>
      </w:r>
      <w:r w:rsidRPr="00FB3CC4">
        <w:rPr>
          <w:rFonts w:eastAsia="Times New Roman"/>
          <w:b w:val="0"/>
          <w:sz w:val="24"/>
          <w:szCs w:val="24"/>
        </w:rPr>
        <w:t xml:space="preserve"> </w:t>
      </w:r>
      <w:r w:rsidRPr="00FB3CC4">
        <w:rPr>
          <w:b w:val="0"/>
          <w:sz w:val="24"/>
          <w:szCs w:val="24"/>
        </w:rPr>
        <w:t>(упражнения) для выявления оптимального решения проблемы (задачи);</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выполнять задание по составленному под контролем учителя плану, сверять</w:t>
      </w:r>
      <w:r w:rsidRPr="00FB3CC4">
        <w:rPr>
          <w:rFonts w:eastAsia="Times New Roman"/>
          <w:b w:val="0"/>
          <w:sz w:val="24"/>
          <w:szCs w:val="24"/>
        </w:rPr>
        <w:t xml:space="preserve"> </w:t>
      </w:r>
      <w:r w:rsidRPr="00FB3CC4">
        <w:rPr>
          <w:b w:val="0"/>
          <w:sz w:val="24"/>
          <w:szCs w:val="24"/>
        </w:rPr>
        <w:t>свои действия с ним;</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осуществлять текущий и точности выполнения технологических операций</w:t>
      </w:r>
      <w:r w:rsidRPr="00FB3CC4">
        <w:rPr>
          <w:rFonts w:eastAsia="Times New Roman"/>
          <w:b w:val="0"/>
          <w:sz w:val="24"/>
          <w:szCs w:val="24"/>
        </w:rPr>
        <w:t xml:space="preserve"> </w:t>
      </w:r>
      <w:r w:rsidRPr="00FB3CC4">
        <w:rPr>
          <w:b w:val="0"/>
          <w:sz w:val="24"/>
          <w:szCs w:val="24"/>
        </w:rPr>
        <w:t>(с помощью простых и сложных по конфигурации шаблонов, чертёжных</w:t>
      </w:r>
      <w:r w:rsidRPr="00FB3CC4">
        <w:rPr>
          <w:rFonts w:eastAsia="Times New Roman"/>
          <w:b w:val="0"/>
          <w:sz w:val="24"/>
          <w:szCs w:val="24"/>
        </w:rPr>
        <w:t xml:space="preserve"> </w:t>
      </w:r>
      <w:r w:rsidRPr="00FB3CC4">
        <w:rPr>
          <w:b w:val="0"/>
          <w:sz w:val="24"/>
          <w:szCs w:val="24"/>
        </w:rPr>
        <w:t>инструментов), итоговый контроль общего качества выполненного изделия,</w:t>
      </w:r>
      <w:r w:rsidRPr="00FB3CC4">
        <w:rPr>
          <w:rFonts w:eastAsia="Times New Roman"/>
          <w:b w:val="0"/>
          <w:sz w:val="24"/>
          <w:szCs w:val="24"/>
        </w:rPr>
        <w:t xml:space="preserve"> </w:t>
      </w:r>
      <w:r w:rsidRPr="00FB3CC4">
        <w:rPr>
          <w:b w:val="0"/>
          <w:sz w:val="24"/>
          <w:szCs w:val="24"/>
        </w:rPr>
        <w:t>задания; проверять модели в действии, вносить необходимые</w:t>
      </w:r>
      <w:r w:rsidRPr="00FB3CC4">
        <w:rPr>
          <w:rFonts w:eastAsia="Times New Roman"/>
          <w:b w:val="0"/>
          <w:sz w:val="24"/>
          <w:szCs w:val="24"/>
        </w:rPr>
        <w:t xml:space="preserve"> </w:t>
      </w:r>
      <w:r w:rsidRPr="00FB3CC4">
        <w:rPr>
          <w:b w:val="0"/>
          <w:sz w:val="24"/>
          <w:szCs w:val="24"/>
        </w:rPr>
        <w:t>конструктивные доработки (средством формирования этих действий служит</w:t>
      </w:r>
      <w:r w:rsidRPr="00FB3CC4">
        <w:rPr>
          <w:rFonts w:eastAsia="Times New Roman"/>
          <w:b w:val="0"/>
          <w:sz w:val="24"/>
          <w:szCs w:val="24"/>
        </w:rPr>
        <w:t xml:space="preserve"> </w:t>
      </w:r>
      <w:r w:rsidRPr="00FB3CC4">
        <w:rPr>
          <w:b w:val="0"/>
          <w:sz w:val="24"/>
          <w:szCs w:val="24"/>
        </w:rPr>
        <w:t xml:space="preserve">технология </w:t>
      </w:r>
      <w:r w:rsidRPr="00FB3CC4">
        <w:rPr>
          <w:b w:val="0"/>
          <w:bCs/>
          <w:sz w:val="24"/>
          <w:szCs w:val="24"/>
        </w:rPr>
        <w:t>продуктивной художественно-творческой деятельности)</w:t>
      </w:r>
      <w:r w:rsidRPr="00FB3CC4">
        <w:rPr>
          <w:b w:val="0"/>
          <w:sz w:val="24"/>
          <w:szCs w:val="24"/>
        </w:rPr>
        <w:t>;</w:t>
      </w:r>
    </w:p>
    <w:p w:rsidR="00F654E3" w:rsidRPr="00FB3CC4" w:rsidRDefault="00F654E3" w:rsidP="00F654E3">
      <w:pPr>
        <w:pStyle w:val="31"/>
        <w:spacing w:before="0"/>
        <w:ind w:firstLine="851"/>
        <w:jc w:val="both"/>
        <w:rPr>
          <w:rFonts w:eastAsia="Times New Roman"/>
          <w:b w:val="0"/>
          <w:sz w:val="24"/>
          <w:szCs w:val="24"/>
        </w:rPr>
      </w:pPr>
      <w:r w:rsidRPr="00FB3CC4">
        <w:rPr>
          <w:sz w:val="24"/>
          <w:szCs w:val="24"/>
        </w:rPr>
        <w:t xml:space="preserve">- </w:t>
      </w:r>
      <w:r w:rsidRPr="00FB3CC4">
        <w:rPr>
          <w:b w:val="0"/>
          <w:sz w:val="24"/>
          <w:szCs w:val="24"/>
        </w:rPr>
        <w:t>в диалоге с учителем учиться вырабатывать критерии оценки и определять</w:t>
      </w:r>
      <w:r w:rsidRPr="00FB3CC4">
        <w:rPr>
          <w:rFonts w:eastAsia="Times New Roman"/>
          <w:b w:val="0"/>
          <w:sz w:val="24"/>
          <w:szCs w:val="24"/>
        </w:rPr>
        <w:t xml:space="preserve"> </w:t>
      </w:r>
      <w:r w:rsidRPr="00FB3CC4">
        <w:rPr>
          <w:b w:val="0"/>
          <w:sz w:val="24"/>
          <w:szCs w:val="24"/>
        </w:rPr>
        <w:t>степень успешности выполнения своей работы и работы всех, исходя из</w:t>
      </w:r>
      <w:r w:rsidRPr="00FB3CC4">
        <w:rPr>
          <w:rFonts w:eastAsia="Times New Roman"/>
          <w:b w:val="0"/>
          <w:sz w:val="24"/>
          <w:szCs w:val="24"/>
        </w:rPr>
        <w:t xml:space="preserve"> </w:t>
      </w:r>
      <w:r w:rsidRPr="00FB3CC4">
        <w:rPr>
          <w:b w:val="0"/>
          <w:sz w:val="24"/>
          <w:szCs w:val="24"/>
        </w:rPr>
        <w:t>имеющихся критериев (средством формирования этих действий служит</w:t>
      </w:r>
      <w:r w:rsidRPr="00FB3CC4">
        <w:rPr>
          <w:rFonts w:eastAsia="Times New Roman"/>
          <w:b w:val="0"/>
          <w:sz w:val="24"/>
          <w:szCs w:val="24"/>
        </w:rPr>
        <w:t xml:space="preserve"> </w:t>
      </w:r>
      <w:r w:rsidRPr="00FB3CC4">
        <w:rPr>
          <w:b w:val="0"/>
          <w:sz w:val="24"/>
          <w:szCs w:val="24"/>
        </w:rPr>
        <w:t>технология оценки учебных успехов).</w:t>
      </w:r>
    </w:p>
    <w:p w:rsidR="00F654E3" w:rsidRPr="00FB3CC4" w:rsidRDefault="00F654E3" w:rsidP="00F654E3">
      <w:pPr>
        <w:pStyle w:val="31"/>
        <w:spacing w:before="0"/>
        <w:ind w:firstLine="851"/>
        <w:jc w:val="both"/>
        <w:rPr>
          <w:sz w:val="24"/>
          <w:szCs w:val="24"/>
          <w:u w:val="single"/>
        </w:rPr>
      </w:pPr>
    </w:p>
    <w:p w:rsidR="00F654E3" w:rsidRPr="00FB3CC4" w:rsidRDefault="00F654E3" w:rsidP="00F654E3">
      <w:pPr>
        <w:pStyle w:val="31"/>
        <w:spacing w:before="0"/>
        <w:ind w:firstLine="851"/>
        <w:jc w:val="both"/>
        <w:rPr>
          <w:sz w:val="24"/>
          <w:szCs w:val="24"/>
        </w:rPr>
      </w:pPr>
      <w:r w:rsidRPr="00FB3CC4">
        <w:rPr>
          <w:sz w:val="24"/>
          <w:szCs w:val="24"/>
          <w:u w:val="single"/>
        </w:rPr>
        <w:t>Познавательные УУД</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xml:space="preserve">- </w:t>
      </w:r>
      <w:r w:rsidRPr="00FB3CC4">
        <w:rPr>
          <w:sz w:val="24"/>
          <w:szCs w:val="24"/>
        </w:rPr>
        <w:t>искать и отбирать</w:t>
      </w:r>
      <w:r w:rsidRPr="00FB3CC4">
        <w:rPr>
          <w:b w:val="0"/>
          <w:sz w:val="24"/>
          <w:szCs w:val="24"/>
        </w:rPr>
        <w:t xml:space="preserve"> необходимые для решения учебной задачи источники</w:t>
      </w:r>
      <w:r w:rsidRPr="00FB3CC4">
        <w:rPr>
          <w:rFonts w:eastAsia="Times New Roman"/>
          <w:b w:val="0"/>
          <w:sz w:val="24"/>
          <w:szCs w:val="24"/>
        </w:rPr>
        <w:t xml:space="preserve"> </w:t>
      </w:r>
      <w:r w:rsidRPr="00FB3CC4">
        <w:rPr>
          <w:b w:val="0"/>
          <w:sz w:val="24"/>
          <w:szCs w:val="24"/>
        </w:rPr>
        <w:t>информации в учебнике (текст, иллюстрация, схема, чертёж,</w:t>
      </w:r>
      <w:r w:rsidRPr="00FB3CC4">
        <w:rPr>
          <w:rFonts w:eastAsia="Times New Roman"/>
          <w:b w:val="0"/>
          <w:sz w:val="24"/>
          <w:szCs w:val="24"/>
        </w:rPr>
        <w:t xml:space="preserve"> </w:t>
      </w:r>
      <w:r w:rsidRPr="00FB3CC4">
        <w:rPr>
          <w:b w:val="0"/>
          <w:sz w:val="24"/>
          <w:szCs w:val="24"/>
        </w:rPr>
        <w:t>инструкционная карта), энциклопедиях, справочниках, Интернете;</w:t>
      </w:r>
    </w:p>
    <w:p w:rsidR="00F654E3" w:rsidRPr="00FB3CC4" w:rsidRDefault="00F654E3" w:rsidP="00F654E3">
      <w:pPr>
        <w:pStyle w:val="31"/>
        <w:spacing w:before="0"/>
        <w:ind w:firstLine="851"/>
        <w:jc w:val="both"/>
        <w:rPr>
          <w:rFonts w:eastAsia="Times New Roman"/>
          <w:b w:val="0"/>
          <w:sz w:val="24"/>
          <w:szCs w:val="24"/>
        </w:rPr>
      </w:pPr>
      <w:r w:rsidRPr="00FB3CC4">
        <w:rPr>
          <w:iCs/>
          <w:sz w:val="24"/>
          <w:szCs w:val="24"/>
        </w:rPr>
        <w:t>- добывать</w:t>
      </w:r>
      <w:r w:rsidRPr="00FB3CC4">
        <w:rPr>
          <w:b w:val="0"/>
          <w:sz w:val="24"/>
          <w:szCs w:val="24"/>
        </w:rPr>
        <w:t xml:space="preserve"> новые знания в процессе наблюдений, рассуждений и обсуждений материалов учебника, выполнения пробных поисковых</w:t>
      </w:r>
      <w:r w:rsidRPr="00FB3CC4">
        <w:rPr>
          <w:rFonts w:eastAsia="Times New Roman"/>
          <w:b w:val="0"/>
          <w:sz w:val="24"/>
          <w:szCs w:val="24"/>
        </w:rPr>
        <w:t xml:space="preserve"> </w:t>
      </w:r>
      <w:r w:rsidRPr="00FB3CC4">
        <w:rPr>
          <w:b w:val="0"/>
          <w:sz w:val="24"/>
          <w:szCs w:val="24"/>
        </w:rPr>
        <w:t xml:space="preserve">упражнений; </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xml:space="preserve">- перерабатывать полученную информацию: </w:t>
      </w:r>
      <w:r w:rsidRPr="00FB3CC4">
        <w:rPr>
          <w:sz w:val="24"/>
          <w:szCs w:val="24"/>
        </w:rPr>
        <w:t>сравнивать и классифицировать</w:t>
      </w:r>
      <w:r w:rsidRPr="00FB3CC4">
        <w:rPr>
          <w:rFonts w:eastAsia="Times New Roman"/>
          <w:b w:val="0"/>
          <w:sz w:val="24"/>
          <w:szCs w:val="24"/>
        </w:rPr>
        <w:t xml:space="preserve">  </w:t>
      </w:r>
      <w:r w:rsidRPr="00FB3CC4">
        <w:rPr>
          <w:b w:val="0"/>
          <w:sz w:val="24"/>
          <w:szCs w:val="24"/>
        </w:rPr>
        <w:t>факты и явления;</w:t>
      </w:r>
      <w:r w:rsidRPr="00FB3CC4">
        <w:rPr>
          <w:sz w:val="24"/>
          <w:szCs w:val="24"/>
        </w:rPr>
        <w:t xml:space="preserve"> </w:t>
      </w:r>
      <w:r w:rsidRPr="00FB3CC4">
        <w:rPr>
          <w:b w:val="0"/>
          <w:sz w:val="24"/>
          <w:szCs w:val="24"/>
        </w:rPr>
        <w:t>определять причинно-следственные связи изучаемых</w:t>
      </w:r>
      <w:r w:rsidRPr="00FB3CC4">
        <w:rPr>
          <w:rFonts w:eastAsia="Times New Roman"/>
          <w:b w:val="0"/>
          <w:sz w:val="24"/>
          <w:szCs w:val="24"/>
        </w:rPr>
        <w:t xml:space="preserve"> </w:t>
      </w:r>
      <w:r w:rsidRPr="00FB3CC4">
        <w:rPr>
          <w:b w:val="0"/>
          <w:sz w:val="24"/>
          <w:szCs w:val="24"/>
        </w:rPr>
        <w:t>явлений, событий;</w:t>
      </w:r>
    </w:p>
    <w:p w:rsidR="00F654E3" w:rsidRPr="00FB3CC4" w:rsidRDefault="00F654E3" w:rsidP="00F654E3">
      <w:pPr>
        <w:pStyle w:val="31"/>
        <w:spacing w:before="0"/>
        <w:ind w:firstLine="851"/>
        <w:jc w:val="both"/>
        <w:rPr>
          <w:b w:val="0"/>
          <w:sz w:val="24"/>
          <w:szCs w:val="24"/>
        </w:rPr>
      </w:pPr>
      <w:r w:rsidRPr="00FB3CC4">
        <w:rPr>
          <w:b w:val="0"/>
          <w:iCs/>
          <w:sz w:val="24"/>
          <w:szCs w:val="24"/>
        </w:rPr>
        <w:t xml:space="preserve">- </w:t>
      </w:r>
      <w:r w:rsidRPr="00FB3CC4">
        <w:rPr>
          <w:iCs/>
          <w:sz w:val="24"/>
          <w:szCs w:val="24"/>
        </w:rPr>
        <w:t>д</w:t>
      </w:r>
      <w:r w:rsidRPr="00FB3CC4">
        <w:rPr>
          <w:sz w:val="24"/>
          <w:szCs w:val="24"/>
        </w:rPr>
        <w:t>елать выводы</w:t>
      </w:r>
      <w:r w:rsidRPr="00FB3CC4">
        <w:rPr>
          <w:b w:val="0"/>
          <w:sz w:val="24"/>
          <w:szCs w:val="24"/>
        </w:rPr>
        <w:t xml:space="preserve"> на основе </w:t>
      </w:r>
      <w:r w:rsidRPr="00FB3CC4">
        <w:rPr>
          <w:iCs/>
          <w:sz w:val="24"/>
          <w:szCs w:val="24"/>
        </w:rPr>
        <w:t>обобщения</w:t>
      </w:r>
      <w:r w:rsidRPr="00FB3CC4">
        <w:rPr>
          <w:b w:val="0"/>
          <w:sz w:val="24"/>
          <w:szCs w:val="24"/>
        </w:rPr>
        <w:t xml:space="preserve"> полученных знаний;</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xml:space="preserve">- преобразовывать информацию: </w:t>
      </w:r>
      <w:r w:rsidRPr="00FB3CC4">
        <w:rPr>
          <w:sz w:val="24"/>
          <w:szCs w:val="24"/>
        </w:rPr>
        <w:t>представлять информацию</w:t>
      </w:r>
      <w:r w:rsidRPr="00FB3CC4">
        <w:rPr>
          <w:b w:val="0"/>
          <w:sz w:val="24"/>
          <w:szCs w:val="24"/>
        </w:rPr>
        <w:t xml:space="preserve"> в виде текста,</w:t>
      </w:r>
      <w:r w:rsidRPr="00FB3CC4">
        <w:rPr>
          <w:rFonts w:eastAsia="Times New Roman"/>
          <w:b w:val="0"/>
          <w:sz w:val="24"/>
          <w:szCs w:val="24"/>
        </w:rPr>
        <w:t xml:space="preserve"> </w:t>
      </w:r>
      <w:r w:rsidRPr="00FB3CC4">
        <w:rPr>
          <w:b w:val="0"/>
          <w:sz w:val="24"/>
          <w:szCs w:val="24"/>
        </w:rPr>
        <w:t>таблицы, схемы (в информационных проектах).</w:t>
      </w:r>
    </w:p>
    <w:p w:rsidR="00F654E3" w:rsidRPr="00FB3CC4" w:rsidRDefault="00F654E3" w:rsidP="00F654E3">
      <w:pPr>
        <w:pStyle w:val="31"/>
        <w:spacing w:before="0"/>
        <w:ind w:firstLine="851"/>
        <w:jc w:val="both"/>
        <w:rPr>
          <w:b w:val="0"/>
          <w:sz w:val="24"/>
          <w:szCs w:val="24"/>
        </w:rPr>
      </w:pPr>
      <w:r w:rsidRPr="00FB3CC4">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F654E3" w:rsidRPr="00FB3CC4" w:rsidRDefault="00F654E3" w:rsidP="00F654E3">
      <w:pPr>
        <w:pStyle w:val="31"/>
        <w:spacing w:before="0"/>
        <w:ind w:firstLine="851"/>
        <w:jc w:val="both"/>
        <w:rPr>
          <w:b w:val="0"/>
          <w:sz w:val="24"/>
          <w:szCs w:val="24"/>
        </w:rPr>
      </w:pPr>
    </w:p>
    <w:p w:rsidR="00F654E3" w:rsidRPr="00FB3CC4" w:rsidRDefault="00F654E3" w:rsidP="00F654E3">
      <w:pPr>
        <w:pStyle w:val="31"/>
        <w:spacing w:before="0"/>
        <w:ind w:firstLine="851"/>
        <w:jc w:val="both"/>
        <w:rPr>
          <w:sz w:val="24"/>
          <w:szCs w:val="24"/>
        </w:rPr>
      </w:pPr>
      <w:r w:rsidRPr="00FB3CC4">
        <w:rPr>
          <w:sz w:val="24"/>
          <w:szCs w:val="24"/>
          <w:u w:val="single"/>
        </w:rPr>
        <w:t>Коммуникативные УУД</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донести свою позицию до других:</w:t>
      </w:r>
      <w:r w:rsidRPr="00FB3CC4">
        <w:rPr>
          <w:b w:val="0"/>
          <w:i/>
          <w:sz w:val="24"/>
          <w:szCs w:val="24"/>
        </w:rPr>
        <w:t xml:space="preserve"> оформлять</w:t>
      </w:r>
      <w:r w:rsidRPr="00FB3CC4">
        <w:rPr>
          <w:b w:val="0"/>
          <w:sz w:val="24"/>
          <w:szCs w:val="24"/>
        </w:rPr>
        <w:t xml:space="preserve"> свои мысли в устной и</w:t>
      </w:r>
      <w:r>
        <w:rPr>
          <w:rFonts w:eastAsia="Times New Roman"/>
          <w:b w:val="0"/>
          <w:sz w:val="24"/>
          <w:szCs w:val="24"/>
        </w:rPr>
        <w:t xml:space="preserve"> </w:t>
      </w:r>
      <w:r w:rsidRPr="00FB3CC4">
        <w:rPr>
          <w:b w:val="0"/>
          <w:sz w:val="24"/>
          <w:szCs w:val="24"/>
        </w:rPr>
        <w:t>письменной речи с учётом своих учебных и жизненных речевых ситуаций;</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lastRenderedPageBreak/>
        <w:t>- донести свою позицию до других:</w:t>
      </w:r>
      <w:r w:rsidRPr="00FB3CC4">
        <w:rPr>
          <w:b w:val="0"/>
          <w:i/>
          <w:sz w:val="24"/>
          <w:szCs w:val="24"/>
        </w:rPr>
        <w:t xml:space="preserve"> высказывать</w:t>
      </w:r>
      <w:r w:rsidRPr="00FB3CC4">
        <w:rPr>
          <w:b w:val="0"/>
          <w:sz w:val="24"/>
          <w:szCs w:val="24"/>
        </w:rPr>
        <w:t xml:space="preserve"> свою точку зрения и</w:t>
      </w:r>
      <w:r w:rsidRPr="00FB3CC4">
        <w:rPr>
          <w:rFonts w:eastAsia="Times New Roman"/>
          <w:b w:val="0"/>
          <w:sz w:val="24"/>
          <w:szCs w:val="24"/>
        </w:rPr>
        <w:t xml:space="preserve"> </w:t>
      </w:r>
      <w:r w:rsidRPr="00FB3CC4">
        <w:rPr>
          <w:b w:val="0"/>
          <w:sz w:val="24"/>
          <w:szCs w:val="24"/>
        </w:rPr>
        <w:t xml:space="preserve">пытаться её </w:t>
      </w:r>
      <w:r w:rsidRPr="00FB3CC4">
        <w:rPr>
          <w:b w:val="0"/>
          <w:i/>
          <w:sz w:val="24"/>
          <w:szCs w:val="24"/>
        </w:rPr>
        <w:t>обосновать</w:t>
      </w:r>
      <w:r w:rsidRPr="00FB3CC4">
        <w:rPr>
          <w:b w:val="0"/>
          <w:sz w:val="24"/>
          <w:szCs w:val="24"/>
        </w:rPr>
        <w:t>, приводя аргументы;</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слушать других, пытаться принимать другую точку зрения, быть готовым</w:t>
      </w:r>
      <w:r>
        <w:rPr>
          <w:rFonts w:eastAsia="Times New Roman"/>
          <w:b w:val="0"/>
          <w:sz w:val="24"/>
          <w:szCs w:val="24"/>
        </w:rPr>
        <w:t xml:space="preserve"> </w:t>
      </w:r>
      <w:r w:rsidRPr="00FB3CC4">
        <w:rPr>
          <w:b w:val="0"/>
          <w:sz w:val="24"/>
          <w:szCs w:val="24"/>
        </w:rPr>
        <w:t>изменить свою точку зрения (средством формирования этих действий</w:t>
      </w:r>
      <w:r>
        <w:rPr>
          <w:rFonts w:eastAsia="Times New Roman"/>
          <w:b w:val="0"/>
          <w:sz w:val="24"/>
          <w:szCs w:val="24"/>
        </w:rPr>
        <w:t xml:space="preserve"> </w:t>
      </w:r>
      <w:r w:rsidRPr="00FB3CC4">
        <w:rPr>
          <w:b w:val="0"/>
          <w:sz w:val="24"/>
          <w:szCs w:val="24"/>
        </w:rPr>
        <w:t>служит технология проблемного диалога (побуждающий и подводящий</w:t>
      </w:r>
      <w:r w:rsidRPr="00FB3CC4">
        <w:rPr>
          <w:rFonts w:eastAsia="Times New Roman"/>
          <w:b w:val="0"/>
          <w:sz w:val="24"/>
          <w:szCs w:val="24"/>
        </w:rPr>
        <w:t xml:space="preserve"> </w:t>
      </w:r>
      <w:r>
        <w:rPr>
          <w:b w:val="0"/>
          <w:sz w:val="24"/>
          <w:szCs w:val="24"/>
        </w:rPr>
        <w:t>диалог)</w:t>
      </w:r>
      <w:r w:rsidRPr="00FB3CC4">
        <w:rPr>
          <w:b w:val="0"/>
          <w:sz w:val="24"/>
          <w:szCs w:val="24"/>
        </w:rPr>
        <w:t>;</w:t>
      </w:r>
    </w:p>
    <w:p w:rsidR="00F654E3" w:rsidRPr="00FB3CC4" w:rsidRDefault="00F654E3" w:rsidP="00F654E3">
      <w:pPr>
        <w:pStyle w:val="31"/>
        <w:spacing w:before="0"/>
        <w:ind w:firstLine="851"/>
        <w:jc w:val="both"/>
        <w:rPr>
          <w:rFonts w:eastAsia="Times New Roman"/>
          <w:b w:val="0"/>
          <w:sz w:val="24"/>
          <w:szCs w:val="24"/>
        </w:rPr>
      </w:pPr>
      <w:r w:rsidRPr="00FB3CC4">
        <w:rPr>
          <w:b w:val="0"/>
          <w:sz w:val="24"/>
          <w:szCs w:val="24"/>
        </w:rPr>
        <w:t>- уметь сотрудничать, выполняя различные роли в группе, в совместном</w:t>
      </w:r>
      <w:r>
        <w:rPr>
          <w:rFonts w:eastAsia="Times New Roman"/>
          <w:b w:val="0"/>
          <w:sz w:val="24"/>
          <w:szCs w:val="24"/>
        </w:rPr>
        <w:t xml:space="preserve"> </w:t>
      </w:r>
      <w:r w:rsidRPr="00FB3CC4">
        <w:rPr>
          <w:b w:val="0"/>
          <w:sz w:val="24"/>
          <w:szCs w:val="24"/>
        </w:rPr>
        <w:t>решении проблемы (задачи);</w:t>
      </w:r>
    </w:p>
    <w:p w:rsidR="00F654E3" w:rsidRPr="00FB3CC4" w:rsidRDefault="00F654E3" w:rsidP="00F654E3">
      <w:pPr>
        <w:spacing w:after="0" w:line="240" w:lineRule="auto"/>
        <w:ind w:firstLine="851"/>
        <w:jc w:val="both"/>
        <w:rPr>
          <w:rFonts w:ascii="Times New Roman" w:hAnsi="Times New Roman" w:cs="Times New Roman"/>
          <w:b/>
          <w:sz w:val="24"/>
          <w:szCs w:val="24"/>
        </w:rPr>
      </w:pPr>
      <w:r w:rsidRPr="00FB3CC4">
        <w:rPr>
          <w:rFonts w:ascii="Times New Roman" w:hAnsi="Times New Roman" w:cs="Times New Roman"/>
          <w:sz w:val="24"/>
          <w:szCs w:val="24"/>
        </w:rPr>
        <w:t>- уважительно относиться к позиции другого, пытаться договариваться (средством формирования этих действий служит работа в малых группах).</w:t>
      </w:r>
    </w:p>
    <w:p w:rsidR="00F654E3" w:rsidRDefault="00F654E3" w:rsidP="00F654E3">
      <w:pPr>
        <w:spacing w:after="0" w:line="240" w:lineRule="auto"/>
        <w:ind w:firstLine="851"/>
        <w:jc w:val="both"/>
        <w:rPr>
          <w:rFonts w:ascii="Times New Roman" w:hAnsi="Times New Roman" w:cs="Times New Roman"/>
          <w:b/>
          <w:sz w:val="24"/>
          <w:szCs w:val="24"/>
        </w:rPr>
      </w:pPr>
      <w:r w:rsidRPr="00FB3CC4">
        <w:rPr>
          <w:rFonts w:ascii="Times New Roman" w:hAnsi="Times New Roman" w:cs="Times New Roman"/>
          <w:b/>
          <w:sz w:val="24"/>
          <w:szCs w:val="24"/>
        </w:rPr>
        <w:t xml:space="preserve">      </w:t>
      </w:r>
    </w:p>
    <w:p w:rsidR="00F654E3" w:rsidRPr="00FB3CC4" w:rsidRDefault="00F654E3" w:rsidP="00F654E3">
      <w:pPr>
        <w:spacing w:after="0" w:line="240" w:lineRule="auto"/>
        <w:ind w:firstLine="851"/>
        <w:jc w:val="both"/>
        <w:rPr>
          <w:rFonts w:ascii="Times New Roman" w:hAnsi="Times New Roman" w:cs="Times New Roman"/>
          <w:b/>
          <w:sz w:val="24"/>
          <w:szCs w:val="24"/>
          <w:u w:val="single"/>
        </w:rPr>
      </w:pPr>
      <w:r w:rsidRPr="00FB3CC4">
        <w:rPr>
          <w:rFonts w:ascii="Times New Roman" w:hAnsi="Times New Roman" w:cs="Times New Roman"/>
          <w:b/>
          <w:sz w:val="24"/>
          <w:szCs w:val="24"/>
        </w:rPr>
        <w:t xml:space="preserve"> Предметные  результаты </w:t>
      </w:r>
      <w:r w:rsidRPr="00FB3CC4">
        <w:rPr>
          <w:rFonts w:ascii="Times New Roman" w:hAnsi="Times New Roman" w:cs="Times New Roman"/>
          <w:sz w:val="24"/>
          <w:szCs w:val="24"/>
        </w:rPr>
        <w:t>освоения учебной программы по курсу «Технология»  к концу 4-го года обучения</w:t>
      </w:r>
    </w:p>
    <w:p w:rsidR="00F654E3" w:rsidRPr="00FB3CC4" w:rsidRDefault="00F654E3" w:rsidP="00F654E3">
      <w:pPr>
        <w:spacing w:after="0" w:line="240" w:lineRule="auto"/>
        <w:ind w:firstLine="851"/>
        <w:jc w:val="both"/>
        <w:rPr>
          <w:rFonts w:ascii="Times New Roman" w:hAnsi="Times New Roman" w:cs="Times New Roman"/>
          <w:sz w:val="24"/>
          <w:szCs w:val="24"/>
        </w:rPr>
      </w:pPr>
      <w:r w:rsidRPr="00FB3CC4">
        <w:rPr>
          <w:rFonts w:ascii="Times New Roman" w:hAnsi="Times New Roman" w:cs="Times New Roman"/>
          <w:b/>
          <w:sz w:val="24"/>
          <w:szCs w:val="24"/>
          <w:u w:val="single"/>
        </w:rPr>
        <w:t>Выпускник  научится</w:t>
      </w:r>
      <w:r w:rsidRPr="00FB3CC4">
        <w:rPr>
          <w:rFonts w:ascii="Times New Roman" w:hAnsi="Times New Roman" w:cs="Times New Roman"/>
          <w:sz w:val="24"/>
          <w:szCs w:val="24"/>
        </w:rPr>
        <w:t>:</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составлять сообщения о современных профессиях, связанных с механизированным и автоматизированном трудом (с учётом региональных особенностей), и описывать их особенности;</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организовывать рабочее место в зависимости от вида работы, распределять рабочее время;</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отбирать и анализировать информацию из учебника и других дидактических материалов, использовать её в организации работы;</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осуществлять контроль и корректировку хода работы;</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выполнять социальные роли (председатель заседания школьного клуба, консультант, экспериментатор и т.д.);</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выполнять доступные действия по самообслуживанию (декоративное оформление культурно-бытовой среды, ремонт одежды и книг);</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отбирать предложенные материалы для изделий по декоративно-художественным и конструктивным свойствам в соответствии с поставленной задачей;</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применять приёмы рациональной и безопасной работы ручными инструментами: чертёжными (циркуль), режущими (ножницы, канцелярский нож);</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размечать бумагу и картон циркулем;</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изготавливать объёмные изделия по простейшим чертежам, эскизам;</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анализировать конструкцию изделия: определять взаимное расположение деталей, виды их соединений;</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рассказывать о назначении инструментальных программ, называемых текстовыми редакторами;</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использовать правила оформления текста (заголовок, абзац, отступ «красная строка»); знать цели работы с принтером как с техническим устройством;</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работать с текстом и изображением, представленными в компьютере;</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использовать возможности оформления текста рисунками, таблицами, схемами;</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использовать возможности поиска информации с помощью программных средств;</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соблюдать безопасные приёмы труда при работе на компьютере;</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lastRenderedPageBreak/>
        <w:t>включать и выключать дополнительные устройства, подключаемые к компьютеру;</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использовать элементарные приёмы клавиатурного письма;</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использовать элементарные приёмы работы с документом с помощью простейшего текстового редактора (сохранять и открывать документ, выводить документ на печать);</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осуществлять поиск, преобразование, хранение и применение информации для решения различных задач;</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решать учебные и практические задачи с использованием компьютерных программ;</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подключать к компьютеру дополнительные устройства;</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осуществлять поиск информации в электронных заданиях: словарях, справочниках, энциклопедиях;</w:t>
      </w:r>
    </w:p>
    <w:p w:rsidR="00F654E3" w:rsidRDefault="00F654E3" w:rsidP="00F654E3">
      <w:pPr>
        <w:pStyle w:val="31"/>
        <w:numPr>
          <w:ilvl w:val="0"/>
          <w:numId w:val="39"/>
        </w:numPr>
        <w:spacing w:before="0"/>
        <w:ind w:firstLine="851"/>
        <w:jc w:val="both"/>
        <w:rPr>
          <w:b w:val="0"/>
          <w:sz w:val="24"/>
          <w:szCs w:val="24"/>
        </w:rPr>
      </w:pPr>
      <w:r w:rsidRPr="00FB3CC4">
        <w:rPr>
          <w:b w:val="0"/>
          <w:sz w:val="24"/>
          <w:szCs w:val="24"/>
        </w:rPr>
        <w:t>соблюдать правила личной гигиены и использования безопасных приёмов работы со средствами информационных и коммуникационных технологий.</w:t>
      </w:r>
    </w:p>
    <w:p w:rsidR="00F654E3" w:rsidRDefault="00F654E3" w:rsidP="00F654E3">
      <w:pPr>
        <w:pStyle w:val="31"/>
        <w:spacing w:before="0"/>
        <w:ind w:left="720"/>
        <w:jc w:val="both"/>
        <w:rPr>
          <w:b w:val="0"/>
          <w:sz w:val="24"/>
          <w:szCs w:val="24"/>
        </w:rPr>
      </w:pPr>
    </w:p>
    <w:p w:rsidR="00F654E3" w:rsidRPr="00FB3CC4" w:rsidRDefault="00F654E3" w:rsidP="00F654E3">
      <w:pPr>
        <w:pStyle w:val="31"/>
        <w:spacing w:before="0"/>
        <w:ind w:left="720"/>
        <w:jc w:val="both"/>
        <w:rPr>
          <w:b w:val="0"/>
          <w:sz w:val="24"/>
          <w:szCs w:val="24"/>
        </w:rPr>
      </w:pPr>
      <w:r w:rsidRPr="00FB3CC4">
        <w:rPr>
          <w:sz w:val="24"/>
          <w:szCs w:val="24"/>
          <w:u w:val="single"/>
        </w:rPr>
        <w:t>Выпускник получит возможность научиться</w:t>
      </w:r>
      <w:r w:rsidRPr="00FB3CC4">
        <w:rPr>
          <w:b w:val="0"/>
          <w:sz w:val="24"/>
          <w:szCs w:val="24"/>
        </w:rPr>
        <w:t>:</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понимать особенность проектной деятельности и осуществлять её, разрабатывать замысел, искать пути его реализации, воплощать его в продукте, демонстрировать готовый продукт;</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654E3" w:rsidRPr="00FB3CC4" w:rsidRDefault="00F654E3" w:rsidP="00F654E3">
      <w:pPr>
        <w:pStyle w:val="31"/>
        <w:numPr>
          <w:ilvl w:val="0"/>
          <w:numId w:val="39"/>
        </w:numPr>
        <w:spacing w:before="0"/>
        <w:ind w:firstLine="851"/>
        <w:jc w:val="both"/>
        <w:rPr>
          <w:b w:val="0"/>
          <w:sz w:val="24"/>
          <w:szCs w:val="24"/>
        </w:rPr>
      </w:pPr>
      <w:r w:rsidRPr="00FB3CC4">
        <w:rPr>
          <w:b w:val="0"/>
          <w:sz w:val="24"/>
          <w:szCs w:val="24"/>
        </w:rPr>
        <w:t>осуществлять ввод информации в компьютер с клавиатуры.</w:t>
      </w:r>
    </w:p>
    <w:p w:rsidR="00F654E3" w:rsidRPr="00FB3CC4" w:rsidRDefault="00F654E3" w:rsidP="00F654E3">
      <w:pPr>
        <w:pStyle w:val="31"/>
        <w:spacing w:before="0"/>
        <w:ind w:left="360" w:firstLine="851"/>
        <w:jc w:val="both"/>
        <w:rPr>
          <w:b w:val="0"/>
          <w:sz w:val="24"/>
          <w:szCs w:val="24"/>
        </w:rPr>
      </w:pPr>
    </w:p>
    <w:p w:rsidR="00F654E3" w:rsidRDefault="00F654E3" w:rsidP="00F654E3">
      <w:pPr>
        <w:widowControl w:val="0"/>
        <w:autoSpaceDE w:val="0"/>
        <w:spacing w:after="0" w:line="240" w:lineRule="auto"/>
        <w:ind w:firstLine="851"/>
        <w:jc w:val="both"/>
        <w:rPr>
          <w:rFonts w:ascii="Times New Roman" w:hAnsi="Times New Roman" w:cs="Times New Roman"/>
          <w:color w:val="000000"/>
          <w:sz w:val="24"/>
          <w:szCs w:val="24"/>
        </w:rPr>
      </w:pPr>
    </w:p>
    <w:p w:rsidR="00F654E3" w:rsidRPr="00FB3CC4" w:rsidRDefault="00F654E3" w:rsidP="00F654E3">
      <w:pPr>
        <w:widowControl w:val="0"/>
        <w:autoSpaceDE w:val="0"/>
        <w:spacing w:after="0" w:line="240" w:lineRule="auto"/>
        <w:ind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F654E3" w:rsidRPr="00FB3CC4" w:rsidRDefault="00F654E3" w:rsidP="00F654E3">
      <w:pPr>
        <w:widowControl w:val="0"/>
        <w:numPr>
          <w:ilvl w:val="0"/>
          <w:numId w:val="40"/>
        </w:numPr>
        <w:suppressAutoHyphens/>
        <w:autoSpaceDE w:val="0"/>
        <w:spacing w:after="0" w:line="240" w:lineRule="auto"/>
        <w:ind w:left="0"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F654E3" w:rsidRPr="00FB3CC4" w:rsidRDefault="00F654E3" w:rsidP="00F654E3">
      <w:pPr>
        <w:widowControl w:val="0"/>
        <w:numPr>
          <w:ilvl w:val="0"/>
          <w:numId w:val="40"/>
        </w:numPr>
        <w:suppressAutoHyphens/>
        <w:autoSpaceDE w:val="0"/>
        <w:spacing w:after="0" w:line="240" w:lineRule="auto"/>
        <w:ind w:left="0"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F654E3" w:rsidRPr="00FB3CC4" w:rsidRDefault="00F654E3" w:rsidP="00F654E3">
      <w:pPr>
        <w:widowControl w:val="0"/>
        <w:numPr>
          <w:ilvl w:val="0"/>
          <w:numId w:val="40"/>
        </w:numPr>
        <w:suppressAutoHyphens/>
        <w:autoSpaceDE w:val="0"/>
        <w:spacing w:after="0" w:line="240" w:lineRule="auto"/>
        <w:ind w:left="0"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F654E3" w:rsidRPr="00FB3CC4" w:rsidRDefault="00F654E3" w:rsidP="00F654E3">
      <w:pPr>
        <w:widowControl w:val="0"/>
        <w:numPr>
          <w:ilvl w:val="0"/>
          <w:numId w:val="40"/>
        </w:numPr>
        <w:tabs>
          <w:tab w:val="left" w:pos="0"/>
        </w:tabs>
        <w:suppressAutoHyphens/>
        <w:autoSpaceDE w:val="0"/>
        <w:spacing w:after="0" w:line="240" w:lineRule="auto"/>
        <w:ind w:left="0"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lastRenderedPageBreak/>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F654E3" w:rsidRPr="00FB3CC4" w:rsidRDefault="00F654E3" w:rsidP="00F654E3">
      <w:pPr>
        <w:widowControl w:val="0"/>
        <w:numPr>
          <w:ilvl w:val="0"/>
          <w:numId w:val="40"/>
        </w:numPr>
        <w:suppressAutoHyphens/>
        <w:autoSpaceDE w:val="0"/>
        <w:spacing w:after="0" w:line="240" w:lineRule="auto"/>
        <w:ind w:left="0"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F654E3" w:rsidRPr="00FB3CC4" w:rsidRDefault="00F654E3" w:rsidP="00F654E3">
      <w:pPr>
        <w:widowControl w:val="0"/>
        <w:numPr>
          <w:ilvl w:val="0"/>
          <w:numId w:val="40"/>
        </w:numPr>
        <w:suppressAutoHyphens/>
        <w:autoSpaceDE w:val="0"/>
        <w:spacing w:after="0" w:line="240" w:lineRule="auto"/>
        <w:ind w:left="0" w:firstLine="851"/>
        <w:jc w:val="both"/>
        <w:rPr>
          <w:rFonts w:ascii="Times New Roman" w:hAnsi="Times New Roman" w:cs="Times New Roman"/>
          <w:color w:val="000000"/>
          <w:sz w:val="24"/>
          <w:szCs w:val="24"/>
        </w:rPr>
      </w:pPr>
      <w:r w:rsidRPr="00FB3CC4">
        <w:rPr>
          <w:rFonts w:ascii="Times New Roman" w:hAnsi="Times New Roman" w:cs="Times New Roman"/>
          <w:color w:val="000000"/>
          <w:sz w:val="24"/>
          <w:szCs w:val="24"/>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F654E3" w:rsidRPr="00FB3CC4" w:rsidRDefault="00F654E3" w:rsidP="00F654E3">
      <w:pPr>
        <w:widowControl w:val="0"/>
        <w:numPr>
          <w:ilvl w:val="0"/>
          <w:numId w:val="40"/>
        </w:numPr>
        <w:suppressAutoHyphens/>
        <w:autoSpaceDE w:val="0"/>
        <w:spacing w:after="0" w:line="240" w:lineRule="auto"/>
        <w:ind w:left="0" w:firstLine="851"/>
        <w:jc w:val="both"/>
        <w:rPr>
          <w:rFonts w:ascii="Times New Roman" w:hAnsi="Times New Roman" w:cs="Times New Roman"/>
          <w:b/>
          <w:sz w:val="24"/>
          <w:szCs w:val="24"/>
        </w:rPr>
      </w:pPr>
      <w:r w:rsidRPr="00FB3CC4">
        <w:rPr>
          <w:rFonts w:ascii="Times New Roman" w:hAnsi="Times New Roman" w:cs="Times New Roman"/>
          <w:color w:val="000000"/>
          <w:sz w:val="24"/>
          <w:szCs w:val="24"/>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F654E3" w:rsidRDefault="00F654E3" w:rsidP="00F654E3">
      <w:pPr>
        <w:shd w:val="clear" w:color="auto" w:fill="FFFFFF"/>
        <w:spacing w:after="0" w:line="240" w:lineRule="auto"/>
        <w:ind w:right="45" w:firstLine="851"/>
        <w:jc w:val="both"/>
        <w:rPr>
          <w:rFonts w:ascii="Times New Roman" w:hAnsi="Times New Roman" w:cs="Times New Roman"/>
          <w:b/>
          <w:sz w:val="24"/>
          <w:szCs w:val="24"/>
        </w:rPr>
      </w:pPr>
    </w:p>
    <w:p w:rsidR="00F654E3" w:rsidRPr="00FB3CC4" w:rsidRDefault="00F654E3" w:rsidP="00F654E3">
      <w:pPr>
        <w:shd w:val="clear" w:color="auto" w:fill="FFFFFF"/>
        <w:spacing w:after="0" w:line="240" w:lineRule="auto"/>
        <w:ind w:right="45" w:firstLine="851"/>
        <w:jc w:val="center"/>
        <w:rPr>
          <w:rFonts w:ascii="Times New Roman" w:hAnsi="Times New Roman" w:cs="Times New Roman"/>
          <w:caps/>
          <w:spacing w:val="-9"/>
          <w:sz w:val="24"/>
          <w:szCs w:val="24"/>
        </w:rPr>
      </w:pPr>
      <w:r>
        <w:rPr>
          <w:rFonts w:ascii="Times New Roman" w:hAnsi="Times New Roman" w:cs="Times New Roman"/>
          <w:b/>
          <w:caps/>
          <w:sz w:val="24"/>
          <w:szCs w:val="24"/>
        </w:rPr>
        <w:t>3</w:t>
      </w:r>
      <w:r w:rsidRPr="00FB3CC4">
        <w:rPr>
          <w:rFonts w:ascii="Times New Roman" w:hAnsi="Times New Roman" w:cs="Times New Roman"/>
          <w:b/>
          <w:caps/>
          <w:sz w:val="24"/>
          <w:szCs w:val="24"/>
        </w:rPr>
        <w:t>. Содержание учебного предмета</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bCs/>
          <w:spacing w:val="-6"/>
          <w:sz w:val="24"/>
          <w:szCs w:val="24"/>
        </w:rPr>
      </w:pPr>
      <w:r w:rsidRPr="00FB3CC4">
        <w:rPr>
          <w:rFonts w:ascii="Times New Roman" w:hAnsi="Times New Roman" w:cs="Times New Roman"/>
          <w:spacing w:val="-9"/>
          <w:sz w:val="24"/>
          <w:szCs w:val="24"/>
        </w:rPr>
        <w:t>Содержание учебного предмета «Технология» имеет практи</w:t>
      </w:r>
      <w:r w:rsidRPr="00FB3CC4">
        <w:rPr>
          <w:rFonts w:ascii="Times New Roman" w:hAnsi="Times New Roman" w:cs="Times New Roman"/>
          <w:spacing w:val="-8"/>
          <w:sz w:val="24"/>
          <w:szCs w:val="24"/>
        </w:rPr>
        <w:t>ко-ориентированную направленность. Вместе с тем практическая деятельность должна рассматриваться как средство общего раз</w:t>
      </w:r>
      <w:r w:rsidRPr="00FB3CC4">
        <w:rPr>
          <w:rFonts w:ascii="Times New Roman" w:hAnsi="Times New Roman" w:cs="Times New Roman"/>
          <w:spacing w:val="-8"/>
          <w:sz w:val="24"/>
          <w:szCs w:val="24"/>
        </w:rPr>
        <w:softHyphen/>
        <w:t>вития ребенка: становления социально значимых личностных ка</w:t>
      </w:r>
      <w:r w:rsidRPr="00FB3CC4">
        <w:rPr>
          <w:rFonts w:ascii="Times New Roman" w:hAnsi="Times New Roman" w:cs="Times New Roman"/>
          <w:spacing w:val="-8"/>
          <w:sz w:val="24"/>
          <w:szCs w:val="24"/>
        </w:rPr>
        <w:softHyphen/>
      </w:r>
      <w:r w:rsidRPr="00FB3CC4">
        <w:rPr>
          <w:rFonts w:ascii="Times New Roman" w:hAnsi="Times New Roman" w:cs="Times New Roman"/>
          <w:spacing w:val="-7"/>
          <w:sz w:val="24"/>
          <w:szCs w:val="24"/>
        </w:rPr>
        <w:t xml:space="preserve">честв школьника, а также формирования системы специальных </w:t>
      </w:r>
      <w:r w:rsidRPr="00FB3CC4">
        <w:rPr>
          <w:rFonts w:ascii="Times New Roman" w:hAnsi="Times New Roman" w:cs="Times New Roman"/>
          <w:spacing w:val="-5"/>
          <w:sz w:val="24"/>
          <w:szCs w:val="24"/>
        </w:rPr>
        <w:t>технологических и универсальных учебных действий.</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b/>
          <w:spacing w:val="-7"/>
          <w:sz w:val="24"/>
          <w:szCs w:val="24"/>
        </w:rPr>
      </w:pPr>
      <w:r w:rsidRPr="00FB3CC4">
        <w:rPr>
          <w:rFonts w:ascii="Times New Roman" w:hAnsi="Times New Roman" w:cs="Times New Roman"/>
          <w:b/>
          <w:bCs/>
          <w:spacing w:val="-6"/>
          <w:sz w:val="24"/>
          <w:szCs w:val="24"/>
        </w:rPr>
        <w:t xml:space="preserve">1. </w:t>
      </w:r>
      <w:r w:rsidRPr="00FB3CC4">
        <w:rPr>
          <w:rFonts w:ascii="Times New Roman" w:hAnsi="Times New Roman" w:cs="Times New Roman"/>
          <w:b/>
          <w:bCs/>
          <w:i/>
          <w:spacing w:val="-6"/>
          <w:sz w:val="24"/>
          <w:szCs w:val="24"/>
        </w:rPr>
        <w:t>Общекультурные и общетрудовые компетенции</w:t>
      </w:r>
      <w:r w:rsidRPr="00FB3CC4">
        <w:rPr>
          <w:rFonts w:ascii="Times New Roman" w:hAnsi="Times New Roman" w:cs="Times New Roman"/>
          <w:b/>
          <w:bCs/>
          <w:i/>
          <w:spacing w:val="-9"/>
          <w:sz w:val="24"/>
          <w:szCs w:val="24"/>
        </w:rPr>
        <w:t>. Основы культуры тру</w:t>
      </w:r>
      <w:r w:rsidRPr="00FB3CC4">
        <w:rPr>
          <w:rFonts w:ascii="Times New Roman" w:hAnsi="Times New Roman" w:cs="Times New Roman"/>
          <w:b/>
          <w:bCs/>
          <w:i/>
          <w:spacing w:val="-9"/>
          <w:sz w:val="24"/>
          <w:szCs w:val="24"/>
        </w:rPr>
        <w:softHyphen/>
      </w:r>
      <w:r w:rsidRPr="00FB3CC4">
        <w:rPr>
          <w:rFonts w:ascii="Times New Roman" w:hAnsi="Times New Roman" w:cs="Times New Roman"/>
          <w:b/>
          <w:bCs/>
          <w:i/>
          <w:sz w:val="24"/>
          <w:szCs w:val="24"/>
        </w:rPr>
        <w:t>да, самообслуживания</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4"/>
          <w:sz w:val="24"/>
          <w:szCs w:val="24"/>
        </w:rPr>
      </w:pPr>
      <w:r w:rsidRPr="00FB3CC4">
        <w:rPr>
          <w:rFonts w:ascii="Times New Roman" w:hAnsi="Times New Roman" w:cs="Times New Roman"/>
          <w:spacing w:val="-7"/>
          <w:sz w:val="24"/>
          <w:szCs w:val="24"/>
        </w:rPr>
        <w:t>Трудовая деятельность и ее значение в жизни человека. Ру</w:t>
      </w:r>
      <w:r w:rsidRPr="00FB3CC4">
        <w:rPr>
          <w:rFonts w:ascii="Times New Roman" w:hAnsi="Times New Roman" w:cs="Times New Roman"/>
          <w:spacing w:val="-7"/>
          <w:sz w:val="24"/>
          <w:szCs w:val="24"/>
        </w:rPr>
        <w:softHyphen/>
      </w:r>
      <w:r w:rsidRPr="00FB3CC4">
        <w:rPr>
          <w:rFonts w:ascii="Times New Roman" w:hAnsi="Times New Roman" w:cs="Times New Roman"/>
          <w:spacing w:val="-1"/>
          <w:sz w:val="24"/>
          <w:szCs w:val="24"/>
        </w:rPr>
        <w:t xml:space="preserve">котворный мир как результат труда человека; разнообразие </w:t>
      </w:r>
      <w:r w:rsidRPr="00FB3CC4">
        <w:rPr>
          <w:rFonts w:ascii="Times New Roman" w:hAnsi="Times New Roman" w:cs="Times New Roman"/>
          <w:spacing w:val="-8"/>
          <w:sz w:val="24"/>
          <w:szCs w:val="24"/>
        </w:rPr>
        <w:t>предметов рукотворного мира (</w:t>
      </w:r>
      <w:r w:rsidRPr="00FB3CC4">
        <w:rPr>
          <w:rFonts w:ascii="Times New Roman" w:hAnsi="Times New Roman" w:cs="Times New Roman"/>
          <w:iCs/>
          <w:spacing w:val="-8"/>
          <w:sz w:val="24"/>
          <w:szCs w:val="24"/>
        </w:rPr>
        <w:t>архитектура</w:t>
      </w:r>
      <w:r w:rsidRPr="00FB3CC4">
        <w:rPr>
          <w:rFonts w:ascii="Times New Roman" w:hAnsi="Times New Roman" w:cs="Times New Roman"/>
          <w:i/>
          <w:iCs/>
          <w:spacing w:val="-8"/>
          <w:sz w:val="24"/>
          <w:szCs w:val="24"/>
        </w:rPr>
        <w:t xml:space="preserve">, </w:t>
      </w:r>
      <w:r w:rsidRPr="00FB3CC4">
        <w:rPr>
          <w:rFonts w:ascii="Times New Roman" w:hAnsi="Times New Roman" w:cs="Times New Roman"/>
          <w:spacing w:val="-8"/>
          <w:sz w:val="24"/>
          <w:szCs w:val="24"/>
        </w:rPr>
        <w:t xml:space="preserve">техника, предметы </w:t>
      </w:r>
      <w:r w:rsidRPr="00FB3CC4">
        <w:rPr>
          <w:rFonts w:ascii="Times New Roman" w:hAnsi="Times New Roman" w:cs="Times New Roman"/>
          <w:spacing w:val="-1"/>
          <w:sz w:val="24"/>
          <w:szCs w:val="24"/>
        </w:rPr>
        <w:t>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4"/>
          <w:sz w:val="24"/>
          <w:szCs w:val="24"/>
        </w:rPr>
      </w:pPr>
      <w:r w:rsidRPr="00FB3CC4">
        <w:rPr>
          <w:rFonts w:ascii="Times New Roman" w:hAnsi="Times New Roman" w:cs="Times New Roman"/>
          <w:spacing w:val="-4"/>
          <w:sz w:val="24"/>
          <w:szCs w:val="24"/>
        </w:rPr>
        <w:t>Элементарные общие правила создания предметов руко</w:t>
      </w:r>
      <w:r w:rsidRPr="00FB3CC4">
        <w:rPr>
          <w:rFonts w:ascii="Times New Roman" w:hAnsi="Times New Roman" w:cs="Times New Roman"/>
          <w:spacing w:val="-4"/>
          <w:sz w:val="24"/>
          <w:szCs w:val="24"/>
        </w:rPr>
        <w:softHyphen/>
      </w:r>
      <w:r w:rsidRPr="00FB3CC4">
        <w:rPr>
          <w:rFonts w:ascii="Times New Roman" w:hAnsi="Times New Roman" w:cs="Times New Roman"/>
          <w:spacing w:val="-5"/>
          <w:sz w:val="24"/>
          <w:szCs w:val="24"/>
        </w:rPr>
        <w:t>творного мира (удобство, эстетическая выразительность, проч</w:t>
      </w:r>
      <w:r w:rsidRPr="00FB3CC4">
        <w:rPr>
          <w:rFonts w:ascii="Times New Roman" w:hAnsi="Times New Roman" w:cs="Times New Roman"/>
          <w:spacing w:val="-5"/>
          <w:sz w:val="24"/>
          <w:szCs w:val="24"/>
        </w:rPr>
        <w:softHyphen/>
      </w:r>
      <w:r w:rsidRPr="00FB3CC4">
        <w:rPr>
          <w:rFonts w:ascii="Times New Roman" w:hAnsi="Times New Roman" w:cs="Times New Roman"/>
          <w:spacing w:val="-3"/>
          <w:sz w:val="24"/>
          <w:szCs w:val="24"/>
        </w:rPr>
        <w:t xml:space="preserve">ность; гармония предметов и окружающей среды). Бережное </w:t>
      </w:r>
      <w:r w:rsidRPr="00FB3CC4">
        <w:rPr>
          <w:rFonts w:ascii="Times New Roman" w:hAnsi="Times New Roman" w:cs="Times New Roman"/>
          <w:spacing w:val="-4"/>
          <w:sz w:val="24"/>
          <w:szCs w:val="24"/>
        </w:rPr>
        <w:t>отношение к природе как источнику сырьевых ресурсов. Мас</w:t>
      </w:r>
      <w:r w:rsidRPr="00FB3CC4">
        <w:rPr>
          <w:rFonts w:ascii="Times New Roman" w:hAnsi="Times New Roman" w:cs="Times New Roman"/>
          <w:spacing w:val="-4"/>
          <w:sz w:val="24"/>
          <w:szCs w:val="24"/>
        </w:rPr>
        <w:softHyphen/>
      </w:r>
      <w:r w:rsidRPr="00FB3CC4">
        <w:rPr>
          <w:rFonts w:ascii="Times New Roman" w:hAnsi="Times New Roman" w:cs="Times New Roman"/>
          <w:spacing w:val="-9"/>
          <w:sz w:val="24"/>
          <w:szCs w:val="24"/>
        </w:rPr>
        <w:t xml:space="preserve">тера и их профессии; </w:t>
      </w:r>
      <w:r w:rsidRPr="00FB3CC4">
        <w:rPr>
          <w:rFonts w:ascii="Times New Roman" w:hAnsi="Times New Roman" w:cs="Times New Roman"/>
          <w:iCs/>
          <w:spacing w:val="-9"/>
          <w:sz w:val="24"/>
          <w:szCs w:val="24"/>
        </w:rPr>
        <w:t>традиции и творчество мастера в созда</w:t>
      </w:r>
      <w:r w:rsidRPr="00FB3CC4">
        <w:rPr>
          <w:rFonts w:ascii="Times New Roman" w:hAnsi="Times New Roman" w:cs="Times New Roman"/>
          <w:iCs/>
          <w:spacing w:val="-9"/>
          <w:sz w:val="24"/>
          <w:szCs w:val="24"/>
        </w:rPr>
        <w:softHyphen/>
      </w:r>
      <w:r w:rsidRPr="00FB3CC4">
        <w:rPr>
          <w:rFonts w:ascii="Times New Roman" w:hAnsi="Times New Roman" w:cs="Times New Roman"/>
          <w:iCs/>
          <w:spacing w:val="-6"/>
          <w:sz w:val="24"/>
          <w:szCs w:val="24"/>
        </w:rPr>
        <w:t>нии предметной среды (общее представление).</w:t>
      </w:r>
    </w:p>
    <w:p w:rsidR="00F654E3" w:rsidRDefault="00F654E3" w:rsidP="00F654E3">
      <w:pPr>
        <w:shd w:val="clear" w:color="auto" w:fill="FFFFFF"/>
        <w:spacing w:after="0" w:line="240" w:lineRule="auto"/>
        <w:ind w:right="45" w:firstLine="851"/>
        <w:jc w:val="both"/>
        <w:rPr>
          <w:rFonts w:ascii="Times New Roman" w:hAnsi="Times New Roman" w:cs="Times New Roman"/>
          <w:spacing w:val="-4"/>
          <w:sz w:val="24"/>
          <w:szCs w:val="24"/>
        </w:rPr>
      </w:pPr>
      <w:r w:rsidRPr="00FB3CC4">
        <w:rPr>
          <w:rFonts w:ascii="Times New Roman" w:hAnsi="Times New Roman" w:cs="Times New Roman"/>
          <w:spacing w:val="-4"/>
          <w:sz w:val="24"/>
          <w:szCs w:val="24"/>
        </w:rPr>
        <w:t>Анализ задания, организация рабочего места в зависимос</w:t>
      </w:r>
      <w:r w:rsidRPr="00FB3CC4">
        <w:rPr>
          <w:rFonts w:ascii="Times New Roman" w:hAnsi="Times New Roman" w:cs="Times New Roman"/>
          <w:spacing w:val="-4"/>
          <w:sz w:val="24"/>
          <w:szCs w:val="24"/>
        </w:rPr>
        <w:softHyphen/>
      </w:r>
      <w:r w:rsidRPr="00FB3CC4">
        <w:rPr>
          <w:rFonts w:ascii="Times New Roman" w:hAnsi="Times New Roman" w:cs="Times New Roman"/>
          <w:spacing w:val="-3"/>
          <w:sz w:val="24"/>
          <w:szCs w:val="24"/>
        </w:rPr>
        <w:t>ти от вида работы, планирование трудового процесса. Рацио</w:t>
      </w:r>
      <w:r w:rsidRPr="00FB3CC4">
        <w:rPr>
          <w:rFonts w:ascii="Times New Roman" w:hAnsi="Times New Roman" w:cs="Times New Roman"/>
          <w:spacing w:val="-3"/>
          <w:sz w:val="24"/>
          <w:szCs w:val="24"/>
        </w:rPr>
        <w:softHyphen/>
      </w:r>
      <w:r w:rsidRPr="00FB3CC4">
        <w:rPr>
          <w:rFonts w:ascii="Times New Roman" w:hAnsi="Times New Roman" w:cs="Times New Roman"/>
          <w:spacing w:val="-4"/>
          <w:sz w:val="24"/>
          <w:szCs w:val="24"/>
        </w:rPr>
        <w:t>нальное размещение на рабочем месте материалов и инстру</w:t>
      </w:r>
      <w:r w:rsidRPr="00FB3CC4">
        <w:rPr>
          <w:rFonts w:ascii="Times New Roman" w:hAnsi="Times New Roman" w:cs="Times New Roman"/>
          <w:spacing w:val="-4"/>
          <w:sz w:val="24"/>
          <w:szCs w:val="24"/>
        </w:rPr>
        <w:softHyphen/>
        <w:t xml:space="preserve">ментов, </w:t>
      </w:r>
    </w:p>
    <w:p w:rsidR="00F654E3" w:rsidRDefault="00F654E3" w:rsidP="00F654E3">
      <w:pPr>
        <w:shd w:val="clear" w:color="auto" w:fill="FFFFFF"/>
        <w:spacing w:after="0" w:line="240" w:lineRule="auto"/>
        <w:ind w:right="45"/>
        <w:jc w:val="both"/>
        <w:rPr>
          <w:rFonts w:ascii="Times New Roman" w:hAnsi="Times New Roman" w:cs="Times New Roman"/>
          <w:spacing w:val="-4"/>
          <w:sz w:val="24"/>
          <w:szCs w:val="24"/>
        </w:rPr>
      </w:pPr>
    </w:p>
    <w:p w:rsidR="00F654E3" w:rsidRPr="00FB3CC4" w:rsidRDefault="00F654E3" w:rsidP="00F654E3">
      <w:pPr>
        <w:shd w:val="clear" w:color="auto" w:fill="FFFFFF"/>
        <w:spacing w:after="0" w:line="240" w:lineRule="auto"/>
        <w:ind w:right="45"/>
        <w:jc w:val="both"/>
        <w:rPr>
          <w:rFonts w:ascii="Times New Roman" w:hAnsi="Times New Roman" w:cs="Times New Roman"/>
          <w:spacing w:val="-7"/>
          <w:sz w:val="24"/>
          <w:szCs w:val="24"/>
        </w:rPr>
      </w:pPr>
      <w:r w:rsidRPr="00FB3CC4">
        <w:rPr>
          <w:rFonts w:ascii="Times New Roman" w:hAnsi="Times New Roman" w:cs="Times New Roman"/>
          <w:iCs/>
          <w:spacing w:val="-4"/>
          <w:sz w:val="24"/>
          <w:szCs w:val="24"/>
        </w:rPr>
        <w:t>распределение рабочего времени</w:t>
      </w:r>
      <w:r w:rsidRPr="00FB3CC4">
        <w:rPr>
          <w:rFonts w:ascii="Times New Roman" w:hAnsi="Times New Roman" w:cs="Times New Roman"/>
          <w:spacing w:val="-4"/>
          <w:sz w:val="24"/>
          <w:szCs w:val="24"/>
        </w:rPr>
        <w:t>. Отбор и анализ ин</w:t>
      </w:r>
      <w:r w:rsidRPr="00FB3CC4">
        <w:rPr>
          <w:rFonts w:ascii="Times New Roman" w:hAnsi="Times New Roman" w:cs="Times New Roman"/>
          <w:spacing w:val="-4"/>
          <w:sz w:val="24"/>
          <w:szCs w:val="24"/>
        </w:rPr>
        <w:softHyphen/>
      </w:r>
      <w:r w:rsidRPr="00FB3CC4">
        <w:rPr>
          <w:rFonts w:ascii="Times New Roman" w:hAnsi="Times New Roman" w:cs="Times New Roman"/>
          <w:spacing w:val="-1"/>
          <w:sz w:val="24"/>
          <w:szCs w:val="24"/>
        </w:rPr>
        <w:t xml:space="preserve">формации (из учебника и других дидактических материалов), </w:t>
      </w:r>
      <w:r w:rsidRPr="00FB3CC4">
        <w:rPr>
          <w:rFonts w:ascii="Times New Roman" w:hAnsi="Times New Roman" w:cs="Times New Roman"/>
          <w:spacing w:val="-2"/>
          <w:sz w:val="24"/>
          <w:szCs w:val="24"/>
        </w:rPr>
        <w:t>ее использование в организации работы. Контроль и коррек</w:t>
      </w:r>
      <w:r w:rsidRPr="00FB3CC4">
        <w:rPr>
          <w:rFonts w:ascii="Times New Roman" w:hAnsi="Times New Roman" w:cs="Times New Roman"/>
          <w:spacing w:val="-2"/>
          <w:sz w:val="24"/>
          <w:szCs w:val="24"/>
        </w:rPr>
        <w:softHyphen/>
      </w:r>
      <w:r w:rsidRPr="00FB3CC4">
        <w:rPr>
          <w:rFonts w:ascii="Times New Roman" w:hAnsi="Times New Roman" w:cs="Times New Roman"/>
          <w:spacing w:val="-5"/>
          <w:sz w:val="24"/>
          <w:szCs w:val="24"/>
        </w:rPr>
        <w:t xml:space="preserve">тировка хода работы. Работа в малых группах, осуществление </w:t>
      </w:r>
      <w:r w:rsidRPr="00FB3CC4">
        <w:rPr>
          <w:rFonts w:ascii="Times New Roman" w:hAnsi="Times New Roman" w:cs="Times New Roman"/>
          <w:spacing w:val="-3"/>
          <w:sz w:val="24"/>
          <w:szCs w:val="24"/>
        </w:rPr>
        <w:t xml:space="preserve">сотрудничества, выполнение социальных ролей (руководитель </w:t>
      </w:r>
      <w:r w:rsidRPr="00FB3CC4">
        <w:rPr>
          <w:rFonts w:ascii="Times New Roman" w:hAnsi="Times New Roman" w:cs="Times New Roman"/>
          <w:sz w:val="24"/>
          <w:szCs w:val="24"/>
        </w:rPr>
        <w:t>и подчиненный).</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7"/>
          <w:sz w:val="24"/>
          <w:szCs w:val="24"/>
        </w:rPr>
      </w:pPr>
      <w:r w:rsidRPr="00FB3CC4">
        <w:rPr>
          <w:rFonts w:ascii="Times New Roman" w:hAnsi="Times New Roman" w:cs="Times New Roman"/>
          <w:spacing w:val="-7"/>
          <w:sz w:val="24"/>
          <w:szCs w:val="24"/>
        </w:rPr>
        <w:t>Элементарная творческая и проектная деятельность (созда</w:t>
      </w:r>
      <w:r w:rsidRPr="00FB3CC4">
        <w:rPr>
          <w:rFonts w:ascii="Times New Roman" w:hAnsi="Times New Roman" w:cs="Times New Roman"/>
          <w:spacing w:val="-7"/>
          <w:sz w:val="24"/>
          <w:szCs w:val="24"/>
        </w:rPr>
        <w:softHyphen/>
      </w:r>
      <w:r w:rsidRPr="00FB3CC4">
        <w:rPr>
          <w:rFonts w:ascii="Times New Roman" w:hAnsi="Times New Roman" w:cs="Times New Roman"/>
          <w:spacing w:val="-5"/>
          <w:sz w:val="24"/>
          <w:szCs w:val="24"/>
        </w:rPr>
        <w:t>ние замысла, его детализация и воплощение).  Несложные кол</w:t>
      </w:r>
      <w:r w:rsidRPr="00FB3CC4">
        <w:rPr>
          <w:rFonts w:ascii="Times New Roman" w:hAnsi="Times New Roman" w:cs="Times New Roman"/>
          <w:spacing w:val="-5"/>
          <w:sz w:val="24"/>
          <w:szCs w:val="24"/>
        </w:rPr>
        <w:softHyphen/>
      </w:r>
      <w:r w:rsidRPr="00FB3CC4">
        <w:rPr>
          <w:rFonts w:ascii="Times New Roman" w:hAnsi="Times New Roman" w:cs="Times New Roman"/>
          <w:spacing w:val="-3"/>
          <w:sz w:val="24"/>
          <w:szCs w:val="24"/>
        </w:rPr>
        <w:t xml:space="preserve">лективные, групповые и индивидуальные проекты.  Результат </w:t>
      </w:r>
      <w:r w:rsidRPr="00FB3CC4">
        <w:rPr>
          <w:rFonts w:ascii="Times New Roman" w:hAnsi="Times New Roman" w:cs="Times New Roman"/>
          <w:spacing w:val="-5"/>
          <w:sz w:val="24"/>
          <w:szCs w:val="24"/>
        </w:rPr>
        <w:t xml:space="preserve">проектной деятельности  —  изделия, услуги (например, помощь </w:t>
      </w:r>
      <w:r w:rsidRPr="00FB3CC4">
        <w:rPr>
          <w:rFonts w:ascii="Times New Roman" w:hAnsi="Times New Roman" w:cs="Times New Roman"/>
          <w:spacing w:val="-1"/>
          <w:sz w:val="24"/>
          <w:szCs w:val="24"/>
        </w:rPr>
        <w:t>ветеранам, пенсионерам, инвалидам), праздники и т. п.</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bCs/>
          <w:spacing w:val="-5"/>
          <w:sz w:val="24"/>
          <w:szCs w:val="24"/>
        </w:rPr>
      </w:pPr>
      <w:r w:rsidRPr="00FB3CC4">
        <w:rPr>
          <w:rFonts w:ascii="Times New Roman" w:hAnsi="Times New Roman" w:cs="Times New Roman"/>
          <w:spacing w:val="-7"/>
          <w:sz w:val="24"/>
          <w:szCs w:val="24"/>
        </w:rPr>
        <w:t xml:space="preserve">Выполнение доступных видов работ по самообслуживанию, домашнему труду, оказание доступных видов помощи малышам, </w:t>
      </w:r>
      <w:r w:rsidRPr="00FB3CC4">
        <w:rPr>
          <w:rFonts w:ascii="Times New Roman" w:hAnsi="Times New Roman" w:cs="Times New Roman"/>
          <w:sz w:val="24"/>
          <w:szCs w:val="24"/>
        </w:rPr>
        <w:t>взрослым и сверстникам.</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b/>
          <w:spacing w:val="-7"/>
          <w:sz w:val="24"/>
          <w:szCs w:val="24"/>
        </w:rPr>
      </w:pPr>
      <w:r w:rsidRPr="00FB3CC4">
        <w:rPr>
          <w:rFonts w:ascii="Times New Roman" w:hAnsi="Times New Roman" w:cs="Times New Roman"/>
          <w:b/>
          <w:bCs/>
          <w:spacing w:val="-5"/>
          <w:sz w:val="24"/>
          <w:szCs w:val="24"/>
        </w:rPr>
        <w:lastRenderedPageBreak/>
        <w:t xml:space="preserve">2. </w:t>
      </w:r>
      <w:r w:rsidRPr="00FB3CC4">
        <w:rPr>
          <w:rFonts w:ascii="Times New Roman" w:hAnsi="Times New Roman" w:cs="Times New Roman"/>
          <w:b/>
          <w:bCs/>
          <w:i/>
          <w:spacing w:val="-5"/>
          <w:sz w:val="24"/>
          <w:szCs w:val="24"/>
        </w:rPr>
        <w:t>Технология ручной обработки материалов. Элемен</w:t>
      </w:r>
      <w:r w:rsidRPr="00FB3CC4">
        <w:rPr>
          <w:rFonts w:ascii="Times New Roman" w:hAnsi="Times New Roman" w:cs="Times New Roman"/>
          <w:b/>
          <w:bCs/>
          <w:i/>
          <w:spacing w:val="-5"/>
          <w:sz w:val="24"/>
          <w:szCs w:val="24"/>
        </w:rPr>
        <w:softHyphen/>
      </w:r>
      <w:r w:rsidRPr="00FB3CC4">
        <w:rPr>
          <w:rFonts w:ascii="Times New Roman" w:hAnsi="Times New Roman" w:cs="Times New Roman"/>
          <w:b/>
          <w:bCs/>
          <w:i/>
          <w:sz w:val="24"/>
          <w:szCs w:val="24"/>
        </w:rPr>
        <w:t>ты графической грамоты</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7"/>
          <w:sz w:val="24"/>
          <w:szCs w:val="24"/>
        </w:rPr>
      </w:pPr>
      <w:r w:rsidRPr="00FB3CC4">
        <w:rPr>
          <w:rFonts w:ascii="Times New Roman" w:hAnsi="Times New Roman" w:cs="Times New Roman"/>
          <w:spacing w:val="-7"/>
          <w:sz w:val="24"/>
          <w:szCs w:val="24"/>
        </w:rPr>
        <w:t>Общее понятие о материалах, их происхождении. Исследо</w:t>
      </w:r>
      <w:r w:rsidRPr="00FB3CC4">
        <w:rPr>
          <w:rFonts w:ascii="Times New Roman" w:hAnsi="Times New Roman" w:cs="Times New Roman"/>
          <w:spacing w:val="-7"/>
          <w:sz w:val="24"/>
          <w:szCs w:val="24"/>
        </w:rPr>
        <w:softHyphen/>
        <w:t>вание элементарных физических, механических и технологичес</w:t>
      </w:r>
      <w:r w:rsidRPr="00FB3CC4">
        <w:rPr>
          <w:rFonts w:ascii="Times New Roman" w:hAnsi="Times New Roman" w:cs="Times New Roman"/>
          <w:spacing w:val="-7"/>
          <w:sz w:val="24"/>
          <w:szCs w:val="24"/>
        </w:rPr>
        <w:softHyphen/>
      </w:r>
      <w:r w:rsidRPr="00FB3CC4">
        <w:rPr>
          <w:rFonts w:ascii="Times New Roman" w:hAnsi="Times New Roman" w:cs="Times New Roman"/>
          <w:spacing w:val="-5"/>
          <w:sz w:val="24"/>
          <w:szCs w:val="24"/>
        </w:rPr>
        <w:t xml:space="preserve">ких свойств доступных материалов. </w:t>
      </w:r>
      <w:r w:rsidRPr="00FB3CC4">
        <w:rPr>
          <w:rFonts w:ascii="Times New Roman" w:hAnsi="Times New Roman" w:cs="Times New Roman"/>
          <w:iCs/>
          <w:spacing w:val="-5"/>
          <w:sz w:val="24"/>
          <w:szCs w:val="24"/>
        </w:rPr>
        <w:t xml:space="preserve">Многообразие материалов </w:t>
      </w:r>
      <w:r w:rsidRPr="00FB3CC4">
        <w:rPr>
          <w:rFonts w:ascii="Times New Roman" w:hAnsi="Times New Roman" w:cs="Times New Roman"/>
          <w:iCs/>
          <w:sz w:val="24"/>
          <w:szCs w:val="24"/>
        </w:rPr>
        <w:t>и их практическое применение в жизни.</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1"/>
          <w:sz w:val="24"/>
          <w:szCs w:val="24"/>
        </w:rPr>
      </w:pPr>
      <w:r w:rsidRPr="00FB3CC4">
        <w:rPr>
          <w:rFonts w:ascii="Times New Roman" w:hAnsi="Times New Roman" w:cs="Times New Roman"/>
          <w:spacing w:val="-7"/>
          <w:sz w:val="24"/>
          <w:szCs w:val="24"/>
        </w:rPr>
        <w:t xml:space="preserve">Подготовка материалов к работе. Экономное расходование </w:t>
      </w:r>
      <w:r w:rsidRPr="00FB3CC4">
        <w:rPr>
          <w:rFonts w:ascii="Times New Roman" w:hAnsi="Times New Roman" w:cs="Times New Roman"/>
          <w:spacing w:val="-9"/>
          <w:sz w:val="24"/>
          <w:szCs w:val="24"/>
        </w:rPr>
        <w:t xml:space="preserve">материалов. </w:t>
      </w:r>
      <w:r w:rsidRPr="00FB3CC4">
        <w:rPr>
          <w:rFonts w:ascii="Times New Roman" w:hAnsi="Times New Roman" w:cs="Times New Roman"/>
          <w:iCs/>
          <w:spacing w:val="-9"/>
          <w:sz w:val="24"/>
          <w:szCs w:val="24"/>
        </w:rPr>
        <w:t>Выбор материалов по их декоративно-художест</w:t>
      </w:r>
      <w:r w:rsidRPr="00FB3CC4">
        <w:rPr>
          <w:rFonts w:ascii="Times New Roman" w:hAnsi="Times New Roman" w:cs="Times New Roman"/>
          <w:iCs/>
          <w:spacing w:val="-9"/>
          <w:sz w:val="24"/>
          <w:szCs w:val="24"/>
        </w:rPr>
        <w:softHyphen/>
      </w:r>
      <w:r w:rsidRPr="00FB3CC4">
        <w:rPr>
          <w:rFonts w:ascii="Times New Roman" w:hAnsi="Times New Roman" w:cs="Times New Roman"/>
          <w:iCs/>
          <w:spacing w:val="-14"/>
          <w:sz w:val="24"/>
          <w:szCs w:val="24"/>
        </w:rPr>
        <w:t>венным и конструктивным свойствам, использование соответ</w:t>
      </w:r>
      <w:r w:rsidRPr="00FB3CC4">
        <w:rPr>
          <w:rFonts w:ascii="Times New Roman" w:hAnsi="Times New Roman" w:cs="Times New Roman"/>
          <w:iCs/>
          <w:spacing w:val="-14"/>
          <w:sz w:val="24"/>
          <w:szCs w:val="24"/>
        </w:rPr>
        <w:softHyphen/>
      </w:r>
      <w:r w:rsidRPr="00FB3CC4">
        <w:rPr>
          <w:rFonts w:ascii="Times New Roman" w:hAnsi="Times New Roman" w:cs="Times New Roman"/>
          <w:iCs/>
          <w:spacing w:val="-12"/>
          <w:sz w:val="24"/>
          <w:szCs w:val="24"/>
        </w:rPr>
        <w:t xml:space="preserve">ствующих способов обработки материалов в зависимости от </w:t>
      </w:r>
      <w:r w:rsidRPr="00FB3CC4">
        <w:rPr>
          <w:rFonts w:ascii="Times New Roman" w:hAnsi="Times New Roman" w:cs="Times New Roman"/>
          <w:iCs/>
          <w:sz w:val="24"/>
          <w:szCs w:val="24"/>
        </w:rPr>
        <w:t>назначения изделия</w:t>
      </w:r>
      <w:r w:rsidRPr="00FB3CC4">
        <w:rPr>
          <w:rFonts w:ascii="Times New Roman" w:hAnsi="Times New Roman" w:cs="Times New Roman"/>
          <w:sz w:val="24"/>
          <w:szCs w:val="24"/>
        </w:rPr>
        <w:t>.</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iCs/>
          <w:spacing w:val="-11"/>
          <w:sz w:val="24"/>
          <w:szCs w:val="24"/>
        </w:rPr>
      </w:pPr>
      <w:r w:rsidRPr="00FB3CC4">
        <w:rPr>
          <w:rFonts w:ascii="Times New Roman" w:hAnsi="Times New Roman" w:cs="Times New Roman"/>
          <w:spacing w:val="-1"/>
          <w:sz w:val="24"/>
          <w:szCs w:val="24"/>
        </w:rPr>
        <w:t>Инструменты и приспособления для обработки материа</w:t>
      </w:r>
      <w:r w:rsidRPr="00FB3CC4">
        <w:rPr>
          <w:rFonts w:ascii="Times New Roman" w:hAnsi="Times New Roman" w:cs="Times New Roman"/>
          <w:spacing w:val="-1"/>
          <w:sz w:val="24"/>
          <w:szCs w:val="24"/>
        </w:rPr>
        <w:softHyphen/>
      </w:r>
      <w:r w:rsidRPr="00FB3CC4">
        <w:rPr>
          <w:rFonts w:ascii="Times New Roman" w:hAnsi="Times New Roman" w:cs="Times New Roman"/>
          <w:spacing w:val="-2"/>
          <w:sz w:val="24"/>
          <w:szCs w:val="24"/>
        </w:rPr>
        <w:t>лов (знание названий используемых инструментов), выполне</w:t>
      </w:r>
      <w:r w:rsidRPr="00FB3CC4">
        <w:rPr>
          <w:rFonts w:ascii="Times New Roman" w:hAnsi="Times New Roman" w:cs="Times New Roman"/>
          <w:spacing w:val="-2"/>
          <w:sz w:val="24"/>
          <w:szCs w:val="24"/>
        </w:rPr>
        <w:softHyphen/>
      </w:r>
      <w:r w:rsidRPr="00FB3CC4">
        <w:rPr>
          <w:rFonts w:ascii="Times New Roman" w:hAnsi="Times New Roman" w:cs="Times New Roman"/>
          <w:spacing w:val="-1"/>
          <w:sz w:val="24"/>
          <w:szCs w:val="24"/>
        </w:rPr>
        <w:t>ние приемов их рационального и безопасного использования.</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6"/>
          <w:sz w:val="24"/>
          <w:szCs w:val="24"/>
        </w:rPr>
      </w:pPr>
      <w:r w:rsidRPr="00FB3CC4">
        <w:rPr>
          <w:rFonts w:ascii="Times New Roman" w:hAnsi="Times New Roman" w:cs="Times New Roman"/>
          <w:iCs/>
          <w:spacing w:val="-11"/>
          <w:sz w:val="24"/>
          <w:szCs w:val="24"/>
        </w:rPr>
        <w:t xml:space="preserve">Общее представление о технологическом процессе: анализ </w:t>
      </w:r>
      <w:r w:rsidRPr="00FB3CC4">
        <w:rPr>
          <w:rFonts w:ascii="Times New Roman" w:hAnsi="Times New Roman" w:cs="Times New Roman"/>
          <w:iCs/>
          <w:spacing w:val="-13"/>
          <w:sz w:val="24"/>
          <w:szCs w:val="24"/>
        </w:rPr>
        <w:t>устройства и назначения изделия; выстраивание последователь</w:t>
      </w:r>
      <w:r w:rsidRPr="00FB3CC4">
        <w:rPr>
          <w:rFonts w:ascii="Times New Roman" w:hAnsi="Times New Roman" w:cs="Times New Roman"/>
          <w:iCs/>
          <w:spacing w:val="-13"/>
          <w:sz w:val="24"/>
          <w:szCs w:val="24"/>
        </w:rPr>
        <w:softHyphen/>
      </w:r>
      <w:r w:rsidRPr="00FB3CC4">
        <w:rPr>
          <w:rFonts w:ascii="Times New Roman" w:hAnsi="Times New Roman" w:cs="Times New Roman"/>
          <w:iCs/>
          <w:spacing w:val="-12"/>
          <w:sz w:val="24"/>
          <w:szCs w:val="24"/>
        </w:rPr>
        <w:t>ности практических действий и технологических операций; под</w:t>
      </w:r>
      <w:r w:rsidRPr="00FB3CC4">
        <w:rPr>
          <w:rFonts w:ascii="Times New Roman" w:hAnsi="Times New Roman" w:cs="Times New Roman"/>
          <w:iCs/>
          <w:spacing w:val="-12"/>
          <w:sz w:val="24"/>
          <w:szCs w:val="24"/>
        </w:rPr>
        <w:softHyphen/>
        <w:t>бор материалов и инструментов; экономная разметка; обработ</w:t>
      </w:r>
      <w:r w:rsidRPr="00FB3CC4">
        <w:rPr>
          <w:rFonts w:ascii="Times New Roman" w:hAnsi="Times New Roman" w:cs="Times New Roman"/>
          <w:iCs/>
          <w:spacing w:val="-12"/>
          <w:sz w:val="24"/>
          <w:szCs w:val="24"/>
        </w:rPr>
        <w:softHyphen/>
      </w:r>
      <w:r w:rsidRPr="00FB3CC4">
        <w:rPr>
          <w:rFonts w:ascii="Times New Roman" w:hAnsi="Times New Roman" w:cs="Times New Roman"/>
          <w:iCs/>
          <w:spacing w:val="-7"/>
          <w:sz w:val="24"/>
          <w:szCs w:val="24"/>
        </w:rPr>
        <w:t>ка с целью получения деталей, сборка, отделка изделия; про</w:t>
      </w:r>
      <w:r w:rsidRPr="00FB3CC4">
        <w:rPr>
          <w:rFonts w:ascii="Times New Roman" w:hAnsi="Times New Roman" w:cs="Times New Roman"/>
          <w:iCs/>
          <w:spacing w:val="-7"/>
          <w:sz w:val="24"/>
          <w:szCs w:val="24"/>
        </w:rPr>
        <w:softHyphen/>
      </w:r>
      <w:r w:rsidRPr="00FB3CC4">
        <w:rPr>
          <w:rFonts w:ascii="Times New Roman" w:hAnsi="Times New Roman" w:cs="Times New Roman"/>
          <w:iCs/>
          <w:spacing w:val="-6"/>
          <w:sz w:val="24"/>
          <w:szCs w:val="24"/>
        </w:rPr>
        <w:t>верка изделия в действии, внесение необходимых дополнений и изменений</w:t>
      </w:r>
      <w:r w:rsidRPr="00FB3CC4">
        <w:rPr>
          <w:rFonts w:ascii="Times New Roman" w:hAnsi="Times New Roman" w:cs="Times New Roman"/>
          <w:i/>
          <w:iCs/>
          <w:spacing w:val="-6"/>
          <w:sz w:val="24"/>
          <w:szCs w:val="24"/>
        </w:rPr>
        <w:t xml:space="preserve">. </w:t>
      </w:r>
      <w:r w:rsidRPr="00FB3CC4">
        <w:rPr>
          <w:rFonts w:ascii="Times New Roman" w:hAnsi="Times New Roman" w:cs="Times New Roman"/>
          <w:spacing w:val="-6"/>
          <w:sz w:val="24"/>
          <w:szCs w:val="24"/>
        </w:rPr>
        <w:t>Называние и выполнение основных технологичес</w:t>
      </w:r>
      <w:r w:rsidRPr="00FB3CC4">
        <w:rPr>
          <w:rFonts w:ascii="Times New Roman" w:hAnsi="Times New Roman" w:cs="Times New Roman"/>
          <w:spacing w:val="-6"/>
          <w:sz w:val="24"/>
          <w:szCs w:val="24"/>
        </w:rPr>
        <w:softHyphen/>
      </w:r>
      <w:r w:rsidRPr="00FB3CC4">
        <w:rPr>
          <w:rFonts w:ascii="Times New Roman" w:hAnsi="Times New Roman" w:cs="Times New Roman"/>
          <w:spacing w:val="-5"/>
          <w:sz w:val="24"/>
          <w:szCs w:val="24"/>
        </w:rPr>
        <w:t xml:space="preserve">ких операций ручной обработки материалов: разметка деталей </w:t>
      </w:r>
      <w:r w:rsidRPr="00FB3CC4">
        <w:rPr>
          <w:rFonts w:ascii="Times New Roman" w:hAnsi="Times New Roman" w:cs="Times New Roman"/>
          <w:spacing w:val="-4"/>
          <w:sz w:val="24"/>
          <w:szCs w:val="24"/>
        </w:rPr>
        <w:t>(на глаз, по шаблону, трафарету, лекалу, копированием, с по</w:t>
      </w:r>
      <w:r w:rsidRPr="00FB3CC4">
        <w:rPr>
          <w:rFonts w:ascii="Times New Roman" w:hAnsi="Times New Roman" w:cs="Times New Roman"/>
          <w:spacing w:val="-4"/>
          <w:sz w:val="24"/>
          <w:szCs w:val="24"/>
        </w:rPr>
        <w:softHyphen/>
        <w:t>мощью линейки, угольника, циркуля), выделение деталей (</w:t>
      </w:r>
      <w:r w:rsidRPr="00FB3CC4">
        <w:rPr>
          <w:rFonts w:ascii="Times New Roman" w:hAnsi="Times New Roman" w:cs="Times New Roman"/>
          <w:b/>
          <w:spacing w:val="-4"/>
          <w:sz w:val="24"/>
          <w:szCs w:val="24"/>
        </w:rPr>
        <w:t>от</w:t>
      </w:r>
      <w:r w:rsidRPr="00FB3CC4">
        <w:rPr>
          <w:rFonts w:ascii="Times New Roman" w:hAnsi="Times New Roman" w:cs="Times New Roman"/>
          <w:b/>
          <w:spacing w:val="-4"/>
          <w:sz w:val="24"/>
          <w:szCs w:val="24"/>
        </w:rPr>
        <w:softHyphen/>
      </w:r>
      <w:r w:rsidRPr="00FB3CC4">
        <w:rPr>
          <w:rFonts w:ascii="Times New Roman" w:hAnsi="Times New Roman" w:cs="Times New Roman"/>
          <w:b/>
          <w:spacing w:val="-5"/>
          <w:sz w:val="24"/>
          <w:szCs w:val="24"/>
        </w:rPr>
        <w:t>рывание</w:t>
      </w:r>
      <w:r w:rsidRPr="00FB3CC4">
        <w:rPr>
          <w:rFonts w:ascii="Times New Roman" w:hAnsi="Times New Roman" w:cs="Times New Roman"/>
          <w:spacing w:val="-5"/>
          <w:sz w:val="24"/>
          <w:szCs w:val="24"/>
        </w:rPr>
        <w:t xml:space="preserve">, резание ножницами, канцелярским ножом), </w:t>
      </w:r>
      <w:r w:rsidRPr="00FB3CC4">
        <w:rPr>
          <w:rFonts w:ascii="Times New Roman" w:hAnsi="Times New Roman" w:cs="Times New Roman"/>
          <w:iCs/>
          <w:spacing w:val="-5"/>
          <w:sz w:val="24"/>
          <w:szCs w:val="24"/>
        </w:rPr>
        <w:t>простей</w:t>
      </w:r>
      <w:r w:rsidRPr="00FB3CC4">
        <w:rPr>
          <w:rFonts w:ascii="Times New Roman" w:hAnsi="Times New Roman" w:cs="Times New Roman"/>
          <w:iCs/>
          <w:spacing w:val="-5"/>
          <w:sz w:val="24"/>
          <w:szCs w:val="24"/>
        </w:rPr>
        <w:softHyphen/>
      </w:r>
      <w:r w:rsidRPr="00FB3CC4">
        <w:rPr>
          <w:rFonts w:ascii="Times New Roman" w:hAnsi="Times New Roman" w:cs="Times New Roman"/>
          <w:iCs/>
          <w:spacing w:val="-4"/>
          <w:sz w:val="24"/>
          <w:szCs w:val="24"/>
        </w:rPr>
        <w:t xml:space="preserve">шая обработка </w:t>
      </w:r>
      <w:r w:rsidRPr="00FB3CC4">
        <w:rPr>
          <w:rFonts w:ascii="Times New Roman" w:hAnsi="Times New Roman" w:cs="Times New Roman"/>
          <w:spacing w:val="-4"/>
          <w:sz w:val="24"/>
          <w:szCs w:val="24"/>
        </w:rPr>
        <w:t>(</w:t>
      </w:r>
      <w:r w:rsidRPr="00FB3CC4">
        <w:rPr>
          <w:rFonts w:ascii="Times New Roman" w:hAnsi="Times New Roman" w:cs="Times New Roman"/>
          <w:iCs/>
          <w:spacing w:val="-4"/>
          <w:sz w:val="24"/>
          <w:szCs w:val="24"/>
        </w:rPr>
        <w:t>шлифование и др.</w:t>
      </w:r>
      <w:r w:rsidRPr="00FB3CC4">
        <w:rPr>
          <w:rFonts w:ascii="Times New Roman" w:hAnsi="Times New Roman" w:cs="Times New Roman"/>
          <w:spacing w:val="-4"/>
          <w:sz w:val="24"/>
          <w:szCs w:val="24"/>
        </w:rPr>
        <w:t>), формообразование дета</w:t>
      </w:r>
      <w:r w:rsidRPr="00FB3CC4">
        <w:rPr>
          <w:rFonts w:ascii="Times New Roman" w:hAnsi="Times New Roman" w:cs="Times New Roman"/>
          <w:spacing w:val="-4"/>
          <w:sz w:val="24"/>
          <w:szCs w:val="24"/>
        </w:rPr>
        <w:softHyphen/>
        <w:t xml:space="preserve">лей (сгибание, складывание и др.), сборка деталей (клеевое, </w:t>
      </w:r>
      <w:r w:rsidRPr="00FB3CC4">
        <w:rPr>
          <w:rFonts w:ascii="Times New Roman" w:hAnsi="Times New Roman" w:cs="Times New Roman"/>
          <w:spacing w:val="-3"/>
          <w:sz w:val="24"/>
          <w:szCs w:val="24"/>
        </w:rPr>
        <w:t>ниточное, проволочное, винтовое и др. виды соединения), от</w:t>
      </w:r>
      <w:r w:rsidRPr="00FB3CC4">
        <w:rPr>
          <w:rFonts w:ascii="Times New Roman" w:hAnsi="Times New Roman" w:cs="Times New Roman"/>
          <w:spacing w:val="-3"/>
          <w:sz w:val="24"/>
          <w:szCs w:val="24"/>
        </w:rPr>
        <w:softHyphen/>
      </w:r>
      <w:r w:rsidRPr="00FB3CC4">
        <w:rPr>
          <w:rFonts w:ascii="Times New Roman" w:hAnsi="Times New Roman" w:cs="Times New Roman"/>
          <w:spacing w:val="-5"/>
          <w:sz w:val="24"/>
          <w:szCs w:val="24"/>
        </w:rPr>
        <w:t>делка изделия или его деталей (окрашивание, вышивка, аппли</w:t>
      </w:r>
      <w:r w:rsidRPr="00FB3CC4">
        <w:rPr>
          <w:rFonts w:ascii="Times New Roman" w:hAnsi="Times New Roman" w:cs="Times New Roman"/>
          <w:spacing w:val="-5"/>
          <w:sz w:val="24"/>
          <w:szCs w:val="24"/>
        </w:rPr>
        <w:softHyphen/>
      </w:r>
      <w:r w:rsidRPr="00FB3CC4">
        <w:rPr>
          <w:rFonts w:ascii="Times New Roman" w:hAnsi="Times New Roman" w:cs="Times New Roman"/>
          <w:sz w:val="24"/>
          <w:szCs w:val="24"/>
        </w:rPr>
        <w:t>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bCs/>
          <w:spacing w:val="-2"/>
          <w:sz w:val="24"/>
          <w:szCs w:val="24"/>
        </w:rPr>
      </w:pPr>
      <w:r w:rsidRPr="00FB3CC4">
        <w:rPr>
          <w:rFonts w:ascii="Times New Roman" w:hAnsi="Times New Roman" w:cs="Times New Roman"/>
          <w:spacing w:val="-6"/>
          <w:sz w:val="24"/>
          <w:szCs w:val="24"/>
        </w:rPr>
        <w:t xml:space="preserve">       Использование измерений и построений для решения прак</w:t>
      </w:r>
      <w:r w:rsidRPr="00FB3CC4">
        <w:rPr>
          <w:rFonts w:ascii="Times New Roman" w:hAnsi="Times New Roman" w:cs="Times New Roman"/>
          <w:spacing w:val="-6"/>
          <w:sz w:val="24"/>
          <w:szCs w:val="24"/>
        </w:rPr>
        <w:softHyphen/>
      </w:r>
      <w:r w:rsidRPr="00FB3CC4">
        <w:rPr>
          <w:rFonts w:ascii="Times New Roman" w:hAnsi="Times New Roman" w:cs="Times New Roman"/>
          <w:spacing w:val="-4"/>
          <w:sz w:val="24"/>
          <w:szCs w:val="24"/>
        </w:rPr>
        <w:t>тических задач. Виды условных графических изображений: ри</w:t>
      </w:r>
      <w:r w:rsidRPr="00FB3CC4">
        <w:rPr>
          <w:rFonts w:ascii="Times New Roman" w:hAnsi="Times New Roman" w:cs="Times New Roman"/>
          <w:spacing w:val="-4"/>
          <w:sz w:val="24"/>
          <w:szCs w:val="24"/>
        </w:rPr>
        <w:softHyphen/>
        <w:t>сунок, простейший чертеж, эскиз, развертка, схема (их узнава</w:t>
      </w:r>
      <w:r w:rsidRPr="00FB3CC4">
        <w:rPr>
          <w:rFonts w:ascii="Times New Roman" w:hAnsi="Times New Roman" w:cs="Times New Roman"/>
          <w:spacing w:val="-4"/>
          <w:sz w:val="24"/>
          <w:szCs w:val="24"/>
        </w:rPr>
        <w:softHyphen/>
      </w:r>
      <w:r w:rsidRPr="00FB3CC4">
        <w:rPr>
          <w:rFonts w:ascii="Times New Roman" w:hAnsi="Times New Roman" w:cs="Times New Roman"/>
          <w:spacing w:val="-1"/>
          <w:sz w:val="24"/>
          <w:szCs w:val="24"/>
        </w:rPr>
        <w:t>ние). Назначение линий чертежа (контур, линия надреза, сги</w:t>
      </w:r>
      <w:r w:rsidRPr="00FB3CC4">
        <w:rPr>
          <w:rFonts w:ascii="Times New Roman" w:hAnsi="Times New Roman" w:cs="Times New Roman"/>
          <w:spacing w:val="-1"/>
          <w:sz w:val="24"/>
          <w:szCs w:val="24"/>
        </w:rPr>
        <w:softHyphen/>
      </w:r>
      <w:r w:rsidRPr="00FB3CC4">
        <w:rPr>
          <w:rFonts w:ascii="Times New Roman" w:hAnsi="Times New Roman" w:cs="Times New Roman"/>
          <w:spacing w:val="-2"/>
          <w:sz w:val="24"/>
          <w:szCs w:val="24"/>
        </w:rPr>
        <w:t xml:space="preserve">ба, размерная, осевая, центровая, </w:t>
      </w:r>
      <w:r w:rsidRPr="00FB3CC4">
        <w:rPr>
          <w:rFonts w:ascii="Times New Roman" w:hAnsi="Times New Roman" w:cs="Times New Roman"/>
          <w:iCs/>
          <w:spacing w:val="-2"/>
          <w:sz w:val="24"/>
          <w:szCs w:val="24"/>
        </w:rPr>
        <w:t>разрыва</w:t>
      </w:r>
      <w:r w:rsidRPr="00FB3CC4">
        <w:rPr>
          <w:rFonts w:ascii="Times New Roman" w:hAnsi="Times New Roman" w:cs="Times New Roman"/>
          <w:spacing w:val="-2"/>
          <w:sz w:val="24"/>
          <w:szCs w:val="24"/>
        </w:rPr>
        <w:t>). Чтение условных</w:t>
      </w:r>
      <w:r w:rsidRPr="00FB3CC4">
        <w:rPr>
          <w:rFonts w:ascii="Times New Roman" w:hAnsi="Times New Roman" w:cs="Times New Roman"/>
          <w:spacing w:val="-6"/>
          <w:sz w:val="24"/>
          <w:szCs w:val="24"/>
        </w:rPr>
        <w:t xml:space="preserve"> графических изображений. Разметка деталей с опорой на прос</w:t>
      </w:r>
      <w:r w:rsidRPr="00FB3CC4">
        <w:rPr>
          <w:rFonts w:ascii="Times New Roman" w:hAnsi="Times New Roman" w:cs="Times New Roman"/>
          <w:spacing w:val="-6"/>
          <w:sz w:val="24"/>
          <w:szCs w:val="24"/>
        </w:rPr>
        <w:softHyphen/>
      </w:r>
      <w:r w:rsidRPr="00FB3CC4">
        <w:rPr>
          <w:rFonts w:ascii="Times New Roman" w:hAnsi="Times New Roman" w:cs="Times New Roman"/>
          <w:spacing w:val="-4"/>
          <w:sz w:val="24"/>
          <w:szCs w:val="24"/>
        </w:rPr>
        <w:t>тейший чертеж, эскиз. Изготовление изделий по рисунку, прос</w:t>
      </w:r>
      <w:r w:rsidRPr="00FB3CC4">
        <w:rPr>
          <w:rFonts w:ascii="Times New Roman" w:hAnsi="Times New Roman" w:cs="Times New Roman"/>
          <w:spacing w:val="-4"/>
          <w:sz w:val="24"/>
          <w:szCs w:val="24"/>
        </w:rPr>
        <w:softHyphen/>
      </w:r>
      <w:r w:rsidRPr="00FB3CC4">
        <w:rPr>
          <w:rFonts w:ascii="Times New Roman" w:hAnsi="Times New Roman" w:cs="Times New Roman"/>
          <w:sz w:val="24"/>
          <w:szCs w:val="24"/>
        </w:rPr>
        <w:t>тейшему чертежу или эскизу, схеме.</w:t>
      </w:r>
    </w:p>
    <w:p w:rsidR="00F654E3" w:rsidRPr="00FB3CC4" w:rsidRDefault="00F654E3" w:rsidP="00F654E3">
      <w:pPr>
        <w:shd w:val="clear" w:color="auto" w:fill="FFFFFF"/>
        <w:tabs>
          <w:tab w:val="left" w:pos="634"/>
        </w:tabs>
        <w:spacing w:after="0" w:line="240" w:lineRule="auto"/>
        <w:ind w:left="394" w:right="45" w:firstLine="851"/>
        <w:jc w:val="both"/>
        <w:rPr>
          <w:rFonts w:ascii="Times New Roman" w:hAnsi="Times New Roman" w:cs="Times New Roman"/>
          <w:b/>
          <w:spacing w:val="-3"/>
          <w:sz w:val="24"/>
          <w:szCs w:val="24"/>
        </w:rPr>
      </w:pPr>
      <w:r w:rsidRPr="00FB3CC4">
        <w:rPr>
          <w:rFonts w:ascii="Times New Roman" w:hAnsi="Times New Roman" w:cs="Times New Roman"/>
          <w:b/>
          <w:bCs/>
          <w:spacing w:val="-2"/>
          <w:sz w:val="24"/>
          <w:szCs w:val="24"/>
        </w:rPr>
        <w:t>3.</w:t>
      </w:r>
      <w:r>
        <w:rPr>
          <w:rFonts w:ascii="Times New Roman" w:hAnsi="Times New Roman" w:cs="Times New Roman"/>
          <w:b/>
          <w:bCs/>
          <w:spacing w:val="-2"/>
          <w:sz w:val="24"/>
          <w:szCs w:val="24"/>
        </w:rPr>
        <w:t xml:space="preserve"> </w:t>
      </w:r>
      <w:r w:rsidRPr="00FB3CC4">
        <w:rPr>
          <w:rFonts w:ascii="Times New Roman" w:hAnsi="Times New Roman" w:cs="Times New Roman"/>
          <w:b/>
          <w:bCs/>
          <w:i/>
          <w:spacing w:val="-3"/>
          <w:sz w:val="24"/>
          <w:szCs w:val="24"/>
        </w:rPr>
        <w:t>Конструирование и моделирование</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3"/>
          <w:sz w:val="24"/>
          <w:szCs w:val="24"/>
        </w:rPr>
      </w:pPr>
      <w:r w:rsidRPr="00FB3CC4">
        <w:rPr>
          <w:rFonts w:ascii="Times New Roman" w:hAnsi="Times New Roman" w:cs="Times New Roman"/>
          <w:spacing w:val="-3"/>
          <w:sz w:val="24"/>
          <w:szCs w:val="24"/>
        </w:rPr>
        <w:t>Общее представление о конструировании как создание конструкции каких-либо изделий (технических, бытовых, учебных и пр.). Изделие, деталь изделия (общее представле</w:t>
      </w:r>
      <w:r w:rsidRPr="00FB3CC4">
        <w:rPr>
          <w:rFonts w:ascii="Times New Roman" w:hAnsi="Times New Roman" w:cs="Times New Roman"/>
          <w:spacing w:val="-3"/>
          <w:sz w:val="24"/>
          <w:szCs w:val="24"/>
        </w:rPr>
        <w:softHyphen/>
      </w:r>
      <w:r w:rsidRPr="00FB3CC4">
        <w:rPr>
          <w:rFonts w:ascii="Times New Roman" w:hAnsi="Times New Roman" w:cs="Times New Roman"/>
          <w:spacing w:val="-5"/>
          <w:sz w:val="24"/>
          <w:szCs w:val="24"/>
        </w:rPr>
        <w:t xml:space="preserve">ние). Понятие о конструкции изделия; </w:t>
      </w:r>
      <w:r w:rsidRPr="00FB3CC4">
        <w:rPr>
          <w:rFonts w:ascii="Times New Roman" w:hAnsi="Times New Roman" w:cs="Times New Roman"/>
          <w:iCs/>
          <w:spacing w:val="-5"/>
          <w:sz w:val="24"/>
          <w:szCs w:val="24"/>
        </w:rPr>
        <w:t>различные виды конст</w:t>
      </w:r>
      <w:r w:rsidRPr="00FB3CC4">
        <w:rPr>
          <w:rFonts w:ascii="Times New Roman" w:hAnsi="Times New Roman" w:cs="Times New Roman"/>
          <w:iCs/>
          <w:spacing w:val="-5"/>
          <w:sz w:val="24"/>
          <w:szCs w:val="24"/>
        </w:rPr>
        <w:softHyphen/>
      </w:r>
      <w:r w:rsidRPr="00FB3CC4">
        <w:rPr>
          <w:rFonts w:ascii="Times New Roman" w:hAnsi="Times New Roman" w:cs="Times New Roman"/>
          <w:iCs/>
          <w:spacing w:val="-4"/>
          <w:sz w:val="24"/>
          <w:szCs w:val="24"/>
        </w:rPr>
        <w:t>рукций</w:t>
      </w:r>
      <w:r w:rsidRPr="00FB3CC4">
        <w:rPr>
          <w:rFonts w:ascii="Times New Roman" w:hAnsi="Times New Roman" w:cs="Times New Roman"/>
          <w:i/>
          <w:iCs/>
          <w:spacing w:val="-4"/>
          <w:sz w:val="24"/>
          <w:szCs w:val="24"/>
        </w:rPr>
        <w:t xml:space="preserve"> </w:t>
      </w:r>
      <w:r w:rsidRPr="00FB3CC4">
        <w:rPr>
          <w:rFonts w:ascii="Times New Roman" w:hAnsi="Times New Roman" w:cs="Times New Roman"/>
          <w:iCs/>
          <w:spacing w:val="-4"/>
          <w:sz w:val="24"/>
          <w:szCs w:val="24"/>
        </w:rPr>
        <w:t>и способы их сборки</w:t>
      </w:r>
      <w:r w:rsidRPr="00FB3CC4">
        <w:rPr>
          <w:rFonts w:ascii="Times New Roman" w:hAnsi="Times New Roman" w:cs="Times New Roman"/>
          <w:i/>
          <w:iCs/>
          <w:spacing w:val="-4"/>
          <w:sz w:val="24"/>
          <w:szCs w:val="24"/>
        </w:rPr>
        <w:t xml:space="preserve">. </w:t>
      </w:r>
      <w:r w:rsidRPr="00FB3CC4">
        <w:rPr>
          <w:rFonts w:ascii="Times New Roman" w:hAnsi="Times New Roman" w:cs="Times New Roman"/>
          <w:spacing w:val="-4"/>
          <w:sz w:val="24"/>
          <w:szCs w:val="24"/>
        </w:rPr>
        <w:t>Виды и способы соединения де</w:t>
      </w:r>
      <w:r w:rsidRPr="00FB3CC4">
        <w:rPr>
          <w:rFonts w:ascii="Times New Roman" w:hAnsi="Times New Roman" w:cs="Times New Roman"/>
          <w:spacing w:val="-4"/>
          <w:sz w:val="24"/>
          <w:szCs w:val="24"/>
        </w:rPr>
        <w:softHyphen/>
      </w:r>
      <w:r w:rsidRPr="00FB3CC4">
        <w:rPr>
          <w:rFonts w:ascii="Times New Roman" w:hAnsi="Times New Roman" w:cs="Times New Roman"/>
          <w:spacing w:val="-6"/>
          <w:sz w:val="24"/>
          <w:szCs w:val="24"/>
        </w:rPr>
        <w:t>талей. Основные требования к изделию (соответствие материа</w:t>
      </w:r>
      <w:r w:rsidRPr="00FB3CC4">
        <w:rPr>
          <w:rFonts w:ascii="Times New Roman" w:hAnsi="Times New Roman" w:cs="Times New Roman"/>
          <w:spacing w:val="-6"/>
          <w:sz w:val="24"/>
          <w:szCs w:val="24"/>
        </w:rPr>
        <w:softHyphen/>
      </w:r>
      <w:r w:rsidRPr="00FB3CC4">
        <w:rPr>
          <w:rFonts w:ascii="Times New Roman" w:hAnsi="Times New Roman" w:cs="Times New Roman"/>
          <w:spacing w:val="-4"/>
          <w:sz w:val="24"/>
          <w:szCs w:val="24"/>
        </w:rPr>
        <w:t>ла, конструкции и внешнего оформления назначению изделия).</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bCs/>
          <w:spacing w:val="-2"/>
          <w:sz w:val="24"/>
          <w:szCs w:val="24"/>
        </w:rPr>
      </w:pPr>
      <w:r w:rsidRPr="00FB3CC4">
        <w:rPr>
          <w:rFonts w:ascii="Times New Roman" w:hAnsi="Times New Roman" w:cs="Times New Roman"/>
          <w:spacing w:val="-3"/>
          <w:sz w:val="24"/>
          <w:szCs w:val="24"/>
        </w:rPr>
        <w:t xml:space="preserve">Конструирование и моделирование изделий из различных </w:t>
      </w:r>
      <w:r w:rsidRPr="00FB3CC4">
        <w:rPr>
          <w:rFonts w:ascii="Times New Roman" w:hAnsi="Times New Roman" w:cs="Times New Roman"/>
          <w:spacing w:val="-5"/>
          <w:sz w:val="24"/>
          <w:szCs w:val="24"/>
        </w:rPr>
        <w:t>материалов по образцу, рисунку, простейшему чертежу или эс</w:t>
      </w:r>
      <w:r w:rsidRPr="00FB3CC4">
        <w:rPr>
          <w:rFonts w:ascii="Times New Roman" w:hAnsi="Times New Roman" w:cs="Times New Roman"/>
          <w:spacing w:val="-5"/>
          <w:sz w:val="24"/>
          <w:szCs w:val="24"/>
        </w:rPr>
        <w:softHyphen/>
      </w:r>
      <w:r w:rsidRPr="00FB3CC4">
        <w:rPr>
          <w:rFonts w:ascii="Times New Roman" w:hAnsi="Times New Roman" w:cs="Times New Roman"/>
          <w:spacing w:val="-8"/>
          <w:sz w:val="24"/>
          <w:szCs w:val="24"/>
        </w:rPr>
        <w:t xml:space="preserve">кизу и </w:t>
      </w:r>
      <w:r w:rsidRPr="00FB3CC4">
        <w:rPr>
          <w:rFonts w:ascii="Times New Roman" w:hAnsi="Times New Roman" w:cs="Times New Roman"/>
          <w:iCs/>
          <w:spacing w:val="-8"/>
          <w:sz w:val="24"/>
          <w:szCs w:val="24"/>
        </w:rPr>
        <w:t>по заданным условиям</w:t>
      </w:r>
      <w:r w:rsidRPr="00FB3CC4">
        <w:rPr>
          <w:rFonts w:ascii="Times New Roman" w:hAnsi="Times New Roman" w:cs="Times New Roman"/>
          <w:i/>
          <w:iCs/>
          <w:spacing w:val="-8"/>
          <w:sz w:val="24"/>
          <w:szCs w:val="24"/>
        </w:rPr>
        <w:t xml:space="preserve"> </w:t>
      </w:r>
      <w:r w:rsidRPr="00FB3CC4">
        <w:rPr>
          <w:rFonts w:ascii="Times New Roman" w:hAnsi="Times New Roman" w:cs="Times New Roman"/>
          <w:i/>
          <w:spacing w:val="-8"/>
          <w:sz w:val="24"/>
          <w:szCs w:val="24"/>
        </w:rPr>
        <w:t>(</w:t>
      </w:r>
      <w:r w:rsidRPr="00FB3CC4">
        <w:rPr>
          <w:rFonts w:ascii="Times New Roman" w:hAnsi="Times New Roman" w:cs="Times New Roman"/>
          <w:iCs/>
          <w:spacing w:val="-8"/>
          <w:sz w:val="24"/>
          <w:szCs w:val="24"/>
        </w:rPr>
        <w:t>технико-технологическим, функ</w:t>
      </w:r>
      <w:r w:rsidRPr="00FB3CC4">
        <w:rPr>
          <w:rFonts w:ascii="Times New Roman" w:hAnsi="Times New Roman" w:cs="Times New Roman"/>
          <w:iCs/>
          <w:spacing w:val="-8"/>
          <w:sz w:val="24"/>
          <w:szCs w:val="24"/>
        </w:rPr>
        <w:softHyphen/>
      </w:r>
      <w:r w:rsidRPr="00FB3CC4">
        <w:rPr>
          <w:rFonts w:ascii="Times New Roman" w:hAnsi="Times New Roman" w:cs="Times New Roman"/>
          <w:iCs/>
          <w:spacing w:val="-6"/>
          <w:sz w:val="24"/>
          <w:szCs w:val="24"/>
        </w:rPr>
        <w:t>циональным, декоративно-художественным</w:t>
      </w:r>
      <w:r w:rsidRPr="00FB3CC4">
        <w:rPr>
          <w:rFonts w:ascii="Times New Roman" w:hAnsi="Times New Roman" w:cs="Times New Roman"/>
          <w:i/>
          <w:iCs/>
          <w:spacing w:val="-6"/>
          <w:sz w:val="24"/>
          <w:szCs w:val="24"/>
        </w:rPr>
        <w:t xml:space="preserve"> </w:t>
      </w:r>
      <w:r w:rsidRPr="00FB3CC4">
        <w:rPr>
          <w:rFonts w:ascii="Times New Roman" w:hAnsi="Times New Roman" w:cs="Times New Roman"/>
          <w:spacing w:val="-6"/>
          <w:sz w:val="24"/>
          <w:szCs w:val="24"/>
        </w:rPr>
        <w:t>и пр.). Конструирование и моделирование на компьютере и в интерактивном конструкторе.</w:t>
      </w:r>
    </w:p>
    <w:p w:rsidR="00F654E3" w:rsidRPr="00FB3CC4" w:rsidRDefault="00F654E3" w:rsidP="00F654E3">
      <w:pPr>
        <w:shd w:val="clear" w:color="auto" w:fill="FFFFFF"/>
        <w:tabs>
          <w:tab w:val="left" w:pos="634"/>
        </w:tabs>
        <w:spacing w:after="0" w:line="240" w:lineRule="auto"/>
        <w:ind w:left="394" w:right="45" w:firstLine="851"/>
        <w:jc w:val="both"/>
        <w:rPr>
          <w:rFonts w:ascii="Times New Roman" w:hAnsi="Times New Roman" w:cs="Times New Roman"/>
          <w:b/>
          <w:spacing w:val="-5"/>
          <w:sz w:val="24"/>
          <w:szCs w:val="24"/>
        </w:rPr>
      </w:pPr>
      <w:r w:rsidRPr="00FB3CC4">
        <w:rPr>
          <w:rFonts w:ascii="Times New Roman" w:hAnsi="Times New Roman" w:cs="Times New Roman"/>
          <w:b/>
          <w:bCs/>
          <w:spacing w:val="-2"/>
          <w:sz w:val="24"/>
          <w:szCs w:val="24"/>
        </w:rPr>
        <w:t>4</w:t>
      </w:r>
      <w:r w:rsidRPr="00FB3CC4">
        <w:rPr>
          <w:rFonts w:ascii="Times New Roman" w:hAnsi="Times New Roman" w:cs="Times New Roman"/>
          <w:b/>
          <w:bCs/>
          <w:i/>
          <w:spacing w:val="-2"/>
          <w:sz w:val="24"/>
          <w:szCs w:val="24"/>
        </w:rPr>
        <w:t>.</w:t>
      </w:r>
      <w:r>
        <w:rPr>
          <w:rFonts w:ascii="Times New Roman" w:hAnsi="Times New Roman" w:cs="Times New Roman"/>
          <w:b/>
          <w:bCs/>
          <w:i/>
          <w:sz w:val="24"/>
          <w:szCs w:val="24"/>
        </w:rPr>
        <w:t xml:space="preserve"> </w:t>
      </w:r>
      <w:r w:rsidRPr="00FB3CC4">
        <w:rPr>
          <w:rFonts w:ascii="Times New Roman" w:hAnsi="Times New Roman" w:cs="Times New Roman"/>
          <w:b/>
          <w:bCs/>
          <w:i/>
          <w:sz w:val="24"/>
          <w:szCs w:val="24"/>
        </w:rPr>
        <w:t>Практика работы на компьютере</w:t>
      </w: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7"/>
          <w:sz w:val="24"/>
          <w:szCs w:val="24"/>
        </w:rPr>
      </w:pPr>
      <w:r w:rsidRPr="00FB3CC4">
        <w:rPr>
          <w:rFonts w:ascii="Times New Roman" w:hAnsi="Times New Roman" w:cs="Times New Roman"/>
          <w:spacing w:val="-5"/>
          <w:sz w:val="24"/>
          <w:szCs w:val="24"/>
        </w:rPr>
        <w:t xml:space="preserve">Информация, ее отбор, анализ и систематизация. Способы </w:t>
      </w:r>
      <w:r w:rsidRPr="00FB3CC4">
        <w:rPr>
          <w:rFonts w:ascii="Times New Roman" w:hAnsi="Times New Roman" w:cs="Times New Roman"/>
          <w:spacing w:val="-3"/>
          <w:sz w:val="24"/>
          <w:szCs w:val="24"/>
        </w:rPr>
        <w:t>получения, хранения, переработки информации.</w:t>
      </w:r>
    </w:p>
    <w:p w:rsidR="00F654E3" w:rsidRDefault="00F654E3" w:rsidP="00F654E3">
      <w:pPr>
        <w:shd w:val="clear" w:color="auto" w:fill="FFFFFF"/>
        <w:spacing w:after="0" w:line="240" w:lineRule="auto"/>
        <w:ind w:right="45" w:firstLine="851"/>
        <w:jc w:val="both"/>
        <w:rPr>
          <w:rFonts w:ascii="Times New Roman" w:hAnsi="Times New Roman" w:cs="Times New Roman"/>
          <w:spacing w:val="-7"/>
          <w:sz w:val="24"/>
          <w:szCs w:val="24"/>
        </w:rPr>
      </w:pPr>
    </w:p>
    <w:p w:rsidR="00F654E3" w:rsidRPr="00FB3CC4" w:rsidRDefault="00F654E3" w:rsidP="00F654E3">
      <w:pPr>
        <w:shd w:val="clear" w:color="auto" w:fill="FFFFFF"/>
        <w:spacing w:after="0" w:line="240" w:lineRule="auto"/>
        <w:ind w:right="45" w:firstLine="851"/>
        <w:jc w:val="both"/>
        <w:rPr>
          <w:rFonts w:ascii="Times New Roman" w:hAnsi="Times New Roman" w:cs="Times New Roman"/>
          <w:spacing w:val="-2"/>
          <w:sz w:val="24"/>
          <w:szCs w:val="24"/>
        </w:rPr>
      </w:pPr>
      <w:r w:rsidRPr="00FB3CC4">
        <w:rPr>
          <w:rFonts w:ascii="Times New Roman" w:hAnsi="Times New Roman" w:cs="Times New Roman"/>
          <w:spacing w:val="-7"/>
          <w:sz w:val="24"/>
          <w:szCs w:val="24"/>
        </w:rPr>
        <w:t>Назначение основных устройств компьютера для ввода, вы</w:t>
      </w:r>
      <w:r w:rsidRPr="00FB3CC4">
        <w:rPr>
          <w:rFonts w:ascii="Times New Roman" w:hAnsi="Times New Roman" w:cs="Times New Roman"/>
          <w:spacing w:val="-7"/>
          <w:sz w:val="24"/>
          <w:szCs w:val="24"/>
        </w:rPr>
        <w:softHyphen/>
      </w:r>
      <w:r w:rsidRPr="00FB3CC4">
        <w:rPr>
          <w:rFonts w:ascii="Times New Roman" w:hAnsi="Times New Roman" w:cs="Times New Roman"/>
          <w:spacing w:val="-5"/>
          <w:sz w:val="24"/>
          <w:szCs w:val="24"/>
        </w:rPr>
        <w:t>вода, обработки информации. Включение и выключение компь</w:t>
      </w:r>
      <w:r w:rsidRPr="00FB3CC4">
        <w:rPr>
          <w:rFonts w:ascii="Times New Roman" w:hAnsi="Times New Roman" w:cs="Times New Roman"/>
          <w:spacing w:val="-5"/>
          <w:sz w:val="24"/>
          <w:szCs w:val="24"/>
        </w:rPr>
        <w:softHyphen/>
        <w:t>ютера и подключаемых к нему устройств. Клавиатура</w:t>
      </w:r>
      <w:r w:rsidRPr="00FB3CC4">
        <w:rPr>
          <w:rFonts w:ascii="Times New Roman" w:hAnsi="Times New Roman" w:cs="Times New Roman"/>
          <w:i/>
          <w:spacing w:val="-5"/>
          <w:sz w:val="24"/>
          <w:szCs w:val="24"/>
        </w:rPr>
        <w:t xml:space="preserve">, </w:t>
      </w:r>
      <w:r w:rsidRPr="00FB3CC4">
        <w:rPr>
          <w:rFonts w:ascii="Times New Roman" w:hAnsi="Times New Roman" w:cs="Times New Roman"/>
          <w:iCs/>
          <w:spacing w:val="-5"/>
          <w:sz w:val="24"/>
          <w:szCs w:val="24"/>
        </w:rPr>
        <w:t xml:space="preserve">общее </w:t>
      </w:r>
      <w:r w:rsidRPr="00FB3CC4">
        <w:rPr>
          <w:rFonts w:ascii="Times New Roman" w:hAnsi="Times New Roman" w:cs="Times New Roman"/>
          <w:iCs/>
          <w:spacing w:val="-11"/>
          <w:sz w:val="24"/>
          <w:szCs w:val="24"/>
        </w:rPr>
        <w:t>представление о правилах клавиатурного письма,</w:t>
      </w:r>
      <w:r w:rsidRPr="00FB3CC4">
        <w:rPr>
          <w:rFonts w:ascii="Times New Roman" w:hAnsi="Times New Roman" w:cs="Times New Roman"/>
          <w:i/>
          <w:iCs/>
          <w:spacing w:val="-11"/>
          <w:sz w:val="24"/>
          <w:szCs w:val="24"/>
        </w:rPr>
        <w:t xml:space="preserve"> </w:t>
      </w:r>
      <w:r w:rsidRPr="00FB3CC4">
        <w:rPr>
          <w:rFonts w:ascii="Times New Roman" w:hAnsi="Times New Roman" w:cs="Times New Roman"/>
          <w:spacing w:val="-11"/>
          <w:sz w:val="24"/>
          <w:szCs w:val="24"/>
        </w:rPr>
        <w:t xml:space="preserve">пользование </w:t>
      </w:r>
      <w:r w:rsidRPr="00FB3CC4">
        <w:rPr>
          <w:rFonts w:ascii="Times New Roman" w:hAnsi="Times New Roman" w:cs="Times New Roman"/>
          <w:spacing w:val="-7"/>
          <w:sz w:val="24"/>
          <w:szCs w:val="24"/>
        </w:rPr>
        <w:t>мышью, использование простейших средств текстового редакто</w:t>
      </w:r>
      <w:r w:rsidRPr="00FB3CC4">
        <w:rPr>
          <w:rFonts w:ascii="Times New Roman" w:hAnsi="Times New Roman" w:cs="Times New Roman"/>
          <w:spacing w:val="-7"/>
          <w:sz w:val="24"/>
          <w:szCs w:val="24"/>
        </w:rPr>
        <w:softHyphen/>
      </w:r>
      <w:r w:rsidRPr="00FB3CC4">
        <w:rPr>
          <w:rFonts w:ascii="Times New Roman" w:hAnsi="Times New Roman" w:cs="Times New Roman"/>
          <w:spacing w:val="-9"/>
          <w:sz w:val="24"/>
          <w:szCs w:val="24"/>
        </w:rPr>
        <w:t xml:space="preserve">ра. </w:t>
      </w:r>
      <w:r w:rsidRPr="00FB3CC4">
        <w:rPr>
          <w:rFonts w:ascii="Times New Roman" w:hAnsi="Times New Roman" w:cs="Times New Roman"/>
          <w:iCs/>
          <w:spacing w:val="-9"/>
          <w:sz w:val="24"/>
          <w:szCs w:val="24"/>
        </w:rPr>
        <w:t>Простейшие приемы поиска информации: по ключевым сло</w:t>
      </w:r>
      <w:r w:rsidRPr="00FB3CC4">
        <w:rPr>
          <w:rFonts w:ascii="Times New Roman" w:hAnsi="Times New Roman" w:cs="Times New Roman"/>
          <w:iCs/>
          <w:spacing w:val="-9"/>
          <w:sz w:val="24"/>
          <w:szCs w:val="24"/>
        </w:rPr>
        <w:softHyphen/>
        <w:t>вам, каталогам.</w:t>
      </w:r>
      <w:r w:rsidRPr="00FB3CC4">
        <w:rPr>
          <w:rFonts w:ascii="Times New Roman" w:hAnsi="Times New Roman" w:cs="Times New Roman"/>
          <w:i/>
          <w:iCs/>
          <w:spacing w:val="-9"/>
          <w:sz w:val="24"/>
          <w:szCs w:val="24"/>
        </w:rPr>
        <w:t xml:space="preserve"> </w:t>
      </w:r>
      <w:r w:rsidRPr="00FB3CC4">
        <w:rPr>
          <w:rFonts w:ascii="Times New Roman" w:hAnsi="Times New Roman" w:cs="Times New Roman"/>
          <w:spacing w:val="-9"/>
          <w:sz w:val="24"/>
          <w:szCs w:val="24"/>
        </w:rPr>
        <w:t>Соблюдение безопасных приемов труда при ра</w:t>
      </w:r>
      <w:r w:rsidRPr="00FB3CC4">
        <w:rPr>
          <w:rFonts w:ascii="Times New Roman" w:hAnsi="Times New Roman" w:cs="Times New Roman"/>
          <w:spacing w:val="-9"/>
          <w:sz w:val="24"/>
          <w:szCs w:val="24"/>
        </w:rPr>
        <w:softHyphen/>
      </w:r>
      <w:r w:rsidRPr="00FB3CC4">
        <w:rPr>
          <w:rFonts w:ascii="Times New Roman" w:hAnsi="Times New Roman" w:cs="Times New Roman"/>
          <w:spacing w:val="-8"/>
          <w:sz w:val="24"/>
          <w:szCs w:val="24"/>
        </w:rPr>
        <w:t>боте на компьютере; бережное отношение к техническим устрой</w:t>
      </w:r>
      <w:r w:rsidRPr="00FB3CC4">
        <w:rPr>
          <w:rFonts w:ascii="Times New Roman" w:hAnsi="Times New Roman" w:cs="Times New Roman"/>
          <w:spacing w:val="-8"/>
          <w:sz w:val="24"/>
          <w:szCs w:val="24"/>
        </w:rPr>
        <w:softHyphen/>
      </w:r>
      <w:r w:rsidRPr="00FB3CC4">
        <w:rPr>
          <w:rFonts w:ascii="Times New Roman" w:hAnsi="Times New Roman" w:cs="Times New Roman"/>
          <w:spacing w:val="-9"/>
          <w:sz w:val="24"/>
          <w:szCs w:val="24"/>
        </w:rPr>
        <w:t xml:space="preserve">ствам. Работа с ЦОР (цифровыми образовательными ресурсами), </w:t>
      </w:r>
      <w:r w:rsidRPr="00FB3CC4">
        <w:rPr>
          <w:rFonts w:ascii="Times New Roman" w:hAnsi="Times New Roman" w:cs="Times New Roman"/>
          <w:spacing w:val="-4"/>
          <w:sz w:val="24"/>
          <w:szCs w:val="24"/>
        </w:rPr>
        <w:t>готовыми материалами на электронных носителях (СD).</w:t>
      </w:r>
    </w:p>
    <w:p w:rsidR="00F654E3" w:rsidRDefault="00F654E3" w:rsidP="00F654E3">
      <w:pPr>
        <w:spacing w:after="0" w:line="240" w:lineRule="auto"/>
        <w:ind w:firstLine="851"/>
        <w:jc w:val="both"/>
        <w:rPr>
          <w:b/>
        </w:rPr>
      </w:pPr>
      <w:r w:rsidRPr="00FB3CC4">
        <w:rPr>
          <w:spacing w:val="-2"/>
        </w:rPr>
        <w:lastRenderedPageBreak/>
        <w:t xml:space="preserve">Работа с простыми информационными объектами (текст, </w:t>
      </w:r>
      <w:r w:rsidRPr="00FB3CC4">
        <w:t>таблица, схема, рисунок): преобразование, создание, сохране</w:t>
      </w:r>
      <w:r w:rsidRPr="00FB3CC4">
        <w:softHyphen/>
        <w:t>ние, удаление. Создание небольшого текста по интересной де</w:t>
      </w:r>
      <w:r w:rsidRPr="00FB3CC4">
        <w:softHyphen/>
      </w:r>
      <w:r w:rsidRPr="00FB3CC4">
        <w:rPr>
          <w:spacing w:val="-4"/>
        </w:rPr>
        <w:t xml:space="preserve">тям тематике. Вывод текста на принтер. </w:t>
      </w:r>
      <w:r w:rsidRPr="00FB3CC4">
        <w:rPr>
          <w:iCs/>
          <w:spacing w:val="-4"/>
        </w:rPr>
        <w:t>Использование рисун</w:t>
      </w:r>
      <w:r w:rsidRPr="00FB3CC4">
        <w:rPr>
          <w:iCs/>
          <w:spacing w:val="-4"/>
        </w:rPr>
        <w:softHyphen/>
      </w:r>
      <w:r w:rsidRPr="00FB3CC4">
        <w:rPr>
          <w:iCs/>
          <w:spacing w:val="-3"/>
        </w:rPr>
        <w:t xml:space="preserve">ков из ресурса компьютера, программ </w:t>
      </w:r>
      <w:r w:rsidRPr="00FB3CC4">
        <w:rPr>
          <w:iCs/>
          <w:spacing w:val="-3"/>
          <w:lang w:val="en-US"/>
        </w:rPr>
        <w:t>Word</w:t>
      </w:r>
      <w:r w:rsidRPr="00FB3CC4">
        <w:rPr>
          <w:iCs/>
          <w:spacing w:val="-3"/>
        </w:rPr>
        <w:t xml:space="preserve"> и </w:t>
      </w:r>
      <w:r w:rsidRPr="00FB3CC4">
        <w:rPr>
          <w:iCs/>
          <w:spacing w:val="-3"/>
          <w:lang w:val="en-US"/>
        </w:rPr>
        <w:t>Power</w:t>
      </w:r>
      <w:r w:rsidRPr="00FB3CC4">
        <w:rPr>
          <w:iCs/>
          <w:spacing w:val="-3"/>
        </w:rPr>
        <w:t xml:space="preserve"> </w:t>
      </w:r>
      <w:r w:rsidRPr="00FB3CC4">
        <w:rPr>
          <w:iCs/>
          <w:spacing w:val="-3"/>
          <w:lang w:val="en-US"/>
        </w:rPr>
        <w:t>Point</w:t>
      </w:r>
      <w:r w:rsidRPr="00FB3CC4">
        <w:rPr>
          <w:iCs/>
          <w:spacing w:val="-3"/>
        </w:rPr>
        <w:t>.</w:t>
      </w:r>
      <w:r w:rsidRPr="00FB3CC4">
        <w:rPr>
          <w:b/>
        </w:rPr>
        <w:t xml:space="preserve"> </w:t>
      </w:r>
    </w:p>
    <w:p w:rsidR="00F654E3" w:rsidRDefault="00F654E3" w:rsidP="00F654E3">
      <w:pPr>
        <w:pStyle w:val="msonormalcxspmiddle"/>
        <w:spacing w:before="0" w:after="0"/>
        <w:rPr>
          <w:b/>
          <w:caps/>
        </w:rPr>
      </w:pPr>
    </w:p>
    <w:p w:rsidR="00F654E3" w:rsidRDefault="00F654E3" w:rsidP="00F654E3">
      <w:pPr>
        <w:pStyle w:val="msonormalcxspmiddle"/>
        <w:spacing w:before="0" w:after="0"/>
        <w:jc w:val="center"/>
        <w:rPr>
          <w:b/>
          <w:caps/>
        </w:rPr>
      </w:pPr>
    </w:p>
    <w:p w:rsidR="00F654E3" w:rsidRDefault="00F654E3" w:rsidP="00F654E3">
      <w:pPr>
        <w:pStyle w:val="msonormalcxspmiddle"/>
        <w:spacing w:before="0" w:after="0"/>
        <w:jc w:val="center"/>
        <w:rPr>
          <w:b/>
          <w:caps/>
        </w:rPr>
      </w:pPr>
    </w:p>
    <w:p w:rsidR="00F654E3" w:rsidRDefault="00F654E3" w:rsidP="00F654E3">
      <w:pPr>
        <w:pStyle w:val="msonormalcxspmiddle"/>
        <w:spacing w:before="0" w:after="0"/>
        <w:jc w:val="center"/>
        <w:rPr>
          <w:b/>
          <w:caps/>
        </w:rPr>
      </w:pPr>
    </w:p>
    <w:p w:rsidR="00F654E3" w:rsidRDefault="00F654E3" w:rsidP="00F654E3">
      <w:pPr>
        <w:pStyle w:val="msonormalcxspmiddle"/>
        <w:spacing w:before="0" w:after="0"/>
        <w:jc w:val="center"/>
        <w:rPr>
          <w:b/>
          <w:caps/>
        </w:rPr>
      </w:pPr>
    </w:p>
    <w:p w:rsidR="00F654E3" w:rsidRPr="00FB3CC4" w:rsidRDefault="00F654E3" w:rsidP="00F654E3">
      <w:pPr>
        <w:pStyle w:val="msonormalcxspmiddle"/>
        <w:spacing w:before="0" w:after="0"/>
        <w:jc w:val="center"/>
        <w:rPr>
          <w:caps/>
        </w:rPr>
      </w:pPr>
      <w:r w:rsidRPr="00FB3CC4">
        <w:rPr>
          <w:b/>
          <w:caps/>
        </w:rPr>
        <w:t>4. Тематическ</w:t>
      </w:r>
      <w:r>
        <w:rPr>
          <w:b/>
          <w:caps/>
        </w:rPr>
        <w:t xml:space="preserve">ое </w:t>
      </w:r>
      <w:r w:rsidRPr="00FB3CC4">
        <w:rPr>
          <w:b/>
          <w:caps/>
        </w:rPr>
        <w:t>план</w:t>
      </w:r>
      <w:r>
        <w:rPr>
          <w:b/>
          <w:caps/>
        </w:rPr>
        <w:t>ирование</w:t>
      </w:r>
    </w:p>
    <w:p w:rsidR="00F654E3" w:rsidRPr="00FB3CC4" w:rsidRDefault="00F654E3" w:rsidP="00F654E3">
      <w:pPr>
        <w:spacing w:after="0" w:line="240" w:lineRule="auto"/>
        <w:ind w:firstLine="709"/>
        <w:jc w:val="center"/>
        <w:rPr>
          <w:rFonts w:ascii="Times New Roman" w:hAnsi="Times New Roman" w:cs="Times New Roman"/>
          <w:sz w:val="24"/>
          <w:szCs w:val="24"/>
        </w:rPr>
      </w:pPr>
    </w:p>
    <w:tbl>
      <w:tblPr>
        <w:tblW w:w="9838" w:type="dxa"/>
        <w:tblInd w:w="-5" w:type="dxa"/>
        <w:tblLayout w:type="fixed"/>
        <w:tblLook w:val="0000" w:firstRow="0" w:lastRow="0" w:firstColumn="0" w:lastColumn="0" w:noHBand="0" w:noVBand="0"/>
      </w:tblPr>
      <w:tblGrid>
        <w:gridCol w:w="727"/>
        <w:gridCol w:w="7301"/>
        <w:gridCol w:w="1810"/>
      </w:tblGrid>
      <w:tr w:rsidR="00F654E3" w:rsidRPr="00FB3CC4" w:rsidTr="005A4EE1">
        <w:trPr>
          <w:trHeight w:val="722"/>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rsidRPr="00FB3CC4">
              <w:t>№</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rsidRPr="00FB3CC4">
              <w:t>Тема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
              <w:spacing w:before="0" w:after="0"/>
              <w:jc w:val="center"/>
            </w:pPr>
            <w:r w:rsidRPr="00FB3CC4">
              <w:t>Кол-во часов</w:t>
            </w:r>
          </w:p>
        </w:tc>
      </w:tr>
      <w:tr w:rsidR="00F654E3" w:rsidRPr="00FB3CC4" w:rsidTr="005A4EE1">
        <w:trPr>
          <w:trHeight w:val="31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rPr>
                <w:bCs/>
              </w:rPr>
            </w:pPr>
            <w:r w:rsidRPr="00FB3CC4">
              <w:t>1</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pPr>
            <w:r w:rsidRPr="00FB3CC4">
              <w:t>Экскурсия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rsidRPr="00FB3CC4">
              <w:t>1</w:t>
            </w:r>
          </w:p>
        </w:tc>
      </w:tr>
      <w:tr w:rsidR="00F654E3" w:rsidRPr="00FB3CC4" w:rsidTr="005A4EE1">
        <w:trPr>
          <w:trHeight w:val="31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rsidRPr="00FB3CC4">
              <w:t>2</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pPr>
            <w:r w:rsidRPr="00FB3CC4">
              <w:t>Работа с бумагой</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rsidRPr="00FB3CC4">
              <w:t>11</w:t>
            </w:r>
          </w:p>
        </w:tc>
      </w:tr>
      <w:tr w:rsidR="00F654E3" w:rsidRPr="00FB3CC4" w:rsidTr="005A4EE1">
        <w:trPr>
          <w:trHeight w:val="29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rsidRPr="00FB3CC4">
              <w:t>3</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pPr>
            <w:r w:rsidRPr="00FB3CC4">
              <w:t>Комплексная работа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rsidRPr="00FB3CC4">
              <w:t>1</w:t>
            </w:r>
            <w:r>
              <w:t>1</w:t>
            </w:r>
          </w:p>
        </w:tc>
      </w:tr>
      <w:tr w:rsidR="00F654E3" w:rsidRPr="00FB3CC4" w:rsidTr="005A4EE1">
        <w:trPr>
          <w:trHeight w:val="31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rsidRPr="00FB3CC4">
              <w:t>4</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pPr>
            <w:r w:rsidRPr="00FB3CC4">
              <w:t>Работа с тканью</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t>5</w:t>
            </w:r>
          </w:p>
        </w:tc>
      </w:tr>
      <w:tr w:rsidR="00F654E3" w:rsidRPr="00FB3CC4" w:rsidTr="005A4EE1">
        <w:trPr>
          <w:trHeight w:val="31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rsidRPr="00FB3CC4">
              <w:t>5</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pPr>
            <w:r>
              <w:t>Работа на компьютере.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t>3</w:t>
            </w:r>
          </w:p>
        </w:tc>
      </w:tr>
      <w:tr w:rsidR="00F654E3" w:rsidRPr="00FB3CC4" w:rsidTr="005A4EE1">
        <w:trPr>
          <w:trHeight w:val="31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t>6</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pPr>
            <w:r>
              <w:t>Сельскохозяйственный труд</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t>2</w:t>
            </w:r>
          </w:p>
        </w:tc>
      </w:tr>
      <w:tr w:rsidR="00F654E3" w:rsidRPr="00FB3CC4" w:rsidTr="005A4EE1">
        <w:trPr>
          <w:trHeight w:val="31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pacing w:before="0" w:after="0"/>
              <w:jc w:val="center"/>
            </w:pPr>
            <w:r>
              <w:t>7</w:t>
            </w: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pPr>
            <w:r w:rsidRPr="00FB3CC4">
              <w:t>Выставка работ</w:t>
            </w:r>
            <w:r>
              <w:t xml:space="preserve">. </w:t>
            </w:r>
            <w:r w:rsidRPr="00FB3CC4">
              <w:rPr>
                <w:bCs/>
              </w:rPr>
              <w:t>Защита проектов</w:t>
            </w:r>
            <w:r>
              <w:rPr>
                <w:bCs/>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rsidRPr="00FB3CC4">
              <w:t>1</w:t>
            </w:r>
          </w:p>
        </w:tc>
      </w:tr>
      <w:tr w:rsidR="00F654E3" w:rsidRPr="00FB3CC4" w:rsidTr="005A4EE1">
        <w:trPr>
          <w:trHeight w:val="314"/>
        </w:trPr>
        <w:tc>
          <w:tcPr>
            <w:tcW w:w="727"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
              <w:snapToGrid w:val="0"/>
              <w:spacing w:before="0" w:after="0"/>
              <w:jc w:val="center"/>
              <w:rPr>
                <w:b/>
              </w:rPr>
            </w:pPr>
          </w:p>
        </w:tc>
        <w:tc>
          <w:tcPr>
            <w:tcW w:w="7301" w:type="dxa"/>
            <w:tcBorders>
              <w:top w:val="single" w:sz="4" w:space="0" w:color="000000"/>
              <w:left w:val="single" w:sz="4" w:space="0" w:color="000000"/>
              <w:bottom w:val="single" w:sz="4" w:space="0" w:color="000000"/>
            </w:tcBorders>
            <w:shd w:val="clear" w:color="auto" w:fill="auto"/>
          </w:tcPr>
          <w:p w:rsidR="00F654E3" w:rsidRPr="00FB3CC4" w:rsidRDefault="00F654E3" w:rsidP="005A4EE1">
            <w:pPr>
              <w:pStyle w:val="msonormalcxspmiddlecxspmiddle"/>
              <w:spacing w:before="0" w:after="0"/>
              <w:ind w:left="4248"/>
              <w:rPr>
                <w:b/>
                <w:i/>
              </w:rPr>
            </w:pPr>
            <w:r w:rsidRPr="00FB3CC4">
              <w:rPr>
                <w:b/>
                <w:i/>
              </w:rPr>
              <w:t>Итого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54E3" w:rsidRPr="00FB3CC4" w:rsidRDefault="00F654E3" w:rsidP="005A4EE1">
            <w:pPr>
              <w:pStyle w:val="msonormalcxspmiddlecxsplast"/>
              <w:spacing w:before="0" w:after="0"/>
              <w:jc w:val="center"/>
            </w:pPr>
            <w:r w:rsidRPr="00FB3CC4">
              <w:rPr>
                <w:b/>
                <w:i/>
              </w:rPr>
              <w:t>3</w:t>
            </w:r>
            <w:r>
              <w:rPr>
                <w:b/>
                <w:i/>
              </w:rPr>
              <w:t>4</w:t>
            </w:r>
          </w:p>
        </w:tc>
      </w:tr>
    </w:tbl>
    <w:p w:rsidR="00F654E3" w:rsidRDefault="00F654E3" w:rsidP="00F654E3">
      <w:pPr>
        <w:spacing w:after="0" w:line="240" w:lineRule="auto"/>
        <w:jc w:val="center"/>
        <w:rPr>
          <w:rFonts w:ascii="Times New Roman" w:hAnsi="Times New Roman" w:cs="Times New Roman"/>
          <w:b/>
          <w:bCs/>
          <w:caps/>
          <w:sz w:val="28"/>
          <w:szCs w:val="28"/>
        </w:rPr>
      </w:pPr>
    </w:p>
    <w:p w:rsidR="00F654E3" w:rsidRPr="002624DF" w:rsidRDefault="00F654E3" w:rsidP="00F654E3">
      <w:pPr>
        <w:spacing w:after="0" w:line="240" w:lineRule="auto"/>
        <w:ind w:left="142"/>
        <w:jc w:val="both"/>
        <w:rPr>
          <w:rFonts w:ascii="Times New Roman" w:hAnsi="Times New Roman" w:cs="Times New Roman"/>
          <w:bCs/>
          <w:spacing w:val="-9"/>
          <w:sz w:val="28"/>
          <w:szCs w:val="28"/>
        </w:rPr>
        <w:sectPr w:rsidR="00F654E3" w:rsidRPr="002624DF" w:rsidSect="00F97FDB">
          <w:footerReference w:type="default" r:id="rId22"/>
          <w:pgSz w:w="16838" w:h="11906"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p>
    <w:p w:rsidR="00F654E3" w:rsidRPr="00FB3CC4" w:rsidRDefault="00F654E3" w:rsidP="00F654E3">
      <w:pPr>
        <w:spacing w:after="0" w:line="240" w:lineRule="auto"/>
        <w:rPr>
          <w:rFonts w:ascii="Times New Roman" w:hAnsi="Times New Roman" w:cs="Times New Roman"/>
          <w:b/>
          <w:sz w:val="24"/>
          <w:szCs w:val="24"/>
        </w:rPr>
      </w:pPr>
    </w:p>
    <w:p w:rsidR="00F654E3" w:rsidRPr="00FB3CC4" w:rsidRDefault="00F654E3" w:rsidP="00F654E3">
      <w:pPr>
        <w:shd w:val="clear" w:color="auto" w:fill="FFFFFF"/>
        <w:spacing w:after="0" w:line="240" w:lineRule="auto"/>
        <w:ind w:left="48"/>
        <w:jc w:val="center"/>
        <w:rPr>
          <w:rFonts w:ascii="Times New Roman" w:hAnsi="Times New Roman" w:cs="Times New Roman"/>
          <w:b/>
          <w:bCs/>
          <w:spacing w:val="15"/>
          <w:sz w:val="24"/>
          <w:szCs w:val="24"/>
        </w:rPr>
      </w:pPr>
      <w:r>
        <w:rPr>
          <w:rFonts w:ascii="Times New Roman" w:hAnsi="Times New Roman" w:cs="Times New Roman"/>
          <w:b/>
          <w:bCs/>
          <w:spacing w:val="-9"/>
          <w:sz w:val="24"/>
          <w:szCs w:val="24"/>
        </w:rPr>
        <w:t xml:space="preserve">5. </w:t>
      </w:r>
      <w:r w:rsidRPr="00FB3CC4">
        <w:rPr>
          <w:rFonts w:ascii="Times New Roman" w:hAnsi="Times New Roman" w:cs="Times New Roman"/>
          <w:b/>
          <w:bCs/>
          <w:spacing w:val="-9"/>
          <w:sz w:val="24"/>
          <w:szCs w:val="24"/>
        </w:rPr>
        <w:t>КАЛЕНДАРНО-ТЕМАТИЧЕСКОЕ ПЛАНИРОВАНИЕ</w:t>
      </w:r>
    </w:p>
    <w:p w:rsidR="00F654E3" w:rsidRPr="00FB3CC4" w:rsidRDefault="00F654E3" w:rsidP="00F654E3">
      <w:pPr>
        <w:shd w:val="clear" w:color="auto" w:fill="FFFFFF"/>
        <w:spacing w:after="0" w:line="240" w:lineRule="auto"/>
        <w:ind w:right="24"/>
        <w:jc w:val="center"/>
        <w:rPr>
          <w:rFonts w:ascii="Times New Roman" w:hAnsi="Times New Roman" w:cs="Times New Roman"/>
          <w:sz w:val="24"/>
          <w:szCs w:val="24"/>
        </w:rPr>
      </w:pPr>
      <w:r w:rsidRPr="00FB3CC4">
        <w:rPr>
          <w:rFonts w:ascii="Times New Roman" w:hAnsi="Times New Roman" w:cs="Times New Roman"/>
          <w:b/>
          <w:bCs/>
          <w:spacing w:val="-20"/>
          <w:sz w:val="24"/>
          <w:szCs w:val="24"/>
        </w:rPr>
        <w:t>4 класс</w:t>
      </w:r>
    </w:p>
    <w:tbl>
      <w:tblPr>
        <w:tblW w:w="15469" w:type="dxa"/>
        <w:tblInd w:w="-386" w:type="dxa"/>
        <w:tblLayout w:type="fixed"/>
        <w:tblCellMar>
          <w:left w:w="40" w:type="dxa"/>
          <w:right w:w="40" w:type="dxa"/>
        </w:tblCellMar>
        <w:tblLook w:val="0000" w:firstRow="0" w:lastRow="0" w:firstColumn="0" w:lastColumn="0" w:noHBand="0" w:noVBand="0"/>
      </w:tblPr>
      <w:tblGrid>
        <w:gridCol w:w="584"/>
        <w:gridCol w:w="567"/>
        <w:gridCol w:w="17"/>
        <w:gridCol w:w="2528"/>
        <w:gridCol w:w="6"/>
        <w:gridCol w:w="3005"/>
        <w:gridCol w:w="23"/>
        <w:gridCol w:w="1407"/>
        <w:gridCol w:w="23"/>
        <w:gridCol w:w="1495"/>
        <w:gridCol w:w="45"/>
        <w:gridCol w:w="3357"/>
        <w:gridCol w:w="53"/>
        <w:gridCol w:w="2349"/>
        <w:gridCol w:w="10"/>
      </w:tblGrid>
      <w:tr w:rsidR="00F654E3" w:rsidRPr="00FB3CC4" w:rsidTr="005A4EE1">
        <w:trPr>
          <w:gridAfter w:val="1"/>
          <w:wAfter w:w="10" w:type="dxa"/>
          <w:trHeight w:hRule="exact" w:val="282"/>
        </w:trPr>
        <w:tc>
          <w:tcPr>
            <w:tcW w:w="584"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584" w:type="dxa"/>
            <w:gridSpan w:val="2"/>
            <w:tcBorders>
              <w:top w:val="single" w:sz="6" w:space="0" w:color="000000"/>
              <w:left w:val="single" w:sz="6" w:space="0" w:color="000000"/>
              <w:bottom w:val="single" w:sz="6" w:space="0" w:color="000000"/>
            </w:tcBorders>
            <w:shd w:val="clear" w:color="auto" w:fill="FFFFFF"/>
            <w:vAlign w:val="bottom"/>
          </w:tcPr>
          <w:p w:rsidR="00F654E3" w:rsidRPr="00FB3CC4" w:rsidRDefault="00F654E3" w:rsidP="005A4EE1">
            <w:pPr>
              <w:shd w:val="clear" w:color="auto" w:fill="FFFFFF"/>
              <w:spacing w:after="0" w:line="240" w:lineRule="auto"/>
              <w:jc w:val="center"/>
              <w:rPr>
                <w:rFonts w:ascii="Times New Roman" w:hAnsi="Times New Roman" w:cs="Times New Roman"/>
                <w:spacing w:val="-5"/>
                <w:sz w:val="24"/>
                <w:szCs w:val="24"/>
              </w:rPr>
            </w:pPr>
            <w:r w:rsidRPr="00FB3CC4">
              <w:rPr>
                <w:rFonts w:ascii="Times New Roman" w:eastAsia="Calibri" w:hAnsi="Times New Roman" w:cs="Times New Roman"/>
                <w:sz w:val="24"/>
                <w:szCs w:val="24"/>
              </w:rPr>
              <w:t>№</w:t>
            </w:r>
          </w:p>
        </w:tc>
        <w:tc>
          <w:tcPr>
            <w:tcW w:w="2534" w:type="dxa"/>
            <w:gridSpan w:val="2"/>
            <w:tcBorders>
              <w:top w:val="single" w:sz="6" w:space="0" w:color="000000"/>
              <w:left w:val="single" w:sz="6" w:space="0" w:color="000000"/>
              <w:bottom w:val="single" w:sz="6" w:space="0" w:color="000000"/>
            </w:tcBorders>
            <w:shd w:val="clear" w:color="auto" w:fill="FFFFFF"/>
            <w:vAlign w:val="bottom"/>
          </w:tcPr>
          <w:p w:rsidR="00F654E3" w:rsidRPr="00FB3CC4" w:rsidRDefault="00F654E3" w:rsidP="005A4EE1">
            <w:pPr>
              <w:shd w:val="clear" w:color="auto" w:fill="FFFFFF"/>
              <w:spacing w:after="0" w:line="240" w:lineRule="auto"/>
              <w:ind w:left="461"/>
              <w:rPr>
                <w:rFonts w:ascii="Times New Roman" w:hAnsi="Times New Roman" w:cs="Times New Roman"/>
                <w:spacing w:val="-8"/>
                <w:sz w:val="24"/>
                <w:szCs w:val="24"/>
              </w:rPr>
            </w:pPr>
            <w:r w:rsidRPr="00FB3CC4">
              <w:rPr>
                <w:rFonts w:ascii="Times New Roman" w:hAnsi="Times New Roman" w:cs="Times New Roman"/>
                <w:spacing w:val="-5"/>
                <w:sz w:val="24"/>
                <w:szCs w:val="24"/>
              </w:rPr>
              <w:t>Тема (тип)</w:t>
            </w:r>
          </w:p>
        </w:tc>
        <w:tc>
          <w:tcPr>
            <w:tcW w:w="3005" w:type="dxa"/>
            <w:tcBorders>
              <w:top w:val="single" w:sz="6" w:space="0" w:color="000000"/>
              <w:left w:val="single" w:sz="6" w:space="0" w:color="000000"/>
              <w:bottom w:val="single" w:sz="6" w:space="0" w:color="000000"/>
            </w:tcBorders>
            <w:shd w:val="clear" w:color="auto" w:fill="FFFFFF"/>
            <w:vAlign w:val="bottom"/>
          </w:tcPr>
          <w:p w:rsidR="00F654E3" w:rsidRPr="00FB3CC4" w:rsidRDefault="00F654E3" w:rsidP="005A4EE1">
            <w:pPr>
              <w:shd w:val="clear" w:color="auto" w:fill="FFFFFF"/>
              <w:spacing w:after="0" w:line="240" w:lineRule="auto"/>
              <w:ind w:left="490"/>
              <w:rPr>
                <w:rFonts w:ascii="Times New Roman" w:hAnsi="Times New Roman" w:cs="Times New Roman"/>
                <w:sz w:val="24"/>
                <w:szCs w:val="24"/>
              </w:rPr>
            </w:pPr>
            <w:r w:rsidRPr="00FB3CC4">
              <w:rPr>
                <w:rFonts w:ascii="Times New Roman" w:hAnsi="Times New Roman" w:cs="Times New Roman"/>
                <w:spacing w:val="-8"/>
                <w:sz w:val="24"/>
                <w:szCs w:val="24"/>
              </w:rPr>
              <w:t>Решаемые проблемы</w:t>
            </w:r>
          </w:p>
        </w:tc>
        <w:tc>
          <w:tcPr>
            <w:tcW w:w="1430" w:type="dxa"/>
            <w:gridSpan w:val="2"/>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562"/>
              <w:rPr>
                <w:rFonts w:ascii="Times New Roman" w:hAnsi="Times New Roman" w:cs="Times New Roman"/>
                <w:sz w:val="24"/>
                <w:szCs w:val="24"/>
              </w:rPr>
            </w:pPr>
          </w:p>
        </w:tc>
        <w:tc>
          <w:tcPr>
            <w:tcW w:w="7322" w:type="dxa"/>
            <w:gridSpan w:val="6"/>
            <w:tcBorders>
              <w:top w:val="single" w:sz="6" w:space="0" w:color="000000"/>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989"/>
              <w:jc w:val="center"/>
              <w:rPr>
                <w:rFonts w:ascii="Times New Roman" w:hAnsi="Times New Roman" w:cs="Times New Roman"/>
                <w:sz w:val="24"/>
                <w:szCs w:val="24"/>
              </w:rPr>
            </w:pPr>
            <w:r w:rsidRPr="00FB3CC4">
              <w:rPr>
                <w:rFonts w:ascii="Times New Roman" w:hAnsi="Times New Roman" w:cs="Times New Roman"/>
                <w:spacing w:val="-6"/>
                <w:sz w:val="24"/>
                <w:szCs w:val="24"/>
              </w:rPr>
              <w:t>Планируемые результаты</w:t>
            </w:r>
          </w:p>
        </w:tc>
      </w:tr>
      <w:tr w:rsidR="00F654E3" w:rsidRPr="00FB3CC4" w:rsidTr="005A4EE1">
        <w:trPr>
          <w:gridAfter w:val="1"/>
          <w:wAfter w:w="10" w:type="dxa"/>
          <w:trHeight w:hRule="exact" w:val="282"/>
        </w:trPr>
        <w:tc>
          <w:tcPr>
            <w:tcW w:w="584"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84" w:type="dxa"/>
            <w:gridSpan w:val="2"/>
            <w:tcBorders>
              <w:top w:val="single" w:sz="6" w:space="0" w:color="000000"/>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jc w:val="center"/>
              <w:rPr>
                <w:rFonts w:ascii="Times New Roman" w:hAnsi="Times New Roman" w:cs="Times New Roman"/>
                <w:spacing w:val="-5"/>
                <w:sz w:val="24"/>
                <w:szCs w:val="24"/>
              </w:rPr>
            </w:pPr>
            <w:r w:rsidRPr="00FB3CC4">
              <w:rPr>
                <w:rFonts w:ascii="Times New Roman" w:hAnsi="Times New Roman" w:cs="Times New Roman"/>
                <w:sz w:val="24"/>
                <w:szCs w:val="24"/>
              </w:rPr>
              <w:t>п/п</w:t>
            </w:r>
          </w:p>
        </w:tc>
        <w:tc>
          <w:tcPr>
            <w:tcW w:w="2534" w:type="dxa"/>
            <w:gridSpan w:val="2"/>
            <w:tcBorders>
              <w:top w:val="single" w:sz="6" w:space="0" w:color="000000"/>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ind w:left="677"/>
              <w:rPr>
                <w:rFonts w:ascii="Times New Roman" w:hAnsi="Times New Roman" w:cs="Times New Roman"/>
                <w:spacing w:val="-4"/>
                <w:sz w:val="24"/>
                <w:szCs w:val="24"/>
              </w:rPr>
            </w:pPr>
            <w:r w:rsidRPr="00FB3CC4">
              <w:rPr>
                <w:rFonts w:ascii="Times New Roman" w:hAnsi="Times New Roman" w:cs="Times New Roman"/>
                <w:spacing w:val="-5"/>
                <w:sz w:val="24"/>
                <w:szCs w:val="24"/>
              </w:rPr>
              <w:t>урока</w:t>
            </w:r>
          </w:p>
        </w:tc>
        <w:tc>
          <w:tcPr>
            <w:tcW w:w="3005" w:type="dxa"/>
            <w:tcBorders>
              <w:top w:val="single" w:sz="6" w:space="0" w:color="000000"/>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ind w:left="1037"/>
              <w:rPr>
                <w:rFonts w:ascii="Times New Roman" w:hAnsi="Times New Roman" w:cs="Times New Roman"/>
                <w:spacing w:val="-8"/>
                <w:sz w:val="24"/>
                <w:szCs w:val="24"/>
              </w:rPr>
            </w:pPr>
            <w:r w:rsidRPr="00FB3CC4">
              <w:rPr>
                <w:rFonts w:ascii="Times New Roman" w:hAnsi="Times New Roman" w:cs="Times New Roman"/>
                <w:spacing w:val="-4"/>
                <w:sz w:val="24"/>
                <w:szCs w:val="24"/>
              </w:rPr>
              <w:t>Задачи</w:t>
            </w:r>
          </w:p>
        </w:tc>
        <w:tc>
          <w:tcPr>
            <w:tcW w:w="1430" w:type="dxa"/>
            <w:gridSpan w:val="2"/>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240"/>
              <w:rPr>
                <w:rFonts w:ascii="Times New Roman" w:hAnsi="Times New Roman" w:cs="Times New Roman"/>
                <w:spacing w:val="-8"/>
                <w:sz w:val="24"/>
                <w:szCs w:val="24"/>
              </w:rPr>
            </w:pPr>
            <w:r w:rsidRPr="00FB3CC4">
              <w:rPr>
                <w:rFonts w:ascii="Times New Roman" w:hAnsi="Times New Roman" w:cs="Times New Roman"/>
                <w:spacing w:val="-8"/>
                <w:sz w:val="24"/>
                <w:szCs w:val="24"/>
              </w:rPr>
              <w:t>Понятия</w:t>
            </w:r>
          </w:p>
        </w:tc>
        <w:tc>
          <w:tcPr>
            <w:tcW w:w="1563" w:type="dxa"/>
            <w:gridSpan w:val="3"/>
            <w:tcBorders>
              <w:top w:val="single" w:sz="6" w:space="0" w:color="000000"/>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ind w:left="187" w:right="182"/>
              <w:rPr>
                <w:rFonts w:ascii="Times New Roman" w:hAnsi="Times New Roman" w:cs="Times New Roman"/>
                <w:spacing w:val="-8"/>
                <w:sz w:val="24"/>
                <w:szCs w:val="24"/>
              </w:rPr>
            </w:pPr>
            <w:r w:rsidRPr="00FB3CC4">
              <w:rPr>
                <w:rFonts w:ascii="Times New Roman" w:hAnsi="Times New Roman" w:cs="Times New Roman"/>
                <w:spacing w:val="-8"/>
                <w:sz w:val="24"/>
                <w:szCs w:val="24"/>
              </w:rPr>
              <w:t xml:space="preserve">Предметные </w:t>
            </w:r>
            <w:r w:rsidRPr="00FB3CC4">
              <w:rPr>
                <w:rFonts w:ascii="Times New Roman" w:hAnsi="Times New Roman" w:cs="Times New Roman"/>
                <w:spacing w:val="-5"/>
                <w:sz w:val="24"/>
                <w:szCs w:val="24"/>
              </w:rPr>
              <w:t>результаты</w:t>
            </w:r>
          </w:p>
        </w:tc>
        <w:tc>
          <w:tcPr>
            <w:tcW w:w="3410" w:type="dxa"/>
            <w:gridSpan w:val="2"/>
            <w:tcBorders>
              <w:top w:val="single" w:sz="6" w:space="0" w:color="000000"/>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ind w:left="82" w:right="67"/>
              <w:rPr>
                <w:rFonts w:ascii="Times New Roman" w:hAnsi="Times New Roman" w:cs="Times New Roman"/>
                <w:spacing w:val="-6"/>
                <w:sz w:val="24"/>
                <w:szCs w:val="24"/>
              </w:rPr>
            </w:pPr>
            <w:r w:rsidRPr="00FB3CC4">
              <w:rPr>
                <w:rFonts w:ascii="Times New Roman" w:hAnsi="Times New Roman" w:cs="Times New Roman"/>
                <w:spacing w:val="-8"/>
                <w:sz w:val="24"/>
                <w:szCs w:val="24"/>
              </w:rPr>
              <w:t xml:space="preserve">Метапредметные результаты </w:t>
            </w:r>
          </w:p>
          <w:p w:rsidR="00F654E3" w:rsidRPr="00FB3CC4" w:rsidRDefault="00F654E3" w:rsidP="005A4EE1">
            <w:pPr>
              <w:shd w:val="clear" w:color="auto" w:fill="FFFFFF"/>
              <w:spacing w:after="0" w:line="240" w:lineRule="auto"/>
              <w:ind w:left="82" w:right="67"/>
              <w:rPr>
                <w:rFonts w:ascii="Times New Roman" w:hAnsi="Times New Roman" w:cs="Times New Roman"/>
                <w:sz w:val="24"/>
                <w:szCs w:val="24"/>
              </w:rPr>
            </w:pP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4E3" w:rsidRPr="00FB3CC4" w:rsidRDefault="00F654E3" w:rsidP="005A4EE1">
            <w:pPr>
              <w:shd w:val="clear" w:color="auto" w:fill="FFFFFF"/>
              <w:spacing w:after="0" w:line="240" w:lineRule="auto"/>
              <w:ind w:left="19"/>
              <w:jc w:val="center"/>
              <w:rPr>
                <w:rFonts w:ascii="Times New Roman" w:hAnsi="Times New Roman" w:cs="Times New Roman"/>
                <w:spacing w:val="-6"/>
                <w:sz w:val="24"/>
                <w:szCs w:val="24"/>
              </w:rPr>
            </w:pPr>
            <w:r w:rsidRPr="00FB3CC4">
              <w:rPr>
                <w:rFonts w:ascii="Times New Roman" w:hAnsi="Times New Roman" w:cs="Times New Roman"/>
                <w:spacing w:val="-6"/>
                <w:sz w:val="24"/>
                <w:szCs w:val="24"/>
              </w:rPr>
              <w:t>личностные</w:t>
            </w:r>
          </w:p>
          <w:p w:rsidR="00F654E3" w:rsidRPr="00FB3CC4" w:rsidRDefault="00F654E3" w:rsidP="005A4EE1">
            <w:pPr>
              <w:shd w:val="clear" w:color="auto" w:fill="FFFFFF"/>
              <w:spacing w:after="0" w:line="240" w:lineRule="auto"/>
              <w:ind w:left="19"/>
              <w:jc w:val="center"/>
              <w:rPr>
                <w:rFonts w:ascii="Times New Roman" w:hAnsi="Times New Roman" w:cs="Times New Roman"/>
                <w:sz w:val="24"/>
                <w:szCs w:val="24"/>
              </w:rPr>
            </w:pPr>
            <w:r w:rsidRPr="00FB3CC4">
              <w:rPr>
                <w:rFonts w:ascii="Times New Roman" w:hAnsi="Times New Roman" w:cs="Times New Roman"/>
                <w:spacing w:val="-6"/>
                <w:sz w:val="24"/>
                <w:szCs w:val="24"/>
              </w:rPr>
              <w:t>результаты</w:t>
            </w:r>
          </w:p>
        </w:tc>
      </w:tr>
      <w:tr w:rsidR="00F654E3" w:rsidRPr="00FB3CC4" w:rsidTr="005A4EE1">
        <w:trPr>
          <w:gridAfter w:val="1"/>
          <w:wAfter w:w="10" w:type="dxa"/>
          <w:trHeight w:hRule="exact" w:val="282"/>
        </w:trPr>
        <w:tc>
          <w:tcPr>
            <w:tcW w:w="584"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84" w:type="dxa"/>
            <w:gridSpan w:val="2"/>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1</w:t>
            </w:r>
          </w:p>
        </w:tc>
        <w:tc>
          <w:tcPr>
            <w:tcW w:w="2534" w:type="dxa"/>
            <w:gridSpan w:val="2"/>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878"/>
              <w:rPr>
                <w:rFonts w:ascii="Times New Roman" w:hAnsi="Times New Roman" w:cs="Times New Roman"/>
                <w:sz w:val="24"/>
                <w:szCs w:val="24"/>
              </w:rPr>
            </w:pPr>
            <w:r w:rsidRPr="00FB3CC4">
              <w:rPr>
                <w:rFonts w:ascii="Times New Roman" w:hAnsi="Times New Roman" w:cs="Times New Roman"/>
                <w:sz w:val="24"/>
                <w:szCs w:val="24"/>
              </w:rPr>
              <w:t>2</w:t>
            </w:r>
          </w:p>
        </w:tc>
        <w:tc>
          <w:tcPr>
            <w:tcW w:w="3005"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1349"/>
              <w:rPr>
                <w:rFonts w:ascii="Times New Roman" w:hAnsi="Times New Roman" w:cs="Times New Roman"/>
                <w:sz w:val="24"/>
                <w:szCs w:val="24"/>
              </w:rPr>
            </w:pPr>
            <w:r w:rsidRPr="00FB3CC4">
              <w:rPr>
                <w:rFonts w:ascii="Times New Roman" w:hAnsi="Times New Roman" w:cs="Times New Roman"/>
                <w:sz w:val="24"/>
                <w:szCs w:val="24"/>
              </w:rPr>
              <w:t>3</w:t>
            </w:r>
          </w:p>
        </w:tc>
        <w:tc>
          <w:tcPr>
            <w:tcW w:w="1430" w:type="dxa"/>
            <w:gridSpan w:val="2"/>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562"/>
              <w:rPr>
                <w:rFonts w:ascii="Times New Roman" w:hAnsi="Times New Roman" w:cs="Times New Roman"/>
                <w:sz w:val="24"/>
                <w:szCs w:val="24"/>
              </w:rPr>
            </w:pPr>
            <w:r w:rsidRPr="00FB3CC4">
              <w:rPr>
                <w:rFonts w:ascii="Times New Roman" w:hAnsi="Times New Roman" w:cs="Times New Roman"/>
                <w:sz w:val="24"/>
                <w:szCs w:val="24"/>
              </w:rPr>
              <w:t>4</w:t>
            </w:r>
          </w:p>
        </w:tc>
        <w:tc>
          <w:tcPr>
            <w:tcW w:w="1563" w:type="dxa"/>
            <w:gridSpan w:val="3"/>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662"/>
              <w:rPr>
                <w:rFonts w:ascii="Times New Roman" w:hAnsi="Times New Roman" w:cs="Times New Roman"/>
                <w:sz w:val="24"/>
                <w:szCs w:val="24"/>
              </w:rPr>
            </w:pPr>
            <w:r w:rsidRPr="00FB3CC4">
              <w:rPr>
                <w:rFonts w:ascii="Times New Roman" w:hAnsi="Times New Roman" w:cs="Times New Roman"/>
                <w:sz w:val="24"/>
                <w:szCs w:val="24"/>
              </w:rPr>
              <w:t>5</w:t>
            </w:r>
          </w:p>
        </w:tc>
        <w:tc>
          <w:tcPr>
            <w:tcW w:w="3410" w:type="dxa"/>
            <w:gridSpan w:val="2"/>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1550"/>
              <w:rPr>
                <w:rFonts w:ascii="Times New Roman" w:hAnsi="Times New Roman" w:cs="Times New Roman"/>
                <w:sz w:val="24"/>
                <w:szCs w:val="24"/>
              </w:rPr>
            </w:pPr>
            <w:r w:rsidRPr="00FB3CC4">
              <w:rPr>
                <w:rFonts w:ascii="Times New Roman" w:hAnsi="Times New Roman" w:cs="Times New Roman"/>
                <w:sz w:val="24"/>
                <w:szCs w:val="24"/>
              </w:rPr>
              <w:t>6</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989"/>
              <w:rPr>
                <w:rFonts w:ascii="Times New Roman" w:hAnsi="Times New Roman" w:cs="Times New Roman"/>
                <w:sz w:val="24"/>
                <w:szCs w:val="24"/>
              </w:rPr>
            </w:pPr>
            <w:r w:rsidRPr="00FB3CC4">
              <w:rPr>
                <w:rFonts w:ascii="Times New Roman" w:hAnsi="Times New Roman" w:cs="Times New Roman"/>
                <w:sz w:val="24"/>
                <w:szCs w:val="24"/>
              </w:rPr>
              <w:t>7</w:t>
            </w:r>
          </w:p>
        </w:tc>
      </w:tr>
      <w:tr w:rsidR="00F654E3" w:rsidRPr="00FB3CC4" w:rsidTr="005A4EE1">
        <w:trPr>
          <w:gridAfter w:val="1"/>
          <w:wAfter w:w="10" w:type="dxa"/>
          <w:trHeight w:hRule="exact" w:val="307"/>
        </w:trPr>
        <w:tc>
          <w:tcPr>
            <w:tcW w:w="584"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84"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pacing w:val="-2"/>
                <w:sz w:val="24"/>
                <w:szCs w:val="24"/>
              </w:rPr>
            </w:pPr>
            <w:r w:rsidRPr="00FB3CC4">
              <w:rPr>
                <w:rFonts w:ascii="Times New Roman" w:hAnsi="Times New Roman" w:cs="Times New Roman"/>
                <w:sz w:val="24"/>
                <w:szCs w:val="24"/>
              </w:rPr>
              <w:t>1</w:t>
            </w:r>
          </w:p>
        </w:tc>
        <w:tc>
          <w:tcPr>
            <w:tcW w:w="2534"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2"/>
                <w:sz w:val="24"/>
                <w:szCs w:val="24"/>
              </w:rPr>
              <w:t>Урок – экскурсия в парк.</w:t>
            </w:r>
            <w:r>
              <w:rPr>
                <w:rFonts w:ascii="Times New Roman" w:hAnsi="Times New Roman" w:cs="Times New Roman"/>
                <w:spacing w:val="-2"/>
                <w:sz w:val="24"/>
                <w:szCs w:val="24"/>
              </w:rPr>
              <w:t xml:space="preserve"> Бережное отношение к природе как источнику сырьевых ресурсов.</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2"/>
                <w:sz w:val="24"/>
                <w:szCs w:val="24"/>
              </w:rPr>
              <w:t>Сбор и сортировка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природного мате-</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7"/>
                <w:sz w:val="24"/>
                <w:szCs w:val="24"/>
              </w:rPr>
              <w:t xml:space="preserve">риала. Особенности </w:t>
            </w:r>
            <w:r w:rsidRPr="00FB3CC4">
              <w:rPr>
                <w:rFonts w:ascii="Times New Roman" w:hAnsi="Times New Roman" w:cs="Times New Roman"/>
                <w:spacing w:val="-7"/>
                <w:sz w:val="24"/>
                <w:szCs w:val="24"/>
              </w:rPr>
              <w:br/>
              <w:t xml:space="preserve">сушки листовых и </w:t>
            </w:r>
            <w:r w:rsidRPr="00FB3CC4">
              <w:rPr>
                <w:rFonts w:ascii="Times New Roman" w:hAnsi="Times New Roman" w:cs="Times New Roman"/>
                <w:spacing w:val="-7"/>
                <w:sz w:val="24"/>
                <w:szCs w:val="24"/>
              </w:rPr>
              <w:br/>
              <w:t>объемных материалов.</w:t>
            </w:r>
          </w:p>
        </w:tc>
        <w:tc>
          <w:tcPr>
            <w:tcW w:w="3005"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Как правильно собирать</w:t>
            </w:r>
          </w:p>
        </w:tc>
        <w:tc>
          <w:tcPr>
            <w:tcW w:w="1430"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3"/>
                <w:sz w:val="24"/>
                <w:szCs w:val="24"/>
              </w:rPr>
              <w:t>Природный</w:t>
            </w:r>
          </w:p>
        </w:tc>
        <w:tc>
          <w:tcPr>
            <w:tcW w:w="1563"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Научатся</w:t>
            </w:r>
          </w:p>
        </w:tc>
        <w:tc>
          <w:tcPr>
            <w:tcW w:w="3410"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Регулятивные: применять уста-</w:t>
            </w:r>
          </w:p>
        </w:tc>
        <w:tc>
          <w:tcPr>
            <w:tcW w:w="2349" w:type="dxa"/>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3"/>
                <w:sz w:val="24"/>
                <w:szCs w:val="24"/>
              </w:rPr>
              <w:t>Проявление любозна-</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1"/>
                <w:sz w:val="24"/>
                <w:szCs w:val="24"/>
              </w:rPr>
              <w:t>природный материал?</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Pr>
                <w:rFonts w:ascii="Times New Roman" w:hAnsi="Times New Roman" w:cs="Times New Roman"/>
                <w:spacing w:val="-4"/>
                <w:sz w:val="24"/>
                <w:szCs w:val="24"/>
              </w:rPr>
              <w:t>м</w:t>
            </w:r>
            <w:r w:rsidRPr="00FB3CC4">
              <w:rPr>
                <w:rFonts w:ascii="Times New Roman" w:hAnsi="Times New Roman" w:cs="Times New Roman"/>
                <w:spacing w:val="-4"/>
                <w:sz w:val="24"/>
                <w:szCs w:val="24"/>
              </w:rPr>
              <w:t>атериал</w:t>
            </w: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Правильно со-</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новленные правила.</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тельности, познава-</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Задачи: повторить правила</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бирать при-</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Познавательные: перерабаты-</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тельной активности</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сборки природного материа-</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родный мате-</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вать полученную информацию.</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Ла; оказывать влияние на эс-</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риал, выпол-</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Коммуникативные: использо-</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802"/>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тетическое и нравственное</w:t>
            </w:r>
            <w:r w:rsidRPr="00FB3CC4">
              <w:rPr>
                <w:rFonts w:ascii="Times New Roman" w:hAnsi="Times New Roman" w:cs="Times New Roman"/>
                <w:spacing w:val="-3"/>
                <w:sz w:val="24"/>
                <w:szCs w:val="24"/>
              </w:rPr>
              <w:t xml:space="preserve"> воспитание учащихся</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нять его сор-</w:t>
            </w:r>
            <w:r w:rsidRPr="00FB3CC4">
              <w:rPr>
                <w:rFonts w:ascii="Times New Roman" w:hAnsi="Times New Roman" w:cs="Times New Roman"/>
                <w:spacing w:val="-1"/>
                <w:sz w:val="24"/>
                <w:szCs w:val="24"/>
              </w:rPr>
              <w:t xml:space="preserve"> тировку</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вать общие приемы в решении исполнительских задач.</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133"/>
        </w:trPr>
        <w:tc>
          <w:tcPr>
            <w:tcW w:w="584"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10"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49" w:type="dxa"/>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298"/>
        </w:trPr>
        <w:tc>
          <w:tcPr>
            <w:tcW w:w="584"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84"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2</w:t>
            </w:r>
          </w:p>
        </w:tc>
        <w:tc>
          <w:tcPr>
            <w:tcW w:w="2534"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 xml:space="preserve">Способы изготовления композиций с использованием клеевого и шпилечного соединения деталей. </w:t>
            </w:r>
            <w:r w:rsidRPr="00FB3CC4">
              <w:rPr>
                <w:rFonts w:ascii="Times New Roman" w:hAnsi="Times New Roman" w:cs="Times New Roman"/>
                <w:spacing w:val="-2"/>
                <w:sz w:val="24"/>
                <w:szCs w:val="24"/>
              </w:rPr>
              <w:t>Объёмные игрушки из природных</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материалов.</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Изготовление и консервация деталей.</w:t>
            </w:r>
          </w:p>
          <w:p w:rsidR="00F654E3" w:rsidRPr="00FB3CC4" w:rsidRDefault="00F654E3" w:rsidP="005A4EE1">
            <w:pPr>
              <w:shd w:val="clear" w:color="auto" w:fill="FFFFFF"/>
              <w:spacing w:after="0" w:line="240" w:lineRule="auto"/>
              <w:rPr>
                <w:rFonts w:ascii="Times New Roman" w:hAnsi="Times New Roman" w:cs="Times New Roman"/>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005"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2"/>
                <w:sz w:val="24"/>
                <w:szCs w:val="24"/>
              </w:rPr>
              <w:t>Как изготовить из природно-</w:t>
            </w:r>
          </w:p>
        </w:tc>
        <w:tc>
          <w:tcPr>
            <w:tcW w:w="1430"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2"/>
                <w:sz w:val="24"/>
                <w:szCs w:val="24"/>
              </w:rPr>
              <w:t>Игрушка</w:t>
            </w:r>
          </w:p>
        </w:tc>
        <w:tc>
          <w:tcPr>
            <w:tcW w:w="1563"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4"/>
                <w:sz w:val="24"/>
                <w:szCs w:val="24"/>
              </w:rPr>
              <w:t>Научатся де-</w:t>
            </w:r>
          </w:p>
        </w:tc>
        <w:tc>
          <w:tcPr>
            <w:tcW w:w="3410"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Регулятивные: проговаривать</w:t>
            </w:r>
          </w:p>
        </w:tc>
        <w:tc>
          <w:tcPr>
            <w:tcW w:w="2349" w:type="dxa"/>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Осознание чувства</w:t>
            </w:r>
          </w:p>
        </w:tc>
      </w:tr>
      <w:tr w:rsidR="00F654E3" w:rsidRPr="00FB3CC4" w:rsidTr="005A4EE1">
        <w:trPr>
          <w:gridAfter w:val="1"/>
          <w:wAfter w:w="10" w:type="dxa"/>
          <w:trHeight w:hRule="exact" w:val="29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Pr>
                <w:rFonts w:ascii="Times New Roman" w:hAnsi="Times New Roman" w:cs="Times New Roman"/>
                <w:spacing w:val="-3"/>
                <w:sz w:val="24"/>
                <w:szCs w:val="24"/>
              </w:rPr>
              <w:t>г</w:t>
            </w:r>
            <w:r w:rsidRPr="00FB3CC4">
              <w:rPr>
                <w:rFonts w:ascii="Times New Roman" w:hAnsi="Times New Roman" w:cs="Times New Roman"/>
                <w:spacing w:val="-3"/>
                <w:sz w:val="24"/>
                <w:szCs w:val="24"/>
              </w:rPr>
              <w:t>о материала объёмную иг-</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2"/>
                <w:sz w:val="24"/>
                <w:szCs w:val="24"/>
              </w:rPr>
              <w:t>из природ-</w:t>
            </w: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лать поделки</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последовательность действий</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сопричастности</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рушку?</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2"/>
                <w:sz w:val="24"/>
                <w:szCs w:val="24"/>
              </w:rPr>
              <w:t>ного мате-</w:t>
            </w: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из природного</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на уроке.</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2"/>
                <w:sz w:val="24"/>
                <w:szCs w:val="24"/>
              </w:rPr>
              <w:t>и гордости за куль-</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z w:val="24"/>
                <w:szCs w:val="24"/>
              </w:rPr>
              <w:t>Задачи: формировать твор-</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2"/>
                <w:sz w:val="24"/>
                <w:szCs w:val="24"/>
              </w:rPr>
              <w:t>р</w:t>
            </w:r>
            <w:r w:rsidRPr="00FB3CC4">
              <w:rPr>
                <w:rFonts w:ascii="Times New Roman" w:hAnsi="Times New Roman" w:cs="Times New Roman"/>
                <w:spacing w:val="-2"/>
                <w:sz w:val="24"/>
                <w:szCs w:val="24"/>
              </w:rPr>
              <w:t>иала</w:t>
            </w: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1"/>
                <w:sz w:val="24"/>
                <w:szCs w:val="24"/>
              </w:rPr>
              <w:t>м</w:t>
            </w:r>
            <w:r w:rsidRPr="00FB3CC4">
              <w:rPr>
                <w:rFonts w:ascii="Times New Roman" w:hAnsi="Times New Roman" w:cs="Times New Roman"/>
                <w:spacing w:val="-1"/>
                <w:sz w:val="24"/>
                <w:szCs w:val="24"/>
              </w:rPr>
              <w:t>атериала</w:t>
            </w: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Познавательные: использовать</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турное наследие сво-</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ческие способности; помочь</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общие приемы решения задач;</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его народа</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учащимся освоить техноло-</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ориентироваться в информаци-</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гию изготовления игрушки</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онном материале учебника.</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2"/>
                <w:sz w:val="24"/>
                <w:szCs w:val="24"/>
              </w:rPr>
              <w:t>и</w:t>
            </w:r>
            <w:r w:rsidRPr="00FB3CC4">
              <w:rPr>
                <w:rFonts w:ascii="Times New Roman" w:hAnsi="Times New Roman" w:cs="Times New Roman"/>
                <w:spacing w:val="-2"/>
                <w:sz w:val="24"/>
                <w:szCs w:val="24"/>
              </w:rPr>
              <w:t>з природного материала</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4"/>
                <w:sz w:val="24"/>
                <w:szCs w:val="24"/>
              </w:rPr>
              <w:t>Коммуникативные: формули-</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317"/>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ровать собственное мнение</w:t>
            </w: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507"/>
        </w:trPr>
        <w:tc>
          <w:tcPr>
            <w:tcW w:w="584"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и позицию</w:t>
            </w:r>
            <w:r>
              <w:rPr>
                <w:rFonts w:ascii="Times New Roman" w:hAnsi="Times New Roman" w:cs="Times New Roman"/>
                <w:spacing w:val="-3"/>
                <w:sz w:val="24"/>
                <w:szCs w:val="24"/>
              </w:rPr>
              <w:t>.</w:t>
            </w:r>
          </w:p>
        </w:tc>
        <w:tc>
          <w:tcPr>
            <w:tcW w:w="2349" w:type="dxa"/>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307"/>
        </w:trPr>
        <w:tc>
          <w:tcPr>
            <w:tcW w:w="584"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84"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3</w:t>
            </w:r>
          </w:p>
        </w:tc>
        <w:tc>
          <w:tcPr>
            <w:tcW w:w="2534"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 xml:space="preserve">Коллективная комплексная </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 xml:space="preserve">работа.  </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Сюжетная компо-</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зиция «Подводный</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 xml:space="preserve">мир». </w:t>
            </w:r>
          </w:p>
        </w:tc>
        <w:tc>
          <w:tcPr>
            <w:tcW w:w="3005"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3"/>
                <w:sz w:val="24"/>
                <w:szCs w:val="24"/>
              </w:rPr>
              <w:t>Как передать форму и стро-</w:t>
            </w:r>
          </w:p>
        </w:tc>
        <w:tc>
          <w:tcPr>
            <w:tcW w:w="1430"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4"/>
                <w:sz w:val="24"/>
                <w:szCs w:val="24"/>
              </w:rPr>
              <w:t>Сюжетная</w:t>
            </w:r>
          </w:p>
        </w:tc>
        <w:tc>
          <w:tcPr>
            <w:tcW w:w="1563"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Научатся</w:t>
            </w:r>
          </w:p>
        </w:tc>
        <w:tc>
          <w:tcPr>
            <w:tcW w:w="3410"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2"/>
                <w:sz w:val="24"/>
                <w:szCs w:val="24"/>
              </w:rPr>
              <w:t>Регулятивные:</w:t>
            </w:r>
            <w:r w:rsidRPr="00FB3CC4">
              <w:rPr>
                <w:rFonts w:ascii="Times New Roman" w:hAnsi="Times New Roman" w:cs="Times New Roman"/>
                <w:spacing w:val="2"/>
                <w:sz w:val="24"/>
                <w:szCs w:val="24"/>
              </w:rPr>
              <w:t>преобразовывать</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3"/>
                <w:sz w:val="24"/>
                <w:szCs w:val="24"/>
              </w:rPr>
              <w:t>познавательную задачу в практи</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6"/>
                <w:sz w:val="24"/>
                <w:szCs w:val="24"/>
              </w:rPr>
              <w:t>ческую.</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Познавательные: ориентиро-</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2"/>
                <w:sz w:val="24"/>
                <w:szCs w:val="24"/>
              </w:rPr>
              <w:t>ваться в разнообразии способов</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решения задач.</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Коммуникативные: договари-</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ваться о распределении функций</w:t>
            </w:r>
          </w:p>
          <w:p w:rsidR="00F654E3" w:rsidRPr="00FB3CC4" w:rsidRDefault="00F654E3" w:rsidP="005A4EE1">
            <w:pPr>
              <w:shd w:val="clear" w:color="auto" w:fill="FFFFFF"/>
              <w:rPr>
                <w:rFonts w:ascii="Times New Roman" w:hAnsi="Times New Roman" w:cs="Times New Roman"/>
                <w:spacing w:val="-3"/>
                <w:sz w:val="24"/>
                <w:szCs w:val="24"/>
              </w:rPr>
            </w:pPr>
            <w:r w:rsidRPr="00FB3CC4">
              <w:rPr>
                <w:rFonts w:ascii="Times New Roman" w:hAnsi="Times New Roman" w:cs="Times New Roman"/>
                <w:spacing w:val="-2"/>
                <w:sz w:val="24"/>
                <w:szCs w:val="24"/>
              </w:rPr>
              <w:t>и ролей в совместной деятельно-</w:t>
            </w:r>
          </w:p>
        </w:tc>
        <w:tc>
          <w:tcPr>
            <w:tcW w:w="2349" w:type="dxa"/>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Проявление эмоцио-</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3"/>
                <w:sz w:val="24"/>
                <w:szCs w:val="24"/>
              </w:rPr>
              <w:t>е</w:t>
            </w:r>
            <w:r w:rsidRPr="00FB3CC4">
              <w:rPr>
                <w:rFonts w:ascii="Times New Roman" w:hAnsi="Times New Roman" w:cs="Times New Roman"/>
                <w:spacing w:val="-3"/>
                <w:sz w:val="24"/>
                <w:szCs w:val="24"/>
              </w:rPr>
              <w:t>ние предмета с помощью</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4"/>
                <w:sz w:val="24"/>
                <w:szCs w:val="24"/>
              </w:rPr>
              <w:t>Композиция</w:t>
            </w: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2"/>
                <w:sz w:val="24"/>
                <w:szCs w:val="24"/>
              </w:rPr>
              <w:t>с</w:t>
            </w:r>
            <w:r w:rsidRPr="00FB3CC4">
              <w:rPr>
                <w:rFonts w:ascii="Times New Roman" w:hAnsi="Times New Roman" w:cs="Times New Roman"/>
                <w:spacing w:val="-2"/>
                <w:sz w:val="24"/>
                <w:szCs w:val="24"/>
              </w:rPr>
              <w:t>оставлять</w:t>
            </w: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4"/>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4"/>
                <w:sz w:val="24"/>
                <w:szCs w:val="24"/>
              </w:rPr>
              <w:t>нального отношения</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пластилина и природного</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Эскиз</w:t>
            </w: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3"/>
                <w:sz w:val="24"/>
                <w:szCs w:val="24"/>
              </w:rPr>
              <w:t>композиции</w:t>
            </w: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2"/>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 искусству, эстети-</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материала?</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из природных</w:t>
            </w: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2"/>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ческого взгляда</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Задачи: формировать уме-</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2"/>
                <w:sz w:val="24"/>
                <w:szCs w:val="24"/>
              </w:rPr>
              <w:t>материалов</w:t>
            </w: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2"/>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на мир в его целост-</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ние работать в группе; по-</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ности, художествен-</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мочь учащимся изготовить</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ном и самобытном</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композицию из природных</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разнообразии</w:t>
            </w:r>
          </w:p>
        </w:tc>
      </w:tr>
      <w:tr w:rsidR="00F654E3" w:rsidRPr="00FB3CC4" w:rsidTr="005A4EE1">
        <w:trPr>
          <w:gridAfter w:val="1"/>
          <w:wAfter w:w="10" w:type="dxa"/>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2"/>
                <w:sz w:val="24"/>
                <w:szCs w:val="24"/>
              </w:rPr>
              <w:t>м</w:t>
            </w:r>
            <w:r w:rsidRPr="00FB3CC4">
              <w:rPr>
                <w:rFonts w:ascii="Times New Roman" w:hAnsi="Times New Roman" w:cs="Times New Roman"/>
                <w:spacing w:val="-2"/>
                <w:sz w:val="24"/>
                <w:szCs w:val="24"/>
              </w:rPr>
              <w:t>атериалов</w:t>
            </w: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307"/>
        </w:trPr>
        <w:tc>
          <w:tcPr>
            <w:tcW w:w="584"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84"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4"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05"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3"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10"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сти; работать в паре, группе</w:t>
            </w:r>
            <w:r>
              <w:rPr>
                <w:rFonts w:ascii="Times New Roman" w:hAnsi="Times New Roman" w:cs="Times New Roman"/>
                <w:spacing w:val="-2"/>
                <w:sz w:val="24"/>
                <w:szCs w:val="24"/>
              </w:rPr>
              <w:t>.</w:t>
            </w:r>
          </w:p>
        </w:tc>
        <w:tc>
          <w:tcPr>
            <w:tcW w:w="2349" w:type="dxa"/>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35145D" w:rsidTr="005A4EE1">
        <w:trPr>
          <w:trHeight w:hRule="exact" w:val="95"/>
        </w:trPr>
        <w:tc>
          <w:tcPr>
            <w:tcW w:w="584" w:type="dxa"/>
            <w:tcBorders>
              <w:top w:val="single" w:sz="6" w:space="0" w:color="000000"/>
              <w:left w:val="single" w:sz="6" w:space="0" w:color="000000"/>
              <w:bottom w:val="single" w:sz="6" w:space="0" w:color="000000"/>
            </w:tcBorders>
            <w:shd w:val="clear" w:color="auto" w:fill="FFFFFF"/>
          </w:tcPr>
          <w:p w:rsidR="00F654E3" w:rsidRPr="0035145D" w:rsidRDefault="00F654E3" w:rsidP="005A4EE1">
            <w:pPr>
              <w:shd w:val="clear" w:color="auto" w:fill="FFFFFF"/>
              <w:spacing w:after="0" w:line="240" w:lineRule="auto"/>
              <w:ind w:left="18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tcBorders>
            <w:shd w:val="clear" w:color="auto" w:fill="FFFFFF"/>
          </w:tcPr>
          <w:p w:rsidR="00F654E3" w:rsidRPr="0035145D" w:rsidRDefault="00F654E3" w:rsidP="005A4EE1">
            <w:pPr>
              <w:shd w:val="clear" w:color="auto" w:fill="FFFFFF"/>
              <w:spacing w:after="0" w:line="240" w:lineRule="auto"/>
              <w:ind w:left="182"/>
              <w:rPr>
                <w:rFonts w:ascii="Times New Roman" w:hAnsi="Times New Roman" w:cs="Times New Roman"/>
                <w:iCs/>
                <w:sz w:val="24"/>
                <w:szCs w:val="24"/>
              </w:rPr>
            </w:pPr>
            <w:r w:rsidRPr="0035145D">
              <w:rPr>
                <w:rFonts w:ascii="Times New Roman" w:hAnsi="Times New Roman" w:cs="Times New Roman"/>
                <w:sz w:val="24"/>
                <w:szCs w:val="24"/>
              </w:rPr>
              <w:t>1</w:t>
            </w:r>
          </w:p>
        </w:tc>
        <w:tc>
          <w:tcPr>
            <w:tcW w:w="2545" w:type="dxa"/>
            <w:gridSpan w:val="2"/>
            <w:tcBorders>
              <w:top w:val="single" w:sz="6" w:space="0" w:color="000000"/>
              <w:left w:val="single" w:sz="6" w:space="0" w:color="000000"/>
              <w:bottom w:val="single" w:sz="6" w:space="0" w:color="000000"/>
            </w:tcBorders>
            <w:shd w:val="clear" w:color="auto" w:fill="FFFFFF"/>
          </w:tcPr>
          <w:p w:rsidR="00F654E3" w:rsidRPr="0035145D" w:rsidRDefault="00F654E3" w:rsidP="005A4EE1">
            <w:pPr>
              <w:spacing w:after="0" w:line="240" w:lineRule="auto"/>
              <w:rPr>
                <w:rFonts w:ascii="Times New Roman" w:hAnsi="Times New Roman" w:cs="Times New Roman"/>
                <w:sz w:val="24"/>
                <w:szCs w:val="24"/>
              </w:rPr>
            </w:pPr>
            <w:r w:rsidRPr="0035145D">
              <w:rPr>
                <w:rFonts w:ascii="Times New Roman" w:hAnsi="Times New Roman" w:cs="Times New Roman"/>
                <w:iCs/>
                <w:sz w:val="24"/>
                <w:szCs w:val="24"/>
              </w:rPr>
              <w:t>2</w:t>
            </w:r>
          </w:p>
          <w:p w:rsidR="00F654E3" w:rsidRPr="0035145D" w:rsidRDefault="00F654E3" w:rsidP="005A4EE1">
            <w:pPr>
              <w:shd w:val="clear" w:color="auto" w:fill="FFFFFF"/>
              <w:spacing w:after="0" w:line="240" w:lineRule="auto"/>
              <w:ind w:left="902"/>
              <w:rPr>
                <w:rFonts w:ascii="Times New Roman" w:hAnsi="Times New Roman" w:cs="Times New Roman"/>
                <w:sz w:val="24"/>
                <w:szCs w:val="24"/>
              </w:rPr>
            </w:pPr>
          </w:p>
        </w:tc>
        <w:tc>
          <w:tcPr>
            <w:tcW w:w="3034" w:type="dxa"/>
            <w:gridSpan w:val="3"/>
            <w:tcBorders>
              <w:top w:val="single" w:sz="6" w:space="0" w:color="000000"/>
              <w:left w:val="single" w:sz="6" w:space="0" w:color="000000"/>
              <w:bottom w:val="single" w:sz="6" w:space="0" w:color="000000"/>
            </w:tcBorders>
            <w:shd w:val="clear" w:color="auto" w:fill="FFFFFF"/>
          </w:tcPr>
          <w:p w:rsidR="00F654E3" w:rsidRPr="0035145D" w:rsidRDefault="00F654E3" w:rsidP="005A4EE1">
            <w:pPr>
              <w:shd w:val="clear" w:color="auto" w:fill="FFFFFF"/>
              <w:spacing w:after="0" w:line="240" w:lineRule="auto"/>
              <w:ind w:left="1339"/>
              <w:rPr>
                <w:rFonts w:ascii="Times New Roman" w:hAnsi="Times New Roman" w:cs="Times New Roman"/>
                <w:sz w:val="24"/>
                <w:szCs w:val="24"/>
              </w:rPr>
            </w:pPr>
            <w:r w:rsidRPr="0035145D">
              <w:rPr>
                <w:rFonts w:ascii="Times New Roman" w:hAnsi="Times New Roman" w:cs="Times New Roman"/>
                <w:sz w:val="24"/>
                <w:szCs w:val="24"/>
              </w:rPr>
              <w:t>3</w:t>
            </w:r>
          </w:p>
        </w:tc>
        <w:tc>
          <w:tcPr>
            <w:tcW w:w="1430" w:type="dxa"/>
            <w:gridSpan w:val="2"/>
            <w:tcBorders>
              <w:top w:val="single" w:sz="6" w:space="0" w:color="000000"/>
              <w:left w:val="single" w:sz="6" w:space="0" w:color="000000"/>
              <w:bottom w:val="single" w:sz="6" w:space="0" w:color="000000"/>
            </w:tcBorders>
            <w:shd w:val="clear" w:color="auto" w:fill="FFFFFF"/>
          </w:tcPr>
          <w:p w:rsidR="00F654E3" w:rsidRPr="0035145D" w:rsidRDefault="00F654E3" w:rsidP="005A4EE1">
            <w:pPr>
              <w:shd w:val="clear" w:color="auto" w:fill="FFFFFF"/>
              <w:spacing w:after="0" w:line="240" w:lineRule="auto"/>
              <w:ind w:left="571"/>
              <w:rPr>
                <w:rFonts w:ascii="Times New Roman" w:hAnsi="Times New Roman" w:cs="Times New Roman"/>
                <w:sz w:val="24"/>
                <w:szCs w:val="24"/>
              </w:rPr>
            </w:pPr>
            <w:r w:rsidRPr="0035145D">
              <w:rPr>
                <w:rFonts w:ascii="Times New Roman" w:hAnsi="Times New Roman" w:cs="Times New Roman"/>
                <w:sz w:val="24"/>
                <w:szCs w:val="24"/>
              </w:rPr>
              <w:t>4</w:t>
            </w:r>
          </w:p>
        </w:tc>
        <w:tc>
          <w:tcPr>
            <w:tcW w:w="1495" w:type="dxa"/>
            <w:tcBorders>
              <w:top w:val="single" w:sz="6" w:space="0" w:color="000000"/>
              <w:left w:val="single" w:sz="6" w:space="0" w:color="000000"/>
              <w:bottom w:val="single" w:sz="6" w:space="0" w:color="000000"/>
            </w:tcBorders>
            <w:shd w:val="clear" w:color="auto" w:fill="FFFFFF"/>
          </w:tcPr>
          <w:p w:rsidR="00F654E3" w:rsidRPr="0035145D" w:rsidRDefault="00F654E3" w:rsidP="005A4EE1">
            <w:pPr>
              <w:shd w:val="clear" w:color="auto" w:fill="FFFFFF"/>
              <w:spacing w:after="0" w:line="240" w:lineRule="auto"/>
              <w:ind w:left="672"/>
              <w:rPr>
                <w:rFonts w:ascii="Times New Roman" w:hAnsi="Times New Roman" w:cs="Times New Roman"/>
                <w:sz w:val="24"/>
                <w:szCs w:val="24"/>
              </w:rPr>
            </w:pPr>
            <w:r w:rsidRPr="0035145D">
              <w:rPr>
                <w:rFonts w:ascii="Times New Roman" w:hAnsi="Times New Roman" w:cs="Times New Roman"/>
                <w:sz w:val="24"/>
                <w:szCs w:val="24"/>
              </w:rPr>
              <w:t>5</w:t>
            </w:r>
          </w:p>
        </w:tc>
        <w:tc>
          <w:tcPr>
            <w:tcW w:w="3402" w:type="dxa"/>
            <w:gridSpan w:val="2"/>
            <w:tcBorders>
              <w:top w:val="single" w:sz="6" w:space="0" w:color="000000"/>
              <w:left w:val="single" w:sz="6" w:space="0" w:color="000000"/>
              <w:bottom w:val="single" w:sz="6" w:space="0" w:color="000000"/>
            </w:tcBorders>
            <w:shd w:val="clear" w:color="auto" w:fill="FFFFFF"/>
          </w:tcPr>
          <w:p w:rsidR="00F654E3" w:rsidRPr="0035145D" w:rsidRDefault="00F654E3" w:rsidP="005A4EE1">
            <w:pPr>
              <w:shd w:val="clear" w:color="auto" w:fill="FFFFFF"/>
              <w:spacing w:after="0" w:line="240" w:lineRule="auto"/>
              <w:ind w:left="1550"/>
              <w:rPr>
                <w:rFonts w:ascii="Times New Roman" w:hAnsi="Times New Roman" w:cs="Times New Roman"/>
                <w:sz w:val="24"/>
                <w:szCs w:val="24"/>
              </w:rPr>
            </w:pPr>
            <w:r w:rsidRPr="0035145D">
              <w:rPr>
                <w:rFonts w:ascii="Times New Roman" w:hAnsi="Times New Roman" w:cs="Times New Roman"/>
                <w:sz w:val="24"/>
                <w:szCs w:val="24"/>
              </w:rPr>
              <w:t>6</w:t>
            </w:r>
          </w:p>
        </w:tc>
        <w:tc>
          <w:tcPr>
            <w:tcW w:w="2412" w:type="dxa"/>
            <w:gridSpan w:val="3"/>
            <w:tcBorders>
              <w:top w:val="single" w:sz="6" w:space="0" w:color="000000"/>
              <w:left w:val="single" w:sz="6" w:space="0" w:color="000000"/>
              <w:bottom w:val="single" w:sz="6" w:space="0" w:color="000000"/>
              <w:right w:val="single" w:sz="6" w:space="0" w:color="000000"/>
            </w:tcBorders>
            <w:shd w:val="clear" w:color="auto" w:fill="FFFFFF"/>
          </w:tcPr>
          <w:p w:rsidR="00F654E3" w:rsidRPr="0035145D" w:rsidRDefault="00F654E3" w:rsidP="005A4EE1">
            <w:pPr>
              <w:shd w:val="clear" w:color="auto" w:fill="FFFFFF"/>
              <w:spacing w:after="0" w:line="240" w:lineRule="auto"/>
              <w:ind w:left="998"/>
              <w:rPr>
                <w:rFonts w:ascii="Times New Roman" w:hAnsi="Times New Roman" w:cs="Times New Roman"/>
                <w:sz w:val="24"/>
                <w:szCs w:val="24"/>
              </w:rPr>
            </w:pPr>
            <w:r w:rsidRPr="0035145D">
              <w:rPr>
                <w:rFonts w:ascii="Times New Roman" w:hAnsi="Times New Roman" w:cs="Times New Roman"/>
                <w:sz w:val="24"/>
                <w:szCs w:val="24"/>
              </w:rPr>
              <w:t>7</w:t>
            </w:r>
          </w:p>
        </w:tc>
      </w:tr>
      <w:tr w:rsidR="00F654E3" w:rsidRPr="00FB3CC4" w:rsidTr="005A4EE1">
        <w:trPr>
          <w:gridAfter w:val="1"/>
          <w:wAfter w:w="10" w:type="dxa"/>
          <w:trHeight w:hRule="exact" w:val="298"/>
        </w:trPr>
        <w:tc>
          <w:tcPr>
            <w:tcW w:w="584"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39"/>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39"/>
              <w:rPr>
                <w:rFonts w:ascii="Times New Roman" w:hAnsi="Times New Roman" w:cs="Times New Roman"/>
                <w:sz w:val="24"/>
                <w:szCs w:val="24"/>
              </w:rPr>
            </w:pPr>
            <w:r w:rsidRPr="00FB3CC4">
              <w:rPr>
                <w:rFonts w:ascii="Times New Roman" w:hAnsi="Times New Roman" w:cs="Times New Roman"/>
                <w:sz w:val="24"/>
                <w:szCs w:val="24"/>
              </w:rPr>
              <w:t>4</w:t>
            </w:r>
          </w:p>
        </w:tc>
        <w:tc>
          <w:tcPr>
            <w:tcW w:w="2545"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Комплексная</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z w:val="24"/>
                <w:szCs w:val="24"/>
              </w:rPr>
              <w:t xml:space="preserve">работа. Работа с соломкой, подбор соломкы по цветам, учет их направления в детали. Выпуклая </w:t>
            </w:r>
            <w:r w:rsidRPr="00FB3CC4">
              <w:rPr>
                <w:rFonts w:ascii="Times New Roman" w:hAnsi="Times New Roman" w:cs="Times New Roman"/>
                <w:spacing w:val="-4"/>
                <w:sz w:val="24"/>
                <w:szCs w:val="24"/>
              </w:rPr>
              <w:t>апплика</w:t>
            </w:r>
            <w:r w:rsidRPr="00FB3CC4">
              <w:rPr>
                <w:rFonts w:ascii="Times New Roman" w:hAnsi="Times New Roman" w:cs="Times New Roman"/>
                <w:spacing w:val="-3"/>
                <w:sz w:val="24"/>
                <w:szCs w:val="24"/>
              </w:rPr>
              <w:t>ция из соломки «Бабочка».</w:t>
            </w:r>
          </w:p>
        </w:tc>
        <w:tc>
          <w:tcPr>
            <w:tcW w:w="3034"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3"/>
                <w:sz w:val="24"/>
                <w:szCs w:val="24"/>
              </w:rPr>
              <w:t>Как изготовить аппликацию</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3"/>
                <w:sz w:val="24"/>
                <w:szCs w:val="24"/>
              </w:rPr>
              <w:t>из соломки?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Задачи: учить изготовлять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поделки из соломки, делать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выпуклую аппликацию</w:t>
            </w:r>
          </w:p>
          <w:p w:rsidR="00F654E3" w:rsidRPr="00FB3CC4" w:rsidRDefault="00F654E3" w:rsidP="005A4EE1">
            <w:pPr>
              <w:shd w:val="clear" w:color="auto" w:fill="FFFFFF"/>
              <w:rPr>
                <w:rFonts w:ascii="Times New Roman" w:hAnsi="Times New Roman" w:cs="Times New Roman"/>
                <w:spacing w:val="-4"/>
                <w:sz w:val="24"/>
                <w:szCs w:val="24"/>
              </w:rPr>
            </w:pPr>
            <w:r w:rsidRPr="00FB3CC4">
              <w:rPr>
                <w:rFonts w:ascii="Times New Roman" w:hAnsi="Times New Roman" w:cs="Times New Roman"/>
                <w:spacing w:val="-3"/>
                <w:sz w:val="24"/>
                <w:szCs w:val="24"/>
              </w:rPr>
              <w:t>«Бабочка».</w:t>
            </w:r>
          </w:p>
        </w:tc>
        <w:tc>
          <w:tcPr>
            <w:tcW w:w="1430"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4"/>
                <w:sz w:val="24"/>
                <w:szCs w:val="24"/>
              </w:rPr>
              <w:t>Аппликация</w:t>
            </w:r>
          </w:p>
          <w:p w:rsidR="00F654E3" w:rsidRPr="00FB3CC4" w:rsidRDefault="00F654E3" w:rsidP="005A4EE1">
            <w:pPr>
              <w:shd w:val="clear" w:color="auto" w:fill="FFFFFF"/>
              <w:ind w:left="10"/>
              <w:rPr>
                <w:rFonts w:ascii="Times New Roman" w:hAnsi="Times New Roman" w:cs="Times New Roman"/>
                <w:spacing w:val="4"/>
                <w:sz w:val="24"/>
                <w:szCs w:val="24"/>
              </w:rPr>
            </w:pPr>
            <w:r w:rsidRPr="00FB3CC4">
              <w:rPr>
                <w:rFonts w:ascii="Times New Roman" w:hAnsi="Times New Roman" w:cs="Times New Roman"/>
                <w:spacing w:val="-4"/>
                <w:sz w:val="24"/>
                <w:szCs w:val="24"/>
              </w:rPr>
              <w:t>из соломки.</w:t>
            </w:r>
          </w:p>
        </w:tc>
        <w:tc>
          <w:tcPr>
            <w:tcW w:w="1495"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4"/>
                <w:sz w:val="24"/>
                <w:szCs w:val="24"/>
              </w:rPr>
              <w:t>Научатся ра-</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2"/>
                <w:sz w:val="24"/>
                <w:szCs w:val="24"/>
              </w:rPr>
              <w:t xml:space="preserve">ботать  с </w:t>
            </w:r>
          </w:p>
          <w:p w:rsidR="00F654E3" w:rsidRPr="00FB3CC4" w:rsidRDefault="00F654E3" w:rsidP="005A4EE1">
            <w:pPr>
              <w:shd w:val="clear" w:color="auto" w:fill="FFFFFF"/>
              <w:rPr>
                <w:rFonts w:ascii="Times New Roman" w:hAnsi="Times New Roman" w:cs="Times New Roman"/>
                <w:spacing w:val="2"/>
                <w:sz w:val="24"/>
                <w:szCs w:val="24"/>
              </w:rPr>
            </w:pPr>
            <w:r w:rsidRPr="00FB3CC4">
              <w:rPr>
                <w:rFonts w:ascii="Times New Roman" w:hAnsi="Times New Roman" w:cs="Times New Roman"/>
                <w:spacing w:val="-2"/>
                <w:sz w:val="24"/>
                <w:szCs w:val="24"/>
              </w:rPr>
              <w:t>соломкой.</w:t>
            </w:r>
          </w:p>
        </w:tc>
        <w:tc>
          <w:tcPr>
            <w:tcW w:w="3455"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2"/>
                <w:sz w:val="24"/>
                <w:szCs w:val="24"/>
              </w:rPr>
              <w:t>Регулятивные: преобразовывать</w:t>
            </w:r>
          </w:p>
          <w:p w:rsidR="00F654E3" w:rsidRPr="00FB3CC4" w:rsidRDefault="00F654E3" w:rsidP="005A4EE1">
            <w:pPr>
              <w:shd w:val="clear" w:color="auto" w:fill="FFFFFF"/>
              <w:spacing w:after="0" w:line="240" w:lineRule="auto"/>
              <w:ind w:left="10"/>
              <w:rPr>
                <w:rFonts w:ascii="Times New Roman" w:hAnsi="Times New Roman" w:cs="Times New Roman"/>
                <w:spacing w:val="-3"/>
                <w:sz w:val="24"/>
                <w:szCs w:val="24"/>
              </w:rPr>
            </w:pPr>
            <w:r w:rsidRPr="00FB3CC4">
              <w:rPr>
                <w:rFonts w:ascii="Times New Roman" w:hAnsi="Times New Roman" w:cs="Times New Roman"/>
                <w:spacing w:val="-2"/>
                <w:sz w:val="24"/>
                <w:szCs w:val="24"/>
              </w:rPr>
              <w:t>познавательную задачу в практи-</w:t>
            </w:r>
          </w:p>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5"/>
                <w:sz w:val="24"/>
                <w:szCs w:val="24"/>
              </w:rPr>
              <w:t>ческую.</w:t>
            </w:r>
          </w:p>
          <w:p w:rsidR="00F654E3" w:rsidRPr="00FB3CC4" w:rsidRDefault="00F654E3" w:rsidP="005A4EE1">
            <w:pPr>
              <w:shd w:val="clear" w:color="auto" w:fill="FFFFFF"/>
              <w:spacing w:after="0" w:line="240" w:lineRule="auto"/>
              <w:ind w:left="5"/>
              <w:rPr>
                <w:rFonts w:ascii="Times New Roman" w:hAnsi="Times New Roman" w:cs="Times New Roman"/>
                <w:spacing w:val="-4"/>
                <w:sz w:val="24"/>
                <w:szCs w:val="24"/>
              </w:rPr>
            </w:pPr>
            <w:r w:rsidRPr="00FB3CC4">
              <w:rPr>
                <w:rFonts w:ascii="Times New Roman" w:hAnsi="Times New Roman" w:cs="Times New Roman"/>
                <w:spacing w:val="3"/>
                <w:sz w:val="24"/>
                <w:szCs w:val="24"/>
              </w:rPr>
              <w:t>Познавательные: ориентиро-</w:t>
            </w:r>
          </w:p>
          <w:p w:rsidR="00F654E3" w:rsidRPr="00FB3CC4" w:rsidRDefault="00F654E3" w:rsidP="005A4EE1">
            <w:pPr>
              <w:shd w:val="clear" w:color="auto" w:fill="FFFFFF"/>
              <w:spacing w:after="0" w:line="240" w:lineRule="auto"/>
              <w:ind w:left="10"/>
              <w:rPr>
                <w:rFonts w:ascii="Times New Roman" w:hAnsi="Times New Roman" w:cs="Times New Roman"/>
                <w:spacing w:val="-3"/>
                <w:sz w:val="24"/>
                <w:szCs w:val="24"/>
              </w:rPr>
            </w:pPr>
            <w:r w:rsidRPr="00FB3CC4">
              <w:rPr>
                <w:rFonts w:ascii="Times New Roman" w:hAnsi="Times New Roman" w:cs="Times New Roman"/>
                <w:spacing w:val="-2"/>
                <w:sz w:val="24"/>
                <w:szCs w:val="24"/>
              </w:rPr>
              <w:t>ваться в разнообразии способов</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решения задач.</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Коммуникативные: договари-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2"/>
                <w:sz w:val="24"/>
                <w:szCs w:val="24"/>
              </w:rPr>
              <w:t>в</w:t>
            </w:r>
            <w:r w:rsidRPr="00FB3CC4">
              <w:rPr>
                <w:rFonts w:ascii="Times New Roman" w:hAnsi="Times New Roman" w:cs="Times New Roman"/>
                <w:spacing w:val="-2"/>
                <w:sz w:val="24"/>
                <w:szCs w:val="24"/>
              </w:rPr>
              <w:t>аться о распределении функций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И ролей в совместной деятельно-</w:t>
            </w:r>
          </w:p>
          <w:p w:rsidR="00F654E3" w:rsidRPr="00FB3CC4" w:rsidRDefault="00F654E3" w:rsidP="005A4EE1">
            <w:pPr>
              <w:shd w:val="clear" w:color="auto" w:fill="FFFFFF"/>
              <w:rPr>
                <w:rFonts w:ascii="Times New Roman" w:hAnsi="Times New Roman" w:cs="Times New Roman"/>
                <w:spacing w:val="-3"/>
                <w:sz w:val="24"/>
                <w:szCs w:val="24"/>
              </w:rPr>
            </w:pPr>
            <w:r w:rsidRPr="00FB3CC4">
              <w:rPr>
                <w:rFonts w:ascii="Times New Roman" w:hAnsi="Times New Roman" w:cs="Times New Roman"/>
                <w:spacing w:val="-1"/>
                <w:sz w:val="24"/>
                <w:szCs w:val="24"/>
              </w:rPr>
              <w:t>сти; работать в паре, группе.</w:t>
            </w:r>
          </w:p>
        </w:tc>
        <w:tc>
          <w:tcPr>
            <w:tcW w:w="2349" w:type="dxa"/>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3"/>
                <w:sz w:val="24"/>
                <w:szCs w:val="24"/>
              </w:rPr>
              <w:t>Осуществление про-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дуктивного сотруд-</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3"/>
                <w:sz w:val="24"/>
                <w:szCs w:val="24"/>
              </w:rPr>
              <w:t>ничества, общения,</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4"/>
                <w:sz w:val="24"/>
                <w:szCs w:val="24"/>
              </w:rPr>
              <w:t>взаимодействия</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3"/>
                <w:sz w:val="24"/>
                <w:szCs w:val="24"/>
              </w:rPr>
              <w:t>со сверстниками при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решении различных</w:t>
            </w:r>
          </w:p>
          <w:p w:rsidR="00F654E3" w:rsidRPr="00FB3CC4" w:rsidRDefault="00F654E3" w:rsidP="005A4EE1">
            <w:pPr>
              <w:shd w:val="clear" w:color="auto" w:fill="FFFFFF"/>
              <w:rPr>
                <w:rFonts w:ascii="Times New Roman" w:hAnsi="Times New Roman" w:cs="Times New Roman"/>
                <w:sz w:val="24"/>
                <w:szCs w:val="24"/>
              </w:rPr>
            </w:pPr>
            <w:r w:rsidRPr="00FB3CC4">
              <w:rPr>
                <w:rFonts w:ascii="Times New Roman" w:hAnsi="Times New Roman" w:cs="Times New Roman"/>
                <w:spacing w:val="-3"/>
                <w:sz w:val="24"/>
                <w:szCs w:val="24"/>
              </w:rPr>
              <w:t>творческих задач.</w:t>
            </w:r>
          </w:p>
        </w:tc>
      </w:tr>
      <w:tr w:rsidR="00F654E3" w:rsidRPr="00FB3CC4" w:rsidTr="005A4EE1">
        <w:trPr>
          <w:gridAfter w:val="1"/>
          <w:wAfter w:w="10" w:type="dxa"/>
          <w:trHeight w:hRule="exact" w:val="27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4"/>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2"/>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1"/>
          <w:wAfter w:w="10" w:type="dxa"/>
          <w:trHeight w:hRule="exact" w:val="29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1"/>
          <w:wAfter w:w="10" w:type="dxa"/>
          <w:trHeight w:hRule="exact" w:val="27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4"/>
                <w:sz w:val="24"/>
                <w:szCs w:val="24"/>
              </w:rPr>
            </w:pPr>
          </w:p>
        </w:tc>
        <w:tc>
          <w:tcPr>
            <w:tcW w:w="2349" w:type="dxa"/>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1"/>
          <w:wAfter w:w="10" w:type="dxa"/>
          <w:trHeight w:hRule="exact" w:val="317"/>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1"/>
          <w:wAfter w:w="10" w:type="dxa"/>
          <w:trHeight w:hRule="exact" w:val="269"/>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1"/>
          <w:wAfter w:w="10" w:type="dxa"/>
          <w:trHeight w:hRule="exact" w:val="29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3"/>
                <w:sz w:val="24"/>
                <w:szCs w:val="24"/>
              </w:rPr>
            </w:pPr>
          </w:p>
        </w:tc>
        <w:tc>
          <w:tcPr>
            <w:tcW w:w="2349" w:type="dxa"/>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29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49" w:type="dxa"/>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0" w:type="dxa"/>
          <w:trHeight w:hRule="exact" w:val="329"/>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1061"/>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49" w:type="dxa"/>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ind w:firstLine="115"/>
              <w:rPr>
                <w:rFonts w:ascii="Times New Roman" w:hAnsi="Times New Roman" w:cs="Times New Roman"/>
                <w:sz w:val="24"/>
                <w:szCs w:val="24"/>
              </w:rPr>
            </w:pPr>
          </w:p>
        </w:tc>
      </w:tr>
      <w:tr w:rsidR="00F654E3" w:rsidRPr="00FB3CC4" w:rsidTr="005A4EE1">
        <w:trPr>
          <w:gridAfter w:val="1"/>
          <w:wAfter w:w="10" w:type="dxa"/>
          <w:trHeight w:hRule="exact" w:val="277"/>
        </w:trPr>
        <w:tc>
          <w:tcPr>
            <w:tcW w:w="584"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55"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49" w:type="dxa"/>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438"/>
        </w:trPr>
        <w:tc>
          <w:tcPr>
            <w:tcW w:w="584"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39"/>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39"/>
              <w:rPr>
                <w:rFonts w:ascii="Times New Roman" w:hAnsi="Times New Roman" w:cs="Times New Roman"/>
                <w:sz w:val="24"/>
                <w:szCs w:val="24"/>
              </w:rPr>
            </w:pPr>
            <w:r w:rsidRPr="00FB3CC4">
              <w:rPr>
                <w:rFonts w:ascii="Times New Roman" w:hAnsi="Times New Roman" w:cs="Times New Roman"/>
                <w:sz w:val="24"/>
                <w:szCs w:val="24"/>
              </w:rPr>
              <w:t>5</w:t>
            </w:r>
          </w:p>
        </w:tc>
        <w:tc>
          <w:tcPr>
            <w:tcW w:w="2545"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 xml:space="preserve">Работа с тканью. Разметка по шаблону.  Самостятельное изготовление помпонов. </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Игрушки из не-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скольких нитяных</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помпонов. «Пин</w:t>
            </w:r>
            <w:r w:rsidRPr="00FB3CC4">
              <w:rPr>
                <w:rFonts w:ascii="Times New Roman" w:hAnsi="Times New Roman" w:cs="Times New Roman"/>
                <w:spacing w:val="-2"/>
                <w:sz w:val="24"/>
                <w:szCs w:val="24"/>
              </w:rPr>
              <w:t>гвин».</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Как из двух нитяных помпо-</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3"/>
                <w:sz w:val="24"/>
                <w:szCs w:val="24"/>
              </w:rPr>
              <w:t>нов изготовить игрушку?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Задачи: развивать умение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конструировать различные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художественные формы; помочь учащимся освоить технологию изготовления иг</w:t>
            </w:r>
            <w:r w:rsidRPr="00FB3CC4">
              <w:rPr>
                <w:rFonts w:ascii="Times New Roman" w:hAnsi="Times New Roman" w:cs="Times New Roman"/>
                <w:spacing w:val="-5"/>
                <w:sz w:val="24"/>
                <w:szCs w:val="24"/>
              </w:rPr>
              <w:t>рушки из нескольких нитя-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ных помпонов.</w:t>
            </w:r>
          </w:p>
        </w:tc>
        <w:tc>
          <w:tcPr>
            <w:tcW w:w="1430"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3"/>
                <w:sz w:val="24"/>
                <w:szCs w:val="24"/>
              </w:rPr>
              <w:t>Нитяные</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п</w:t>
            </w:r>
            <w:r w:rsidRPr="00FB3CC4">
              <w:rPr>
                <w:rFonts w:ascii="Times New Roman" w:hAnsi="Times New Roman" w:cs="Times New Roman"/>
                <w:spacing w:val="-4"/>
                <w:sz w:val="24"/>
                <w:szCs w:val="24"/>
              </w:rPr>
              <w:t>омпоны.</w:t>
            </w:r>
          </w:p>
        </w:tc>
        <w:tc>
          <w:tcPr>
            <w:tcW w:w="1495"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4"/>
                <w:sz w:val="24"/>
                <w:szCs w:val="24"/>
              </w:rPr>
              <w:t>Научатся со-</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блюдать зако-</w:t>
            </w:r>
          </w:p>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4"/>
                <w:sz w:val="24"/>
                <w:szCs w:val="24"/>
              </w:rPr>
              <w:t>номерности</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3"/>
                <w:sz w:val="24"/>
                <w:szCs w:val="24"/>
              </w:rPr>
              <w:t>при изготов-</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лении нитя-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ных помпо-</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2"/>
                <w:sz w:val="24"/>
                <w:szCs w:val="24"/>
              </w:rPr>
              <w:t>нов; изготов-</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лять игрушку</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«Пингвин»</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 xml:space="preserve">из  </w:t>
            </w:r>
            <w:r w:rsidRPr="00FB3CC4">
              <w:rPr>
                <w:rFonts w:ascii="Times New Roman" w:hAnsi="Times New Roman" w:cs="Times New Roman"/>
                <w:spacing w:val="-4"/>
                <w:sz w:val="24"/>
                <w:szCs w:val="24"/>
              </w:rPr>
              <w:t>нитяных помпонов.</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455"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Регулятивные: совместно с учи</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телем и другими учениками да-</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вать эмоциональную оценку дея-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тельности класса на уроке.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Познавательные: перерабаты-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вать полученную информацию:</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делать выводы в результате 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вместной работы всего класса.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Коммуникативные: уметь слу-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шать и понимать высказывания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собеседников.</w:t>
            </w:r>
          </w:p>
        </w:tc>
        <w:tc>
          <w:tcPr>
            <w:tcW w:w="2359" w:type="dxa"/>
            <w:gridSpan w:val="2"/>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Проявление эстети-</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3"/>
                <w:sz w:val="24"/>
                <w:szCs w:val="24"/>
              </w:rPr>
              <w:t>ческих потребностей,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ценностей и чувств.</w:t>
            </w:r>
          </w:p>
        </w:tc>
      </w:tr>
      <w:tr w:rsidR="00F654E3" w:rsidRPr="00FB3CC4" w:rsidTr="005A4EE1">
        <w:trPr>
          <w:trHeight w:hRule="exact" w:val="132"/>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9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307"/>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69"/>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317"/>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4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751"/>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80"/>
        </w:trPr>
        <w:tc>
          <w:tcPr>
            <w:tcW w:w="584"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455"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359" w:type="dxa"/>
            <w:gridSpan w:val="2"/>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3847"/>
        </w:trPr>
        <w:tc>
          <w:tcPr>
            <w:tcW w:w="584"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4"/>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4"/>
              <w:rPr>
                <w:rFonts w:ascii="Times New Roman" w:hAnsi="Times New Roman" w:cs="Times New Roman"/>
                <w:sz w:val="24"/>
                <w:szCs w:val="24"/>
              </w:rPr>
            </w:pPr>
            <w:r w:rsidRPr="00FB3CC4">
              <w:rPr>
                <w:rFonts w:ascii="Times New Roman" w:hAnsi="Times New Roman" w:cs="Times New Roman"/>
                <w:sz w:val="24"/>
                <w:szCs w:val="24"/>
              </w:rPr>
              <w:t>6</w:t>
            </w:r>
          </w:p>
        </w:tc>
        <w:tc>
          <w:tcPr>
            <w:tcW w:w="2545"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 xml:space="preserve">Работа с тканью. Объемная работа из нитяных помпонов. Приемы соединения помпонов между собой. Приемы отделки изделий деталями. Игрушки из помпонов.  </w:t>
            </w:r>
          </w:p>
        </w:tc>
        <w:tc>
          <w:tcPr>
            <w:tcW w:w="3034"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Как из нескольких нитяных помпонов самостоятельно изготовить игрушку по собственному замыслу?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Задачи: развивать умение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конструировать различные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художественные формы; помочь учащимся освоить технологию изготовления иг</w:t>
            </w:r>
            <w:r w:rsidRPr="00FB3CC4">
              <w:rPr>
                <w:rFonts w:ascii="Times New Roman" w:hAnsi="Times New Roman" w:cs="Times New Roman"/>
                <w:spacing w:val="-5"/>
                <w:sz w:val="24"/>
                <w:szCs w:val="24"/>
              </w:rPr>
              <w:t>рушки из нескольких нитя-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ных помпонов.</w:t>
            </w:r>
          </w:p>
        </w:tc>
        <w:tc>
          <w:tcPr>
            <w:tcW w:w="1430"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3"/>
                <w:sz w:val="24"/>
                <w:szCs w:val="24"/>
              </w:rPr>
              <w:t xml:space="preserve">Нитяные </w:t>
            </w:r>
            <w:r w:rsidRPr="00FB3CC4">
              <w:rPr>
                <w:rFonts w:ascii="Times New Roman" w:hAnsi="Times New Roman" w:cs="Times New Roman"/>
                <w:spacing w:val="-3"/>
                <w:sz w:val="24"/>
                <w:szCs w:val="24"/>
              </w:rPr>
              <w:br/>
              <w:t>помпоны.</w:t>
            </w:r>
          </w:p>
        </w:tc>
        <w:tc>
          <w:tcPr>
            <w:tcW w:w="1495"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4"/>
                <w:sz w:val="24"/>
                <w:szCs w:val="24"/>
              </w:rPr>
              <w:t>Научатся со-</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блюдать зако-</w:t>
            </w:r>
          </w:p>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4"/>
                <w:sz w:val="24"/>
                <w:szCs w:val="24"/>
              </w:rPr>
              <w:t>номерности</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3"/>
                <w:sz w:val="24"/>
                <w:szCs w:val="24"/>
              </w:rPr>
              <w:t>при изготов-</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лении нитя-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ных помпо-</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2"/>
                <w:sz w:val="24"/>
                <w:szCs w:val="24"/>
              </w:rPr>
              <w:t>нов;</w:t>
            </w:r>
            <w:r w:rsidRPr="00FB3CC4">
              <w:rPr>
                <w:rFonts w:ascii="Times New Roman" w:hAnsi="Times New Roman" w:cs="Times New Roman"/>
                <w:spacing w:val="-2"/>
                <w:sz w:val="24"/>
                <w:szCs w:val="24"/>
              </w:rPr>
              <w:t>с</w:t>
            </w:r>
            <w:r>
              <w:rPr>
                <w:rFonts w:ascii="Times New Roman" w:hAnsi="Times New Roman" w:cs="Times New Roman"/>
                <w:spacing w:val="-2"/>
                <w:sz w:val="24"/>
                <w:szCs w:val="24"/>
              </w:rPr>
              <w:t>а</w:t>
            </w:r>
            <w:r w:rsidRPr="00FB3CC4">
              <w:rPr>
                <w:rFonts w:ascii="Times New Roman" w:hAnsi="Times New Roman" w:cs="Times New Roman"/>
                <w:spacing w:val="-2"/>
                <w:sz w:val="24"/>
                <w:szCs w:val="24"/>
              </w:rPr>
              <w:t>мостоятель</w:t>
            </w:r>
            <w:r>
              <w:rPr>
                <w:rFonts w:ascii="Times New Roman" w:hAnsi="Times New Roman" w:cs="Times New Roman"/>
                <w:spacing w:val="-2"/>
                <w:sz w:val="24"/>
                <w:szCs w:val="24"/>
              </w:rPr>
              <w:t xml:space="preserve">но </w:t>
            </w:r>
            <w:r w:rsidRPr="00FB3CC4">
              <w:rPr>
                <w:rFonts w:ascii="Times New Roman" w:hAnsi="Times New Roman" w:cs="Times New Roman"/>
                <w:spacing w:val="-2"/>
                <w:sz w:val="24"/>
                <w:szCs w:val="24"/>
              </w:rPr>
              <w:t>изготов</w:t>
            </w:r>
            <w:r w:rsidRPr="00FB3CC4">
              <w:rPr>
                <w:rFonts w:ascii="Times New Roman" w:hAnsi="Times New Roman" w:cs="Times New Roman"/>
                <w:spacing w:val="-3"/>
                <w:sz w:val="24"/>
                <w:szCs w:val="24"/>
              </w:rPr>
              <w:t>лять игрушку</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из нескольких</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4"/>
                <w:sz w:val="24"/>
                <w:szCs w:val="24"/>
              </w:rPr>
              <w:t>нитяных помпонов.</w:t>
            </w:r>
          </w:p>
        </w:tc>
        <w:tc>
          <w:tcPr>
            <w:tcW w:w="3455"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Регулятивные: совместно с учи</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телем и другими учениками да-</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вать эмоциональную оценку дея-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тельности класса на уроке.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Познавательные: перерабаты-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вать полученную информацию:</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делать выводы в результате 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вместной работы всего класса.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Коммуникативные: уметь слу-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шать и понимать высказывания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собеседников.</w:t>
            </w:r>
          </w:p>
        </w:tc>
        <w:tc>
          <w:tcPr>
            <w:tcW w:w="2359" w:type="dxa"/>
            <w:gridSpan w:val="2"/>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Проявление эстети-</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3"/>
                <w:sz w:val="24"/>
                <w:szCs w:val="24"/>
              </w:rPr>
              <w:t>ческих потребностей,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ценностей и чувств.</w:t>
            </w:r>
          </w:p>
        </w:tc>
      </w:tr>
      <w:tr w:rsidR="00F654E3" w:rsidRPr="00FB3CC4" w:rsidTr="005A4EE1">
        <w:trPr>
          <w:trHeight w:hRule="exact" w:val="307"/>
        </w:trPr>
        <w:tc>
          <w:tcPr>
            <w:tcW w:w="584"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4"/>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4"/>
              <w:rPr>
                <w:rFonts w:ascii="Times New Roman" w:hAnsi="Times New Roman" w:cs="Times New Roman"/>
                <w:sz w:val="24"/>
                <w:szCs w:val="24"/>
              </w:rPr>
            </w:pPr>
            <w:r w:rsidRPr="00FB3CC4">
              <w:rPr>
                <w:rFonts w:ascii="Times New Roman" w:hAnsi="Times New Roman" w:cs="Times New Roman"/>
                <w:sz w:val="24"/>
                <w:szCs w:val="24"/>
              </w:rPr>
              <w:t>7</w:t>
            </w:r>
          </w:p>
        </w:tc>
        <w:tc>
          <w:tcPr>
            <w:tcW w:w="2545"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Работа с бумагой. Способ деления окружности на три части. Циркуль. Изготовление ребристой фоторамки.</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4"/>
                <w:sz w:val="24"/>
                <w:szCs w:val="24"/>
              </w:rPr>
              <w:t>Как изготовить ребристую фоторамку? Задача учить делить круг на три части с помощью циркуля? Помочь учащимся изготовить объемную ребристую фоторамку?</w:t>
            </w:r>
          </w:p>
        </w:tc>
        <w:tc>
          <w:tcPr>
            <w:tcW w:w="1430"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 xml:space="preserve">Сегмент круга. </w:t>
            </w:r>
          </w:p>
        </w:tc>
        <w:tc>
          <w:tcPr>
            <w:tcW w:w="1495"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 xml:space="preserve">Научатся делить круг на три части с помощью циркуля размечать изделия по эскизу и шаблону. </w:t>
            </w:r>
          </w:p>
        </w:tc>
        <w:tc>
          <w:tcPr>
            <w:tcW w:w="3455"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Регулятивные: формулировать</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и удерживать учебную задачу.</w:t>
            </w:r>
          </w:p>
          <w:p w:rsidR="00F654E3" w:rsidRPr="00990243"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Познавательные: ориентиро-</w:t>
            </w:r>
            <w:r>
              <w:rPr>
                <w:rFonts w:ascii="Times New Roman" w:hAnsi="Times New Roman" w:cs="Times New Roman"/>
                <w:spacing w:val="-2"/>
                <w:sz w:val="24"/>
                <w:szCs w:val="24"/>
              </w:rPr>
              <w:t>в</w:t>
            </w:r>
            <w:r w:rsidRPr="00FB3CC4">
              <w:rPr>
                <w:rFonts w:ascii="Times New Roman" w:hAnsi="Times New Roman" w:cs="Times New Roman"/>
                <w:spacing w:val="-2"/>
                <w:sz w:val="24"/>
                <w:szCs w:val="24"/>
              </w:rPr>
              <w:t>аться в разнообразии способов</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решения задач.</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Коммуникативные: проявлять</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активность во взаимодействии</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2"/>
                <w:sz w:val="24"/>
                <w:szCs w:val="24"/>
              </w:rPr>
              <w:t>для решения познавательных</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задач.</w:t>
            </w:r>
          </w:p>
        </w:tc>
        <w:tc>
          <w:tcPr>
            <w:tcW w:w="2359" w:type="dxa"/>
            <w:gridSpan w:val="2"/>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Осознание чувства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сопричастности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и гордости за куль-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турное наследие сво-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его народа, уважи-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тельное отношение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 культуре других</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4"/>
                <w:sz w:val="24"/>
                <w:szCs w:val="24"/>
              </w:rPr>
              <w:t>народов.</w:t>
            </w: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9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88"/>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307"/>
        </w:trPr>
        <w:tc>
          <w:tcPr>
            <w:tcW w:w="584"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30"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p>
        </w:tc>
        <w:tc>
          <w:tcPr>
            <w:tcW w:w="2359"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333"/>
        </w:trPr>
        <w:tc>
          <w:tcPr>
            <w:tcW w:w="584"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5" w:type="dxa"/>
            <w:gridSpan w:val="2"/>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4" w:type="dxa"/>
            <w:gridSpan w:val="3"/>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0" w:type="dxa"/>
            <w:gridSpan w:val="2"/>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95"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55" w:type="dxa"/>
            <w:gridSpan w:val="3"/>
            <w:vMerge/>
            <w:tcBorders>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9" w:type="dxa"/>
            <w:gridSpan w:val="2"/>
            <w:vMerge/>
            <w:tcBorders>
              <w:left w:val="single" w:sz="6" w:space="0" w:color="000000"/>
              <w:bottom w:val="single" w:sz="4" w:space="0" w:color="auto"/>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val="2969"/>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napToGri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napToGrid w:val="0"/>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8</w:t>
            </w:r>
          </w:p>
        </w:tc>
        <w:tc>
          <w:tcPr>
            <w:tcW w:w="2545" w:type="dxa"/>
            <w:gridSpan w:val="2"/>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 xml:space="preserve">Работа с бумагой.  Способ деления окружности на три части. </w:t>
            </w:r>
            <w:r w:rsidRPr="00FB3CC4">
              <w:rPr>
                <w:rFonts w:ascii="Times New Roman" w:hAnsi="Times New Roman" w:cs="Times New Roman"/>
                <w:sz w:val="24"/>
                <w:szCs w:val="24"/>
              </w:rPr>
              <w:br/>
              <w:t>Ребристая упаковка для объемного подарка. «Се</w:t>
            </w:r>
            <w:r>
              <w:rPr>
                <w:rFonts w:ascii="Times New Roman" w:hAnsi="Times New Roman" w:cs="Times New Roman"/>
                <w:sz w:val="24"/>
                <w:szCs w:val="24"/>
              </w:rPr>
              <w:t>к</w:t>
            </w:r>
            <w:r w:rsidRPr="00FB3CC4">
              <w:rPr>
                <w:rFonts w:ascii="Times New Roman" w:hAnsi="Times New Roman" w:cs="Times New Roman"/>
                <w:sz w:val="24"/>
                <w:szCs w:val="24"/>
              </w:rPr>
              <w:t>ретик».</w:t>
            </w:r>
          </w:p>
        </w:tc>
        <w:tc>
          <w:tcPr>
            <w:tcW w:w="3034" w:type="dxa"/>
            <w:gridSpan w:val="3"/>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4"/>
                <w:sz w:val="24"/>
                <w:szCs w:val="24"/>
              </w:rPr>
              <w:t xml:space="preserve">Как изготовить </w:t>
            </w:r>
            <w:r w:rsidRPr="00FB3CC4">
              <w:rPr>
                <w:rFonts w:ascii="Times New Roman" w:hAnsi="Times New Roman" w:cs="Times New Roman"/>
                <w:sz w:val="24"/>
                <w:szCs w:val="24"/>
              </w:rPr>
              <w:t xml:space="preserve">ребристую упаковку для объемного подарка «Серетик»? </w:t>
            </w:r>
            <w:r w:rsidRPr="00FB3CC4">
              <w:rPr>
                <w:rFonts w:ascii="Times New Roman" w:hAnsi="Times New Roman" w:cs="Times New Roman"/>
                <w:spacing w:val="-4"/>
                <w:sz w:val="24"/>
                <w:szCs w:val="24"/>
              </w:rPr>
              <w:t xml:space="preserve">Задача учить делить круг на три части с помощью циркуля. Помочь учащимся изготовить ребристую </w:t>
            </w:r>
            <w:r w:rsidRPr="00FB3CC4">
              <w:rPr>
                <w:rFonts w:ascii="Times New Roman" w:hAnsi="Times New Roman" w:cs="Times New Roman"/>
                <w:sz w:val="24"/>
                <w:szCs w:val="24"/>
              </w:rPr>
              <w:t>упаковку для объемного подарка «Серетик»?</w:t>
            </w:r>
          </w:p>
        </w:tc>
        <w:tc>
          <w:tcPr>
            <w:tcW w:w="1430"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4"/>
                <w:sz w:val="24"/>
                <w:szCs w:val="24"/>
              </w:rPr>
              <w:t>Сегмент круга.</w:t>
            </w:r>
          </w:p>
        </w:tc>
        <w:tc>
          <w:tcPr>
            <w:tcW w:w="149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3"/>
                <w:sz w:val="24"/>
                <w:szCs w:val="24"/>
              </w:rPr>
              <w:t>Научатся делить круг на три части с помощью циркуля размечать изделия по эскизу и шаблону.</w:t>
            </w:r>
          </w:p>
        </w:tc>
        <w:tc>
          <w:tcPr>
            <w:tcW w:w="3455" w:type="dxa"/>
            <w:gridSpan w:val="3"/>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Регулятивные: формулировать</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и удерживать учебную задачу.</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Познавательные: ориентиро-</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в</w:t>
            </w:r>
            <w:r w:rsidRPr="00FB3CC4">
              <w:rPr>
                <w:rFonts w:ascii="Times New Roman" w:hAnsi="Times New Roman" w:cs="Times New Roman"/>
                <w:spacing w:val="-2"/>
                <w:sz w:val="24"/>
                <w:szCs w:val="24"/>
              </w:rPr>
              <w:t>аться в разнообразии способов</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решения задач.</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Коммуникативные: проявлять</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3"/>
                <w:sz w:val="24"/>
                <w:szCs w:val="24"/>
              </w:rPr>
              <w:t>активность во взаимодействии</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pacing w:val="-2"/>
                <w:sz w:val="24"/>
                <w:szCs w:val="24"/>
              </w:rPr>
              <w:t>для решения познавательных</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4"/>
                <w:sz w:val="24"/>
                <w:szCs w:val="24"/>
              </w:rPr>
              <w:t>задач.</w:t>
            </w:r>
          </w:p>
        </w:tc>
        <w:tc>
          <w:tcPr>
            <w:tcW w:w="2359" w:type="dxa"/>
            <w:gridSpan w:val="2"/>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Осознание чувства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сопричастности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и гордости за куль-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турное наследие сво-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его народа, уважи-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тельное отношение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 культуре других</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4"/>
                <w:sz w:val="24"/>
                <w:szCs w:val="24"/>
              </w:rPr>
              <w:t xml:space="preserve">народов. </w:t>
            </w:r>
          </w:p>
        </w:tc>
      </w:tr>
      <w:tr w:rsidR="00F654E3" w:rsidRPr="00FB3CC4" w:rsidTr="005A4EE1">
        <w:trPr>
          <w:trHeight w:val="4275"/>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napToGri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napToGrid w:val="0"/>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9</w:t>
            </w:r>
          </w:p>
        </w:tc>
        <w:tc>
          <w:tcPr>
            <w:tcW w:w="2545" w:type="dxa"/>
            <w:gridSpan w:val="2"/>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z w:val="24"/>
                <w:szCs w:val="24"/>
              </w:rPr>
              <w:t>Работа с бумагой.</w:t>
            </w:r>
            <w:r w:rsidRPr="00FB3CC4">
              <w:rPr>
                <w:rFonts w:ascii="Times New Roman" w:hAnsi="Times New Roman" w:cs="Times New Roman"/>
                <w:spacing w:val="-8"/>
                <w:sz w:val="24"/>
                <w:szCs w:val="24"/>
              </w:rPr>
              <w:t xml:space="preserve"> Вписывание в круг равностор</w:t>
            </w:r>
            <w:r>
              <w:rPr>
                <w:rFonts w:ascii="Times New Roman" w:hAnsi="Times New Roman" w:cs="Times New Roman"/>
                <w:spacing w:val="-8"/>
                <w:sz w:val="24"/>
                <w:szCs w:val="24"/>
              </w:rPr>
              <w:t>оннего треугольника, сборка изде</w:t>
            </w:r>
            <w:r w:rsidRPr="00FB3CC4">
              <w:rPr>
                <w:rFonts w:ascii="Times New Roman" w:hAnsi="Times New Roman" w:cs="Times New Roman"/>
                <w:spacing w:val="-8"/>
                <w:sz w:val="24"/>
                <w:szCs w:val="24"/>
              </w:rPr>
              <w:t xml:space="preserve">лия по схеме. </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8"/>
                <w:sz w:val="24"/>
                <w:szCs w:val="24"/>
              </w:rPr>
              <w:t>Игрушка из бумаж-</w:t>
            </w:r>
          </w:p>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8"/>
                <w:sz w:val="24"/>
                <w:szCs w:val="24"/>
              </w:rPr>
              <w:t>ных конусов «Ля-</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8"/>
                <w:sz w:val="24"/>
                <w:szCs w:val="24"/>
              </w:rPr>
              <w:t xml:space="preserve">гушонок-озорник». </w:t>
            </w:r>
          </w:p>
        </w:tc>
        <w:tc>
          <w:tcPr>
            <w:tcW w:w="3034" w:type="dxa"/>
            <w:gridSpan w:val="3"/>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Как из конусов изготовить</w:t>
            </w:r>
          </w:p>
          <w:p w:rsidR="00F654E3" w:rsidRPr="00FB3CC4" w:rsidRDefault="00F654E3" w:rsidP="005A4EE1">
            <w:pPr>
              <w:shd w:val="clear" w:color="auto" w:fill="FFFFFF"/>
              <w:spacing w:after="0" w:line="240" w:lineRule="auto"/>
              <w:ind w:left="5"/>
              <w:rPr>
                <w:rFonts w:ascii="Times New Roman" w:hAnsi="Times New Roman" w:cs="Times New Roman"/>
                <w:spacing w:val="-10"/>
                <w:sz w:val="24"/>
                <w:szCs w:val="24"/>
              </w:rPr>
            </w:pPr>
            <w:r w:rsidRPr="00FB3CC4">
              <w:rPr>
                <w:rFonts w:ascii="Times New Roman" w:hAnsi="Times New Roman" w:cs="Times New Roman"/>
                <w:spacing w:val="-9"/>
                <w:sz w:val="24"/>
                <w:szCs w:val="24"/>
              </w:rPr>
              <w:t>игрушку?</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5"/>
                <w:sz w:val="24"/>
                <w:szCs w:val="24"/>
              </w:rPr>
              <w:t>Задачи: учить приёмам раз-</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метки заготовок для конусов</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по шаблонам или циркулем,</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1"/>
                <w:sz w:val="24"/>
                <w:szCs w:val="24"/>
              </w:rPr>
              <w:t>помочь учащимся изготовить</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11"/>
                <w:sz w:val="24"/>
                <w:szCs w:val="24"/>
              </w:rPr>
              <w:t>поделку из конусов.</w:t>
            </w:r>
          </w:p>
        </w:tc>
        <w:tc>
          <w:tcPr>
            <w:tcW w:w="1430"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8"/>
                <w:sz w:val="24"/>
                <w:szCs w:val="24"/>
              </w:rPr>
              <w:t>Художеств</w:t>
            </w:r>
            <w:r w:rsidRPr="00FB3CC4">
              <w:rPr>
                <w:rFonts w:ascii="Times New Roman" w:hAnsi="Times New Roman" w:cs="Times New Roman"/>
                <w:spacing w:val="-10"/>
                <w:sz w:val="24"/>
                <w:szCs w:val="24"/>
              </w:rPr>
              <w:t>ен-ный</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9"/>
                <w:sz w:val="24"/>
                <w:szCs w:val="24"/>
              </w:rPr>
              <w:t>о</w:t>
            </w:r>
            <w:r w:rsidRPr="00FB3CC4">
              <w:rPr>
                <w:rFonts w:ascii="Times New Roman" w:hAnsi="Times New Roman" w:cs="Times New Roman"/>
                <w:spacing w:val="-9"/>
                <w:sz w:val="24"/>
                <w:szCs w:val="24"/>
              </w:rPr>
              <w:t>браз.</w:t>
            </w:r>
          </w:p>
        </w:tc>
        <w:tc>
          <w:tcPr>
            <w:tcW w:w="149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Научатся</w:t>
            </w:r>
          </w:p>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8"/>
                <w:sz w:val="24"/>
                <w:szCs w:val="24"/>
              </w:rPr>
              <w:t>приёмам раз-</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7"/>
                <w:sz w:val="24"/>
                <w:szCs w:val="24"/>
              </w:rPr>
              <w:t>метки загото-</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вок для кону-</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сов по шабло-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9"/>
                <w:sz w:val="24"/>
                <w:szCs w:val="24"/>
              </w:rPr>
              <w:t>нам или цир-</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4"/>
                <w:sz w:val="24"/>
                <w:szCs w:val="24"/>
              </w:rPr>
              <w:t>кулем, под-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вижно соеди-</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2"/>
                <w:sz w:val="24"/>
                <w:szCs w:val="24"/>
              </w:rPr>
              <w:t>нять два конуса.</w:t>
            </w:r>
          </w:p>
        </w:tc>
        <w:tc>
          <w:tcPr>
            <w:tcW w:w="3455" w:type="dxa"/>
            <w:gridSpan w:val="3"/>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выбирать дейст-</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вия в соответствии с поставлен-</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ной задачей.</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2"/>
                <w:sz w:val="24"/>
                <w:szCs w:val="24"/>
              </w:rPr>
              <w:t>Познавательные: преобразовы-</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вать информацию из одной фор-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мы в другую на основе заданных</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в учебнике и рабочей тетради ал-</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горитмов, самостоятельно вы-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полнять творческие задания.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Коммуникативные: совместно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0"/>
                <w:sz w:val="24"/>
                <w:szCs w:val="24"/>
              </w:rPr>
              <w:t>договариваться о правилах обще-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0"/>
                <w:sz w:val="24"/>
                <w:szCs w:val="24"/>
              </w:rPr>
              <w:t>ния и поведения в школе и на уро-</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ках технологии и следовать им.</w:t>
            </w:r>
          </w:p>
        </w:tc>
        <w:tc>
          <w:tcPr>
            <w:tcW w:w="2359" w:type="dxa"/>
            <w:gridSpan w:val="2"/>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Проявление положи-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тельного отношения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к занятиям предмет-</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но-практической дея-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тельности.</w:t>
            </w:r>
          </w:p>
        </w:tc>
      </w:tr>
    </w:tbl>
    <w:p w:rsidR="00F654E3" w:rsidRPr="00FB3CC4" w:rsidRDefault="00F654E3" w:rsidP="00F654E3">
      <w:pPr>
        <w:spacing w:after="0" w:line="240" w:lineRule="auto"/>
        <w:rPr>
          <w:rFonts w:ascii="Times New Roman" w:hAnsi="Times New Roman" w:cs="Times New Roman"/>
          <w:sz w:val="24"/>
          <w:szCs w:val="24"/>
        </w:rPr>
      </w:pPr>
    </w:p>
    <w:tbl>
      <w:tblPr>
        <w:tblW w:w="15452" w:type="dxa"/>
        <w:tblInd w:w="-386" w:type="dxa"/>
        <w:tblLayout w:type="fixed"/>
        <w:tblCellMar>
          <w:left w:w="40" w:type="dxa"/>
          <w:right w:w="40" w:type="dxa"/>
        </w:tblCellMar>
        <w:tblLook w:val="0000" w:firstRow="0" w:lastRow="0" w:firstColumn="0" w:lastColumn="0" w:noHBand="0" w:noVBand="0"/>
      </w:tblPr>
      <w:tblGrid>
        <w:gridCol w:w="567"/>
        <w:gridCol w:w="567"/>
        <w:gridCol w:w="2537"/>
        <w:gridCol w:w="9"/>
        <w:gridCol w:w="9"/>
        <w:gridCol w:w="2948"/>
        <w:gridCol w:w="10"/>
        <w:gridCol w:w="8"/>
        <w:gridCol w:w="7"/>
        <w:gridCol w:w="1406"/>
        <w:gridCol w:w="10"/>
        <w:gridCol w:w="17"/>
        <w:gridCol w:w="1596"/>
        <w:gridCol w:w="9"/>
        <w:gridCol w:w="17"/>
        <w:gridCol w:w="3363"/>
        <w:gridCol w:w="18"/>
        <w:gridCol w:w="8"/>
        <w:gridCol w:w="2293"/>
        <w:gridCol w:w="10"/>
        <w:gridCol w:w="26"/>
        <w:gridCol w:w="17"/>
      </w:tblGrid>
      <w:tr w:rsidR="00F654E3" w:rsidRPr="00FB3CC4" w:rsidTr="005A4EE1">
        <w:trPr>
          <w:gridAfter w:val="2"/>
          <w:wAfter w:w="43" w:type="dxa"/>
          <w:trHeight w:hRule="exact" w:val="250"/>
        </w:trPr>
        <w:tc>
          <w:tcPr>
            <w:tcW w:w="567"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173"/>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173"/>
              <w:rPr>
                <w:rFonts w:ascii="Times New Roman" w:hAnsi="Times New Roman" w:cs="Times New Roman"/>
                <w:sz w:val="24"/>
                <w:szCs w:val="24"/>
              </w:rPr>
            </w:pPr>
            <w:r w:rsidRPr="00FB3CC4">
              <w:rPr>
                <w:rFonts w:ascii="Times New Roman" w:hAnsi="Times New Roman" w:cs="Times New Roman"/>
                <w:sz w:val="24"/>
                <w:szCs w:val="24"/>
              </w:rPr>
              <w:t>1</w:t>
            </w:r>
          </w:p>
        </w:tc>
        <w:tc>
          <w:tcPr>
            <w:tcW w:w="2537"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898"/>
              <w:rPr>
                <w:rFonts w:ascii="Times New Roman" w:hAnsi="Times New Roman" w:cs="Times New Roman"/>
                <w:sz w:val="24"/>
                <w:szCs w:val="24"/>
              </w:rPr>
            </w:pPr>
            <w:r w:rsidRPr="00FB3CC4">
              <w:rPr>
                <w:rFonts w:ascii="Times New Roman" w:hAnsi="Times New Roman" w:cs="Times New Roman"/>
                <w:sz w:val="24"/>
                <w:szCs w:val="24"/>
              </w:rPr>
              <w:t>2</w:t>
            </w:r>
          </w:p>
        </w:tc>
        <w:tc>
          <w:tcPr>
            <w:tcW w:w="2976" w:type="dxa"/>
            <w:gridSpan w:val="4"/>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1344"/>
              <w:rPr>
                <w:rFonts w:ascii="Times New Roman" w:hAnsi="Times New Roman" w:cs="Times New Roman"/>
                <w:sz w:val="24"/>
                <w:szCs w:val="24"/>
              </w:rPr>
            </w:pPr>
            <w:r w:rsidRPr="00FB3CC4">
              <w:rPr>
                <w:rFonts w:ascii="Times New Roman" w:hAnsi="Times New Roman" w:cs="Times New Roman"/>
                <w:sz w:val="24"/>
                <w:szCs w:val="24"/>
              </w:rPr>
              <w:t>3</w:t>
            </w:r>
          </w:p>
        </w:tc>
        <w:tc>
          <w:tcPr>
            <w:tcW w:w="1421" w:type="dxa"/>
            <w:gridSpan w:val="3"/>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566"/>
              <w:rPr>
                <w:rFonts w:ascii="Times New Roman" w:hAnsi="Times New Roman" w:cs="Times New Roman"/>
                <w:sz w:val="24"/>
                <w:szCs w:val="24"/>
              </w:rPr>
            </w:pPr>
            <w:r w:rsidRPr="00FB3CC4">
              <w:rPr>
                <w:rFonts w:ascii="Times New Roman" w:hAnsi="Times New Roman" w:cs="Times New Roman"/>
                <w:sz w:val="24"/>
                <w:szCs w:val="24"/>
              </w:rPr>
              <w:t>4</w:t>
            </w:r>
          </w:p>
        </w:tc>
        <w:tc>
          <w:tcPr>
            <w:tcW w:w="1623" w:type="dxa"/>
            <w:gridSpan w:val="3"/>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677"/>
              <w:rPr>
                <w:rFonts w:ascii="Times New Roman" w:hAnsi="Times New Roman" w:cs="Times New Roman"/>
                <w:sz w:val="24"/>
                <w:szCs w:val="24"/>
              </w:rPr>
            </w:pPr>
            <w:r w:rsidRPr="00FB3CC4">
              <w:rPr>
                <w:rFonts w:ascii="Times New Roman" w:hAnsi="Times New Roman" w:cs="Times New Roman"/>
                <w:sz w:val="24"/>
                <w:szCs w:val="24"/>
              </w:rPr>
              <w:t>5</w:t>
            </w:r>
          </w:p>
        </w:tc>
        <w:tc>
          <w:tcPr>
            <w:tcW w:w="3389" w:type="dxa"/>
            <w:gridSpan w:val="3"/>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1560"/>
              <w:rPr>
                <w:rFonts w:ascii="Times New Roman" w:hAnsi="Times New Roman" w:cs="Times New Roman"/>
                <w:sz w:val="24"/>
                <w:szCs w:val="24"/>
              </w:rPr>
            </w:pPr>
            <w:r w:rsidRPr="00FB3CC4">
              <w:rPr>
                <w:rFonts w:ascii="Times New Roman" w:hAnsi="Times New Roman" w:cs="Times New Roman"/>
                <w:sz w:val="24"/>
                <w:szCs w:val="24"/>
              </w:rPr>
              <w:t>6</w:t>
            </w:r>
          </w:p>
        </w:tc>
        <w:tc>
          <w:tcPr>
            <w:tcW w:w="2329" w:type="dxa"/>
            <w:gridSpan w:val="4"/>
            <w:tcBorders>
              <w:top w:val="single" w:sz="6" w:space="0" w:color="000000"/>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1008"/>
              <w:rPr>
                <w:rFonts w:ascii="Times New Roman" w:hAnsi="Times New Roman" w:cs="Times New Roman"/>
                <w:sz w:val="24"/>
                <w:szCs w:val="24"/>
              </w:rPr>
            </w:pPr>
            <w:r w:rsidRPr="00FB3CC4">
              <w:rPr>
                <w:rFonts w:ascii="Times New Roman" w:hAnsi="Times New Roman" w:cs="Times New Roman"/>
                <w:sz w:val="24"/>
                <w:szCs w:val="24"/>
              </w:rPr>
              <w:t>7</w:t>
            </w:r>
          </w:p>
        </w:tc>
      </w:tr>
      <w:tr w:rsidR="00F654E3" w:rsidRPr="00FB3CC4" w:rsidTr="005A4EE1">
        <w:trPr>
          <w:gridAfter w:val="2"/>
          <w:wAfter w:w="43" w:type="dxa"/>
          <w:trHeight w:hRule="exact" w:val="298"/>
        </w:trPr>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4"/>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4"/>
              <w:rPr>
                <w:rFonts w:ascii="Times New Roman" w:hAnsi="Times New Roman" w:cs="Times New Roman"/>
                <w:sz w:val="24"/>
                <w:szCs w:val="24"/>
              </w:rPr>
            </w:pPr>
            <w:r w:rsidRPr="00FB3CC4">
              <w:rPr>
                <w:rFonts w:ascii="Times New Roman" w:hAnsi="Times New Roman" w:cs="Times New Roman"/>
                <w:sz w:val="24"/>
                <w:szCs w:val="24"/>
              </w:rPr>
              <w:t>10</w:t>
            </w:r>
          </w:p>
        </w:tc>
        <w:tc>
          <w:tcPr>
            <w:tcW w:w="2537"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z w:val="24"/>
                <w:szCs w:val="24"/>
              </w:rPr>
              <w:t>Работа с бумагой. Разметка изделия по эскизу и шаблону. Сшивание  деталей в три прокола.</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lastRenderedPageBreak/>
              <w:t>Тетрадка-«малыш-</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z w:val="24"/>
                <w:szCs w:val="24"/>
              </w:rPr>
              <w:t>ка».</w:t>
            </w:r>
          </w:p>
        </w:tc>
        <w:tc>
          <w:tcPr>
            <w:tcW w:w="2976" w:type="dxa"/>
            <w:gridSpan w:val="4"/>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6"/>
                <w:sz w:val="24"/>
                <w:szCs w:val="24"/>
              </w:rPr>
              <w:lastRenderedPageBreak/>
              <w:t>Как изготовить тетрадку-</w:t>
            </w:r>
          </w:p>
        </w:tc>
        <w:tc>
          <w:tcPr>
            <w:tcW w:w="1421"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8"/>
                <w:sz w:val="24"/>
                <w:szCs w:val="24"/>
              </w:rPr>
              <w:t>Переплетен-</w:t>
            </w:r>
          </w:p>
        </w:tc>
        <w:tc>
          <w:tcPr>
            <w:tcW w:w="1623"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9"/>
              <w:rPr>
                <w:rFonts w:ascii="Times New Roman" w:hAnsi="Times New Roman" w:cs="Times New Roman"/>
                <w:spacing w:val="-3"/>
                <w:sz w:val="24"/>
                <w:szCs w:val="24"/>
              </w:rPr>
            </w:pPr>
            <w:r w:rsidRPr="00FB3CC4">
              <w:rPr>
                <w:rFonts w:ascii="Times New Roman" w:hAnsi="Times New Roman" w:cs="Times New Roman"/>
                <w:spacing w:val="1"/>
                <w:sz w:val="24"/>
                <w:szCs w:val="24"/>
              </w:rPr>
              <w:t>Научатся</w:t>
            </w:r>
          </w:p>
        </w:tc>
        <w:tc>
          <w:tcPr>
            <w:tcW w:w="3389"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преобразовывать</w:t>
            </w:r>
          </w:p>
        </w:tc>
        <w:tc>
          <w:tcPr>
            <w:tcW w:w="2329" w:type="dxa"/>
            <w:gridSpan w:val="4"/>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19"/>
              <w:rPr>
                <w:rFonts w:ascii="Times New Roman" w:hAnsi="Times New Roman" w:cs="Times New Roman"/>
                <w:sz w:val="24"/>
                <w:szCs w:val="24"/>
              </w:rPr>
            </w:pPr>
            <w:r w:rsidRPr="00FB3CC4">
              <w:rPr>
                <w:rFonts w:ascii="Times New Roman" w:hAnsi="Times New Roman" w:cs="Times New Roman"/>
                <w:spacing w:val="-8"/>
                <w:sz w:val="24"/>
                <w:szCs w:val="24"/>
              </w:rPr>
              <w:t>Восприятие красоты</w:t>
            </w:r>
          </w:p>
        </w:tc>
      </w:tr>
      <w:tr w:rsidR="00F654E3" w:rsidRPr="00FB3CC4" w:rsidTr="005A4EE1">
        <w:trPr>
          <w:gridAfter w:val="2"/>
          <w:wAfter w:w="43" w:type="dxa"/>
          <w:trHeight w:hRule="exact" w:val="29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8"/>
                <w:sz w:val="24"/>
                <w:szCs w:val="24"/>
              </w:rPr>
              <w:t>«малышку»?</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6"/>
                <w:sz w:val="24"/>
                <w:szCs w:val="24"/>
              </w:rPr>
            </w:pPr>
            <w:r w:rsidRPr="00FB3CC4">
              <w:rPr>
                <w:rFonts w:ascii="Times New Roman" w:hAnsi="Times New Roman" w:cs="Times New Roman"/>
                <w:spacing w:val="-8"/>
                <w:sz w:val="24"/>
                <w:szCs w:val="24"/>
              </w:rPr>
              <w:t>ные изделия</w:t>
            </w: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pacing w:val="-6"/>
                <w:sz w:val="24"/>
                <w:szCs w:val="24"/>
              </w:rPr>
            </w:pPr>
            <w:r w:rsidRPr="00FB3CC4">
              <w:rPr>
                <w:rFonts w:ascii="Times New Roman" w:hAnsi="Times New Roman" w:cs="Times New Roman"/>
                <w:spacing w:val="-6"/>
                <w:sz w:val="24"/>
                <w:szCs w:val="24"/>
              </w:rPr>
              <w:t>Безопасно ра-</w:t>
            </w:r>
          </w:p>
        </w:tc>
        <w:tc>
          <w:tcPr>
            <w:tcW w:w="3389"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9"/>
              <w:rPr>
                <w:rFonts w:ascii="Times New Roman" w:hAnsi="Times New Roman" w:cs="Times New Roman"/>
                <w:spacing w:val="-7"/>
                <w:sz w:val="24"/>
                <w:szCs w:val="24"/>
              </w:rPr>
            </w:pPr>
            <w:r w:rsidRPr="00FB3CC4">
              <w:rPr>
                <w:rFonts w:ascii="Times New Roman" w:hAnsi="Times New Roman" w:cs="Times New Roman"/>
                <w:spacing w:val="-6"/>
                <w:sz w:val="24"/>
                <w:szCs w:val="24"/>
              </w:rPr>
              <w:t>практическую задачу в познава-</w:t>
            </w:r>
          </w:p>
        </w:tc>
        <w:tc>
          <w:tcPr>
            <w:tcW w:w="2329" w:type="dxa"/>
            <w:gridSpan w:val="4"/>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7"/>
                <w:sz w:val="24"/>
                <w:szCs w:val="24"/>
              </w:rPr>
              <w:t>окружающего мира</w:t>
            </w:r>
          </w:p>
        </w:tc>
      </w:tr>
      <w:tr w:rsidR="00F654E3" w:rsidRPr="00FB3CC4" w:rsidTr="005A4EE1">
        <w:trPr>
          <w:gridAfter w:val="2"/>
          <w:wAfter w:w="43" w:type="dxa"/>
          <w:trHeight w:hRule="exact" w:val="29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4"/>
                <w:sz w:val="24"/>
                <w:szCs w:val="24"/>
              </w:rPr>
              <w:t>Задачи: повторить правила</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pacing w:val="-8"/>
                <w:sz w:val="24"/>
                <w:szCs w:val="24"/>
              </w:rPr>
            </w:pPr>
            <w:r w:rsidRPr="00FB3CC4">
              <w:rPr>
                <w:rFonts w:ascii="Times New Roman" w:hAnsi="Times New Roman" w:cs="Times New Roman"/>
                <w:spacing w:val="-8"/>
                <w:sz w:val="24"/>
                <w:szCs w:val="24"/>
              </w:rPr>
              <w:t>ботать шилом</w:t>
            </w:r>
          </w:p>
        </w:tc>
        <w:tc>
          <w:tcPr>
            <w:tcW w:w="3389"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тельную.</w:t>
            </w:r>
          </w:p>
        </w:tc>
        <w:tc>
          <w:tcPr>
            <w:tcW w:w="2329" w:type="dxa"/>
            <w:gridSpan w:val="4"/>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307"/>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безопасной работы с шилом,</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24"/>
              <w:rPr>
                <w:rFonts w:ascii="Times New Roman" w:hAnsi="Times New Roman" w:cs="Times New Roman"/>
                <w:spacing w:val="3"/>
                <w:sz w:val="24"/>
                <w:szCs w:val="24"/>
              </w:rPr>
            </w:pPr>
            <w:r w:rsidRPr="00FB3CC4">
              <w:rPr>
                <w:rFonts w:ascii="Times New Roman" w:hAnsi="Times New Roman" w:cs="Times New Roman"/>
                <w:spacing w:val="-7"/>
                <w:sz w:val="24"/>
                <w:szCs w:val="24"/>
              </w:rPr>
              <w:t>и иглой, раз-</w:t>
            </w:r>
          </w:p>
        </w:tc>
        <w:tc>
          <w:tcPr>
            <w:tcW w:w="3389"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3"/>
                <w:sz w:val="24"/>
                <w:szCs w:val="24"/>
              </w:rPr>
              <w:t>Познавательные: ориентиро-</w:t>
            </w:r>
          </w:p>
        </w:tc>
        <w:tc>
          <w:tcPr>
            <w:tcW w:w="2329" w:type="dxa"/>
            <w:gridSpan w:val="4"/>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317"/>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8"/>
                <w:sz w:val="24"/>
                <w:szCs w:val="24"/>
              </w:rPr>
              <w:t>иглой; помочь учащимся из-</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9"/>
              <w:rPr>
                <w:rFonts w:ascii="Times New Roman" w:hAnsi="Times New Roman" w:cs="Times New Roman"/>
                <w:spacing w:val="-6"/>
                <w:sz w:val="24"/>
                <w:szCs w:val="24"/>
              </w:rPr>
            </w:pPr>
            <w:r w:rsidRPr="00FB3CC4">
              <w:rPr>
                <w:rFonts w:ascii="Times New Roman" w:hAnsi="Times New Roman" w:cs="Times New Roman"/>
                <w:spacing w:val="-7"/>
                <w:sz w:val="24"/>
                <w:szCs w:val="24"/>
              </w:rPr>
              <w:t>мечать изде-</w:t>
            </w:r>
          </w:p>
        </w:tc>
        <w:tc>
          <w:tcPr>
            <w:tcW w:w="3389"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6"/>
                <w:sz w:val="24"/>
                <w:szCs w:val="24"/>
              </w:rPr>
              <w:t>ваться в разнообразии способов</w:t>
            </w:r>
          </w:p>
        </w:tc>
        <w:tc>
          <w:tcPr>
            <w:tcW w:w="2329" w:type="dxa"/>
            <w:gridSpan w:val="4"/>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11"/>
                <w:sz w:val="24"/>
                <w:szCs w:val="24"/>
              </w:rPr>
              <w:t>готовить тетрадку-«малышку»</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6"/>
                <w:sz w:val="24"/>
                <w:szCs w:val="24"/>
              </w:rPr>
              <w:t>лие по эскизу</w:t>
            </w:r>
          </w:p>
        </w:tc>
        <w:tc>
          <w:tcPr>
            <w:tcW w:w="3389"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8"/>
                <w:sz w:val="24"/>
                <w:szCs w:val="24"/>
              </w:rPr>
              <w:t>решения задач.</w:t>
            </w:r>
          </w:p>
        </w:tc>
        <w:tc>
          <w:tcPr>
            <w:tcW w:w="2329" w:type="dxa"/>
            <w:gridSpan w:val="4"/>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29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pacing w:val="-2"/>
                <w:sz w:val="24"/>
                <w:szCs w:val="24"/>
              </w:rPr>
            </w:pPr>
            <w:r w:rsidRPr="00FB3CC4">
              <w:rPr>
                <w:rFonts w:ascii="Times New Roman" w:hAnsi="Times New Roman" w:cs="Times New Roman"/>
                <w:spacing w:val="-9"/>
                <w:sz w:val="24"/>
                <w:szCs w:val="24"/>
              </w:rPr>
              <w:t>и шаблону,</w:t>
            </w:r>
          </w:p>
        </w:tc>
        <w:tc>
          <w:tcPr>
            <w:tcW w:w="3389"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2"/>
                <w:sz w:val="24"/>
                <w:szCs w:val="24"/>
              </w:rPr>
              <w:t>Коммуникативные: ставить во-</w:t>
            </w:r>
          </w:p>
        </w:tc>
        <w:tc>
          <w:tcPr>
            <w:tcW w:w="2329" w:type="dxa"/>
            <w:gridSpan w:val="4"/>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307"/>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7"/>
                <w:sz w:val="24"/>
                <w:szCs w:val="24"/>
              </w:rPr>
              <w:t>сшивать дета-</w:t>
            </w:r>
          </w:p>
        </w:tc>
        <w:tc>
          <w:tcPr>
            <w:tcW w:w="3389"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8"/>
                <w:sz w:val="24"/>
                <w:szCs w:val="24"/>
              </w:rPr>
              <w:t>просы, обращаться за помощью,</w:t>
            </w:r>
          </w:p>
        </w:tc>
        <w:tc>
          <w:tcPr>
            <w:tcW w:w="2329" w:type="dxa"/>
            <w:gridSpan w:val="4"/>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2645"/>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21"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5"/>
                <w:sz w:val="24"/>
                <w:szCs w:val="24"/>
              </w:rPr>
              <w:t>ли в 3 прокола</w:t>
            </w:r>
          </w:p>
        </w:tc>
        <w:tc>
          <w:tcPr>
            <w:tcW w:w="3389"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7"/>
                <w:sz w:val="24"/>
                <w:szCs w:val="24"/>
              </w:rPr>
              <w:t>контролировать свои действия.</w:t>
            </w:r>
          </w:p>
        </w:tc>
        <w:tc>
          <w:tcPr>
            <w:tcW w:w="2329" w:type="dxa"/>
            <w:gridSpan w:val="4"/>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298"/>
        </w:trPr>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39"/>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39"/>
              <w:rPr>
                <w:rFonts w:ascii="Times New Roman" w:hAnsi="Times New Roman" w:cs="Times New Roman"/>
                <w:sz w:val="24"/>
                <w:szCs w:val="24"/>
              </w:rPr>
            </w:pPr>
            <w:r w:rsidRPr="00FB3CC4">
              <w:rPr>
                <w:rFonts w:ascii="Times New Roman" w:hAnsi="Times New Roman" w:cs="Times New Roman"/>
                <w:sz w:val="24"/>
                <w:szCs w:val="24"/>
              </w:rPr>
              <w:t>11</w:t>
            </w:r>
          </w:p>
        </w:tc>
        <w:tc>
          <w:tcPr>
            <w:tcW w:w="2537"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z w:val="24"/>
                <w:szCs w:val="24"/>
              </w:rPr>
              <w:t>Работа с бумагой, работа иглой, шилом, ножом. Техника безопасности при работе с этими инструментами. Способы сшивания. Отделка тетрадки-</w:t>
            </w:r>
            <w:r>
              <w:rPr>
                <w:rFonts w:ascii="Times New Roman" w:hAnsi="Times New Roman" w:cs="Times New Roman"/>
                <w:sz w:val="24"/>
                <w:szCs w:val="24"/>
              </w:rPr>
              <w:t>«</w:t>
            </w:r>
            <w:r w:rsidRPr="00FB3CC4">
              <w:rPr>
                <w:rFonts w:ascii="Times New Roman" w:hAnsi="Times New Roman" w:cs="Times New Roman"/>
                <w:sz w:val="24"/>
                <w:szCs w:val="24"/>
              </w:rPr>
              <w:t>малышки</w:t>
            </w:r>
            <w:r>
              <w:rPr>
                <w:rFonts w:ascii="Times New Roman" w:hAnsi="Times New Roman" w:cs="Times New Roman"/>
                <w:sz w:val="24"/>
                <w:szCs w:val="24"/>
              </w:rPr>
              <w:t>»</w:t>
            </w:r>
            <w:r w:rsidRPr="00FB3CC4">
              <w:rPr>
                <w:rFonts w:ascii="Times New Roman" w:hAnsi="Times New Roman" w:cs="Times New Roman"/>
                <w:sz w:val="24"/>
                <w:szCs w:val="24"/>
              </w:rPr>
              <w:t xml:space="preserve">. </w:t>
            </w:r>
            <w:r w:rsidRPr="00FB3CC4">
              <w:rPr>
                <w:rFonts w:ascii="Times New Roman" w:hAnsi="Times New Roman" w:cs="Times New Roman"/>
                <w:spacing w:val="-3"/>
                <w:sz w:val="24"/>
                <w:szCs w:val="24"/>
              </w:rPr>
              <w:t xml:space="preserve"> </w:t>
            </w:r>
          </w:p>
        </w:tc>
        <w:tc>
          <w:tcPr>
            <w:tcW w:w="2976" w:type="dxa"/>
            <w:gridSpan w:val="4"/>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Как безопасно  работать с иглой, шилом, ножом? Выбор отделки тетрадки-малышки?</w:t>
            </w:r>
          </w:p>
        </w:tc>
        <w:tc>
          <w:tcPr>
            <w:tcW w:w="1421"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8"/>
                <w:sz w:val="24"/>
                <w:szCs w:val="24"/>
              </w:rPr>
              <w:t>Подрезная</w:t>
            </w:r>
          </w:p>
        </w:tc>
        <w:tc>
          <w:tcPr>
            <w:tcW w:w="1623"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r w:rsidRPr="00FB3CC4">
              <w:rPr>
                <w:rFonts w:ascii="Times New Roman" w:hAnsi="Times New Roman" w:cs="Times New Roman"/>
                <w:spacing w:val="1"/>
                <w:sz w:val="24"/>
                <w:szCs w:val="24"/>
              </w:rPr>
              <w:t>Научатся</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6"/>
                <w:sz w:val="24"/>
                <w:szCs w:val="24"/>
              </w:rPr>
              <w:t>безопасно ра-</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ботать ножом,</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6"/>
                <w:sz w:val="24"/>
                <w:szCs w:val="24"/>
              </w:rPr>
              <w:t>размечать из-</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12"/>
                <w:sz w:val="24"/>
                <w:szCs w:val="24"/>
              </w:rPr>
              <w:t>делие по эскизу.</w:t>
            </w:r>
          </w:p>
        </w:tc>
        <w:tc>
          <w:tcPr>
            <w:tcW w:w="3389"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2"/>
                <w:sz w:val="24"/>
                <w:szCs w:val="24"/>
              </w:rPr>
              <w:t>Регулятивные: формулировать</w:t>
            </w:r>
          </w:p>
          <w:p w:rsidR="00F654E3" w:rsidRPr="00FB3CC4" w:rsidRDefault="00F654E3" w:rsidP="005A4EE1">
            <w:pPr>
              <w:shd w:val="clear" w:color="auto" w:fill="FFFFFF"/>
              <w:spacing w:after="0" w:line="240" w:lineRule="auto"/>
              <w:ind w:left="10"/>
              <w:rPr>
                <w:rFonts w:ascii="Times New Roman" w:hAnsi="Times New Roman" w:cs="Times New Roman"/>
                <w:spacing w:val="-7"/>
                <w:sz w:val="24"/>
                <w:szCs w:val="24"/>
              </w:rPr>
            </w:pPr>
            <w:r w:rsidRPr="00FB3CC4">
              <w:rPr>
                <w:rFonts w:ascii="Times New Roman" w:hAnsi="Times New Roman" w:cs="Times New Roman"/>
                <w:spacing w:val="-8"/>
                <w:sz w:val="24"/>
                <w:szCs w:val="24"/>
              </w:rPr>
              <w:t>и удерживать учебную задачу.</w:t>
            </w:r>
          </w:p>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2"/>
                <w:sz w:val="24"/>
                <w:szCs w:val="24"/>
              </w:rPr>
              <w:t>Познавательные: использовать</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8"/>
                <w:sz w:val="24"/>
                <w:szCs w:val="24"/>
              </w:rPr>
              <w:t>общие приемы решения испол-</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7"/>
                <w:sz w:val="24"/>
                <w:szCs w:val="24"/>
              </w:rPr>
              <w:t>нительской задачи.</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3"/>
                <w:sz w:val="24"/>
                <w:szCs w:val="24"/>
              </w:rPr>
              <w:t>Коммуникативные: координи-</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ровать и принимать различные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позиции во взаимодействии.</w:t>
            </w:r>
          </w:p>
        </w:tc>
        <w:tc>
          <w:tcPr>
            <w:tcW w:w="2329" w:type="dxa"/>
            <w:gridSpan w:val="4"/>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Демонстрация навы-</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7"/>
                <w:sz w:val="24"/>
                <w:szCs w:val="24"/>
              </w:rPr>
              <w:t>ков сотрудничества</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7"/>
                <w:sz w:val="24"/>
                <w:szCs w:val="24"/>
              </w:rPr>
              <w:t>в разных ситуациях,</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умение не создавать</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конфликтов и нахо-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дить выходы из спор-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ных ситуаций.</w:t>
            </w:r>
          </w:p>
        </w:tc>
      </w:tr>
      <w:tr w:rsidR="00F654E3" w:rsidRPr="00FB3CC4" w:rsidTr="005A4EE1">
        <w:trPr>
          <w:gridAfter w:val="2"/>
          <w:wAfter w:w="43" w:type="dxa"/>
          <w:trHeight w:hRule="exact" w:val="546"/>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2976" w:type="dxa"/>
            <w:gridSpan w:val="4"/>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6"/>
                <w:sz w:val="24"/>
                <w:szCs w:val="24"/>
              </w:rPr>
            </w:pP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д</w:t>
            </w:r>
            <w:r w:rsidRPr="00FB3CC4">
              <w:rPr>
                <w:rFonts w:ascii="Times New Roman" w:hAnsi="Times New Roman" w:cs="Times New Roman"/>
                <w:spacing w:val="-6"/>
                <w:sz w:val="24"/>
                <w:szCs w:val="24"/>
              </w:rPr>
              <w:t>оска.</w:t>
            </w:r>
          </w:p>
        </w:tc>
        <w:tc>
          <w:tcPr>
            <w:tcW w:w="1623"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329" w:type="dxa"/>
            <w:gridSpan w:val="4"/>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307"/>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4"/>
                <w:sz w:val="24"/>
                <w:szCs w:val="24"/>
              </w:rPr>
              <w:t>Задачи: повторить правила</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jc w:val="center"/>
              <w:rPr>
                <w:rFonts w:ascii="Times New Roman" w:hAnsi="Times New Roman" w:cs="Times New Roman"/>
                <w:sz w:val="24"/>
                <w:szCs w:val="24"/>
              </w:rPr>
            </w:pPr>
          </w:p>
        </w:tc>
        <w:tc>
          <w:tcPr>
            <w:tcW w:w="1623"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329" w:type="dxa"/>
            <w:gridSpan w:val="4"/>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29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техники безопасности при</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2329" w:type="dxa"/>
            <w:gridSpan w:val="4"/>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29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7"/>
                <w:sz w:val="24"/>
                <w:szCs w:val="24"/>
              </w:rPr>
              <w:t>работе с ножом, шилом иглой; помочь</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29" w:type="dxa"/>
            <w:gridSpan w:val="4"/>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29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учащимся  и освоить техноло-</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329" w:type="dxa"/>
            <w:gridSpan w:val="4"/>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311"/>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vMerge w:val="restart"/>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 xml:space="preserve">гию изготовления отделки в виде аппликаций из бумаги и элементов  декора. </w:t>
            </w:r>
          </w:p>
        </w:tc>
        <w:tc>
          <w:tcPr>
            <w:tcW w:w="1421"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29" w:type="dxa"/>
            <w:gridSpan w:val="4"/>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43" w:type="dxa"/>
          <w:trHeight w:hRule="exact" w:val="699"/>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37"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76" w:type="dxa"/>
            <w:gridSpan w:val="4"/>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21"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3"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89"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29" w:type="dxa"/>
            <w:gridSpan w:val="4"/>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98"/>
        </w:trPr>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15"/>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15"/>
              <w:rPr>
                <w:rFonts w:ascii="Times New Roman" w:hAnsi="Times New Roman" w:cs="Times New Roman"/>
                <w:sz w:val="24"/>
                <w:szCs w:val="24"/>
              </w:rPr>
            </w:pPr>
            <w:r w:rsidRPr="00FB3CC4">
              <w:rPr>
                <w:rFonts w:ascii="Times New Roman" w:hAnsi="Times New Roman" w:cs="Times New Roman"/>
                <w:sz w:val="24"/>
                <w:szCs w:val="24"/>
              </w:rPr>
              <w:t>12</w:t>
            </w:r>
          </w:p>
        </w:tc>
        <w:tc>
          <w:tcPr>
            <w:tcW w:w="2555"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z w:val="24"/>
                <w:szCs w:val="24"/>
              </w:rPr>
              <w:t>Комплексная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 xml:space="preserve">работа.  Работа с  металлом Правила безопасности при резании металла ножницами.  Способ разрезания ножницами на полосы стенки банки.  Опускание </w:t>
            </w:r>
            <w:r w:rsidRPr="00FB3CC4">
              <w:rPr>
                <w:rFonts w:ascii="Times New Roman" w:hAnsi="Times New Roman" w:cs="Times New Roman"/>
                <w:sz w:val="24"/>
                <w:szCs w:val="24"/>
              </w:rPr>
              <w:lastRenderedPageBreak/>
              <w:t>полос вниз. Под</w:t>
            </w:r>
            <w:r>
              <w:rPr>
                <w:rFonts w:ascii="Times New Roman" w:hAnsi="Times New Roman" w:cs="Times New Roman"/>
                <w:sz w:val="24"/>
                <w:szCs w:val="24"/>
              </w:rPr>
              <w:t>свечник из металлической банки.</w:t>
            </w:r>
          </w:p>
          <w:p w:rsidR="00F654E3" w:rsidRPr="00FB3CC4" w:rsidRDefault="00F654E3" w:rsidP="005A4EE1">
            <w:pPr>
              <w:shd w:val="clear" w:color="auto" w:fill="FFFFFF"/>
              <w:spacing w:after="0" w:line="240" w:lineRule="auto"/>
              <w:rPr>
                <w:rFonts w:ascii="Times New Roman" w:hAnsi="Times New Roman" w:cs="Times New Roman"/>
                <w:sz w:val="24"/>
                <w:szCs w:val="24"/>
              </w:rPr>
            </w:pPr>
          </w:p>
          <w:p w:rsidR="00F654E3" w:rsidRPr="00FB3CC4" w:rsidRDefault="00F654E3" w:rsidP="005A4EE1">
            <w:pPr>
              <w:shd w:val="clear" w:color="auto" w:fill="FFFFFF"/>
              <w:spacing w:after="0" w:line="240" w:lineRule="auto"/>
              <w:rPr>
                <w:rFonts w:ascii="Times New Roman" w:hAnsi="Times New Roman" w:cs="Times New Roman"/>
                <w:sz w:val="24"/>
                <w:szCs w:val="24"/>
              </w:rPr>
            </w:pPr>
          </w:p>
          <w:p w:rsidR="00F654E3" w:rsidRPr="00FB3CC4" w:rsidRDefault="00F654E3" w:rsidP="005A4EE1">
            <w:pPr>
              <w:shd w:val="clear" w:color="auto" w:fill="FFFFFF"/>
              <w:spacing w:after="0" w:line="240" w:lineRule="auto"/>
              <w:rPr>
                <w:rFonts w:ascii="Times New Roman" w:hAnsi="Times New Roman" w:cs="Times New Roman"/>
                <w:sz w:val="24"/>
                <w:szCs w:val="24"/>
              </w:rPr>
            </w:pPr>
          </w:p>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966"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lastRenderedPageBreak/>
              <w:t>Как создать оригинальный</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подсвечник из металличе-</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ской банки?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5"/>
                <w:sz w:val="24"/>
                <w:szCs w:val="24"/>
              </w:rPr>
              <w:t>Задачи: развивать простран-</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ственное воображение, твор-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ческие способности, наблю-</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дательность, приемы худо-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жественной переработки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7"/>
                <w:sz w:val="24"/>
                <w:szCs w:val="24"/>
              </w:rPr>
              <w:t>п</w:t>
            </w:r>
            <w:r w:rsidRPr="00FB3CC4">
              <w:rPr>
                <w:rFonts w:ascii="Times New Roman" w:hAnsi="Times New Roman" w:cs="Times New Roman"/>
                <w:spacing w:val="-7"/>
                <w:sz w:val="24"/>
                <w:szCs w:val="24"/>
              </w:rPr>
              <w:t xml:space="preserve">риродных форм; </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lastRenderedPageBreak/>
              <w:t xml:space="preserve">подсвечник из </w:t>
            </w:r>
            <w:r w:rsidRPr="00FB3CC4">
              <w:rPr>
                <w:rFonts w:ascii="Times New Roman" w:hAnsi="Times New Roman" w:cs="Times New Roman"/>
                <w:sz w:val="24"/>
                <w:szCs w:val="24"/>
              </w:rPr>
              <w:t>металлической банки.</w:t>
            </w:r>
          </w:p>
        </w:tc>
        <w:tc>
          <w:tcPr>
            <w:tcW w:w="1440" w:type="dxa"/>
            <w:gridSpan w:val="4"/>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r w:rsidRPr="00FB3CC4">
              <w:rPr>
                <w:rFonts w:ascii="Times New Roman" w:hAnsi="Times New Roman" w:cs="Times New Roman"/>
                <w:spacing w:val="-8"/>
                <w:sz w:val="24"/>
                <w:szCs w:val="24"/>
              </w:rPr>
              <w:lastRenderedPageBreak/>
              <w:t>Художест-</w:t>
            </w:r>
          </w:p>
          <w:p w:rsidR="00F654E3" w:rsidRPr="00FB3CC4" w:rsidRDefault="00F654E3" w:rsidP="005A4EE1">
            <w:pPr>
              <w:shd w:val="clear" w:color="auto" w:fill="FFFFFF"/>
              <w:spacing w:after="0" w:line="240" w:lineRule="auto"/>
              <w:ind w:left="14"/>
              <w:rPr>
                <w:rFonts w:ascii="Times New Roman" w:hAnsi="Times New Roman" w:cs="Times New Roman"/>
                <w:spacing w:val="-9"/>
                <w:sz w:val="24"/>
                <w:szCs w:val="24"/>
              </w:rPr>
            </w:pPr>
            <w:r w:rsidRPr="00FB3CC4">
              <w:rPr>
                <w:rFonts w:ascii="Times New Roman" w:hAnsi="Times New Roman" w:cs="Times New Roman"/>
                <w:spacing w:val="-8"/>
                <w:sz w:val="24"/>
                <w:szCs w:val="24"/>
              </w:rPr>
              <w:t>венный</w:t>
            </w:r>
          </w:p>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r w:rsidRPr="00FB3CC4">
              <w:rPr>
                <w:rFonts w:ascii="Times New Roman" w:hAnsi="Times New Roman" w:cs="Times New Roman"/>
                <w:spacing w:val="-8"/>
                <w:sz w:val="24"/>
                <w:szCs w:val="24"/>
              </w:rPr>
              <w:t>образ</w:t>
            </w:r>
          </w:p>
        </w:tc>
        <w:tc>
          <w:tcPr>
            <w:tcW w:w="1622"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r w:rsidRPr="00FB3CC4">
              <w:rPr>
                <w:rFonts w:ascii="Times New Roman" w:hAnsi="Times New Roman" w:cs="Times New Roman"/>
                <w:spacing w:val="-2"/>
                <w:sz w:val="24"/>
                <w:szCs w:val="24"/>
              </w:rPr>
              <w:t>Научатся соз-</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9"/>
                <w:sz w:val="24"/>
                <w:szCs w:val="24"/>
              </w:rPr>
              <w:t>давать ориги-</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12"/>
                <w:sz w:val="24"/>
                <w:szCs w:val="24"/>
              </w:rPr>
              <w:t>нальный</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7"/>
                <w:sz w:val="24"/>
                <w:szCs w:val="24"/>
              </w:rPr>
              <w:t>и выразитель-</w:t>
            </w:r>
          </w:p>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9"/>
                <w:sz w:val="24"/>
                <w:szCs w:val="24"/>
              </w:rPr>
              <w:t>ный художе-</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ственный</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6"/>
                <w:sz w:val="24"/>
                <w:szCs w:val="24"/>
              </w:rPr>
              <w:t>образ, опре-</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6"/>
                <w:sz w:val="24"/>
                <w:szCs w:val="24"/>
              </w:rPr>
              <w:t>делять после-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lastRenderedPageBreak/>
              <w:t>довательность вы</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8"/>
                <w:sz w:val="24"/>
                <w:szCs w:val="24"/>
              </w:rPr>
              <w:t>выполения</w:t>
            </w:r>
            <w:r w:rsidRPr="00FB3CC4">
              <w:rPr>
                <w:rFonts w:ascii="Times New Roman" w:hAnsi="Times New Roman" w:cs="Times New Roman"/>
                <w:spacing w:val="-9"/>
                <w:sz w:val="24"/>
                <w:szCs w:val="24"/>
              </w:rPr>
              <w:t xml:space="preserve"> изделия.</w:t>
            </w:r>
          </w:p>
        </w:tc>
        <w:tc>
          <w:tcPr>
            <w:tcW w:w="3389"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2"/>
                <w:sz w:val="24"/>
                <w:szCs w:val="24"/>
              </w:rPr>
              <w:lastRenderedPageBreak/>
              <w:t>Регулятивные: организовывать</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7"/>
                <w:sz w:val="24"/>
                <w:szCs w:val="24"/>
              </w:rPr>
              <w:t>рабочее место с применением</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установленных правил.</w:t>
            </w:r>
          </w:p>
          <w:p w:rsidR="00F654E3" w:rsidRPr="00FB3CC4" w:rsidRDefault="00F654E3" w:rsidP="005A4EE1">
            <w:pPr>
              <w:shd w:val="clear" w:color="auto" w:fill="FFFFFF"/>
              <w:spacing w:after="0" w:line="240" w:lineRule="auto"/>
              <w:ind w:left="5"/>
              <w:rPr>
                <w:rFonts w:ascii="Times New Roman" w:hAnsi="Times New Roman" w:cs="Times New Roman"/>
                <w:spacing w:val="-6"/>
                <w:sz w:val="24"/>
                <w:szCs w:val="24"/>
              </w:rPr>
            </w:pPr>
            <w:r w:rsidRPr="00FB3CC4">
              <w:rPr>
                <w:rFonts w:ascii="Times New Roman" w:hAnsi="Times New Roman" w:cs="Times New Roman"/>
                <w:spacing w:val="-2"/>
                <w:sz w:val="24"/>
                <w:szCs w:val="24"/>
              </w:rPr>
              <w:t>Познавательные: использовать</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знаково-символические средства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(спектр).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Коммуникативные: уметь слу-</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6"/>
                <w:sz w:val="24"/>
                <w:szCs w:val="24"/>
              </w:rPr>
              <w:t>шать, задавать вопросы</w:t>
            </w:r>
          </w:p>
        </w:tc>
        <w:tc>
          <w:tcPr>
            <w:tcW w:w="2329" w:type="dxa"/>
            <w:gridSpan w:val="3"/>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8"/>
                <w:sz w:val="24"/>
                <w:szCs w:val="24"/>
              </w:rPr>
              <w:t>Проявление уважи-</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8"/>
                <w:sz w:val="24"/>
                <w:szCs w:val="24"/>
              </w:rPr>
              <w:t>тельного отношения</w:t>
            </w:r>
          </w:p>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7"/>
                <w:sz w:val="24"/>
                <w:szCs w:val="24"/>
              </w:rPr>
              <w:t>к творчеству как сво-</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6"/>
                <w:sz w:val="24"/>
                <w:szCs w:val="24"/>
              </w:rPr>
              <w:t>ему, так и других</w:t>
            </w:r>
          </w:p>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8"/>
                <w:sz w:val="24"/>
                <w:szCs w:val="24"/>
              </w:rPr>
              <w:t>л</w:t>
            </w:r>
            <w:r w:rsidRPr="00FB3CC4">
              <w:rPr>
                <w:rFonts w:ascii="Times New Roman" w:hAnsi="Times New Roman" w:cs="Times New Roman"/>
                <w:spacing w:val="-8"/>
                <w:sz w:val="24"/>
                <w:szCs w:val="24"/>
              </w:rPr>
              <w:t>юдей</w:t>
            </w:r>
            <w:r>
              <w:rPr>
                <w:rFonts w:ascii="Times New Roman" w:hAnsi="Times New Roman" w:cs="Times New Roman"/>
                <w:spacing w:val="-8"/>
                <w:sz w:val="24"/>
                <w:szCs w:val="24"/>
              </w:rPr>
              <w:t>.</w:t>
            </w:r>
          </w:p>
        </w:tc>
      </w:tr>
      <w:tr w:rsidR="00F654E3" w:rsidRPr="00FB3CC4" w:rsidTr="005A4EE1">
        <w:trPr>
          <w:gridAfter w:val="1"/>
          <w:wAfter w:w="17"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9"/>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12"/>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6"/>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307"/>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941"/>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95"/>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389"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329" w:type="dxa"/>
            <w:gridSpan w:val="3"/>
            <w:vMerge/>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88"/>
        </w:trPr>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1"/>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1"/>
              <w:rPr>
                <w:rFonts w:ascii="Times New Roman" w:hAnsi="Times New Roman" w:cs="Times New Roman"/>
                <w:sz w:val="24"/>
                <w:szCs w:val="24"/>
              </w:rPr>
            </w:pPr>
            <w:r w:rsidRPr="00FB3CC4">
              <w:rPr>
                <w:rFonts w:ascii="Times New Roman" w:hAnsi="Times New Roman" w:cs="Times New Roman"/>
                <w:sz w:val="24"/>
                <w:szCs w:val="24"/>
              </w:rPr>
              <w:t>13</w:t>
            </w:r>
          </w:p>
        </w:tc>
        <w:tc>
          <w:tcPr>
            <w:tcW w:w="2555"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z w:val="24"/>
                <w:szCs w:val="24"/>
              </w:rPr>
              <w:t>Работа с бумагой. Приемы в изготовлении многослойной заготовки для браслета. Соединение щелевым  замком.</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Плетёный браслет.</w:t>
            </w:r>
          </w:p>
        </w:tc>
        <w:tc>
          <w:tcPr>
            <w:tcW w:w="2966"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Как из цветной бумаги изго-</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7"/>
                <w:sz w:val="24"/>
                <w:szCs w:val="24"/>
              </w:rPr>
              <w:t>товить яркий, модный брас-</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лет?</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5"/>
                <w:sz w:val="24"/>
                <w:szCs w:val="24"/>
              </w:rPr>
              <w:t>Задачи: познакомить с при</w:t>
            </w:r>
            <w:r w:rsidRPr="00FB3CC4">
              <w:rPr>
                <w:rFonts w:ascii="Times New Roman" w:hAnsi="Times New Roman" w:cs="Times New Roman"/>
                <w:spacing w:val="-7"/>
                <w:sz w:val="24"/>
                <w:szCs w:val="24"/>
              </w:rPr>
              <w:t>ёмами изготовления много</w:t>
            </w:r>
            <w:r w:rsidRPr="00FB3CC4">
              <w:rPr>
                <w:rFonts w:ascii="Times New Roman" w:hAnsi="Times New Roman" w:cs="Times New Roman"/>
                <w:spacing w:val="-6"/>
                <w:sz w:val="24"/>
                <w:szCs w:val="24"/>
              </w:rPr>
              <w:t>слойной заготовки для брас</w:t>
            </w:r>
            <w:r w:rsidRPr="00FB3CC4">
              <w:rPr>
                <w:rFonts w:ascii="Times New Roman" w:hAnsi="Times New Roman" w:cs="Times New Roman"/>
                <w:spacing w:val="-7"/>
                <w:sz w:val="24"/>
                <w:szCs w:val="24"/>
              </w:rPr>
              <w:t>лета; повторить соединение</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9"/>
                <w:sz w:val="24"/>
                <w:szCs w:val="24"/>
              </w:rPr>
              <w:t>щелевым замком.</w:t>
            </w:r>
          </w:p>
        </w:tc>
        <w:tc>
          <w:tcPr>
            <w:tcW w:w="1440" w:type="dxa"/>
            <w:gridSpan w:val="4"/>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8"/>
                <w:sz w:val="24"/>
                <w:szCs w:val="24"/>
              </w:rPr>
              <w:t>Соединение</w:t>
            </w:r>
          </w:p>
        </w:tc>
        <w:tc>
          <w:tcPr>
            <w:tcW w:w="1622"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Научатся</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приёмам изго-</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товления мно-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гослойной за-</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готовки для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8"/>
                <w:sz w:val="24"/>
                <w:szCs w:val="24"/>
              </w:rPr>
              <w:t>браслета</w:t>
            </w:r>
          </w:p>
        </w:tc>
        <w:tc>
          <w:tcPr>
            <w:tcW w:w="3389"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3"/>
                <w:sz w:val="24"/>
                <w:szCs w:val="24"/>
              </w:rPr>
              <w:t>Регулятивные: сравнивать рабо-</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ту с эталоном, находить различия.</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узнавать, на-</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зывать и определять объекты</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окружающего мира; поиск и вы-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деление информации из таблицы.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формули-</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ровать собственное мнение</w:t>
            </w:r>
          </w:p>
        </w:tc>
        <w:tc>
          <w:tcPr>
            <w:tcW w:w="2329" w:type="dxa"/>
            <w:gridSpan w:val="3"/>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Принятие образа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«хорошего ученика».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Осуществление реф-</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лексии учебной дея-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тельности</w:t>
            </w:r>
          </w:p>
        </w:tc>
      </w:tr>
      <w:tr w:rsidR="00F654E3" w:rsidRPr="00FB3CC4" w:rsidTr="005A4EE1">
        <w:trPr>
          <w:gridAfter w:val="1"/>
          <w:wAfter w:w="17"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9"/>
                <w:sz w:val="24"/>
                <w:szCs w:val="24"/>
              </w:rPr>
              <w:t>щ</w:t>
            </w:r>
            <w:r w:rsidRPr="00FB3CC4">
              <w:rPr>
                <w:rFonts w:ascii="Times New Roman" w:hAnsi="Times New Roman" w:cs="Times New Roman"/>
                <w:spacing w:val="-9"/>
                <w:sz w:val="24"/>
                <w:szCs w:val="24"/>
              </w:rPr>
              <w:t>елевым</w:t>
            </w: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Pr>
                <w:rFonts w:ascii="Times New Roman" w:hAnsi="Times New Roman" w:cs="Times New Roman"/>
                <w:spacing w:val="-8"/>
                <w:sz w:val="24"/>
                <w:szCs w:val="24"/>
              </w:rPr>
              <w:t>з</w:t>
            </w:r>
            <w:r w:rsidRPr="00FB3CC4">
              <w:rPr>
                <w:rFonts w:ascii="Times New Roman" w:hAnsi="Times New Roman" w:cs="Times New Roman"/>
                <w:spacing w:val="-8"/>
                <w:sz w:val="24"/>
                <w:szCs w:val="24"/>
              </w:rPr>
              <w:t>амком</w:t>
            </w: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8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5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339"/>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89"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29" w:type="dxa"/>
            <w:gridSpan w:val="3"/>
            <w:vMerge/>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288"/>
        </w:trPr>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96"/>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96"/>
              <w:rPr>
                <w:rFonts w:ascii="Times New Roman" w:hAnsi="Times New Roman" w:cs="Times New Roman"/>
                <w:sz w:val="24"/>
                <w:szCs w:val="24"/>
              </w:rPr>
            </w:pPr>
            <w:r w:rsidRPr="00FB3CC4">
              <w:rPr>
                <w:rFonts w:ascii="Times New Roman" w:hAnsi="Times New Roman" w:cs="Times New Roman"/>
                <w:sz w:val="24"/>
                <w:szCs w:val="24"/>
              </w:rPr>
              <w:t>14</w:t>
            </w:r>
          </w:p>
        </w:tc>
        <w:tc>
          <w:tcPr>
            <w:tcW w:w="2555"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z w:val="24"/>
                <w:szCs w:val="24"/>
              </w:rPr>
              <w:t>Работа с бумагой. Приемы разметки сумочки сложной формы по шаблону</w:t>
            </w:r>
            <w:r w:rsidRPr="00FB3CC4">
              <w:rPr>
                <w:rFonts w:ascii="Times New Roman" w:hAnsi="Times New Roman" w:cs="Times New Roman"/>
                <w:spacing w:val="-6"/>
                <w:sz w:val="24"/>
                <w:szCs w:val="24"/>
              </w:rPr>
              <w:t>. С</w:t>
            </w:r>
            <w:r w:rsidRPr="00FB3CC4">
              <w:rPr>
                <w:rFonts w:ascii="Times New Roman" w:hAnsi="Times New Roman" w:cs="Times New Roman"/>
                <w:spacing w:val="-8"/>
                <w:sz w:val="24"/>
                <w:szCs w:val="24"/>
              </w:rPr>
              <w:t>умочка-сюрпризн</w:t>
            </w:r>
            <w:r w:rsidRPr="00FB3CC4">
              <w:rPr>
                <w:rFonts w:ascii="Times New Roman" w:hAnsi="Times New Roman" w:cs="Times New Roman"/>
                <w:spacing w:val="-7"/>
                <w:sz w:val="24"/>
                <w:szCs w:val="24"/>
              </w:rPr>
              <w:t>ица.</w:t>
            </w:r>
          </w:p>
        </w:tc>
        <w:tc>
          <w:tcPr>
            <w:tcW w:w="2966"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Как сочетать образы и пред-</w:t>
            </w:r>
          </w:p>
        </w:tc>
        <w:tc>
          <w:tcPr>
            <w:tcW w:w="1440" w:type="dxa"/>
            <w:gridSpan w:val="4"/>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7"/>
                <w:sz w:val="24"/>
                <w:szCs w:val="24"/>
              </w:rPr>
              <w:t>Связь обра-</w:t>
            </w:r>
          </w:p>
        </w:tc>
        <w:tc>
          <w:tcPr>
            <w:tcW w:w="1622"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1"/>
                <w:sz w:val="24"/>
                <w:szCs w:val="24"/>
              </w:rPr>
              <w:t>Научатся вы-</w:t>
            </w:r>
          </w:p>
        </w:tc>
        <w:tc>
          <w:tcPr>
            <w:tcW w:w="3389"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Регулятивные: работать по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t>ложенному учителем плану.</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делать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варительный отбор источников</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z w:val="24"/>
                <w:szCs w:val="24"/>
              </w:rPr>
              <w:t>Коммуникативные: уметь</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7"/>
                <w:sz w:val="24"/>
                <w:szCs w:val="24"/>
              </w:rPr>
              <w:t>оформить свою мысль в устной и письменной форме</w:t>
            </w:r>
          </w:p>
        </w:tc>
        <w:tc>
          <w:tcPr>
            <w:tcW w:w="2329" w:type="dxa"/>
            <w:gridSpan w:val="3"/>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Принятие и освоение</w:t>
            </w:r>
          </w:p>
        </w:tc>
      </w:tr>
      <w:tr w:rsidR="00F654E3" w:rsidRPr="00FB3CC4" w:rsidTr="005A4EE1">
        <w:trPr>
          <w:gridAfter w:val="1"/>
          <w:wAfter w:w="17"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966"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меты между собой по вели-</w:t>
            </w: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зов и пред-</w:t>
            </w: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7"/>
                <w:sz w:val="24"/>
                <w:szCs w:val="24"/>
              </w:rPr>
              <w:t>полнять раз-</w:t>
            </w: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2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социальной роли</w:t>
            </w:r>
          </w:p>
        </w:tc>
      </w:tr>
      <w:tr w:rsidR="00F654E3" w:rsidRPr="00FB3CC4" w:rsidTr="005A4EE1">
        <w:trPr>
          <w:gridAfter w:val="1"/>
          <w:wAfter w:w="17" w:type="dxa"/>
          <w:trHeight w:hRule="exact" w:val="84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966"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чине и окраске?</w:t>
            </w:r>
          </w:p>
        </w:tc>
        <w:tc>
          <w:tcPr>
            <w:tcW w:w="1440"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метов, коло-</w:t>
            </w: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6"/>
                <w:sz w:val="24"/>
                <w:szCs w:val="24"/>
              </w:rPr>
              <w:t>метку, резание</w:t>
            </w: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29" w:type="dxa"/>
            <w:gridSpan w:val="3"/>
            <w:vMerge w:val="restart"/>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обучающегося, осо-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знание мотивов учеб-</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и понимание лично-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0"/>
                <w:sz w:val="24"/>
                <w:szCs w:val="24"/>
              </w:rPr>
              <w:t>стного смысла учения</w:t>
            </w:r>
          </w:p>
        </w:tc>
      </w:tr>
      <w:tr w:rsidR="00F654E3" w:rsidRPr="00FB3CC4" w:rsidTr="005A4EE1">
        <w:trPr>
          <w:gridAfter w:val="1"/>
          <w:wAfter w:w="17" w:type="dxa"/>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5"/>
                <w:sz w:val="24"/>
                <w:szCs w:val="24"/>
              </w:rPr>
              <w:t>Задачи: формировать эсте-</w:t>
            </w:r>
          </w:p>
        </w:tc>
        <w:tc>
          <w:tcPr>
            <w:tcW w:w="1440" w:type="dxa"/>
            <w:gridSpan w:val="4"/>
            <w:vMerge w:val="restart"/>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z w:val="24"/>
                <w:szCs w:val="24"/>
              </w:rPr>
              <w:t>рит.</w:t>
            </w: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и соединение</w:t>
            </w: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val="1475"/>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И терпение; изготовить су</w:t>
            </w:r>
            <w:r w:rsidRPr="00FB3CC4">
              <w:rPr>
                <w:rFonts w:ascii="Times New Roman" w:hAnsi="Times New Roman" w:cs="Times New Roman"/>
                <w:spacing w:val="-7"/>
                <w:sz w:val="24"/>
                <w:szCs w:val="24"/>
              </w:rPr>
              <w:t>мочку-сюрпризницу</w:t>
            </w:r>
          </w:p>
        </w:tc>
        <w:tc>
          <w:tcPr>
            <w:tcW w:w="1440" w:type="dxa"/>
            <w:gridSpan w:val="4"/>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0"/>
                <w:sz w:val="24"/>
                <w:szCs w:val="24"/>
              </w:rPr>
            </w:pPr>
            <w:r w:rsidRPr="00FB3CC4">
              <w:rPr>
                <w:rFonts w:ascii="Times New Roman" w:hAnsi="Times New Roman" w:cs="Times New Roman"/>
                <w:spacing w:val="-8"/>
                <w:sz w:val="24"/>
                <w:szCs w:val="24"/>
              </w:rPr>
              <w:t>деталей</w:t>
            </w: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29" w:type="dxa"/>
            <w:gridSpan w:val="3"/>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1"/>
          <w:wAfter w:w="17" w:type="dxa"/>
          <w:trHeight w:hRule="exact" w:val="80"/>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6"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0" w:type="dxa"/>
            <w:gridSpan w:val="4"/>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29" w:type="dxa"/>
            <w:gridSpan w:val="3"/>
            <w:vMerge/>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trHeight w:hRule="exact" w:val="2723"/>
        </w:trPr>
        <w:tc>
          <w:tcPr>
            <w:tcW w:w="567"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15</w:t>
            </w:r>
          </w:p>
        </w:tc>
        <w:tc>
          <w:tcPr>
            <w:tcW w:w="2546" w:type="dxa"/>
            <w:gridSpan w:val="2"/>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Работа с тканью.</w:t>
            </w:r>
            <w:r w:rsidRPr="00FB3CC4">
              <w:rPr>
                <w:rFonts w:ascii="Times New Roman" w:hAnsi="Times New Roman" w:cs="Times New Roman"/>
                <w:spacing w:val="-6"/>
                <w:sz w:val="24"/>
                <w:szCs w:val="24"/>
              </w:rPr>
              <w:t xml:space="preserve"> </w:t>
            </w:r>
            <w:r w:rsidRPr="00FB3CC4">
              <w:rPr>
                <w:rFonts w:ascii="Times New Roman" w:hAnsi="Times New Roman" w:cs="Times New Roman"/>
                <w:spacing w:val="-8"/>
                <w:sz w:val="24"/>
                <w:szCs w:val="24"/>
              </w:rPr>
              <w:t>Прием разметки, резания, склеевания кожаных деталей. Игольник «Мышка».</w:t>
            </w:r>
            <w:r>
              <w:rPr>
                <w:rFonts w:ascii="Times New Roman" w:hAnsi="Times New Roman" w:cs="Times New Roman"/>
                <w:spacing w:val="-8"/>
                <w:sz w:val="24"/>
                <w:szCs w:val="24"/>
              </w:rPr>
              <w:t xml:space="preserve"> </w:t>
            </w:r>
            <w:r w:rsidRPr="006F1B56">
              <w:rPr>
                <w:rFonts w:ascii="Times New Roman" w:hAnsi="Times New Roman" w:cs="Times New Roman"/>
                <w:i/>
                <w:spacing w:val="-8"/>
                <w:sz w:val="24"/>
                <w:szCs w:val="24"/>
              </w:rPr>
              <w:t>Мастера и их профессии; традиции и творчество мастера создание предметной среды.</w:t>
            </w:r>
          </w:p>
        </w:tc>
        <w:tc>
          <w:tcPr>
            <w:tcW w:w="2967" w:type="dxa"/>
            <w:gridSpan w:val="3"/>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Как из кожи и ткани изгото-</w:t>
            </w:r>
            <w:r w:rsidRPr="00FB3CC4">
              <w:rPr>
                <w:rFonts w:ascii="Times New Roman" w:hAnsi="Times New Roman" w:cs="Times New Roman"/>
                <w:spacing w:val="-8"/>
                <w:sz w:val="24"/>
                <w:szCs w:val="24"/>
              </w:rPr>
              <w:t>вить игольник?</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Задачи: развивать творче-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ское воображение учащихся,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фантазию, художественный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вкус; помочь учащимся из-</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готовить игольник.</w:t>
            </w:r>
          </w:p>
        </w:tc>
        <w:tc>
          <w:tcPr>
            <w:tcW w:w="1431" w:type="dxa"/>
            <w:gridSpan w:val="4"/>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9"/>
                <w:sz w:val="24"/>
                <w:szCs w:val="24"/>
              </w:rPr>
              <w:t>Глазомер. Игольница.</w:t>
            </w:r>
          </w:p>
        </w:tc>
        <w:tc>
          <w:tcPr>
            <w:tcW w:w="1622" w:type="dxa"/>
            <w:gridSpan w:val="3"/>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Научатся вы-</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полнять раз-</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метку, резание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и соединение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кожаных де-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талей.</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3398" w:type="dxa"/>
            <w:gridSpan w:val="3"/>
            <w:tcBorders>
              <w:top w:val="single" w:sz="6" w:space="0" w:color="000000"/>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проговаривать</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последовательность действий</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на уроке.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2"/>
                <w:sz w:val="24"/>
                <w:szCs w:val="24"/>
              </w:rPr>
              <w:t>Познавательные: ориентиро-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ваться в своей системе знаний:</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отличать новое от уже известно-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го с помощью учителя.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Коммуникативные: уметь доне-</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0"/>
                <w:sz w:val="24"/>
                <w:szCs w:val="24"/>
              </w:rPr>
              <w:t>сти свою позицию до собеседника.</w:t>
            </w:r>
          </w:p>
        </w:tc>
        <w:tc>
          <w:tcPr>
            <w:tcW w:w="2354" w:type="dxa"/>
            <w:gridSpan w:val="5"/>
            <w:tcBorders>
              <w:top w:val="single" w:sz="6" w:space="0" w:color="000000"/>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Проявление само-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стоятельности в по-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иске решения раз-</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личных изобрази-</w:t>
            </w:r>
          </w:p>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7"/>
                <w:sz w:val="24"/>
                <w:szCs w:val="24"/>
              </w:rPr>
              <w:t>тельных задач.</w:t>
            </w:r>
          </w:p>
        </w:tc>
      </w:tr>
      <w:tr w:rsidR="00F654E3" w:rsidRPr="00FB3CC4" w:rsidTr="005A4EE1">
        <w:trPr>
          <w:trHeight w:hRule="exact" w:val="298"/>
        </w:trPr>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16</w:t>
            </w:r>
          </w:p>
        </w:tc>
        <w:tc>
          <w:tcPr>
            <w:tcW w:w="2546"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z w:val="24"/>
                <w:szCs w:val="24"/>
              </w:rPr>
              <w:t xml:space="preserve">Работа с бумагой. Алгоритм складывания фигурки в разных вариантах. </w:t>
            </w:r>
            <w:r w:rsidRPr="00FB3CC4">
              <w:rPr>
                <w:rFonts w:ascii="Times New Roman" w:hAnsi="Times New Roman" w:cs="Times New Roman"/>
                <w:spacing w:val="-7"/>
                <w:sz w:val="24"/>
                <w:szCs w:val="24"/>
              </w:rPr>
              <w:t xml:space="preserve"> Елочное украшение «Складная звезда». </w:t>
            </w:r>
          </w:p>
        </w:tc>
        <w:tc>
          <w:tcPr>
            <w:tcW w:w="2967"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Как правильно наметить по-</w:t>
            </w:r>
          </w:p>
        </w:tc>
        <w:tc>
          <w:tcPr>
            <w:tcW w:w="1431" w:type="dxa"/>
            <w:gridSpan w:val="4"/>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8"/>
                <w:sz w:val="24"/>
                <w:szCs w:val="24"/>
              </w:rPr>
              <w:t>Последова-</w:t>
            </w:r>
          </w:p>
        </w:tc>
        <w:tc>
          <w:tcPr>
            <w:tcW w:w="1622"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1"/>
                <w:sz w:val="24"/>
                <w:szCs w:val="24"/>
              </w:rPr>
              <w:t>Научатся на-</w:t>
            </w:r>
          </w:p>
        </w:tc>
        <w:tc>
          <w:tcPr>
            <w:tcW w:w="3398"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2"/>
                <w:sz w:val="24"/>
                <w:szCs w:val="24"/>
              </w:rPr>
              <w:t>Регулятивные: отличать верно</w:t>
            </w:r>
          </w:p>
        </w:tc>
        <w:tc>
          <w:tcPr>
            <w:tcW w:w="2354" w:type="dxa"/>
            <w:gridSpan w:val="5"/>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5"/>
                <w:sz w:val="24"/>
                <w:szCs w:val="24"/>
              </w:rPr>
              <w:t>Проявление само-</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следовательность операций?</w:t>
            </w: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Тельность</w:t>
            </w: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6"/>
                <w:sz w:val="24"/>
                <w:szCs w:val="24"/>
              </w:rPr>
              <w:t>мечать после-</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3"/>
                <w:sz w:val="24"/>
                <w:szCs w:val="24"/>
              </w:rPr>
              <w:t>выполненное задание от невер-</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стоятельности и лич-</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4"/>
                <w:sz w:val="24"/>
                <w:szCs w:val="24"/>
              </w:rPr>
              <w:t>Задачи: учить намечать по-</w:t>
            </w: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Операции</w:t>
            </w: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6"/>
                <w:sz w:val="24"/>
                <w:szCs w:val="24"/>
              </w:rPr>
              <w:t>довательность</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ного.</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ной ответственности</w:t>
            </w:r>
          </w:p>
        </w:tc>
      </w:tr>
      <w:tr w:rsidR="00F654E3" w:rsidRPr="00FB3CC4" w:rsidTr="005A4EE1">
        <w:trPr>
          <w:trHeight w:hRule="exact" w:val="28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следовательность операций;</w:t>
            </w: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6"/>
                <w:sz w:val="24"/>
                <w:szCs w:val="24"/>
              </w:rPr>
              <w:t>операций, са-</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3"/>
                <w:sz w:val="24"/>
                <w:szCs w:val="24"/>
              </w:rPr>
              <w:t>Познавательные: добывать</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за свои поступки,</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помочь учащимся освоить</w:t>
            </w: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8"/>
                <w:sz w:val="24"/>
                <w:szCs w:val="24"/>
              </w:rPr>
              <w:t>мостоятельно</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7"/>
                <w:sz w:val="24"/>
                <w:szCs w:val="24"/>
              </w:rPr>
              <w:t>новые знания: находить ответы</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в том числе в инфор-</w:t>
            </w:r>
          </w:p>
        </w:tc>
      </w:tr>
      <w:tr w:rsidR="00F654E3" w:rsidRPr="00FB3CC4" w:rsidTr="005A4EE1">
        <w:trPr>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технологию изготовления</w:t>
            </w: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6"/>
                <w:sz w:val="24"/>
                <w:szCs w:val="24"/>
              </w:rPr>
            </w:pPr>
            <w:r w:rsidRPr="00FB3CC4">
              <w:rPr>
                <w:rFonts w:ascii="Times New Roman" w:hAnsi="Times New Roman" w:cs="Times New Roman"/>
                <w:spacing w:val="-10"/>
                <w:sz w:val="24"/>
                <w:szCs w:val="24"/>
              </w:rPr>
              <w:t>выполнять опе-</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6"/>
                <w:sz w:val="24"/>
                <w:szCs w:val="24"/>
              </w:rPr>
              <w:t>на вопросы, используя учебник,</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мационной деятель-</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ёлочного украшения</w:t>
            </w: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5"/>
                <w:sz w:val="24"/>
                <w:szCs w:val="24"/>
              </w:rPr>
              <w:t>рации по гра-</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свой жизненный опыт и инфор-</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8"/>
                <w:sz w:val="24"/>
                <w:szCs w:val="24"/>
              </w:rPr>
              <w:t>н</w:t>
            </w:r>
            <w:r w:rsidRPr="00FB3CC4">
              <w:rPr>
                <w:rFonts w:ascii="Times New Roman" w:hAnsi="Times New Roman" w:cs="Times New Roman"/>
                <w:spacing w:val="-8"/>
                <w:sz w:val="24"/>
                <w:szCs w:val="24"/>
              </w:rPr>
              <w:t>ости</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фической ин-</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мацию, полученную на уроке.</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307"/>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6"/>
                <w:sz w:val="24"/>
                <w:szCs w:val="24"/>
              </w:rPr>
              <w:t>струкционной</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проявлять</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карте.</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активность во взаимодействии</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1" w:type="dxa"/>
            <w:gridSpan w:val="4"/>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для решения коммуникативных</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525"/>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67"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31" w:type="dxa"/>
            <w:gridSpan w:val="4"/>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98"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и познавательных задач</w:t>
            </w:r>
            <w:r>
              <w:rPr>
                <w:rFonts w:ascii="Times New Roman" w:hAnsi="Times New Roman" w:cs="Times New Roman"/>
                <w:spacing w:val="-7"/>
                <w:sz w:val="24"/>
                <w:szCs w:val="24"/>
              </w:rPr>
              <w:t>.</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4" w:type="dxa"/>
            <w:gridSpan w:val="5"/>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88"/>
        </w:trPr>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17</w:t>
            </w:r>
          </w:p>
        </w:tc>
        <w:tc>
          <w:tcPr>
            <w:tcW w:w="2546"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z w:val="24"/>
                <w:szCs w:val="24"/>
              </w:rPr>
              <w:t xml:space="preserve">Работа с бумагой. Правила подгонки деталей при склеевании. </w:t>
            </w:r>
            <w:r w:rsidRPr="00FB3CC4">
              <w:rPr>
                <w:rFonts w:ascii="Times New Roman" w:hAnsi="Times New Roman" w:cs="Times New Roman"/>
                <w:spacing w:val="-7"/>
                <w:sz w:val="24"/>
                <w:szCs w:val="24"/>
              </w:rPr>
              <w:t>Елочное украшение</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7"/>
                <w:sz w:val="24"/>
                <w:szCs w:val="24"/>
              </w:rPr>
              <w:t>«Золотая рыбка».</w:t>
            </w:r>
          </w:p>
        </w:tc>
        <w:tc>
          <w:tcPr>
            <w:tcW w:w="2982" w:type="dxa"/>
            <w:gridSpan w:val="5"/>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Как получить две одинако-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вые детали?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Задачи: развивать творче-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ское воображение учащихся,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фантазию, художественный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вкус; помочь учащимся из-</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готовить ёлочное украшение.</w:t>
            </w:r>
          </w:p>
        </w:tc>
        <w:tc>
          <w:tcPr>
            <w:tcW w:w="1416" w:type="dxa"/>
            <w:gridSpan w:val="2"/>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Симметрия.</w:t>
            </w:r>
          </w:p>
        </w:tc>
        <w:tc>
          <w:tcPr>
            <w:tcW w:w="1622"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z w:val="24"/>
                <w:szCs w:val="24"/>
              </w:rPr>
              <w:t>Научатся из-</w:t>
            </w:r>
          </w:p>
        </w:tc>
        <w:tc>
          <w:tcPr>
            <w:tcW w:w="3398" w:type="dxa"/>
            <w:gridSpan w:val="3"/>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совместно с учи-</w:t>
            </w:r>
          </w:p>
        </w:tc>
        <w:tc>
          <w:tcPr>
            <w:tcW w:w="2354" w:type="dxa"/>
            <w:gridSpan w:val="5"/>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Проявление эстети-</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готавливать</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телем и другими учениками да-</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ческих потребностей,</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симметричные</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вать эмоциональную оценку дея-</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ценностей и чувств.</w:t>
            </w: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5"/>
                <w:sz w:val="24"/>
                <w:szCs w:val="24"/>
              </w:rPr>
              <w:t>детали, вы-</w:t>
            </w:r>
          </w:p>
        </w:tc>
        <w:tc>
          <w:tcPr>
            <w:tcW w:w="3398"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тельности класса на уроке.</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80"/>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полнять пра-</w:t>
            </w:r>
          </w:p>
        </w:tc>
        <w:tc>
          <w:tcPr>
            <w:tcW w:w="3398" w:type="dxa"/>
            <w:gridSpan w:val="3"/>
            <w:vMerge w:val="restart"/>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Познавательные: перерабаты-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вать полученную информацию:</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делать выводы в результате 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вместной работы всего класса.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уметь слу-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шать и понимать высказывания</w:t>
            </w:r>
          </w:p>
          <w:p w:rsidR="00F654E3" w:rsidRPr="00FB3CC4" w:rsidRDefault="00F654E3" w:rsidP="005A4EE1">
            <w:pPr>
              <w:shd w:val="clear" w:color="auto" w:fill="FFFFFF"/>
              <w:rPr>
                <w:rFonts w:ascii="Times New Roman" w:hAnsi="Times New Roman" w:cs="Times New Roman"/>
                <w:sz w:val="24"/>
                <w:szCs w:val="24"/>
              </w:rPr>
            </w:pPr>
            <w:r w:rsidRPr="00FB3CC4">
              <w:rPr>
                <w:rFonts w:ascii="Times New Roman" w:hAnsi="Times New Roman" w:cs="Times New Roman"/>
                <w:spacing w:val="-8"/>
                <w:sz w:val="24"/>
                <w:szCs w:val="24"/>
              </w:rPr>
              <w:t>собеседников.</w:t>
            </w: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8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val="restart"/>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вило подгонки</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парных дета-</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лей при скле-</w:t>
            </w:r>
          </w:p>
          <w:p w:rsidR="00F654E3" w:rsidRPr="00FB3CC4" w:rsidRDefault="00F654E3" w:rsidP="005A4EE1">
            <w:pPr>
              <w:shd w:val="clear" w:color="auto" w:fill="FFFFFF"/>
              <w:ind w:left="5"/>
              <w:rPr>
                <w:rFonts w:ascii="Times New Roman" w:hAnsi="Times New Roman" w:cs="Times New Roman"/>
                <w:spacing w:val="-8"/>
                <w:sz w:val="24"/>
                <w:szCs w:val="24"/>
              </w:rPr>
            </w:pPr>
            <w:r w:rsidRPr="00FB3CC4">
              <w:rPr>
                <w:rFonts w:ascii="Times New Roman" w:hAnsi="Times New Roman" w:cs="Times New Roman"/>
                <w:spacing w:val="-9"/>
                <w:sz w:val="24"/>
                <w:szCs w:val="24"/>
              </w:rPr>
              <w:t>ивании.</w:t>
            </w:r>
          </w:p>
        </w:tc>
        <w:tc>
          <w:tcPr>
            <w:tcW w:w="3398"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ind w:left="5"/>
              <w:rPr>
                <w:rFonts w:ascii="Times New Roman" w:hAnsi="Times New Roman" w:cs="Times New Roman"/>
                <w:spacing w:val="-6"/>
                <w:sz w:val="24"/>
                <w:szCs w:val="24"/>
              </w:rPr>
            </w:pPr>
          </w:p>
        </w:tc>
        <w:tc>
          <w:tcPr>
            <w:tcW w:w="3398"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7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ind w:left="5"/>
              <w:rPr>
                <w:rFonts w:ascii="Times New Roman" w:hAnsi="Times New Roman" w:cs="Times New Roman"/>
                <w:spacing w:val="-7"/>
                <w:sz w:val="24"/>
                <w:szCs w:val="24"/>
              </w:rPr>
            </w:pPr>
          </w:p>
        </w:tc>
        <w:tc>
          <w:tcPr>
            <w:tcW w:w="3398"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9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1"/>
                <w:sz w:val="24"/>
                <w:szCs w:val="24"/>
              </w:rPr>
            </w:pPr>
          </w:p>
        </w:tc>
        <w:tc>
          <w:tcPr>
            <w:tcW w:w="3398"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40"/>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98" w:type="dxa"/>
            <w:gridSpan w:val="3"/>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54" w:type="dxa"/>
            <w:gridSpan w:val="5"/>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441"/>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82" w:type="dxa"/>
            <w:gridSpan w:val="5"/>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16"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22" w:type="dxa"/>
            <w:gridSpan w:val="3"/>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98"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54" w:type="dxa"/>
            <w:gridSpan w:val="5"/>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3418"/>
        </w:trPr>
        <w:tc>
          <w:tcPr>
            <w:tcW w:w="567"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ind w:left="106"/>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ind w:left="106"/>
              <w:rPr>
                <w:rFonts w:ascii="Times New Roman" w:hAnsi="Times New Roman" w:cs="Times New Roman"/>
                <w:sz w:val="24"/>
                <w:szCs w:val="24"/>
              </w:rPr>
            </w:pPr>
            <w:r w:rsidRPr="00FB3CC4">
              <w:rPr>
                <w:rFonts w:ascii="Times New Roman" w:hAnsi="Times New Roman" w:cs="Times New Roman"/>
                <w:sz w:val="24"/>
                <w:szCs w:val="24"/>
              </w:rPr>
              <w:t>18</w:t>
            </w:r>
          </w:p>
        </w:tc>
        <w:tc>
          <w:tcPr>
            <w:tcW w:w="2546"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Работа с бумагой правила резания по кривой. Сборка объемной подвески из конусов. Оформление работы. Подвеска из конусов  «Петрушка».</w:t>
            </w:r>
          </w:p>
        </w:tc>
        <w:tc>
          <w:tcPr>
            <w:tcW w:w="2957" w:type="dxa"/>
            <w:gridSpan w:val="2"/>
            <w:tcBorders>
              <w:top w:val="single" w:sz="4" w:space="0" w:color="auto"/>
              <w:left w:val="single" w:sz="6" w:space="0" w:color="000000"/>
              <w:bottom w:val="single" w:sz="4" w:space="0" w:color="auto"/>
            </w:tcBorders>
            <w:shd w:val="clear" w:color="auto" w:fill="FFFFFF"/>
          </w:tcPr>
          <w:p w:rsidR="00F654E3" w:rsidRDefault="00F654E3" w:rsidP="005A4EE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 xml:space="preserve">Как сделать из конусов елочную подвеску? Задачи: </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учить делать из прямоугольников гофрированные круги, развертки для гофрированных изделий.</w:t>
            </w:r>
          </w:p>
        </w:tc>
        <w:tc>
          <w:tcPr>
            <w:tcW w:w="1441" w:type="dxa"/>
            <w:gridSpan w:val="5"/>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Pr>
                <w:rFonts w:ascii="Times New Roman" w:hAnsi="Times New Roman" w:cs="Times New Roman"/>
                <w:spacing w:val="-9"/>
                <w:sz w:val="24"/>
                <w:szCs w:val="24"/>
              </w:rPr>
              <w:t>Гофрирова-ние</w:t>
            </w:r>
          </w:p>
        </w:tc>
        <w:tc>
          <w:tcPr>
            <w:tcW w:w="1613"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Научатся делать </w:t>
            </w:r>
            <w:r>
              <w:rPr>
                <w:rFonts w:ascii="Times New Roman" w:hAnsi="Times New Roman" w:cs="Times New Roman"/>
                <w:spacing w:val="-8"/>
                <w:sz w:val="24"/>
                <w:szCs w:val="24"/>
              </w:rPr>
              <w:t xml:space="preserve">из прямоугольни-ков гофрированные круги, размечать и вырезать круг, склеивать его части в конус. </w:t>
            </w:r>
          </w:p>
        </w:tc>
        <w:tc>
          <w:tcPr>
            <w:tcW w:w="3389" w:type="dxa"/>
            <w:gridSpan w:val="3"/>
            <w:tcBorders>
              <w:top w:val="single" w:sz="4" w:space="0" w:color="auto"/>
              <w:left w:val="single" w:sz="6" w:space="0" w:color="000000"/>
              <w:bottom w:val="single" w:sz="4" w:space="0" w:color="auto"/>
            </w:tcBorders>
            <w:shd w:val="clear" w:color="auto" w:fill="FFFFFF"/>
          </w:tcPr>
          <w:p w:rsidR="00F654E3"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Регулятивные:</w:t>
            </w:r>
            <w:r>
              <w:rPr>
                <w:rFonts w:ascii="Times New Roman" w:hAnsi="Times New Roman" w:cs="Times New Roman"/>
                <w:spacing w:val="-3"/>
                <w:sz w:val="24"/>
                <w:szCs w:val="24"/>
              </w:rPr>
              <w:t xml:space="preserve"> выбирать действия в соответствии с поставленной задачей. </w:t>
            </w:r>
          </w:p>
          <w:p w:rsidR="00F654E3"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2"/>
                <w:sz w:val="24"/>
                <w:szCs w:val="24"/>
              </w:rPr>
              <w:t>Познавательные:</w:t>
            </w:r>
            <w:r>
              <w:rPr>
                <w:rFonts w:ascii="Times New Roman" w:hAnsi="Times New Roman" w:cs="Times New Roman"/>
                <w:spacing w:val="-2"/>
                <w:sz w:val="24"/>
                <w:szCs w:val="24"/>
              </w:rPr>
              <w:t>преобразовывать информацию из оной формы в другую на основе заданных в учебнике и рабочей тетради алгоритмов, самостоятельно выполнять творчекие задания.</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Коммуникативные:</w:t>
            </w:r>
            <w:r>
              <w:rPr>
                <w:rFonts w:ascii="Times New Roman" w:hAnsi="Times New Roman" w:cs="Times New Roman"/>
                <w:spacing w:val="-1"/>
                <w:sz w:val="24"/>
                <w:szCs w:val="24"/>
              </w:rPr>
              <w:t xml:space="preserve"> совместно договариваться о правилах общения на уроках тенологии. </w:t>
            </w:r>
          </w:p>
        </w:tc>
        <w:tc>
          <w:tcPr>
            <w:tcW w:w="2319" w:type="dxa"/>
            <w:gridSpan w:val="3"/>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Pr>
                <w:rFonts w:ascii="Times New Roman" w:hAnsi="Times New Roman" w:cs="Times New Roman"/>
                <w:spacing w:val="-5"/>
                <w:sz w:val="24"/>
                <w:szCs w:val="24"/>
              </w:rPr>
              <w:t>Проявление навыков сотрудничества со взрослыми и сверстниками в разных ситуациях.</w:t>
            </w:r>
          </w:p>
        </w:tc>
      </w:tr>
      <w:tr w:rsidR="00F654E3" w:rsidRPr="00FB3CC4" w:rsidTr="005A4EE1">
        <w:trPr>
          <w:gridAfter w:val="3"/>
          <w:wAfter w:w="53" w:type="dxa"/>
          <w:trHeight w:hRule="exact" w:val="298"/>
        </w:trPr>
        <w:tc>
          <w:tcPr>
            <w:tcW w:w="567" w:type="dxa"/>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ind w:left="106"/>
              <w:rPr>
                <w:rFonts w:ascii="Times New Roman" w:hAnsi="Times New Roman" w:cs="Times New Roman"/>
                <w:sz w:val="24"/>
                <w:szCs w:val="24"/>
              </w:rPr>
            </w:pPr>
          </w:p>
        </w:tc>
        <w:tc>
          <w:tcPr>
            <w:tcW w:w="567" w:type="dxa"/>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ind w:left="106"/>
              <w:rPr>
                <w:rFonts w:ascii="Times New Roman" w:hAnsi="Times New Roman" w:cs="Times New Roman"/>
                <w:sz w:val="24"/>
                <w:szCs w:val="24"/>
              </w:rPr>
            </w:pPr>
            <w:r w:rsidRPr="00FB3CC4">
              <w:rPr>
                <w:rFonts w:ascii="Times New Roman" w:hAnsi="Times New Roman" w:cs="Times New Roman"/>
                <w:sz w:val="24"/>
                <w:szCs w:val="24"/>
              </w:rPr>
              <w:t>19</w:t>
            </w:r>
          </w:p>
        </w:tc>
        <w:tc>
          <w:tcPr>
            <w:tcW w:w="2546" w:type="dxa"/>
            <w:gridSpan w:val="2"/>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z w:val="24"/>
                <w:szCs w:val="24"/>
              </w:rPr>
              <w:t>Комплексная</w:t>
            </w:r>
            <w:r w:rsidRPr="00FB3CC4">
              <w:rPr>
                <w:rFonts w:ascii="Times New Roman" w:hAnsi="Times New Roman" w:cs="Times New Roman"/>
                <w:spacing w:val="-8"/>
                <w:sz w:val="24"/>
                <w:szCs w:val="24"/>
              </w:rPr>
              <w:t xml:space="preserve"> </w:t>
            </w:r>
            <w:r w:rsidRPr="00FB3CC4">
              <w:rPr>
                <w:rFonts w:ascii="Times New Roman" w:hAnsi="Times New Roman" w:cs="Times New Roman"/>
                <w:sz w:val="24"/>
                <w:szCs w:val="24"/>
              </w:rPr>
              <w:t xml:space="preserve">работа.  Работа с графической инструкционной картой. Способы переплетения частей. Оформление крышки. </w:t>
            </w:r>
            <w:r w:rsidRPr="00FB3CC4">
              <w:rPr>
                <w:rFonts w:ascii="Times New Roman" w:hAnsi="Times New Roman" w:cs="Times New Roman"/>
                <w:spacing w:val="-9"/>
                <w:sz w:val="24"/>
                <w:szCs w:val="24"/>
              </w:rPr>
              <w:t xml:space="preserve"> </w:t>
            </w:r>
            <w:r w:rsidRPr="00FB3CC4">
              <w:rPr>
                <w:rFonts w:ascii="Times New Roman" w:hAnsi="Times New Roman" w:cs="Times New Roman"/>
                <w:spacing w:val="-7"/>
                <w:sz w:val="24"/>
                <w:szCs w:val="24"/>
              </w:rPr>
              <w:t>Папочка-игольница.</w:t>
            </w:r>
          </w:p>
        </w:tc>
        <w:tc>
          <w:tcPr>
            <w:tcW w:w="2957" w:type="dxa"/>
            <w:gridSpan w:val="2"/>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8"/>
                <w:sz w:val="24"/>
                <w:szCs w:val="24"/>
              </w:rPr>
              <w:t>Как изготовить папочку-</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9"/>
                <w:sz w:val="24"/>
                <w:szCs w:val="24"/>
              </w:rPr>
              <w:t>игольницу?</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2"/>
                <w:sz w:val="24"/>
                <w:szCs w:val="24"/>
              </w:rPr>
              <w:t>Задачи: учить работать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 графической инструкцион-</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ной картой, познакомить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со способами переплетения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частей; помочь учащимся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освоить технологию изго-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товления папочки-иголь-</w:t>
            </w:r>
          </w:p>
          <w:p w:rsidR="00F654E3" w:rsidRPr="00FB3CC4" w:rsidRDefault="00F654E3" w:rsidP="005A4EE1">
            <w:pPr>
              <w:shd w:val="clear" w:color="auto" w:fill="FFFFFF"/>
              <w:spacing w:after="0" w:line="240" w:lineRule="auto"/>
              <w:rPr>
                <w:rFonts w:ascii="Times New Roman" w:hAnsi="Times New Roman" w:cs="Times New Roman"/>
                <w:spacing w:val="-12"/>
                <w:sz w:val="24"/>
                <w:szCs w:val="24"/>
              </w:rPr>
            </w:pPr>
            <w:r w:rsidRPr="00FB3CC4">
              <w:rPr>
                <w:rFonts w:ascii="Times New Roman" w:hAnsi="Times New Roman" w:cs="Times New Roman"/>
                <w:spacing w:val="-12"/>
                <w:sz w:val="24"/>
                <w:szCs w:val="24"/>
              </w:rPr>
              <w:t>ниццы.</w:t>
            </w:r>
          </w:p>
          <w:p w:rsidR="00F654E3" w:rsidRPr="00FB3CC4" w:rsidRDefault="00F654E3" w:rsidP="005A4EE1">
            <w:pPr>
              <w:shd w:val="clear" w:color="auto" w:fill="FFFFFF"/>
              <w:spacing w:after="0" w:line="240" w:lineRule="auto"/>
              <w:rPr>
                <w:rFonts w:ascii="Times New Roman" w:hAnsi="Times New Roman" w:cs="Times New Roman"/>
                <w:spacing w:val="-1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1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1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1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p>
        </w:tc>
        <w:tc>
          <w:tcPr>
            <w:tcW w:w="1441" w:type="dxa"/>
            <w:gridSpan w:val="5"/>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9"/>
                <w:sz w:val="24"/>
                <w:szCs w:val="24"/>
              </w:rPr>
              <w:t>Способы</w:t>
            </w:r>
          </w:p>
        </w:tc>
        <w:tc>
          <w:tcPr>
            <w:tcW w:w="1613" w:type="dxa"/>
            <w:gridSpan w:val="2"/>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Научатся ра-</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6"/>
                <w:sz w:val="24"/>
                <w:szCs w:val="24"/>
              </w:rPr>
              <w:t>ботать с гра-</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фической ин-</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9"/>
                <w:sz w:val="24"/>
                <w:szCs w:val="24"/>
              </w:rPr>
              <w:t>струкционной</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картой, опре-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делять форму,</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размер, после-</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довательность</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8"/>
                <w:sz w:val="24"/>
                <w:szCs w:val="24"/>
              </w:rPr>
              <w:t>изготовления</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9"/>
                <w:sz w:val="24"/>
                <w:szCs w:val="24"/>
              </w:rPr>
              <w:t>изделия</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по рисунку,</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0"/>
                <w:sz w:val="24"/>
                <w:szCs w:val="24"/>
              </w:rPr>
              <w:t>схеме.</w:t>
            </w:r>
          </w:p>
        </w:tc>
        <w:tc>
          <w:tcPr>
            <w:tcW w:w="3389" w:type="dxa"/>
            <w:gridSpan w:val="3"/>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3"/>
                <w:sz w:val="24"/>
                <w:szCs w:val="24"/>
              </w:rPr>
              <w:t>Регулятивные: выбирать дейст-</w:t>
            </w:r>
          </w:p>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6"/>
                <w:sz w:val="24"/>
                <w:szCs w:val="24"/>
              </w:rPr>
              <w:t>вия в соответствии с поставлен-</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ной задачей.</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преобразовы-</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вать информацию из одной фор-</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7"/>
                <w:sz w:val="24"/>
                <w:szCs w:val="24"/>
              </w:rPr>
              <w:t>мы в другую на основе заданных</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6"/>
                <w:sz w:val="24"/>
                <w:szCs w:val="24"/>
              </w:rPr>
              <w:t>в учебнике и рабочей тетради ал-</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горитмов, самостоятельно вы-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полнять творческие задания.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совместно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договариваться о правилах обще-</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10"/>
                <w:sz w:val="24"/>
                <w:szCs w:val="24"/>
              </w:rPr>
              <w:t>ния и поведения в школе и на уро-</w:t>
            </w:r>
          </w:p>
          <w:p w:rsidR="00F654E3" w:rsidRPr="00FB3CC4" w:rsidRDefault="00F654E3" w:rsidP="005A4EE1">
            <w:pPr>
              <w:shd w:val="clear" w:color="auto" w:fill="FFFFFF"/>
              <w:spacing w:after="0" w:line="240" w:lineRule="auto"/>
              <w:ind w:left="5"/>
              <w:rPr>
                <w:rFonts w:ascii="Times New Roman" w:hAnsi="Times New Roman" w:cs="Times New Roman"/>
                <w:spacing w:val="-5"/>
                <w:sz w:val="24"/>
                <w:szCs w:val="24"/>
              </w:rPr>
            </w:pPr>
            <w:r w:rsidRPr="00FB3CC4">
              <w:rPr>
                <w:rFonts w:ascii="Times New Roman" w:hAnsi="Times New Roman" w:cs="Times New Roman"/>
                <w:spacing w:val="-7"/>
                <w:sz w:val="24"/>
                <w:szCs w:val="24"/>
              </w:rPr>
              <w:t>ках технологии и следовать им.</w:t>
            </w:r>
          </w:p>
        </w:tc>
        <w:tc>
          <w:tcPr>
            <w:tcW w:w="2319" w:type="dxa"/>
            <w:gridSpan w:val="3"/>
            <w:tcBorders>
              <w:top w:val="single" w:sz="4" w:space="0" w:color="auto"/>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5"/>
                <w:sz w:val="24"/>
                <w:szCs w:val="24"/>
              </w:rPr>
              <w:t>Проявление навыков</w:t>
            </w:r>
          </w:p>
        </w:tc>
      </w:tr>
      <w:tr w:rsidR="00F654E3" w:rsidRPr="00FB3CC4" w:rsidTr="005A4EE1">
        <w:trPr>
          <w:gridAfter w:val="3"/>
          <w:wAfter w:w="53"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6"/>
                <w:sz w:val="24"/>
                <w:szCs w:val="24"/>
              </w:rPr>
            </w:pPr>
            <w:r w:rsidRPr="00FB3CC4">
              <w:rPr>
                <w:rFonts w:ascii="Times New Roman" w:hAnsi="Times New Roman" w:cs="Times New Roman"/>
                <w:spacing w:val="-8"/>
                <w:sz w:val="24"/>
                <w:szCs w:val="24"/>
              </w:rPr>
              <w:t>переплете-</w:t>
            </w: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7"/>
                <w:sz w:val="24"/>
                <w:szCs w:val="24"/>
              </w:rPr>
              <w:t>с</w:t>
            </w:r>
            <w:r w:rsidRPr="00FB3CC4">
              <w:rPr>
                <w:rFonts w:ascii="Times New Roman" w:hAnsi="Times New Roman" w:cs="Times New Roman"/>
                <w:spacing w:val="-7"/>
                <w:sz w:val="24"/>
                <w:szCs w:val="24"/>
              </w:rPr>
              <w:t>отрудничества</w:t>
            </w:r>
          </w:p>
        </w:tc>
      </w:tr>
      <w:tr w:rsidR="00F654E3" w:rsidRPr="00FB3CC4" w:rsidTr="005A4EE1">
        <w:trPr>
          <w:gridAfter w:val="3"/>
          <w:wAfter w:w="53"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ния частей.</w:t>
            </w: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со взрослыми и свер-</w:t>
            </w:r>
          </w:p>
        </w:tc>
      </w:tr>
      <w:tr w:rsidR="00F654E3" w:rsidRPr="00FB3CC4" w:rsidTr="005A4EE1">
        <w:trPr>
          <w:gridAfter w:val="3"/>
          <w:wAfter w:w="53" w:type="dxa"/>
          <w:trHeight w:hRule="exact" w:val="25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стниками в разных</w:t>
            </w:r>
          </w:p>
        </w:tc>
      </w:tr>
      <w:tr w:rsidR="00F654E3" w:rsidRPr="00FB3CC4" w:rsidTr="005A4EE1">
        <w:trPr>
          <w:gridAfter w:val="3"/>
          <w:wAfter w:w="53" w:type="dxa"/>
          <w:trHeight w:hRule="exact" w:val="647"/>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ситуациях.</w:t>
            </w:r>
          </w:p>
        </w:tc>
      </w:tr>
      <w:tr w:rsidR="00F654E3" w:rsidRPr="00FB3CC4" w:rsidTr="005A4EE1">
        <w:trPr>
          <w:gridAfter w:val="3"/>
          <w:wAfter w:w="53" w:type="dxa"/>
          <w:trHeight w:hRule="exact" w:val="25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28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240"/>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28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0"/>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1322"/>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441" w:type="dxa"/>
            <w:gridSpan w:val="5"/>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389" w:type="dxa"/>
            <w:gridSpan w:val="3"/>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2319" w:type="dxa"/>
            <w:gridSpan w:val="3"/>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3" w:type="dxa"/>
          <w:trHeight w:hRule="exact" w:val="288"/>
        </w:trPr>
        <w:tc>
          <w:tcPr>
            <w:tcW w:w="567" w:type="dxa"/>
            <w:tcBorders>
              <w:top w:val="single" w:sz="6" w:space="0" w:color="000000"/>
              <w:left w:val="single" w:sz="6" w:space="0" w:color="000000"/>
            </w:tcBorders>
            <w:shd w:val="clear" w:color="auto" w:fill="FFFFFF"/>
          </w:tcPr>
          <w:p w:rsidR="00F654E3" w:rsidRDefault="00F654E3" w:rsidP="005A4EE1">
            <w:pPr>
              <w:shd w:val="clear" w:color="auto" w:fill="FFFFFF"/>
              <w:spacing w:after="0" w:line="240" w:lineRule="auto"/>
              <w:ind w:left="110"/>
              <w:rPr>
                <w:rFonts w:ascii="Times New Roman" w:hAnsi="Times New Roman" w:cs="Times New Roman"/>
                <w:sz w:val="24"/>
                <w:szCs w:val="24"/>
              </w:rPr>
            </w:pPr>
          </w:p>
        </w:tc>
        <w:tc>
          <w:tcPr>
            <w:tcW w:w="567"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10"/>
              <w:rPr>
                <w:rFonts w:ascii="Times New Roman" w:hAnsi="Times New Roman" w:cs="Times New Roman"/>
                <w:sz w:val="24"/>
                <w:szCs w:val="24"/>
              </w:rPr>
            </w:pPr>
            <w:r>
              <w:rPr>
                <w:rFonts w:ascii="Times New Roman" w:hAnsi="Times New Roman" w:cs="Times New Roman"/>
                <w:sz w:val="24"/>
                <w:szCs w:val="24"/>
              </w:rPr>
              <w:t>20</w:t>
            </w:r>
          </w:p>
        </w:tc>
        <w:tc>
          <w:tcPr>
            <w:tcW w:w="2546"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z w:val="24"/>
                <w:szCs w:val="24"/>
              </w:rPr>
              <w:t xml:space="preserve">Работа с бумагой. Приемы операции «Рицовка» - надрезание </w:t>
            </w:r>
            <w:r w:rsidRPr="00FB3CC4">
              <w:rPr>
                <w:rFonts w:ascii="Times New Roman" w:hAnsi="Times New Roman" w:cs="Times New Roman"/>
                <w:sz w:val="24"/>
                <w:szCs w:val="24"/>
              </w:rPr>
              <w:lastRenderedPageBreak/>
              <w:t xml:space="preserve">ножом заготовки. Способ отгибания фрагмента детали. </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7"/>
                <w:sz w:val="24"/>
                <w:szCs w:val="24"/>
              </w:rPr>
              <w:t>Раскладной конверт.</w:t>
            </w:r>
          </w:p>
        </w:tc>
        <w:tc>
          <w:tcPr>
            <w:tcW w:w="2957"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lastRenderedPageBreak/>
              <w:t>Как самостоятельно изгото-</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7"/>
                <w:sz w:val="24"/>
                <w:szCs w:val="24"/>
              </w:rPr>
              <w:t>вить раскладной конверт</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из цветной бумаги?</w:t>
            </w:r>
          </w:p>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3"/>
                <w:sz w:val="24"/>
                <w:szCs w:val="24"/>
              </w:rPr>
              <w:lastRenderedPageBreak/>
              <w:t>Задачи: познакомить с при</w:t>
            </w:r>
            <w:r w:rsidRPr="00FB3CC4">
              <w:rPr>
                <w:rFonts w:ascii="Times New Roman" w:hAnsi="Times New Roman" w:cs="Times New Roman"/>
                <w:spacing w:val="-3"/>
                <w:sz w:val="24"/>
                <w:szCs w:val="24"/>
              </w:rPr>
              <w:softHyphen/>
            </w:r>
            <w:r w:rsidRPr="00FB3CC4">
              <w:rPr>
                <w:rFonts w:ascii="Times New Roman" w:hAnsi="Times New Roman" w:cs="Times New Roman"/>
                <w:spacing w:val="-8"/>
                <w:sz w:val="24"/>
                <w:szCs w:val="24"/>
              </w:rPr>
              <w:t xml:space="preserve">ёмами выполнения операции </w:t>
            </w:r>
            <w:r w:rsidRPr="00FB3CC4">
              <w:rPr>
                <w:rFonts w:ascii="Times New Roman" w:hAnsi="Times New Roman" w:cs="Times New Roman"/>
                <w:spacing w:val="-7"/>
                <w:sz w:val="24"/>
                <w:szCs w:val="24"/>
              </w:rPr>
              <w:t>«рицовка», вырезания внут-</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6"/>
                <w:sz w:val="24"/>
                <w:szCs w:val="24"/>
              </w:rPr>
              <w:t>ренних углов, способами от-</w:t>
            </w:r>
          </w:p>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8"/>
                <w:sz w:val="24"/>
                <w:szCs w:val="24"/>
              </w:rPr>
              <w:t>гибания фрагмента детали;</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7"/>
                <w:sz w:val="24"/>
                <w:szCs w:val="24"/>
              </w:rPr>
              <w:t>помочь учащимся изгото-</w:t>
            </w:r>
          </w:p>
          <w:p w:rsidR="00F654E3" w:rsidRPr="00FB3CC4" w:rsidRDefault="00F654E3" w:rsidP="005A4EE1">
            <w:pPr>
              <w:shd w:val="clear" w:color="auto" w:fill="FFFFFF"/>
              <w:spacing w:after="0" w:line="240" w:lineRule="auto"/>
              <w:ind w:right="19" w:firstLine="10"/>
              <w:rPr>
                <w:rFonts w:ascii="Times New Roman" w:hAnsi="Times New Roman" w:cs="Times New Roman"/>
                <w:spacing w:val="-8"/>
                <w:sz w:val="24"/>
                <w:szCs w:val="24"/>
              </w:rPr>
            </w:pPr>
            <w:r w:rsidRPr="00FB3CC4">
              <w:rPr>
                <w:rFonts w:ascii="Times New Roman" w:hAnsi="Times New Roman" w:cs="Times New Roman"/>
                <w:spacing w:val="-7"/>
                <w:sz w:val="24"/>
                <w:szCs w:val="24"/>
              </w:rPr>
              <w:t>вить раскладной конверт.</w:t>
            </w:r>
          </w:p>
        </w:tc>
        <w:tc>
          <w:tcPr>
            <w:tcW w:w="1441" w:type="dxa"/>
            <w:gridSpan w:val="5"/>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1"/>
                <w:sz w:val="24"/>
                <w:szCs w:val="24"/>
              </w:rPr>
            </w:pPr>
            <w:r w:rsidRPr="00FB3CC4">
              <w:rPr>
                <w:rFonts w:ascii="Times New Roman" w:hAnsi="Times New Roman" w:cs="Times New Roman"/>
                <w:spacing w:val="-8"/>
                <w:sz w:val="24"/>
                <w:szCs w:val="24"/>
              </w:rPr>
              <w:lastRenderedPageBreak/>
              <w:t>Рицовка.</w:t>
            </w:r>
          </w:p>
        </w:tc>
        <w:tc>
          <w:tcPr>
            <w:tcW w:w="1613"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Научатся</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приёмам опе-</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8"/>
                <w:sz w:val="24"/>
                <w:szCs w:val="24"/>
              </w:rPr>
              <w:t>рации «рицов-</w:t>
            </w:r>
          </w:p>
          <w:p w:rsidR="00F654E3" w:rsidRPr="00FB3CC4" w:rsidRDefault="00F654E3" w:rsidP="005A4EE1">
            <w:pPr>
              <w:shd w:val="clear" w:color="auto" w:fill="FFFFFF"/>
              <w:spacing w:after="0" w:line="240" w:lineRule="auto"/>
              <w:ind w:left="19"/>
              <w:rPr>
                <w:rFonts w:ascii="Times New Roman" w:hAnsi="Times New Roman" w:cs="Times New Roman"/>
                <w:spacing w:val="-1"/>
                <w:sz w:val="24"/>
                <w:szCs w:val="24"/>
              </w:rPr>
            </w:pPr>
            <w:r w:rsidRPr="00FB3CC4">
              <w:rPr>
                <w:rFonts w:ascii="Times New Roman" w:hAnsi="Times New Roman" w:cs="Times New Roman"/>
                <w:spacing w:val="-7"/>
                <w:sz w:val="24"/>
                <w:szCs w:val="24"/>
              </w:rPr>
              <w:lastRenderedPageBreak/>
              <w:t>ка», способам отгибания</w:t>
            </w:r>
          </w:p>
          <w:p w:rsidR="00F654E3" w:rsidRPr="00FB3CC4" w:rsidRDefault="00F654E3" w:rsidP="005A4EE1">
            <w:pPr>
              <w:shd w:val="clear" w:color="auto" w:fill="FFFFFF"/>
              <w:spacing w:after="0" w:line="240" w:lineRule="auto"/>
              <w:ind w:left="24"/>
              <w:rPr>
                <w:rFonts w:ascii="Times New Roman" w:hAnsi="Times New Roman" w:cs="Times New Roman"/>
                <w:spacing w:val="-6"/>
                <w:sz w:val="24"/>
                <w:szCs w:val="24"/>
              </w:rPr>
            </w:pPr>
            <w:r w:rsidRPr="00FB3CC4">
              <w:rPr>
                <w:rFonts w:ascii="Times New Roman" w:hAnsi="Times New Roman" w:cs="Times New Roman"/>
                <w:spacing w:val="-8"/>
                <w:sz w:val="24"/>
                <w:szCs w:val="24"/>
              </w:rPr>
              <w:t>фрагмента де-</w:t>
            </w:r>
          </w:p>
          <w:p w:rsidR="00F654E3" w:rsidRPr="00FB3CC4" w:rsidRDefault="00F654E3" w:rsidP="005A4EE1">
            <w:pPr>
              <w:shd w:val="clear" w:color="auto" w:fill="FFFFFF"/>
              <w:spacing w:after="0" w:line="240" w:lineRule="auto"/>
              <w:ind w:left="14"/>
              <w:rPr>
                <w:rFonts w:ascii="Times New Roman" w:hAnsi="Times New Roman" w:cs="Times New Roman"/>
                <w:spacing w:val="-3"/>
                <w:sz w:val="24"/>
                <w:szCs w:val="24"/>
              </w:rPr>
            </w:pPr>
            <w:r w:rsidRPr="00FB3CC4">
              <w:rPr>
                <w:rFonts w:ascii="Times New Roman" w:hAnsi="Times New Roman" w:cs="Times New Roman"/>
                <w:spacing w:val="-7"/>
                <w:sz w:val="24"/>
                <w:szCs w:val="24"/>
              </w:rPr>
              <w:t>тали, приёмам</w:t>
            </w:r>
          </w:p>
          <w:p w:rsidR="00F654E3" w:rsidRPr="00FB3CC4" w:rsidRDefault="00F654E3" w:rsidP="005A4EE1">
            <w:pPr>
              <w:shd w:val="clear" w:color="auto" w:fill="FFFFFF"/>
              <w:spacing w:after="0" w:line="240" w:lineRule="auto"/>
              <w:ind w:left="24"/>
              <w:rPr>
                <w:rFonts w:ascii="Times New Roman" w:hAnsi="Times New Roman" w:cs="Times New Roman"/>
                <w:sz w:val="24"/>
                <w:szCs w:val="24"/>
              </w:rPr>
            </w:pPr>
            <w:r w:rsidRPr="00FB3CC4">
              <w:rPr>
                <w:rFonts w:ascii="Times New Roman" w:hAnsi="Times New Roman" w:cs="Times New Roman"/>
                <w:spacing w:val="-9"/>
                <w:sz w:val="24"/>
                <w:szCs w:val="24"/>
              </w:rPr>
              <w:t>вырезания</w:t>
            </w:r>
          </w:p>
          <w:p w:rsidR="00F654E3" w:rsidRPr="00FB3CC4" w:rsidRDefault="00F654E3" w:rsidP="005A4EE1">
            <w:pPr>
              <w:shd w:val="clear" w:color="auto" w:fill="FFFFFF"/>
              <w:spacing w:after="0" w:line="240" w:lineRule="auto"/>
              <w:ind w:left="19"/>
              <w:rPr>
                <w:rFonts w:ascii="Times New Roman" w:hAnsi="Times New Roman" w:cs="Times New Roman"/>
                <w:sz w:val="24"/>
                <w:szCs w:val="24"/>
              </w:rPr>
            </w:pPr>
            <w:r w:rsidRPr="00FB3CC4">
              <w:rPr>
                <w:rFonts w:ascii="Times New Roman" w:hAnsi="Times New Roman" w:cs="Times New Roman"/>
                <w:spacing w:val="-7"/>
                <w:sz w:val="24"/>
                <w:szCs w:val="24"/>
              </w:rPr>
              <w:t>внутренних</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6"/>
                <w:sz w:val="24"/>
                <w:szCs w:val="24"/>
              </w:rPr>
              <w:t>углов, выпол-</w:t>
            </w:r>
          </w:p>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6"/>
                <w:sz w:val="24"/>
                <w:szCs w:val="24"/>
              </w:rPr>
              <w:t xml:space="preserve">нять изделие </w:t>
            </w:r>
            <w:r w:rsidRPr="00FB3CC4">
              <w:rPr>
                <w:rFonts w:ascii="Times New Roman" w:hAnsi="Times New Roman" w:cs="Times New Roman"/>
                <w:spacing w:val="-8"/>
                <w:sz w:val="24"/>
                <w:szCs w:val="24"/>
              </w:rPr>
              <w:t>по схеме.</w:t>
            </w:r>
          </w:p>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p>
        </w:tc>
        <w:tc>
          <w:tcPr>
            <w:tcW w:w="3389"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3"/>
                <w:sz w:val="24"/>
                <w:szCs w:val="24"/>
              </w:rPr>
              <w:lastRenderedPageBreak/>
              <w:t>Регулятивные: применять уста-</w:t>
            </w:r>
          </w:p>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8"/>
                <w:sz w:val="24"/>
                <w:szCs w:val="24"/>
              </w:rPr>
              <w:t>новленные правила.</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2"/>
                <w:sz w:val="24"/>
                <w:szCs w:val="24"/>
              </w:rPr>
              <w:t>Познавательные: перерабаты-</w:t>
            </w:r>
          </w:p>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8"/>
                <w:sz w:val="24"/>
                <w:szCs w:val="24"/>
              </w:rPr>
              <w:lastRenderedPageBreak/>
              <w:t xml:space="preserve">вать полученную информацию. </w:t>
            </w:r>
            <w:r w:rsidRPr="00FB3CC4">
              <w:rPr>
                <w:rFonts w:ascii="Times New Roman" w:hAnsi="Times New Roman" w:cs="Times New Roman"/>
                <w:spacing w:val="-1"/>
                <w:sz w:val="24"/>
                <w:szCs w:val="24"/>
              </w:rPr>
              <w:t>Коммуникативные: слушать</w:t>
            </w:r>
          </w:p>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6"/>
                <w:sz w:val="24"/>
                <w:szCs w:val="24"/>
              </w:rPr>
              <w:t>и понимать речь других, задавать вопрос.</w:t>
            </w:r>
          </w:p>
          <w:p w:rsidR="00F654E3" w:rsidRPr="00FB3CC4" w:rsidRDefault="00F654E3" w:rsidP="005A4EE1">
            <w:pPr>
              <w:shd w:val="clear" w:color="auto" w:fill="FFFFFF"/>
              <w:spacing w:after="0" w:line="240" w:lineRule="auto"/>
              <w:ind w:left="10"/>
              <w:rPr>
                <w:rFonts w:ascii="Times New Roman" w:hAnsi="Times New Roman" w:cs="Times New Roman"/>
                <w:spacing w:val="-3"/>
                <w:sz w:val="24"/>
                <w:szCs w:val="24"/>
              </w:rPr>
            </w:pPr>
          </w:p>
        </w:tc>
        <w:tc>
          <w:tcPr>
            <w:tcW w:w="2319" w:type="dxa"/>
            <w:gridSpan w:val="3"/>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lastRenderedPageBreak/>
              <w:t>Адекватная мотива-</w:t>
            </w:r>
          </w:p>
        </w:tc>
      </w:tr>
      <w:tr w:rsidR="00F654E3" w:rsidRPr="00FB3CC4" w:rsidTr="005A4EE1">
        <w:trPr>
          <w:gridAfter w:val="3"/>
          <w:wAfter w:w="53" w:type="dxa"/>
          <w:trHeight w:hRule="exact" w:val="288"/>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pacing w:val="-7"/>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right="19" w:firstLine="10"/>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3"/>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3"/>
                <w:sz w:val="24"/>
                <w:szCs w:val="24"/>
              </w:rPr>
              <w:t>ция учебной дея-</w:t>
            </w:r>
          </w:p>
        </w:tc>
      </w:tr>
      <w:tr w:rsidR="00F654E3" w:rsidRPr="00FB3CC4" w:rsidTr="005A4EE1">
        <w:trPr>
          <w:gridAfter w:val="3"/>
          <w:wAfter w:w="53" w:type="dxa"/>
          <w:trHeight w:hRule="exact" w:val="269"/>
        </w:trPr>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right="19" w:firstLine="10"/>
              <w:rPr>
                <w:rFonts w:ascii="Times New Roman" w:hAnsi="Times New Roman" w:cs="Times New Roman"/>
                <w:sz w:val="24"/>
                <w:szCs w:val="24"/>
              </w:rPr>
            </w:pPr>
          </w:p>
        </w:tc>
        <w:tc>
          <w:tcPr>
            <w:tcW w:w="1441" w:type="dxa"/>
            <w:gridSpan w:val="5"/>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p>
        </w:tc>
        <w:tc>
          <w:tcPr>
            <w:tcW w:w="3389"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p>
        </w:tc>
        <w:tc>
          <w:tcPr>
            <w:tcW w:w="2319" w:type="dxa"/>
            <w:gridSpan w:val="3"/>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Тельности.</w:t>
            </w:r>
          </w:p>
        </w:tc>
      </w:tr>
      <w:tr w:rsidR="00F654E3" w:rsidRPr="00FB3CC4" w:rsidTr="005A4EE1">
        <w:trPr>
          <w:gridAfter w:val="3"/>
          <w:wAfter w:w="53" w:type="dxa"/>
          <w:trHeight w:hRule="exact" w:val="2926"/>
        </w:trPr>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7"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957" w:type="dxa"/>
            <w:gridSpan w:val="2"/>
            <w:vMerge/>
            <w:tcBorders>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ind w:right="19" w:firstLine="10"/>
              <w:rPr>
                <w:rFonts w:ascii="Times New Roman" w:hAnsi="Times New Roman" w:cs="Times New Roman"/>
                <w:sz w:val="24"/>
                <w:szCs w:val="24"/>
              </w:rPr>
            </w:pPr>
          </w:p>
        </w:tc>
        <w:tc>
          <w:tcPr>
            <w:tcW w:w="1441" w:type="dxa"/>
            <w:gridSpan w:val="5"/>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613" w:type="dxa"/>
            <w:gridSpan w:val="2"/>
            <w:vMerge/>
            <w:tcBorders>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p>
        </w:tc>
        <w:tc>
          <w:tcPr>
            <w:tcW w:w="3389" w:type="dxa"/>
            <w:gridSpan w:val="3"/>
            <w:vMerge/>
            <w:tcBorders>
              <w:left w:val="single" w:sz="6" w:space="0" w:color="000000"/>
              <w:bottom w:val="single" w:sz="6" w:space="0" w:color="000000"/>
            </w:tcBorders>
            <w:shd w:val="clear" w:color="auto" w:fill="FFFFFF"/>
            <w:vAlign w:val="center"/>
          </w:tcPr>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p>
        </w:tc>
        <w:tc>
          <w:tcPr>
            <w:tcW w:w="2319" w:type="dxa"/>
            <w:gridSpan w:val="3"/>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bl>
    <w:p w:rsidR="00F654E3" w:rsidRPr="00FB3CC4" w:rsidRDefault="00F654E3" w:rsidP="00F654E3">
      <w:pPr>
        <w:shd w:val="clear" w:color="auto" w:fill="FFFFFF"/>
        <w:spacing w:after="0" w:line="240" w:lineRule="auto"/>
        <w:ind w:right="10"/>
        <w:rPr>
          <w:rFonts w:ascii="Times New Roman" w:hAnsi="Times New Roman" w:cs="Times New Roman"/>
          <w:sz w:val="24"/>
          <w:szCs w:val="24"/>
        </w:rPr>
      </w:pPr>
    </w:p>
    <w:p w:rsidR="00F654E3" w:rsidRDefault="00F654E3" w:rsidP="00F654E3">
      <w:pPr>
        <w:tabs>
          <w:tab w:val="left" w:pos="80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654E3" w:rsidRPr="00FB3CC4" w:rsidRDefault="00F654E3" w:rsidP="00F654E3">
      <w:pPr>
        <w:spacing w:after="0" w:line="240" w:lineRule="auto"/>
        <w:rPr>
          <w:rFonts w:ascii="Times New Roman" w:hAnsi="Times New Roman" w:cs="Times New Roman"/>
          <w:sz w:val="24"/>
          <w:szCs w:val="24"/>
        </w:rPr>
      </w:pPr>
    </w:p>
    <w:tbl>
      <w:tblPr>
        <w:tblW w:w="20556" w:type="dxa"/>
        <w:tblInd w:w="-386" w:type="dxa"/>
        <w:tblLayout w:type="fixed"/>
        <w:tblCellMar>
          <w:left w:w="40" w:type="dxa"/>
          <w:right w:w="40" w:type="dxa"/>
        </w:tblCellMar>
        <w:tblLook w:val="0000" w:firstRow="0" w:lastRow="0" w:firstColumn="0" w:lastColumn="0" w:noHBand="0" w:noVBand="0"/>
      </w:tblPr>
      <w:tblGrid>
        <w:gridCol w:w="568"/>
        <w:gridCol w:w="568"/>
        <w:gridCol w:w="2546"/>
        <w:gridCol w:w="9"/>
        <w:gridCol w:w="3023"/>
        <w:gridCol w:w="1365"/>
        <w:gridCol w:w="18"/>
        <w:gridCol w:w="1544"/>
        <w:gridCol w:w="3440"/>
        <w:gridCol w:w="9"/>
        <w:gridCol w:w="18"/>
        <w:gridCol w:w="2320"/>
        <w:gridCol w:w="18"/>
        <w:gridCol w:w="7"/>
        <w:gridCol w:w="2548"/>
        <w:gridCol w:w="2555"/>
      </w:tblGrid>
      <w:tr w:rsidR="00F654E3" w:rsidRPr="00FB3CC4" w:rsidTr="005A4EE1">
        <w:trPr>
          <w:gridAfter w:val="4"/>
          <w:wAfter w:w="5128" w:type="dxa"/>
          <w:trHeight w:hRule="exact" w:val="298"/>
        </w:trPr>
        <w:tc>
          <w:tcPr>
            <w:tcW w:w="568"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right="62"/>
              <w:jc w:val="right"/>
              <w:rPr>
                <w:rFonts w:ascii="Times New Roman" w:hAnsi="Times New Roman" w:cs="Times New Roman"/>
                <w:sz w:val="24"/>
                <w:szCs w:val="24"/>
              </w:rPr>
            </w:pPr>
          </w:p>
        </w:tc>
        <w:tc>
          <w:tcPr>
            <w:tcW w:w="568"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right="62"/>
              <w:jc w:val="right"/>
              <w:rPr>
                <w:rFonts w:ascii="Times New Roman" w:hAnsi="Times New Roman" w:cs="Times New Roman"/>
                <w:sz w:val="24"/>
                <w:szCs w:val="24"/>
              </w:rPr>
            </w:pPr>
            <w:r w:rsidRPr="00FB3CC4">
              <w:rPr>
                <w:rFonts w:ascii="Times New Roman" w:hAnsi="Times New Roman" w:cs="Times New Roman"/>
                <w:sz w:val="24"/>
                <w:szCs w:val="24"/>
              </w:rPr>
              <w:t>2</w:t>
            </w:r>
            <w:r>
              <w:rPr>
                <w:rFonts w:ascii="Times New Roman" w:hAnsi="Times New Roman" w:cs="Times New Roman"/>
                <w:sz w:val="24"/>
                <w:szCs w:val="24"/>
              </w:rPr>
              <w:t>1</w:t>
            </w:r>
          </w:p>
        </w:tc>
        <w:tc>
          <w:tcPr>
            <w:tcW w:w="2546"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z w:val="24"/>
                <w:szCs w:val="24"/>
              </w:rPr>
              <w:t>Работа с тканью. Приемы склеевания лоскутов полиэтиленом. Ипользование шва «руч</w:t>
            </w:r>
            <w:r>
              <w:rPr>
                <w:rFonts w:ascii="Times New Roman" w:hAnsi="Times New Roman" w:cs="Times New Roman"/>
                <w:sz w:val="24"/>
                <w:szCs w:val="24"/>
              </w:rPr>
              <w:t>ная строчка» разметка деталей на</w:t>
            </w:r>
            <w:r w:rsidRPr="00FB3CC4">
              <w:rPr>
                <w:rFonts w:ascii="Times New Roman" w:hAnsi="Times New Roman" w:cs="Times New Roman"/>
                <w:sz w:val="24"/>
                <w:szCs w:val="24"/>
              </w:rPr>
              <w:t xml:space="preserve"> ткани по выкройке</w:t>
            </w:r>
            <w:r w:rsidRPr="00FB3CC4">
              <w:rPr>
                <w:rFonts w:ascii="Times New Roman" w:hAnsi="Times New Roman" w:cs="Times New Roman"/>
                <w:spacing w:val="-8"/>
                <w:sz w:val="24"/>
                <w:szCs w:val="24"/>
              </w:rPr>
              <w:t xml:space="preserve">. </w:t>
            </w:r>
            <w:r w:rsidRPr="009F57DF">
              <w:rPr>
                <w:rFonts w:ascii="Times New Roman" w:hAnsi="Times New Roman" w:cs="Times New Roman"/>
                <w:i/>
                <w:spacing w:val="-8"/>
                <w:sz w:val="24"/>
                <w:szCs w:val="24"/>
              </w:rPr>
              <w:t>Однослойная при</w:t>
            </w:r>
            <w:r w:rsidRPr="009F57DF">
              <w:rPr>
                <w:rFonts w:ascii="Times New Roman" w:hAnsi="Times New Roman" w:cs="Times New Roman"/>
                <w:i/>
                <w:spacing w:val="-7"/>
                <w:sz w:val="24"/>
                <w:szCs w:val="24"/>
              </w:rPr>
              <w:t>хватка. Отделка декоративными орнаментами разных народов России.</w:t>
            </w:r>
          </w:p>
        </w:tc>
        <w:tc>
          <w:tcPr>
            <w:tcW w:w="3032"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9"/>
                <w:sz w:val="24"/>
                <w:szCs w:val="24"/>
              </w:rPr>
            </w:pPr>
            <w:r w:rsidRPr="00FB3CC4">
              <w:rPr>
                <w:rFonts w:ascii="Times New Roman" w:hAnsi="Times New Roman" w:cs="Times New Roman"/>
                <w:spacing w:val="-7"/>
                <w:sz w:val="24"/>
                <w:szCs w:val="24"/>
              </w:rPr>
              <w:t>Как склеить лоскуты поли-</w:t>
            </w:r>
          </w:p>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8"/>
                <w:sz w:val="24"/>
                <w:szCs w:val="24"/>
              </w:rPr>
              <w:t>этиленом?</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Задачи: познакомить со швом</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«ручная строчка»; помочь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учащимся  освоить техноло-</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7"/>
                <w:sz w:val="24"/>
                <w:szCs w:val="24"/>
              </w:rPr>
              <w:t>гию изготовления прихватки</w:t>
            </w:r>
          </w:p>
          <w:p w:rsidR="00F654E3" w:rsidRPr="00FB3CC4" w:rsidRDefault="00F654E3" w:rsidP="005A4EE1">
            <w:pPr>
              <w:shd w:val="clear" w:color="auto" w:fill="FFFFFF"/>
              <w:ind w:left="5"/>
              <w:rPr>
                <w:rFonts w:ascii="Times New Roman" w:hAnsi="Times New Roman" w:cs="Times New Roman"/>
                <w:spacing w:val="-9"/>
                <w:sz w:val="24"/>
                <w:szCs w:val="24"/>
              </w:rPr>
            </w:pPr>
            <w:r w:rsidRPr="00FB3CC4">
              <w:rPr>
                <w:rFonts w:ascii="Times New Roman" w:hAnsi="Times New Roman" w:cs="Times New Roman"/>
                <w:spacing w:val="-7"/>
                <w:sz w:val="24"/>
                <w:szCs w:val="24"/>
              </w:rPr>
              <w:t>из лоскутов.</w:t>
            </w:r>
          </w:p>
        </w:tc>
        <w:tc>
          <w:tcPr>
            <w:tcW w:w="1365"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9"/>
                <w:sz w:val="24"/>
                <w:szCs w:val="24"/>
              </w:rPr>
              <w:t>Шов «руч-</w:t>
            </w:r>
          </w:p>
          <w:p w:rsidR="00F654E3" w:rsidRPr="00FB3CC4" w:rsidRDefault="00F654E3" w:rsidP="005A4EE1">
            <w:pPr>
              <w:shd w:val="clear" w:color="auto" w:fill="FFFFFF"/>
              <w:ind w:left="5"/>
              <w:rPr>
                <w:rFonts w:ascii="Times New Roman" w:hAnsi="Times New Roman" w:cs="Times New Roman"/>
                <w:spacing w:val="-2"/>
                <w:sz w:val="24"/>
                <w:szCs w:val="24"/>
              </w:rPr>
            </w:pPr>
            <w:r w:rsidRPr="00FB3CC4">
              <w:rPr>
                <w:rFonts w:ascii="Times New Roman" w:hAnsi="Times New Roman" w:cs="Times New Roman"/>
                <w:spacing w:val="-7"/>
                <w:sz w:val="24"/>
                <w:szCs w:val="24"/>
              </w:rPr>
              <w:t>ная строчка».</w:t>
            </w:r>
          </w:p>
        </w:tc>
        <w:tc>
          <w:tcPr>
            <w:tcW w:w="1562"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pacing w:val="-3"/>
                <w:sz w:val="24"/>
                <w:szCs w:val="24"/>
              </w:rPr>
            </w:pPr>
            <w:r w:rsidRPr="00FB3CC4">
              <w:rPr>
                <w:rFonts w:ascii="Times New Roman" w:hAnsi="Times New Roman" w:cs="Times New Roman"/>
                <w:spacing w:val="-2"/>
                <w:sz w:val="24"/>
                <w:szCs w:val="24"/>
              </w:rPr>
              <w:t>Научатся ис-</w:t>
            </w:r>
          </w:p>
          <w:p w:rsidR="00F654E3" w:rsidRPr="00FB3CC4" w:rsidRDefault="00F654E3" w:rsidP="005A4EE1">
            <w:pPr>
              <w:shd w:val="clear" w:color="auto" w:fill="FFFFFF"/>
              <w:spacing w:after="0" w:line="240" w:lineRule="auto"/>
              <w:ind w:left="14"/>
              <w:rPr>
                <w:rFonts w:ascii="Times New Roman" w:hAnsi="Times New Roman" w:cs="Times New Roman"/>
                <w:spacing w:val="-8"/>
                <w:sz w:val="24"/>
                <w:szCs w:val="24"/>
              </w:rPr>
            </w:pPr>
            <w:r w:rsidRPr="00FB3CC4">
              <w:rPr>
                <w:rFonts w:ascii="Times New Roman" w:hAnsi="Times New Roman" w:cs="Times New Roman"/>
                <w:spacing w:val="-11"/>
                <w:sz w:val="24"/>
                <w:szCs w:val="24"/>
              </w:rPr>
              <w:t>пользовать шов</w:t>
            </w:r>
          </w:p>
          <w:p w:rsidR="00F654E3" w:rsidRPr="00FB3CC4" w:rsidRDefault="00F654E3" w:rsidP="005A4EE1">
            <w:pPr>
              <w:shd w:val="clear" w:color="auto" w:fill="FFFFFF"/>
              <w:spacing w:after="0" w:line="240" w:lineRule="auto"/>
              <w:ind w:left="5"/>
              <w:rPr>
                <w:rFonts w:ascii="Times New Roman" w:hAnsi="Times New Roman" w:cs="Times New Roman"/>
                <w:spacing w:val="-9"/>
                <w:sz w:val="24"/>
                <w:szCs w:val="24"/>
              </w:rPr>
            </w:pPr>
            <w:r w:rsidRPr="00FB3CC4">
              <w:rPr>
                <w:rFonts w:ascii="Times New Roman" w:hAnsi="Times New Roman" w:cs="Times New Roman"/>
                <w:spacing w:val="-10"/>
                <w:sz w:val="24"/>
                <w:szCs w:val="24"/>
              </w:rPr>
              <w:t>«ручная строч-</w:t>
            </w:r>
          </w:p>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r w:rsidRPr="00FB3CC4">
              <w:rPr>
                <w:rFonts w:ascii="Times New Roman" w:hAnsi="Times New Roman" w:cs="Times New Roman"/>
                <w:spacing w:val="-10"/>
                <w:sz w:val="24"/>
                <w:szCs w:val="24"/>
              </w:rPr>
              <w:t>ка», выполнять</w:t>
            </w:r>
          </w:p>
          <w:p w:rsidR="00F654E3" w:rsidRPr="00FB3CC4" w:rsidRDefault="00F654E3" w:rsidP="005A4EE1">
            <w:pPr>
              <w:shd w:val="clear" w:color="auto" w:fill="FFFFFF"/>
              <w:spacing w:after="0" w:line="240" w:lineRule="auto"/>
              <w:ind w:left="10"/>
              <w:rPr>
                <w:rFonts w:ascii="Times New Roman" w:hAnsi="Times New Roman" w:cs="Times New Roman"/>
                <w:spacing w:val="-7"/>
                <w:sz w:val="24"/>
                <w:szCs w:val="24"/>
              </w:rPr>
            </w:pPr>
            <w:r w:rsidRPr="00FB3CC4">
              <w:rPr>
                <w:rFonts w:ascii="Times New Roman" w:hAnsi="Times New Roman" w:cs="Times New Roman"/>
                <w:spacing w:val="-12"/>
                <w:sz w:val="24"/>
                <w:szCs w:val="24"/>
              </w:rPr>
              <w:t>Плоскостные</w:t>
            </w:r>
          </w:p>
          <w:p w:rsidR="00F654E3" w:rsidRPr="00FB3CC4" w:rsidRDefault="00F654E3" w:rsidP="005A4EE1">
            <w:pPr>
              <w:shd w:val="clear" w:color="auto" w:fill="FFFFFF"/>
              <w:spacing w:after="0" w:line="240" w:lineRule="auto"/>
              <w:ind w:left="10"/>
              <w:rPr>
                <w:rFonts w:ascii="Times New Roman" w:hAnsi="Times New Roman" w:cs="Times New Roman"/>
                <w:spacing w:val="-6"/>
                <w:sz w:val="24"/>
                <w:szCs w:val="24"/>
              </w:rPr>
            </w:pPr>
            <w:r w:rsidRPr="00FB3CC4">
              <w:rPr>
                <w:rFonts w:ascii="Times New Roman" w:hAnsi="Times New Roman" w:cs="Times New Roman"/>
                <w:spacing w:val="-11"/>
                <w:sz w:val="24"/>
                <w:szCs w:val="24"/>
              </w:rPr>
              <w:t>И объёмные из-</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9"/>
                <w:sz w:val="24"/>
                <w:szCs w:val="24"/>
              </w:rPr>
              <w:t>делия из тек-</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10"/>
                <w:sz w:val="24"/>
                <w:szCs w:val="24"/>
              </w:rPr>
              <w:t>стильных мате-</w:t>
            </w:r>
          </w:p>
          <w:p w:rsidR="00F654E3" w:rsidRPr="00FB3CC4" w:rsidRDefault="00F654E3" w:rsidP="005A4EE1">
            <w:pPr>
              <w:shd w:val="clear" w:color="auto" w:fill="FFFFFF"/>
              <w:rPr>
                <w:rFonts w:ascii="Times New Roman" w:hAnsi="Times New Roman" w:cs="Times New Roman"/>
                <w:spacing w:val="-3"/>
                <w:sz w:val="24"/>
                <w:szCs w:val="24"/>
              </w:rPr>
            </w:pPr>
            <w:r>
              <w:rPr>
                <w:rFonts w:ascii="Times New Roman" w:hAnsi="Times New Roman" w:cs="Times New Roman"/>
                <w:spacing w:val="-10"/>
                <w:sz w:val="24"/>
                <w:szCs w:val="24"/>
              </w:rPr>
              <w:t>р</w:t>
            </w:r>
            <w:r w:rsidRPr="00FB3CC4">
              <w:rPr>
                <w:rFonts w:ascii="Times New Roman" w:hAnsi="Times New Roman" w:cs="Times New Roman"/>
                <w:spacing w:val="-10"/>
                <w:sz w:val="24"/>
                <w:szCs w:val="24"/>
              </w:rPr>
              <w:t>иалов.</w:t>
            </w:r>
          </w:p>
        </w:tc>
        <w:tc>
          <w:tcPr>
            <w:tcW w:w="3449"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проговаривать</w:t>
            </w:r>
          </w:p>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8"/>
                <w:sz w:val="24"/>
                <w:szCs w:val="24"/>
              </w:rPr>
              <w:t>последовательность действий</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9"/>
                <w:sz w:val="24"/>
                <w:szCs w:val="24"/>
              </w:rPr>
              <w:t>на уроке.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2"/>
                <w:sz w:val="24"/>
                <w:szCs w:val="24"/>
              </w:rPr>
              <w:t>Познавательные: ориентиро-</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7"/>
                <w:sz w:val="24"/>
                <w:szCs w:val="24"/>
              </w:rPr>
              <w:t>ваться в своей системе знаний: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отличать новое от уже известно-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го с помощью учителя.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Коммуникативные: уметь доне-</w:t>
            </w:r>
          </w:p>
          <w:p w:rsidR="00F654E3" w:rsidRPr="00FB3CC4" w:rsidRDefault="00F654E3" w:rsidP="005A4EE1">
            <w:pPr>
              <w:shd w:val="clear" w:color="auto" w:fill="FFFFFF"/>
              <w:rPr>
                <w:rFonts w:ascii="Times New Roman" w:hAnsi="Times New Roman" w:cs="Times New Roman"/>
                <w:spacing w:val="-8"/>
                <w:sz w:val="24"/>
                <w:szCs w:val="24"/>
              </w:rPr>
            </w:pPr>
            <w:r w:rsidRPr="00FB3CC4">
              <w:rPr>
                <w:rFonts w:ascii="Times New Roman" w:hAnsi="Times New Roman" w:cs="Times New Roman"/>
                <w:spacing w:val="-9"/>
                <w:sz w:val="24"/>
                <w:szCs w:val="24"/>
              </w:rPr>
              <w:t>сти свою позицию до собеседника.</w:t>
            </w:r>
          </w:p>
        </w:tc>
        <w:tc>
          <w:tcPr>
            <w:tcW w:w="2338" w:type="dxa"/>
            <w:gridSpan w:val="2"/>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ind w:left="14"/>
              <w:rPr>
                <w:rFonts w:ascii="Times New Roman" w:hAnsi="Times New Roman" w:cs="Times New Roman"/>
                <w:sz w:val="24"/>
                <w:szCs w:val="24"/>
              </w:rPr>
            </w:pPr>
            <w:r w:rsidRPr="00FB3CC4">
              <w:rPr>
                <w:rFonts w:ascii="Times New Roman" w:hAnsi="Times New Roman" w:cs="Times New Roman"/>
                <w:spacing w:val="-8"/>
                <w:sz w:val="24"/>
                <w:szCs w:val="24"/>
              </w:rPr>
              <w:t>Проявление уважи-</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тельного отношения</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к иному мнению, ис-</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тории и культуре</w:t>
            </w:r>
          </w:p>
          <w:p w:rsidR="00F654E3" w:rsidRPr="00FB3CC4" w:rsidRDefault="00F654E3" w:rsidP="005A4EE1">
            <w:pPr>
              <w:shd w:val="clear" w:color="auto" w:fill="FFFFFF"/>
              <w:rPr>
                <w:rFonts w:ascii="Times New Roman" w:hAnsi="Times New Roman" w:cs="Times New Roman"/>
                <w:sz w:val="24"/>
                <w:szCs w:val="24"/>
              </w:rPr>
            </w:pPr>
            <w:r w:rsidRPr="00FB3CC4">
              <w:rPr>
                <w:rFonts w:ascii="Times New Roman" w:hAnsi="Times New Roman" w:cs="Times New Roman"/>
                <w:spacing w:val="-8"/>
                <w:sz w:val="24"/>
                <w:szCs w:val="24"/>
              </w:rPr>
              <w:t>других народов</w:t>
            </w:r>
          </w:p>
        </w:tc>
      </w:tr>
      <w:tr w:rsidR="00F654E3" w:rsidRPr="00FB3CC4" w:rsidTr="005A4EE1">
        <w:trPr>
          <w:gridAfter w:val="4"/>
          <w:wAfter w:w="5128" w:type="dxa"/>
          <w:trHeight w:hRule="exact" w:val="28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ind w:left="5"/>
              <w:rPr>
                <w:rFonts w:ascii="Times New Roman" w:hAnsi="Times New Roman" w:cs="Times New Roman"/>
                <w:spacing w:val="-7"/>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11"/>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8"/>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8"/>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4"/>
          <w:wAfter w:w="5128" w:type="dxa"/>
          <w:trHeight w:hRule="exact" w:val="27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ind w:left="5"/>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9"/>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8"/>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4"/>
          <w:wAfter w:w="5128" w:type="dxa"/>
          <w:trHeight w:hRule="exact" w:val="29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ind w:left="5"/>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2"/>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7"/>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r>
      <w:tr w:rsidR="00F654E3" w:rsidRPr="00FB3CC4" w:rsidTr="005A4EE1">
        <w:trPr>
          <w:gridAfter w:val="4"/>
          <w:wAfter w:w="5128" w:type="dxa"/>
          <w:trHeight w:hRule="exact" w:val="27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ind w:left="5"/>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7"/>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8"/>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307"/>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ind w:left="5"/>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6"/>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259"/>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8"/>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38"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28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2"/>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z w:val="24"/>
                <w:szCs w:val="24"/>
              </w:rPr>
            </w:pPr>
          </w:p>
        </w:tc>
        <w:tc>
          <w:tcPr>
            <w:tcW w:w="2338" w:type="dxa"/>
            <w:gridSpan w:val="2"/>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1689"/>
        </w:trPr>
        <w:tc>
          <w:tcPr>
            <w:tcW w:w="568"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65"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p>
        </w:tc>
        <w:tc>
          <w:tcPr>
            <w:tcW w:w="3449" w:type="dxa"/>
            <w:gridSpan w:val="2"/>
            <w:vMerge/>
            <w:tcBorders>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tcBorders>
              <w:left w:val="single" w:sz="6" w:space="0" w:color="000000"/>
              <w:bottom w:val="single" w:sz="4" w:space="0" w:color="auto"/>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2146"/>
        </w:trPr>
        <w:tc>
          <w:tcPr>
            <w:tcW w:w="568" w:type="dxa"/>
            <w:tcBorders>
              <w:top w:val="single" w:sz="4" w:space="0" w:color="auto"/>
              <w:left w:val="single" w:sz="4" w:space="0" w:color="auto"/>
            </w:tcBorders>
            <w:shd w:val="clear" w:color="auto" w:fill="FFFFFF"/>
          </w:tcPr>
          <w:p w:rsidR="00F654E3" w:rsidRPr="00FB3CC4" w:rsidRDefault="00F654E3" w:rsidP="005A4EE1">
            <w:pPr>
              <w:shd w:val="clear" w:color="auto" w:fill="FFFFFF"/>
              <w:spacing w:after="0" w:line="240" w:lineRule="auto"/>
              <w:ind w:right="101"/>
              <w:jc w:val="right"/>
              <w:rPr>
                <w:rFonts w:ascii="Times New Roman" w:hAnsi="Times New Roman" w:cs="Times New Roman"/>
                <w:sz w:val="24"/>
                <w:szCs w:val="24"/>
              </w:rPr>
            </w:pPr>
          </w:p>
        </w:tc>
        <w:tc>
          <w:tcPr>
            <w:tcW w:w="568" w:type="dxa"/>
            <w:tcBorders>
              <w:top w:val="single" w:sz="4" w:space="0" w:color="auto"/>
              <w:left w:val="single" w:sz="4" w:space="0" w:color="auto"/>
            </w:tcBorders>
            <w:shd w:val="clear" w:color="auto" w:fill="FFFFFF"/>
          </w:tcPr>
          <w:p w:rsidR="00F654E3" w:rsidRPr="00FB3CC4" w:rsidRDefault="00F654E3" w:rsidP="005A4EE1">
            <w:pPr>
              <w:shd w:val="clear" w:color="auto" w:fill="FFFFFF"/>
              <w:spacing w:after="0" w:line="240" w:lineRule="auto"/>
              <w:ind w:right="101"/>
              <w:jc w:val="right"/>
              <w:rPr>
                <w:rFonts w:ascii="Times New Roman" w:hAnsi="Times New Roman" w:cs="Times New Roman"/>
                <w:sz w:val="24"/>
                <w:szCs w:val="24"/>
              </w:rPr>
            </w:pPr>
            <w:r w:rsidRPr="00FB3CC4">
              <w:rPr>
                <w:rFonts w:ascii="Times New Roman" w:hAnsi="Times New Roman" w:cs="Times New Roman"/>
                <w:sz w:val="24"/>
                <w:szCs w:val="24"/>
              </w:rPr>
              <w:t>2</w:t>
            </w:r>
            <w:r>
              <w:rPr>
                <w:rFonts w:ascii="Times New Roman" w:hAnsi="Times New Roman" w:cs="Times New Roman"/>
                <w:sz w:val="24"/>
                <w:szCs w:val="24"/>
              </w:rPr>
              <w:t>2</w:t>
            </w:r>
          </w:p>
        </w:tc>
        <w:tc>
          <w:tcPr>
            <w:tcW w:w="2546" w:type="dxa"/>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1"/>
                <w:sz w:val="24"/>
                <w:szCs w:val="24"/>
              </w:rPr>
            </w:pPr>
            <w:r w:rsidRPr="00FB3CC4">
              <w:rPr>
                <w:rFonts w:ascii="Times New Roman" w:hAnsi="Times New Roman" w:cs="Times New Roman"/>
                <w:sz w:val="24"/>
                <w:szCs w:val="24"/>
              </w:rPr>
              <w:t xml:space="preserve">Работа с тканью. Приемы получения шара из круглой заготовки. Способы соединения деталей. Работа с инструкционной картой. </w:t>
            </w:r>
            <w:r w:rsidRPr="00FB3CC4">
              <w:rPr>
                <w:rFonts w:ascii="Times New Roman" w:hAnsi="Times New Roman" w:cs="Times New Roman"/>
                <w:spacing w:val="-11"/>
                <w:sz w:val="24"/>
                <w:szCs w:val="24"/>
              </w:rPr>
              <w:t>Браслет-булавочница.</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032" w:type="dxa"/>
            <w:gridSpan w:val="2"/>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0"/>
                <w:sz w:val="24"/>
                <w:szCs w:val="24"/>
              </w:rPr>
            </w:pPr>
            <w:r w:rsidRPr="00FB3CC4">
              <w:rPr>
                <w:rFonts w:ascii="Times New Roman" w:hAnsi="Times New Roman" w:cs="Times New Roman"/>
                <w:spacing w:val="-6"/>
                <w:sz w:val="24"/>
                <w:szCs w:val="24"/>
              </w:rPr>
              <w:t>Как из круглой заготовки</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8"/>
                <w:sz w:val="24"/>
                <w:szCs w:val="24"/>
              </w:rPr>
              <w:t>получить шар?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5"/>
                <w:sz w:val="24"/>
                <w:szCs w:val="24"/>
              </w:rPr>
              <w:t>Задачи: учить сшивать де-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тали петельным швом; по-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мочь учащимся изготовить</w:t>
            </w:r>
          </w:p>
          <w:p w:rsidR="00F654E3" w:rsidRPr="00FB3CC4" w:rsidRDefault="00F654E3" w:rsidP="005A4EE1">
            <w:pPr>
              <w:shd w:val="clear" w:color="auto" w:fill="FFFFFF"/>
              <w:spacing w:after="0" w:line="240" w:lineRule="auto"/>
              <w:rPr>
                <w:rFonts w:ascii="Times New Roman" w:hAnsi="Times New Roman" w:cs="Times New Roman"/>
                <w:spacing w:val="-10"/>
                <w:sz w:val="24"/>
                <w:szCs w:val="24"/>
              </w:rPr>
            </w:pPr>
            <w:r w:rsidRPr="00FB3CC4">
              <w:rPr>
                <w:rFonts w:ascii="Times New Roman" w:hAnsi="Times New Roman" w:cs="Times New Roman"/>
                <w:spacing w:val="-7"/>
                <w:sz w:val="24"/>
                <w:szCs w:val="24"/>
              </w:rPr>
              <w:t>браслет-булавочницу.</w:t>
            </w:r>
          </w:p>
        </w:tc>
        <w:tc>
          <w:tcPr>
            <w:tcW w:w="1365" w:type="dxa"/>
            <w:vMerge w:val="restart"/>
            <w:tcBorders>
              <w:top w:val="single" w:sz="4" w:space="0" w:color="auto"/>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10"/>
                <w:sz w:val="24"/>
                <w:szCs w:val="24"/>
              </w:rPr>
              <w:t>Шов «пе-</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9"/>
                <w:sz w:val="24"/>
                <w:szCs w:val="24"/>
              </w:rPr>
              <w:t>тельный».</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1"/>
                <w:sz w:val="24"/>
                <w:szCs w:val="24"/>
              </w:rPr>
              <w:t>Научатся ис-</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8"/>
                <w:sz w:val="24"/>
                <w:szCs w:val="24"/>
              </w:rPr>
              <w:t>пользовать</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8"/>
                <w:sz w:val="24"/>
                <w:szCs w:val="24"/>
              </w:rPr>
              <w:t>безопасные</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9"/>
                <w:sz w:val="24"/>
                <w:szCs w:val="24"/>
              </w:rPr>
              <w:t>приемы рабо-</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6"/>
                <w:sz w:val="24"/>
                <w:szCs w:val="24"/>
              </w:rPr>
              <w:t>ты с материа-</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6"/>
                <w:sz w:val="24"/>
                <w:szCs w:val="24"/>
              </w:rPr>
              <w:t>лами и инст-</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9"/>
                <w:sz w:val="24"/>
                <w:szCs w:val="24"/>
              </w:rPr>
              <w:t>рументами;</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выполнять из-</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делие из тек-</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стильных материалов.</w:t>
            </w:r>
          </w:p>
        </w:tc>
        <w:tc>
          <w:tcPr>
            <w:tcW w:w="3449" w:type="dxa"/>
            <w:gridSpan w:val="2"/>
            <w:vMerge w:val="restart"/>
            <w:tcBorders>
              <w:top w:val="single" w:sz="4" w:space="0" w:color="auto"/>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5"/>
                <w:sz w:val="24"/>
                <w:szCs w:val="24"/>
              </w:rPr>
              <w:t>Регулятивные: работать по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ложенному учителем плану.</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делать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варительный отбор источников</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9"/>
                <w:sz w:val="24"/>
                <w:szCs w:val="24"/>
              </w:rPr>
              <w:t>информации.</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1"/>
                <w:sz w:val="24"/>
                <w:szCs w:val="24"/>
              </w:rPr>
              <w:t>Коммуникативные: уметь вы-</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разить свою мысль в устной</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и письменной форме</w:t>
            </w:r>
          </w:p>
        </w:tc>
        <w:tc>
          <w:tcPr>
            <w:tcW w:w="2338" w:type="dxa"/>
            <w:gridSpan w:val="2"/>
            <w:vMerge w:val="restart"/>
            <w:tcBorders>
              <w:top w:val="single" w:sz="4" w:space="0" w:color="auto"/>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Принятие и освоение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социальной роли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обучающегося, осо-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знание мотивов учеб-</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ной деятельности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и понимание лично-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стного смысла уче-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z w:val="24"/>
                <w:szCs w:val="24"/>
              </w:rPr>
              <w:t>ния.</w:t>
            </w:r>
          </w:p>
        </w:tc>
      </w:tr>
      <w:tr w:rsidR="00F654E3" w:rsidRPr="00FB3CC4" w:rsidTr="005A4EE1">
        <w:trPr>
          <w:gridAfter w:val="4"/>
          <w:wAfter w:w="5128" w:type="dxa"/>
          <w:trHeight w:hRule="exact" w:val="288"/>
        </w:trPr>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p>
        </w:tc>
        <w:tc>
          <w:tcPr>
            <w:tcW w:w="1365" w:type="dxa"/>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449" w:type="dxa"/>
            <w:gridSpan w:val="2"/>
            <w:vMerge/>
            <w:tcBorders>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38" w:type="dxa"/>
            <w:gridSpan w:val="2"/>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288"/>
        </w:trPr>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65" w:type="dxa"/>
            <w:vMerge/>
            <w:tcBorders>
              <w:left w:val="single" w:sz="6" w:space="0" w:color="000000"/>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449" w:type="dxa"/>
            <w:gridSpan w:val="2"/>
            <w:vMerge/>
            <w:tcBorders>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38" w:type="dxa"/>
            <w:gridSpan w:val="2"/>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288"/>
        </w:trPr>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65" w:type="dxa"/>
            <w:vMerge/>
            <w:tcBorders>
              <w:left w:val="single" w:sz="6" w:space="0" w:color="000000"/>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449" w:type="dxa"/>
            <w:gridSpan w:val="2"/>
            <w:vMerge/>
            <w:tcBorders>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38" w:type="dxa"/>
            <w:gridSpan w:val="2"/>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298"/>
        </w:trPr>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65" w:type="dxa"/>
            <w:vMerge/>
            <w:tcBorders>
              <w:left w:val="single" w:sz="6" w:space="0" w:color="000000"/>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p>
        </w:tc>
        <w:tc>
          <w:tcPr>
            <w:tcW w:w="3449" w:type="dxa"/>
            <w:gridSpan w:val="2"/>
            <w:vMerge/>
            <w:tcBorders>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2338" w:type="dxa"/>
            <w:gridSpan w:val="2"/>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307"/>
        </w:trPr>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65" w:type="dxa"/>
            <w:vMerge/>
            <w:tcBorders>
              <w:left w:val="single" w:sz="6" w:space="0" w:color="000000"/>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3449" w:type="dxa"/>
            <w:gridSpan w:val="2"/>
            <w:vMerge/>
            <w:tcBorders>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38" w:type="dxa"/>
            <w:gridSpan w:val="2"/>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269"/>
        </w:trPr>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65" w:type="dxa"/>
            <w:vMerge/>
            <w:tcBorders>
              <w:left w:val="single" w:sz="6" w:space="0" w:color="000000"/>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449" w:type="dxa"/>
            <w:gridSpan w:val="2"/>
            <w:vMerge/>
            <w:tcBorders>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338" w:type="dxa"/>
            <w:gridSpan w:val="2"/>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317"/>
        </w:trPr>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65" w:type="dxa"/>
            <w:vMerge/>
            <w:tcBorders>
              <w:left w:val="single" w:sz="6" w:space="0" w:color="000000"/>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449" w:type="dxa"/>
            <w:gridSpan w:val="2"/>
            <w:vMerge/>
            <w:tcBorders>
              <w:lef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90"/>
        </w:trPr>
        <w:tc>
          <w:tcPr>
            <w:tcW w:w="568" w:type="dxa"/>
            <w:tcBorders>
              <w:left w:val="single" w:sz="4" w:space="0" w:color="auto"/>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4" w:space="0" w:color="auto"/>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65" w:type="dxa"/>
            <w:vMerge/>
            <w:tcBorders>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3449" w:type="dxa"/>
            <w:gridSpan w:val="2"/>
            <w:vMerge/>
            <w:tcBorders>
              <w:left w:val="single" w:sz="4" w:space="0" w:color="auto"/>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338" w:type="dxa"/>
            <w:gridSpan w:val="2"/>
            <w:vMerge/>
            <w:tcBorders>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307"/>
        </w:trPr>
        <w:tc>
          <w:tcPr>
            <w:tcW w:w="568" w:type="dxa"/>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ind w:right="86"/>
              <w:jc w:val="right"/>
              <w:rPr>
                <w:rFonts w:ascii="Times New Roman" w:hAnsi="Times New Roman" w:cs="Times New Roman"/>
                <w:sz w:val="24"/>
                <w:szCs w:val="24"/>
              </w:rPr>
            </w:pPr>
          </w:p>
        </w:tc>
        <w:tc>
          <w:tcPr>
            <w:tcW w:w="568" w:type="dxa"/>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ind w:right="86"/>
              <w:jc w:val="right"/>
              <w:rPr>
                <w:rFonts w:ascii="Times New Roman" w:hAnsi="Times New Roman" w:cs="Times New Roman"/>
                <w:sz w:val="24"/>
                <w:szCs w:val="24"/>
              </w:rPr>
            </w:pPr>
            <w:r w:rsidRPr="00FB3CC4">
              <w:rPr>
                <w:rFonts w:ascii="Times New Roman" w:hAnsi="Times New Roman" w:cs="Times New Roman"/>
                <w:sz w:val="24"/>
                <w:szCs w:val="24"/>
              </w:rPr>
              <w:t>23</w:t>
            </w:r>
          </w:p>
        </w:tc>
        <w:tc>
          <w:tcPr>
            <w:tcW w:w="2546" w:type="dxa"/>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highlight w:val="green"/>
              </w:rPr>
            </w:pPr>
            <w:r>
              <w:rPr>
                <w:rFonts w:ascii="Times New Roman" w:hAnsi="Times New Roman" w:cs="Times New Roman"/>
                <w:sz w:val="24"/>
                <w:szCs w:val="24"/>
              </w:rPr>
              <w:t>Конструирование.</w:t>
            </w:r>
            <w:r w:rsidRPr="00FB3CC4">
              <w:rPr>
                <w:rFonts w:ascii="Times New Roman" w:hAnsi="Times New Roman" w:cs="Times New Roman"/>
                <w:sz w:val="24"/>
                <w:szCs w:val="24"/>
              </w:rPr>
              <w:t xml:space="preserve">  Принцип дейстия игрушек с подвижными частями.  Подвижное соединение контргайкой. </w:t>
            </w:r>
            <w:r w:rsidRPr="00FB3CC4">
              <w:rPr>
                <w:rFonts w:ascii="Times New Roman" w:hAnsi="Times New Roman" w:cs="Times New Roman"/>
                <w:spacing w:val="-3"/>
                <w:sz w:val="24"/>
                <w:szCs w:val="24"/>
              </w:rPr>
              <w:t xml:space="preserve">Динамическая игрушка </w:t>
            </w:r>
            <w:r w:rsidRPr="0035145D">
              <w:rPr>
                <w:rFonts w:ascii="Times New Roman" w:hAnsi="Times New Roman" w:cs="Times New Roman"/>
                <w:sz w:val="24"/>
                <w:szCs w:val="24"/>
              </w:rPr>
              <w:t>«Зайчик</w:t>
            </w:r>
            <w:r w:rsidRPr="00FB3CC4">
              <w:rPr>
                <w:rFonts w:ascii="Times New Roman" w:hAnsi="Times New Roman" w:cs="Times New Roman"/>
                <w:sz w:val="24"/>
                <w:szCs w:val="24"/>
              </w:rPr>
              <w:t xml:space="preserve"> -</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t>попрыгунчик».</w:t>
            </w:r>
            <w:r w:rsidRPr="00FB3CC4">
              <w:rPr>
                <w:rFonts w:ascii="Times New Roman" w:hAnsi="Times New Roman" w:cs="Times New Roman"/>
                <w:spacing w:val="-3"/>
                <w:sz w:val="24"/>
                <w:szCs w:val="24"/>
              </w:rPr>
              <w:br/>
            </w:r>
          </w:p>
        </w:tc>
        <w:tc>
          <w:tcPr>
            <w:tcW w:w="3032" w:type="dxa"/>
            <w:gridSpan w:val="2"/>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2"/>
                <w:sz w:val="24"/>
                <w:szCs w:val="24"/>
              </w:rPr>
              <w:t>Задачи: познакомить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 принципом подвижности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соединения с контргайкой;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помочь учащимся освоить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7"/>
                <w:sz w:val="24"/>
                <w:szCs w:val="24"/>
              </w:rPr>
              <w:t>т</w:t>
            </w:r>
            <w:r w:rsidRPr="00FB3CC4">
              <w:rPr>
                <w:rFonts w:ascii="Times New Roman" w:hAnsi="Times New Roman" w:cs="Times New Roman"/>
                <w:spacing w:val="-7"/>
                <w:sz w:val="24"/>
                <w:szCs w:val="24"/>
              </w:rPr>
              <w:t>ехнологию изготовления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динамической игрушки.</w:t>
            </w:r>
          </w:p>
        </w:tc>
        <w:tc>
          <w:tcPr>
            <w:tcW w:w="1365" w:type="dxa"/>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9"/>
                <w:sz w:val="24"/>
                <w:szCs w:val="24"/>
              </w:rPr>
              <w:t>Контргайка</w:t>
            </w:r>
          </w:p>
        </w:tc>
        <w:tc>
          <w:tcPr>
            <w:tcW w:w="1562" w:type="dxa"/>
            <w:gridSpan w:val="2"/>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Научатся со-</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2"/>
                <w:sz w:val="24"/>
                <w:szCs w:val="24"/>
              </w:rPr>
              <w:t>единять под-</w:t>
            </w:r>
          </w:p>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r w:rsidRPr="00FB3CC4">
              <w:rPr>
                <w:rFonts w:ascii="Times New Roman" w:hAnsi="Times New Roman" w:cs="Times New Roman"/>
                <w:spacing w:val="-3"/>
                <w:sz w:val="24"/>
                <w:szCs w:val="24"/>
              </w:rPr>
              <w:t>вижные дета-</w:t>
            </w:r>
            <w:r w:rsidRPr="00FB3CC4">
              <w:rPr>
                <w:rFonts w:ascii="Times New Roman" w:hAnsi="Times New Roman" w:cs="Times New Roman"/>
                <w:spacing w:val="-6"/>
                <w:sz w:val="24"/>
                <w:szCs w:val="24"/>
              </w:rPr>
              <w:t xml:space="preserve"> ли, осуществ-</w:t>
            </w:r>
          </w:p>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pacing w:val="-7"/>
                <w:sz w:val="24"/>
                <w:szCs w:val="24"/>
              </w:rPr>
              <w:t>лять декора-</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тивное оформ-</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ление и отдел-</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9"/>
                <w:sz w:val="24"/>
                <w:szCs w:val="24"/>
              </w:rPr>
              <w:t>ку изделий.</w:t>
            </w:r>
          </w:p>
        </w:tc>
        <w:tc>
          <w:tcPr>
            <w:tcW w:w="3449" w:type="dxa"/>
            <w:gridSpan w:val="2"/>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3"/>
                <w:sz w:val="24"/>
                <w:szCs w:val="24"/>
              </w:rPr>
              <w:t>Регулятивные: отличать верно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3"/>
                <w:sz w:val="24"/>
                <w:szCs w:val="24"/>
              </w:rPr>
              <w:t>выполненное задание от невер-</w:t>
            </w:r>
          </w:p>
          <w:p w:rsidR="00F654E3" w:rsidRDefault="00F654E3" w:rsidP="005A4EE1">
            <w:pPr>
              <w:shd w:val="clear" w:color="auto" w:fill="FFFFFF"/>
              <w:spacing w:after="0" w:line="240" w:lineRule="auto"/>
              <w:ind w:left="14"/>
              <w:rPr>
                <w:rFonts w:ascii="Times New Roman" w:hAnsi="Times New Roman" w:cs="Times New Roman"/>
                <w:spacing w:val="-7"/>
                <w:sz w:val="24"/>
                <w:szCs w:val="24"/>
              </w:rPr>
            </w:pPr>
            <w:r w:rsidRPr="00FB3CC4">
              <w:rPr>
                <w:rFonts w:ascii="Times New Roman" w:hAnsi="Times New Roman" w:cs="Times New Roman"/>
                <w:spacing w:val="-7"/>
                <w:sz w:val="24"/>
                <w:szCs w:val="24"/>
              </w:rPr>
              <w:t>ного.</w:t>
            </w:r>
          </w:p>
          <w:p w:rsidR="00F654E3" w:rsidRPr="00FB3CC4" w:rsidRDefault="00F654E3" w:rsidP="005A4EE1">
            <w:pPr>
              <w:shd w:val="clear" w:color="auto" w:fill="FFFFFF"/>
              <w:spacing w:after="0" w:line="240" w:lineRule="auto"/>
              <w:ind w:left="14"/>
              <w:rPr>
                <w:rFonts w:ascii="Times New Roman" w:hAnsi="Times New Roman" w:cs="Times New Roman"/>
                <w:spacing w:val="-6"/>
                <w:sz w:val="24"/>
                <w:szCs w:val="24"/>
              </w:rPr>
            </w:pPr>
            <w:r w:rsidRPr="00FB3CC4">
              <w:rPr>
                <w:rFonts w:ascii="Times New Roman" w:hAnsi="Times New Roman" w:cs="Times New Roman"/>
                <w:spacing w:val="-2"/>
                <w:sz w:val="24"/>
                <w:szCs w:val="24"/>
              </w:rPr>
              <w:t xml:space="preserve"> Познавательные: добывать но</w:t>
            </w:r>
            <w:r w:rsidRPr="00FB3CC4">
              <w:rPr>
                <w:rFonts w:ascii="Times New Roman" w:hAnsi="Times New Roman" w:cs="Times New Roman"/>
                <w:spacing w:val="-3"/>
                <w:sz w:val="24"/>
                <w:szCs w:val="24"/>
              </w:rPr>
              <w:t>вые знания: находить ответы</w:t>
            </w:r>
          </w:p>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6"/>
                <w:sz w:val="24"/>
                <w:szCs w:val="24"/>
              </w:rPr>
              <w:t>на вопросы, используя учебник,</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7"/>
                <w:sz w:val="24"/>
                <w:szCs w:val="24"/>
              </w:rPr>
              <w:t>свой жизненный опыт и инфор-</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мацию, полученную на уроке.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проявлять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активность во взаимодействии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для решения коммуникативных</w:t>
            </w:r>
          </w:p>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7"/>
                <w:sz w:val="24"/>
                <w:szCs w:val="24"/>
              </w:rPr>
              <w:t>и познавательных задач.</w:t>
            </w:r>
          </w:p>
        </w:tc>
        <w:tc>
          <w:tcPr>
            <w:tcW w:w="2338" w:type="dxa"/>
            <w:gridSpan w:val="2"/>
            <w:vMerge w:val="restart"/>
            <w:tcBorders>
              <w:top w:val="single" w:sz="4" w:space="0" w:color="auto"/>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5"/>
                <w:sz w:val="24"/>
                <w:szCs w:val="24"/>
              </w:rPr>
              <w:t>Проявление само</w:t>
            </w:r>
            <w:r w:rsidRPr="00FB3CC4">
              <w:rPr>
                <w:rFonts w:ascii="Times New Roman" w:hAnsi="Times New Roman" w:cs="Times New Roman"/>
                <w:spacing w:val="-7"/>
                <w:sz w:val="24"/>
                <w:szCs w:val="24"/>
              </w:rPr>
              <w:t>стоятельности и лич</w:t>
            </w:r>
            <w:r w:rsidRPr="00FB3CC4">
              <w:rPr>
                <w:rFonts w:ascii="Times New Roman" w:hAnsi="Times New Roman" w:cs="Times New Roman"/>
                <w:spacing w:val="-8"/>
                <w:sz w:val="24"/>
                <w:szCs w:val="24"/>
              </w:rPr>
              <w:t>ной ответственности</w:t>
            </w:r>
            <w:r w:rsidRPr="00FB3CC4">
              <w:rPr>
                <w:rFonts w:ascii="Times New Roman" w:hAnsi="Times New Roman" w:cs="Times New Roman"/>
                <w:spacing w:val="-6"/>
                <w:sz w:val="24"/>
                <w:szCs w:val="24"/>
              </w:rPr>
              <w:t xml:space="preserve"> за свои поступки,</w:t>
            </w:r>
            <w:r w:rsidRPr="00FB3CC4">
              <w:rPr>
                <w:rFonts w:ascii="Times New Roman" w:hAnsi="Times New Roman" w:cs="Times New Roman"/>
                <w:sz w:val="24"/>
                <w:szCs w:val="24"/>
              </w:rPr>
              <w:t xml:space="preserve"> </w:t>
            </w:r>
            <w:r w:rsidRPr="00FB3CC4">
              <w:rPr>
                <w:rFonts w:ascii="Times New Roman" w:hAnsi="Times New Roman" w:cs="Times New Roman"/>
                <w:spacing w:val="-6"/>
                <w:sz w:val="24"/>
                <w:szCs w:val="24"/>
              </w:rPr>
              <w:t>в том числе в инфор</w:t>
            </w:r>
            <w:r w:rsidRPr="00FB3CC4">
              <w:rPr>
                <w:rFonts w:ascii="Times New Roman" w:hAnsi="Times New Roman" w:cs="Times New Roman"/>
                <w:spacing w:val="-8"/>
                <w:sz w:val="24"/>
                <w:szCs w:val="24"/>
              </w:rPr>
              <w:t>мационной деятель</w:t>
            </w:r>
            <w:r w:rsidRPr="00FB3CC4">
              <w:rPr>
                <w:rFonts w:ascii="Times New Roman" w:hAnsi="Times New Roman" w:cs="Times New Roman"/>
                <w:spacing w:val="-9"/>
                <w:sz w:val="24"/>
                <w:szCs w:val="24"/>
              </w:rPr>
              <w:t>ности.</w:t>
            </w:r>
          </w:p>
        </w:tc>
      </w:tr>
      <w:tr w:rsidR="00F654E3" w:rsidRPr="00FB3CC4" w:rsidTr="005A4EE1">
        <w:trPr>
          <w:gridAfter w:val="4"/>
          <w:wAfter w:w="5128" w:type="dxa"/>
          <w:trHeight w:hRule="exact" w:val="269"/>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449"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4"/>
          <w:wAfter w:w="5128" w:type="dxa"/>
          <w:trHeight w:hRule="exact" w:val="3103"/>
        </w:trPr>
        <w:tc>
          <w:tcPr>
            <w:tcW w:w="568"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p>
        </w:tc>
        <w:tc>
          <w:tcPr>
            <w:tcW w:w="3032"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65"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449"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38" w:type="dxa"/>
            <w:gridSpan w:val="2"/>
            <w:vMerge/>
            <w:tcBorders>
              <w:left w:val="single" w:sz="6" w:space="0" w:color="000000"/>
              <w:bottom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3"/>
          <w:wAfter w:w="5110" w:type="dxa"/>
          <w:trHeight w:hRule="exact" w:val="298"/>
        </w:trPr>
        <w:tc>
          <w:tcPr>
            <w:tcW w:w="568"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24</w:t>
            </w:r>
          </w:p>
        </w:tc>
        <w:tc>
          <w:tcPr>
            <w:tcW w:w="2555"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Pr>
                <w:rFonts w:ascii="Times New Roman" w:hAnsi="Times New Roman" w:cs="Times New Roman"/>
                <w:sz w:val="24"/>
                <w:szCs w:val="24"/>
              </w:rPr>
              <w:t>Конструирование.</w:t>
            </w:r>
            <w:r w:rsidRPr="00FB3CC4">
              <w:rPr>
                <w:rFonts w:ascii="Times New Roman" w:hAnsi="Times New Roman" w:cs="Times New Roman"/>
                <w:sz w:val="24"/>
                <w:szCs w:val="24"/>
              </w:rPr>
              <w:t xml:space="preserve"> Оформление работы. </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Динамическая иг-</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z w:val="24"/>
                <w:szCs w:val="24"/>
              </w:rPr>
              <w:t>рушка «Зайчик-</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3"/>
                <w:sz w:val="24"/>
                <w:szCs w:val="24"/>
              </w:rPr>
              <w:t>попрыгунчик».</w:t>
            </w:r>
          </w:p>
        </w:tc>
        <w:tc>
          <w:tcPr>
            <w:tcW w:w="3023"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Как можно украсить игруш-</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6"/>
                <w:sz w:val="24"/>
                <w:szCs w:val="24"/>
              </w:rPr>
              <w:t>ку «Зайчик - попрыгунчик»?</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3"/>
                <w:sz w:val="24"/>
                <w:szCs w:val="24"/>
              </w:rPr>
              <w:t>Задачи: развивать эстетиче-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ский вкус, воспитывать тер-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пение и аккуратность; укра-</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lastRenderedPageBreak/>
              <w:t>сить динамическую игрушку.</w:t>
            </w:r>
          </w:p>
        </w:tc>
        <w:tc>
          <w:tcPr>
            <w:tcW w:w="1383" w:type="dxa"/>
            <w:gridSpan w:val="2"/>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8"/>
                <w:sz w:val="24"/>
                <w:szCs w:val="24"/>
              </w:rPr>
              <w:lastRenderedPageBreak/>
              <w:t>Симметрич-</w:t>
            </w:r>
          </w:p>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6"/>
                <w:sz w:val="24"/>
                <w:szCs w:val="24"/>
              </w:rPr>
              <w:t>ная разметка.</w:t>
            </w:r>
          </w:p>
        </w:tc>
        <w:tc>
          <w:tcPr>
            <w:tcW w:w="1544" w:type="dxa"/>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5"/>
                <w:sz w:val="24"/>
                <w:szCs w:val="24"/>
              </w:rPr>
              <w:t>Научатся со-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10"/>
                <w:sz w:val="24"/>
                <w:szCs w:val="24"/>
              </w:rPr>
              <w:t>единять под-</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12"/>
                <w:sz w:val="24"/>
                <w:szCs w:val="24"/>
              </w:rPr>
              <w:t>вижные детали</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8"/>
                <w:sz w:val="24"/>
                <w:szCs w:val="24"/>
              </w:rPr>
              <w:t>в динамиче-</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ской игрушке,</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lastRenderedPageBreak/>
              <w:t>украшать из-</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7"/>
                <w:sz w:val="24"/>
                <w:szCs w:val="24"/>
              </w:rPr>
              <w:t>делие.</w:t>
            </w:r>
          </w:p>
        </w:tc>
        <w:tc>
          <w:tcPr>
            <w:tcW w:w="3467" w:type="dxa"/>
            <w:gridSpan w:val="3"/>
            <w:vMerge w:val="restart"/>
            <w:tcBorders>
              <w:top w:val="single" w:sz="6" w:space="0" w:color="000000"/>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3"/>
                <w:sz w:val="24"/>
                <w:szCs w:val="24"/>
              </w:rPr>
              <w:lastRenderedPageBreak/>
              <w:t>Регулятивные: совместно с учи-</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телем и другими учениками да-</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вать эмоциональную оценку дея-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тельности класса на уроке.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Познавательные: перерабаты-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lastRenderedPageBreak/>
              <w:t>вать полученную информацию:</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делать выводы в результате 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вместной работы всего класса.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уметь слу-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шать и понимать высказывания</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собеседников.</w:t>
            </w:r>
          </w:p>
        </w:tc>
        <w:tc>
          <w:tcPr>
            <w:tcW w:w="2338" w:type="dxa"/>
            <w:gridSpan w:val="2"/>
            <w:vMerge w:val="restart"/>
            <w:tcBorders>
              <w:top w:val="single" w:sz="6" w:space="0" w:color="000000"/>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lastRenderedPageBreak/>
              <w:t>Проявление эстети-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ческих потребностей,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ценностей и чувств.</w:t>
            </w:r>
          </w:p>
        </w:tc>
      </w:tr>
      <w:tr w:rsidR="00F654E3" w:rsidRPr="00FB3CC4" w:rsidTr="005A4EE1">
        <w:trPr>
          <w:gridAfter w:val="3"/>
          <w:wAfter w:w="5110" w:type="dxa"/>
          <w:trHeight w:hRule="exact" w:val="29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0"/>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3"/>
          <w:wAfter w:w="5110" w:type="dxa"/>
          <w:trHeight w:hRule="exact" w:val="29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3"/>
          <w:wAfter w:w="5110" w:type="dxa"/>
          <w:trHeight w:hRule="exact" w:val="28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110" w:type="dxa"/>
          <w:trHeight w:hRule="exact" w:val="27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110" w:type="dxa"/>
          <w:trHeight w:hRule="exact" w:val="317"/>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110" w:type="dxa"/>
          <w:trHeight w:hRule="exact" w:val="80"/>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9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307"/>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trHeight w:hRule="exact" w:val="250"/>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23"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83"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67" w:type="dxa"/>
            <w:gridSpan w:val="3"/>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110" w:type="dxa"/>
          <w:trHeight w:hRule="exact" w:val="403"/>
        </w:trPr>
        <w:tc>
          <w:tcPr>
            <w:tcW w:w="568"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23"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83" w:type="dxa"/>
            <w:gridSpan w:val="2"/>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67" w:type="dxa"/>
            <w:gridSpan w:val="3"/>
            <w:vMerge/>
            <w:tcBorders>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6" w:space="0" w:color="000000"/>
              <w:bottom w:val="single" w:sz="4" w:space="0" w:color="auto"/>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3"/>
          <w:wAfter w:w="5110" w:type="dxa"/>
          <w:trHeight w:val="3820"/>
        </w:trPr>
        <w:tc>
          <w:tcPr>
            <w:tcW w:w="568"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vMerge w:val="restart"/>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25</w:t>
            </w:r>
          </w:p>
        </w:tc>
        <w:tc>
          <w:tcPr>
            <w:tcW w:w="2555" w:type="dxa"/>
            <w:gridSpan w:val="2"/>
            <w:vMerge w:val="restart"/>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z w:val="24"/>
                <w:szCs w:val="24"/>
              </w:rPr>
              <w:t>Комплексная</w:t>
            </w:r>
          </w:p>
          <w:p w:rsidR="00F654E3" w:rsidRPr="00FB3CC4" w:rsidRDefault="00F654E3" w:rsidP="005A4EE1">
            <w:pPr>
              <w:shd w:val="clear" w:color="auto" w:fill="FFFFFF"/>
              <w:spacing w:after="0" w:line="240" w:lineRule="auto"/>
              <w:rPr>
                <w:rFonts w:ascii="Times New Roman" w:hAnsi="Times New Roman" w:cs="Times New Roman"/>
                <w:spacing w:val="-4"/>
                <w:sz w:val="24"/>
                <w:szCs w:val="24"/>
              </w:rPr>
            </w:pPr>
            <w:r w:rsidRPr="00FB3CC4">
              <w:rPr>
                <w:rFonts w:ascii="Times New Roman" w:hAnsi="Times New Roman" w:cs="Times New Roman"/>
                <w:sz w:val="24"/>
                <w:szCs w:val="24"/>
              </w:rPr>
              <w:t xml:space="preserve">работа. Общие знакомства с терминологией лепка пластилиновой основы. Нанесение слоев бумаги на основу. </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Копилка из папье-</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2"/>
                <w:sz w:val="24"/>
                <w:szCs w:val="24"/>
              </w:rPr>
              <w:t>маше.</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3023" w:type="dxa"/>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Что такое папье-маше? Как правильно наносить бу-</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магу на пластилиновую</w:t>
            </w:r>
            <w:r w:rsidRPr="00FB3CC4">
              <w:rPr>
                <w:rFonts w:ascii="Times New Roman" w:hAnsi="Times New Roman" w:cs="Times New Roman"/>
                <w:sz w:val="24"/>
                <w:szCs w:val="24"/>
              </w:rPr>
              <w:t xml:space="preserve"> </w:t>
            </w:r>
            <w:r w:rsidRPr="00FB3CC4">
              <w:rPr>
                <w:rFonts w:ascii="Times New Roman" w:hAnsi="Times New Roman" w:cs="Times New Roman"/>
                <w:spacing w:val="-9"/>
                <w:sz w:val="24"/>
                <w:szCs w:val="24"/>
              </w:rPr>
              <w:t>основу?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4"/>
                <w:sz w:val="24"/>
                <w:szCs w:val="24"/>
              </w:rPr>
              <w:t>Задачи: познакомить с тех-</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никой папье-маше; помочь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учащимся изготовить из пла-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стилина основу для копилки</w:t>
            </w:r>
            <w:r>
              <w:rPr>
                <w:rFonts w:ascii="Times New Roman" w:hAnsi="Times New Roman" w:cs="Times New Roman"/>
                <w:spacing w:val="-7"/>
                <w:sz w:val="24"/>
                <w:szCs w:val="24"/>
              </w:rPr>
              <w:t xml:space="preserve">; </w:t>
            </w:r>
            <w:r w:rsidRPr="00FB3CC4">
              <w:rPr>
                <w:rFonts w:ascii="Times New Roman" w:hAnsi="Times New Roman" w:cs="Times New Roman"/>
                <w:spacing w:val="-4"/>
                <w:sz w:val="24"/>
                <w:szCs w:val="24"/>
              </w:rPr>
              <w:t>учить работать</w:t>
            </w:r>
            <w:r>
              <w:rPr>
                <w:rFonts w:ascii="Times New Roman" w:hAnsi="Times New Roman" w:cs="Times New Roman"/>
                <w:sz w:val="24"/>
                <w:szCs w:val="24"/>
              </w:rPr>
              <w:t xml:space="preserve"> </w:t>
            </w:r>
            <w:r w:rsidRPr="00FB3CC4">
              <w:rPr>
                <w:rFonts w:ascii="Times New Roman" w:hAnsi="Times New Roman" w:cs="Times New Roman"/>
                <w:spacing w:val="-6"/>
                <w:sz w:val="24"/>
                <w:szCs w:val="24"/>
              </w:rPr>
              <w:t>в технике папье-маше;</w:t>
            </w:r>
            <w:r>
              <w:rPr>
                <w:rFonts w:ascii="Times New Roman" w:hAnsi="Times New Roman" w:cs="Times New Roman"/>
                <w:spacing w:val="-6"/>
                <w:sz w:val="24"/>
                <w:szCs w:val="24"/>
              </w:rPr>
              <w:t xml:space="preserve"> </w:t>
            </w:r>
            <w:r w:rsidRPr="00FB3CC4">
              <w:rPr>
                <w:rFonts w:ascii="Times New Roman" w:hAnsi="Times New Roman" w:cs="Times New Roman"/>
                <w:spacing w:val="-6"/>
                <w:sz w:val="24"/>
                <w:szCs w:val="24"/>
              </w:rPr>
              <w:t xml:space="preserve"> по</w:t>
            </w:r>
            <w:r w:rsidRPr="00FB3CC4">
              <w:rPr>
                <w:rFonts w:ascii="Times New Roman" w:hAnsi="Times New Roman" w:cs="Times New Roman"/>
                <w:spacing w:val="-7"/>
                <w:sz w:val="24"/>
                <w:szCs w:val="24"/>
              </w:rPr>
              <w:t>мочь учащимся изготовить</w:t>
            </w:r>
            <w:r>
              <w:rPr>
                <w:rFonts w:ascii="Times New Roman" w:hAnsi="Times New Roman" w:cs="Times New Roman"/>
                <w:spacing w:val="-7"/>
                <w:sz w:val="24"/>
                <w:szCs w:val="24"/>
              </w:rPr>
              <w:t xml:space="preserve"> </w:t>
            </w:r>
            <w:r w:rsidRPr="00FB3CC4">
              <w:rPr>
                <w:rFonts w:ascii="Times New Roman" w:hAnsi="Times New Roman" w:cs="Times New Roman"/>
                <w:spacing w:val="-9"/>
                <w:sz w:val="24"/>
                <w:szCs w:val="24"/>
              </w:rPr>
              <w:t>копилку.</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1383" w:type="dxa"/>
            <w:gridSpan w:val="2"/>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7"/>
                <w:sz w:val="24"/>
                <w:szCs w:val="24"/>
              </w:rPr>
              <w:t xml:space="preserve">Папье-маше, </w:t>
            </w:r>
            <w:r>
              <w:rPr>
                <w:rFonts w:ascii="Times New Roman" w:hAnsi="Times New Roman" w:cs="Times New Roman"/>
                <w:spacing w:val="-8"/>
                <w:sz w:val="24"/>
                <w:szCs w:val="24"/>
              </w:rPr>
              <w:t>г</w:t>
            </w:r>
            <w:r w:rsidRPr="00FB3CC4">
              <w:rPr>
                <w:rFonts w:ascii="Times New Roman" w:hAnsi="Times New Roman" w:cs="Times New Roman"/>
                <w:spacing w:val="-8"/>
                <w:sz w:val="24"/>
                <w:szCs w:val="24"/>
              </w:rPr>
              <w:t>рунтовка</w:t>
            </w:r>
            <w:r>
              <w:rPr>
                <w:rFonts w:ascii="Times New Roman" w:hAnsi="Times New Roman" w:cs="Times New Roman"/>
                <w:spacing w:val="-8"/>
                <w:sz w:val="24"/>
                <w:szCs w:val="24"/>
              </w:rPr>
              <w:t>.</w:t>
            </w:r>
          </w:p>
        </w:tc>
        <w:tc>
          <w:tcPr>
            <w:tcW w:w="1544" w:type="dxa"/>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1"/>
                <w:sz w:val="24"/>
                <w:szCs w:val="24"/>
              </w:rPr>
              <w:t>Познакомятся</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6"/>
                <w:sz w:val="24"/>
                <w:szCs w:val="24"/>
              </w:rPr>
              <w:t>с техникой па-</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10"/>
                <w:sz w:val="24"/>
                <w:szCs w:val="24"/>
              </w:rPr>
              <w:t>пье-маше.</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8"/>
                <w:sz w:val="24"/>
                <w:szCs w:val="24"/>
              </w:rPr>
              <w:t>Научаться вы-</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полнять объ-</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ёмные изделия</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6"/>
                <w:sz w:val="24"/>
                <w:szCs w:val="24"/>
              </w:rPr>
              <w:t>из бумаги, со-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единять дета-</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ли путём</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9"/>
                <w:sz w:val="24"/>
                <w:szCs w:val="24"/>
              </w:rPr>
              <w:t>склеивания</w:t>
            </w:r>
          </w:p>
        </w:tc>
        <w:tc>
          <w:tcPr>
            <w:tcW w:w="3467" w:type="dxa"/>
            <w:gridSpan w:val="3"/>
            <w:vMerge w:val="restart"/>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выбирать дейст-</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6"/>
                <w:sz w:val="24"/>
                <w:szCs w:val="24"/>
              </w:rPr>
              <w:t>вия в соответствии с поставлен-</w:t>
            </w:r>
          </w:p>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7"/>
                <w:sz w:val="24"/>
                <w:szCs w:val="24"/>
              </w:rPr>
              <w:t>ной задачей.</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2"/>
                <w:sz w:val="24"/>
                <w:szCs w:val="24"/>
              </w:rPr>
              <w:t>Познавательные: преобразовы-</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вать информацию из одной фор-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мы в другую на основе заданных</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в учебнике и рабочей тетради ал-</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горитмов, самостоятельно вы-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полнять творческие задания.</w:t>
            </w:r>
            <w:r w:rsidRPr="00FB3CC4">
              <w:rPr>
                <w:rFonts w:ascii="Times New Roman" w:hAnsi="Times New Roman" w:cs="Times New Roman"/>
                <w:sz w:val="24"/>
                <w:szCs w:val="24"/>
              </w:rPr>
              <w:t xml:space="preserve"> </w:t>
            </w:r>
            <w:r w:rsidRPr="00FB3CC4">
              <w:rPr>
                <w:rFonts w:ascii="Times New Roman" w:hAnsi="Times New Roman" w:cs="Times New Roman"/>
                <w:spacing w:val="-1"/>
                <w:sz w:val="24"/>
                <w:szCs w:val="24"/>
              </w:rPr>
              <w:t>Коммуникативные: совместно</w:t>
            </w:r>
            <w:r w:rsidRPr="00FB3CC4">
              <w:rPr>
                <w:rFonts w:ascii="Times New Roman" w:hAnsi="Times New Roman" w:cs="Times New Roman"/>
                <w:sz w:val="24"/>
                <w:szCs w:val="24"/>
              </w:rPr>
              <w:t xml:space="preserve"> </w:t>
            </w:r>
            <w:r w:rsidRPr="00FB3CC4">
              <w:rPr>
                <w:rFonts w:ascii="Times New Roman" w:hAnsi="Times New Roman" w:cs="Times New Roman"/>
                <w:spacing w:val="2"/>
                <w:sz w:val="24"/>
                <w:szCs w:val="24"/>
              </w:rPr>
              <w:t xml:space="preserve">договариваться о правилах </w:t>
            </w:r>
            <w:r w:rsidRPr="00FB3CC4">
              <w:rPr>
                <w:rFonts w:ascii="Times New Roman" w:hAnsi="Times New Roman" w:cs="Times New Roman"/>
                <w:spacing w:val="-7"/>
                <w:sz w:val="24"/>
                <w:szCs w:val="24"/>
              </w:rPr>
              <w:t>общения и поведения в школе</w:t>
            </w:r>
            <w:r w:rsidRPr="00FB3CC4">
              <w:rPr>
                <w:rFonts w:ascii="Times New Roman" w:hAnsi="Times New Roman" w:cs="Times New Roman"/>
                <w:sz w:val="24"/>
                <w:szCs w:val="24"/>
              </w:rPr>
              <w:t xml:space="preserve"> и </w:t>
            </w:r>
            <w:r w:rsidRPr="00FB3CC4">
              <w:rPr>
                <w:rFonts w:ascii="Times New Roman" w:hAnsi="Times New Roman" w:cs="Times New Roman"/>
                <w:spacing w:val="-7"/>
                <w:sz w:val="24"/>
                <w:szCs w:val="24"/>
              </w:rPr>
              <w:t>на уроках технологии и следо</w:t>
            </w:r>
            <w:r w:rsidRPr="00FB3CC4">
              <w:rPr>
                <w:rFonts w:ascii="Times New Roman" w:hAnsi="Times New Roman" w:cs="Times New Roman"/>
                <w:spacing w:val="-10"/>
                <w:sz w:val="24"/>
                <w:szCs w:val="24"/>
              </w:rPr>
              <w:t>вать им.</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2338" w:type="dxa"/>
            <w:gridSpan w:val="2"/>
            <w:vMerge w:val="restart"/>
            <w:tcBorders>
              <w:top w:val="single" w:sz="4" w:space="0" w:color="auto"/>
              <w:left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Демонстрация навы-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ков сотрудничества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со взрослыми и свер-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стниками в разных</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ситуацииях.</w:t>
            </w:r>
          </w:p>
        </w:tc>
      </w:tr>
      <w:tr w:rsidR="00F654E3" w:rsidRPr="00FB3CC4" w:rsidTr="005A4EE1">
        <w:trPr>
          <w:gridAfter w:val="3"/>
          <w:wAfter w:w="5110" w:type="dxa"/>
          <w:trHeight w:hRule="exact" w:val="80"/>
        </w:trPr>
        <w:tc>
          <w:tcPr>
            <w:tcW w:w="568" w:type="dxa"/>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55" w:type="dxa"/>
            <w:gridSpan w:val="2"/>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23"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83" w:type="dxa"/>
            <w:gridSpan w:val="2"/>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44" w:type="dxa"/>
            <w:vMerge/>
            <w:tcBorders>
              <w:left w:val="single" w:sz="6" w:space="0" w:color="000000"/>
              <w:bottom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67" w:type="dxa"/>
            <w:gridSpan w:val="3"/>
            <w:vMerge/>
            <w:tcBorders>
              <w:left w:val="single" w:sz="6" w:space="0" w:color="000000"/>
              <w:bottom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38" w:type="dxa"/>
            <w:gridSpan w:val="2"/>
            <w:vMerge/>
            <w:tcBorders>
              <w:left w:val="single" w:sz="4" w:space="0" w:color="auto"/>
              <w:bottom w:val="single" w:sz="6" w:space="0" w:color="000000"/>
              <w:right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5103" w:type="dxa"/>
          <w:trHeight w:hRule="exact" w:val="5020"/>
        </w:trPr>
        <w:tc>
          <w:tcPr>
            <w:tcW w:w="568"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26</w:t>
            </w:r>
          </w:p>
        </w:tc>
        <w:tc>
          <w:tcPr>
            <w:tcW w:w="2546"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z w:val="24"/>
                <w:szCs w:val="24"/>
              </w:rPr>
              <w:t>Комплексная</w:t>
            </w:r>
            <w:r w:rsidRPr="00FB3CC4">
              <w:rPr>
                <w:rFonts w:ascii="Times New Roman" w:hAnsi="Times New Roman" w:cs="Times New Roman"/>
                <w:spacing w:val="-7"/>
                <w:sz w:val="24"/>
                <w:szCs w:val="24"/>
              </w:rPr>
              <w:t xml:space="preserve"> </w:t>
            </w:r>
            <w:r w:rsidRPr="00FB3CC4">
              <w:rPr>
                <w:rFonts w:ascii="Times New Roman" w:hAnsi="Times New Roman" w:cs="Times New Roman"/>
                <w:sz w:val="24"/>
                <w:szCs w:val="24"/>
              </w:rPr>
              <w:t xml:space="preserve">работа. Снятие папье-маше с основы, нанесение последнего слоя, грунтовка, зачистка изделия. Способы отделки готовых изделий из папье-маше гуашевыми красками. </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7"/>
                <w:sz w:val="24"/>
                <w:szCs w:val="24"/>
              </w:rPr>
              <w:t>Копилка из папье-маше.</w:t>
            </w:r>
          </w:p>
        </w:tc>
        <w:tc>
          <w:tcPr>
            <w:tcW w:w="303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Как украсить готовую ко-</w:t>
            </w:r>
          </w:p>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8"/>
                <w:sz w:val="24"/>
                <w:szCs w:val="24"/>
              </w:rPr>
              <w:t>пилку?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4"/>
                <w:sz w:val="24"/>
                <w:szCs w:val="24"/>
              </w:rPr>
              <w:t>Задачи: познакомить со спо-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собами отделки готовых из-</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делий гуашевыми красками;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украсить копилку из папье-</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11"/>
                <w:sz w:val="24"/>
                <w:szCs w:val="24"/>
              </w:rPr>
              <w:t>маше</w:t>
            </w: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8"/>
                <w:sz w:val="24"/>
                <w:szCs w:val="24"/>
              </w:rPr>
              <w:t>Папье-маше.</w:t>
            </w:r>
          </w:p>
        </w:tc>
        <w:tc>
          <w:tcPr>
            <w:tcW w:w="156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3"/>
                <w:sz w:val="24"/>
                <w:szCs w:val="24"/>
              </w:rPr>
            </w:pPr>
            <w:r w:rsidRPr="00FB3CC4">
              <w:rPr>
                <w:rFonts w:ascii="Times New Roman" w:hAnsi="Times New Roman" w:cs="Times New Roman"/>
                <w:spacing w:val="1"/>
                <w:sz w:val="24"/>
                <w:szCs w:val="24"/>
              </w:rPr>
              <w:t>Научатся</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8"/>
                <w:sz w:val="24"/>
                <w:szCs w:val="24"/>
              </w:rPr>
              <w:t>выполнять</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7"/>
                <w:sz w:val="24"/>
                <w:szCs w:val="24"/>
              </w:rPr>
              <w:t>декоративное</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8"/>
                <w:sz w:val="24"/>
                <w:szCs w:val="24"/>
              </w:rPr>
              <w:t>оформление</w:t>
            </w:r>
          </w:p>
          <w:p w:rsidR="00F654E3" w:rsidRPr="00FB3CC4" w:rsidRDefault="00F654E3" w:rsidP="005A4EE1">
            <w:pPr>
              <w:shd w:val="clear" w:color="auto" w:fill="FFFFFF"/>
              <w:spacing w:after="0" w:line="240" w:lineRule="auto"/>
              <w:ind w:left="10"/>
              <w:rPr>
                <w:rFonts w:ascii="Times New Roman" w:hAnsi="Times New Roman" w:cs="Times New Roman"/>
                <w:spacing w:val="-1"/>
                <w:sz w:val="24"/>
                <w:szCs w:val="24"/>
              </w:rPr>
            </w:pPr>
            <w:r w:rsidRPr="00FB3CC4">
              <w:rPr>
                <w:rFonts w:ascii="Times New Roman" w:hAnsi="Times New Roman" w:cs="Times New Roman"/>
                <w:spacing w:val="-7"/>
                <w:sz w:val="24"/>
                <w:szCs w:val="24"/>
              </w:rPr>
              <w:t>и отделку из-</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8"/>
                <w:sz w:val="24"/>
                <w:szCs w:val="24"/>
              </w:rPr>
              <w:t>делия.</w:t>
            </w:r>
            <w:r>
              <w:rPr>
                <w:rFonts w:ascii="Times New Roman" w:hAnsi="Times New Roman" w:cs="Times New Roman"/>
                <w:spacing w:val="-8"/>
                <w:sz w:val="24"/>
                <w:szCs w:val="24"/>
              </w:rPr>
              <w:t xml:space="preserve"> </w:t>
            </w:r>
            <w:r w:rsidRPr="00FB3CC4">
              <w:rPr>
                <w:rFonts w:ascii="Times New Roman" w:hAnsi="Times New Roman" w:cs="Times New Roman"/>
                <w:spacing w:val="1"/>
                <w:sz w:val="24"/>
                <w:szCs w:val="24"/>
              </w:rPr>
              <w:t>Научатся</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украшать го-</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7"/>
                <w:sz w:val="24"/>
                <w:szCs w:val="24"/>
              </w:rPr>
              <w:t>товые изделия</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9"/>
                <w:sz w:val="24"/>
                <w:szCs w:val="24"/>
              </w:rPr>
              <w:t>гуашевыми</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8"/>
                <w:sz w:val="24"/>
                <w:szCs w:val="24"/>
              </w:rPr>
              <w:t>красками</w:t>
            </w:r>
          </w:p>
        </w:tc>
        <w:tc>
          <w:tcPr>
            <w:tcW w:w="3440"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применять уста-</w:t>
            </w:r>
          </w:p>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8"/>
                <w:sz w:val="24"/>
                <w:szCs w:val="24"/>
              </w:rPr>
              <w:t>новленные правила.</w:t>
            </w:r>
          </w:p>
          <w:p w:rsidR="00F654E3" w:rsidRPr="00FB3CC4" w:rsidRDefault="00F654E3" w:rsidP="005A4EE1">
            <w:pPr>
              <w:shd w:val="clear" w:color="auto" w:fill="FFFFFF"/>
              <w:spacing w:after="0" w:line="240" w:lineRule="auto"/>
              <w:ind w:left="10"/>
              <w:rPr>
                <w:rFonts w:ascii="Times New Roman" w:hAnsi="Times New Roman" w:cs="Times New Roman"/>
                <w:spacing w:val="-9"/>
                <w:sz w:val="24"/>
                <w:szCs w:val="24"/>
              </w:rPr>
            </w:pPr>
            <w:r w:rsidRPr="00FB3CC4">
              <w:rPr>
                <w:rFonts w:ascii="Times New Roman" w:hAnsi="Times New Roman" w:cs="Times New Roman"/>
                <w:spacing w:val="-2"/>
                <w:sz w:val="24"/>
                <w:szCs w:val="24"/>
              </w:rPr>
              <w:t>Познавательные: перерабаты-</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8"/>
                <w:sz w:val="24"/>
                <w:szCs w:val="24"/>
              </w:rPr>
              <w:t>вать полученную информацию.</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слушать</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6"/>
                <w:sz w:val="24"/>
                <w:szCs w:val="24"/>
              </w:rPr>
              <w:t>и понимать речь других, задавать</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9"/>
                <w:sz w:val="24"/>
                <w:szCs w:val="24"/>
              </w:rPr>
              <w:t>вопрос.</w:t>
            </w:r>
          </w:p>
        </w:tc>
        <w:tc>
          <w:tcPr>
            <w:tcW w:w="2372" w:type="dxa"/>
            <w:gridSpan w:val="5"/>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Адекватная мотива-</w:t>
            </w:r>
          </w:p>
          <w:p w:rsidR="00F654E3" w:rsidRPr="00FB3CC4" w:rsidRDefault="00F654E3" w:rsidP="005A4EE1">
            <w:pPr>
              <w:shd w:val="clear" w:color="auto" w:fill="FFFFFF"/>
              <w:spacing w:after="0" w:line="240" w:lineRule="auto"/>
              <w:ind w:left="10"/>
              <w:rPr>
                <w:rFonts w:ascii="Times New Roman" w:hAnsi="Times New Roman" w:cs="Times New Roman"/>
                <w:sz w:val="24"/>
                <w:szCs w:val="24"/>
              </w:rPr>
            </w:pPr>
            <w:r w:rsidRPr="00FB3CC4">
              <w:rPr>
                <w:rFonts w:ascii="Times New Roman" w:hAnsi="Times New Roman" w:cs="Times New Roman"/>
                <w:spacing w:val="-8"/>
                <w:sz w:val="24"/>
                <w:szCs w:val="24"/>
              </w:rPr>
              <w:t>ция учебной дея-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9"/>
                <w:sz w:val="24"/>
                <w:szCs w:val="24"/>
              </w:rPr>
              <w:t>тельности.</w:t>
            </w:r>
          </w:p>
        </w:tc>
      </w:tr>
      <w:tr w:rsidR="00F654E3" w:rsidRPr="00FB3CC4" w:rsidTr="005A4EE1">
        <w:trPr>
          <w:gridAfter w:val="2"/>
          <w:wAfter w:w="5103" w:type="dxa"/>
          <w:trHeight w:hRule="exact" w:val="2566"/>
        </w:trPr>
        <w:tc>
          <w:tcPr>
            <w:tcW w:w="568"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27</w:t>
            </w:r>
          </w:p>
        </w:tc>
        <w:tc>
          <w:tcPr>
            <w:tcW w:w="2546"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z w:val="24"/>
                <w:szCs w:val="24"/>
              </w:rPr>
              <w:t>Комплексная</w:t>
            </w:r>
            <w:r w:rsidRPr="00FB3CC4">
              <w:rPr>
                <w:rFonts w:ascii="Times New Roman" w:hAnsi="Times New Roman" w:cs="Times New Roman"/>
                <w:spacing w:val="-7"/>
                <w:sz w:val="24"/>
                <w:szCs w:val="24"/>
              </w:rPr>
              <w:t xml:space="preserve"> </w:t>
            </w:r>
            <w:r w:rsidRPr="00FB3CC4">
              <w:rPr>
                <w:rFonts w:ascii="Times New Roman" w:hAnsi="Times New Roman" w:cs="Times New Roman"/>
                <w:sz w:val="24"/>
                <w:szCs w:val="24"/>
              </w:rPr>
              <w:t xml:space="preserve">работа. Изготовление дна и отделка края изделия из ажурного кокона. </w:t>
            </w:r>
            <w:r w:rsidRPr="00FB3CC4">
              <w:rPr>
                <w:rFonts w:ascii="Times New Roman" w:hAnsi="Times New Roman" w:cs="Times New Roman"/>
                <w:spacing w:val="-7"/>
                <w:sz w:val="24"/>
                <w:szCs w:val="24"/>
              </w:rPr>
              <w:t>Конфетница из половинок ажурного нитяного кокона.</w:t>
            </w:r>
          </w:p>
        </w:tc>
        <w:tc>
          <w:tcPr>
            <w:tcW w:w="303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Как из ажурных коконов из-</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готовить конфетницу?</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4"/>
                <w:sz w:val="24"/>
                <w:szCs w:val="24"/>
              </w:rPr>
              <w:t>Задачи: познакомить с пра-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вилами резания ажурного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кокона пополам; помочь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учащимся освоить техноло-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гию изготовления конфет-</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ницы из половинок ажурно-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го нитяного кокона.</w:t>
            </w:r>
          </w:p>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8"/>
                <w:sz w:val="24"/>
                <w:szCs w:val="24"/>
              </w:rPr>
              <w:t>Нитяной кокон</w:t>
            </w:r>
          </w:p>
        </w:tc>
        <w:tc>
          <w:tcPr>
            <w:tcW w:w="156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1"/>
                <w:sz w:val="24"/>
                <w:szCs w:val="24"/>
              </w:rPr>
              <w:t xml:space="preserve"> Научатся ре-</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зать нитяной</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8"/>
                <w:sz w:val="24"/>
                <w:szCs w:val="24"/>
              </w:rPr>
              <w:t>кокон попо-</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лам, фиксиро-</w:t>
            </w:r>
          </w:p>
          <w:p w:rsidR="00F654E3" w:rsidRPr="00FB3CC4" w:rsidRDefault="00F654E3" w:rsidP="005A4EE1">
            <w:pPr>
              <w:shd w:val="clear" w:color="auto" w:fill="FFFFFF"/>
              <w:spacing w:after="0" w:line="240" w:lineRule="auto"/>
              <w:ind w:left="5"/>
              <w:rPr>
                <w:rFonts w:ascii="Times New Roman" w:hAnsi="Times New Roman" w:cs="Times New Roman"/>
                <w:spacing w:val="-10"/>
                <w:sz w:val="24"/>
                <w:szCs w:val="24"/>
              </w:rPr>
            </w:pPr>
            <w:r w:rsidRPr="00FB3CC4">
              <w:rPr>
                <w:rFonts w:ascii="Times New Roman" w:hAnsi="Times New Roman" w:cs="Times New Roman"/>
                <w:spacing w:val="-8"/>
                <w:sz w:val="24"/>
                <w:szCs w:val="24"/>
              </w:rPr>
              <w:t>вать детали</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sidRPr="00FB3CC4">
              <w:rPr>
                <w:rFonts w:ascii="Times New Roman" w:hAnsi="Times New Roman" w:cs="Times New Roman"/>
                <w:spacing w:val="-7"/>
                <w:sz w:val="24"/>
                <w:szCs w:val="24"/>
              </w:rPr>
              <w:t>двумя круж-</w:t>
            </w:r>
          </w:p>
          <w:p w:rsidR="00F654E3" w:rsidRPr="00FB3CC4" w:rsidRDefault="00F654E3" w:rsidP="005A4EE1">
            <w:pPr>
              <w:shd w:val="clear" w:color="auto" w:fill="FFFFFF"/>
              <w:spacing w:after="0" w:line="240" w:lineRule="auto"/>
              <w:ind w:left="5"/>
              <w:rPr>
                <w:rFonts w:ascii="Times New Roman" w:hAnsi="Times New Roman" w:cs="Times New Roman"/>
                <w:spacing w:val="-7"/>
                <w:sz w:val="24"/>
                <w:szCs w:val="24"/>
              </w:rPr>
            </w:pPr>
            <w:r w:rsidRPr="00FB3CC4">
              <w:rPr>
                <w:rFonts w:ascii="Times New Roman" w:hAnsi="Times New Roman" w:cs="Times New Roman"/>
                <w:spacing w:val="-8"/>
                <w:sz w:val="24"/>
                <w:szCs w:val="24"/>
              </w:rPr>
              <w:t>ками, оформ-</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лять изделие</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9"/>
                <w:sz w:val="24"/>
                <w:szCs w:val="24"/>
              </w:rPr>
              <w:t>накладными</w:t>
            </w:r>
            <w:r>
              <w:rPr>
                <w:rFonts w:ascii="Times New Roman" w:hAnsi="Times New Roman" w:cs="Times New Roman"/>
                <w:spacing w:val="-9"/>
                <w:sz w:val="24"/>
                <w:szCs w:val="24"/>
              </w:rPr>
              <w:t>.</w:t>
            </w:r>
          </w:p>
          <w:p w:rsidR="00F654E3" w:rsidRPr="00FB3CC4" w:rsidRDefault="00F654E3" w:rsidP="005A4EE1">
            <w:pPr>
              <w:shd w:val="clear" w:color="auto" w:fill="FFFFFF"/>
              <w:spacing w:after="0" w:line="240" w:lineRule="auto"/>
              <w:ind w:left="5"/>
              <w:rPr>
                <w:rFonts w:ascii="Times New Roman" w:hAnsi="Times New Roman" w:cs="Times New Roman"/>
                <w:spacing w:val="-2"/>
                <w:sz w:val="24"/>
                <w:szCs w:val="24"/>
              </w:rPr>
            </w:pPr>
            <w:r w:rsidRPr="00FB3CC4">
              <w:rPr>
                <w:rFonts w:ascii="Times New Roman" w:hAnsi="Times New Roman" w:cs="Times New Roman"/>
                <w:spacing w:val="-7"/>
                <w:sz w:val="24"/>
                <w:szCs w:val="24"/>
              </w:rPr>
              <w:t>деталями.</w:t>
            </w:r>
          </w:p>
        </w:tc>
        <w:tc>
          <w:tcPr>
            <w:tcW w:w="3440"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2"/>
                <w:sz w:val="24"/>
                <w:szCs w:val="24"/>
              </w:rPr>
              <w:t>Регулятивные: проговаривать</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7"/>
                <w:sz w:val="24"/>
                <w:szCs w:val="24"/>
              </w:rPr>
              <w:t>последовательность действий</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9"/>
                <w:sz w:val="24"/>
                <w:szCs w:val="24"/>
              </w:rPr>
              <w:t>на уроке.</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ориентиро-</w:t>
            </w:r>
          </w:p>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sidRPr="00FB3CC4">
              <w:rPr>
                <w:rFonts w:ascii="Times New Roman" w:hAnsi="Times New Roman" w:cs="Times New Roman"/>
                <w:spacing w:val="-7"/>
                <w:sz w:val="24"/>
                <w:szCs w:val="24"/>
              </w:rPr>
              <w:t>ваться в своей системе знаний:</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6"/>
                <w:sz w:val="24"/>
                <w:szCs w:val="24"/>
              </w:rPr>
              <w:t>отличать новое от уже известно-</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го с помощью учителя.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2"/>
                <w:sz w:val="24"/>
                <w:szCs w:val="24"/>
              </w:rPr>
              <w:t>Коммуникативные: уметь доне-</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9"/>
                <w:sz w:val="24"/>
                <w:szCs w:val="24"/>
              </w:rPr>
              <w:t>сти свою позицию до собеседника.</w:t>
            </w:r>
          </w:p>
        </w:tc>
        <w:tc>
          <w:tcPr>
            <w:tcW w:w="2372" w:type="dxa"/>
            <w:gridSpan w:val="5"/>
            <w:tcBorders>
              <w:top w:val="single" w:sz="4" w:space="0" w:color="auto"/>
              <w:left w:val="single" w:sz="6" w:space="0" w:color="000000"/>
              <w:bottom w:val="single" w:sz="4" w:space="0" w:color="auto"/>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Проявление уважи-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тельного отношения</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к иному мнению, ис-</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тории и культуре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других народов.</w:t>
            </w:r>
          </w:p>
        </w:tc>
      </w:tr>
      <w:tr w:rsidR="00F654E3" w:rsidRPr="00FB3CC4" w:rsidTr="005A4EE1">
        <w:trPr>
          <w:gridAfter w:val="2"/>
          <w:wAfter w:w="5103" w:type="dxa"/>
          <w:trHeight w:hRule="exact" w:val="2262"/>
        </w:trPr>
        <w:tc>
          <w:tcPr>
            <w:tcW w:w="568" w:type="dxa"/>
            <w:tcBorders>
              <w:top w:val="single" w:sz="4" w:space="0" w:color="auto"/>
              <w:left w:val="single" w:sz="4" w:space="0" w:color="auto"/>
              <w:bottom w:val="single" w:sz="4" w:space="0" w:color="auto"/>
            </w:tcBorders>
            <w:shd w:val="clear" w:color="auto" w:fill="FFFFFF"/>
          </w:tcPr>
          <w:p w:rsidR="00F654E3"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546" w:type="dxa"/>
            <w:tcBorders>
              <w:top w:val="single" w:sz="4" w:space="0" w:color="auto"/>
              <w:left w:val="single" w:sz="6" w:space="0" w:color="000000"/>
              <w:bottom w:val="single" w:sz="4" w:space="0" w:color="auto"/>
            </w:tcBorders>
            <w:shd w:val="clear" w:color="auto" w:fill="FFFFFF"/>
          </w:tcPr>
          <w:p w:rsidR="00F654E3" w:rsidRPr="006F1B56" w:rsidRDefault="00F654E3" w:rsidP="005A4EE1">
            <w:pPr>
              <w:shd w:val="clear" w:color="auto" w:fill="FFFFFF"/>
              <w:spacing w:after="0" w:line="240" w:lineRule="auto"/>
              <w:rPr>
                <w:rFonts w:ascii="Times New Roman" w:hAnsi="Times New Roman" w:cs="Times New Roman"/>
                <w:i/>
                <w:spacing w:val="-7"/>
                <w:sz w:val="24"/>
                <w:szCs w:val="24"/>
              </w:rPr>
            </w:pPr>
            <w:r w:rsidRPr="006F1B56">
              <w:rPr>
                <w:rFonts w:ascii="Times New Roman" w:hAnsi="Times New Roman" w:cs="Times New Roman"/>
                <w:i/>
                <w:spacing w:val="-7"/>
                <w:sz w:val="24"/>
                <w:szCs w:val="24"/>
              </w:rPr>
              <w:t>Назначение основных устройств компьютера</w:t>
            </w:r>
            <w:r>
              <w:rPr>
                <w:rFonts w:ascii="Times New Roman" w:hAnsi="Times New Roman" w:cs="Times New Roman"/>
                <w:i/>
                <w:spacing w:val="-7"/>
                <w:sz w:val="24"/>
                <w:szCs w:val="24"/>
              </w:rPr>
              <w:t xml:space="preserve"> для ввода, вывода, обработки информации</w:t>
            </w:r>
            <w:r w:rsidRPr="006F1B56">
              <w:rPr>
                <w:rFonts w:ascii="Times New Roman" w:hAnsi="Times New Roman" w:cs="Times New Roman"/>
                <w:i/>
                <w:spacing w:val="-7"/>
                <w:sz w:val="24"/>
                <w:szCs w:val="24"/>
              </w:rPr>
              <w:t>. Соблюдение бесопасных приёмов труда при работе на компьютере.</w:t>
            </w:r>
          </w:p>
        </w:tc>
        <w:tc>
          <w:tcPr>
            <w:tcW w:w="303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Каково назначение </w:t>
            </w:r>
            <w:r>
              <w:rPr>
                <w:rFonts w:ascii="Times New Roman" w:hAnsi="Times New Roman" w:cs="Times New Roman"/>
                <w:spacing w:val="-7"/>
                <w:sz w:val="24"/>
                <w:szCs w:val="24"/>
              </w:rPr>
              <w:t>устройств компьютера. Соблюдение бесопасных приёмов труда при работе на компьютере.</w:t>
            </w:r>
          </w:p>
          <w:p w:rsidR="00F654E3" w:rsidRPr="00FB3CC4" w:rsidRDefault="00F654E3" w:rsidP="005A4EE1">
            <w:pPr>
              <w:shd w:val="clear" w:color="auto" w:fill="FFFFFF"/>
              <w:snapToGrid w:val="0"/>
              <w:spacing w:after="0" w:line="240" w:lineRule="auto"/>
              <w:rPr>
                <w:rFonts w:ascii="Times New Roman" w:hAnsi="Times New Roman" w:cs="Times New Roman"/>
                <w:spacing w:val="-8"/>
                <w:sz w:val="24"/>
                <w:szCs w:val="24"/>
              </w:rPr>
            </w:pP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Ввод и вывод информации.</w:t>
            </w:r>
          </w:p>
        </w:tc>
        <w:tc>
          <w:tcPr>
            <w:tcW w:w="156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1"/>
                <w:sz w:val="24"/>
                <w:szCs w:val="24"/>
              </w:rPr>
              <w:t>Научатся</w:t>
            </w:r>
            <w:r w:rsidRPr="00FB3CC4">
              <w:rPr>
                <w:rFonts w:ascii="Times New Roman" w:hAnsi="Times New Roman" w:cs="Times New Roman"/>
                <w:spacing w:val="-3"/>
                <w:sz w:val="24"/>
                <w:szCs w:val="24"/>
              </w:rPr>
              <w:t xml:space="preserve"> </w:t>
            </w:r>
            <w:r>
              <w:rPr>
                <w:rFonts w:ascii="Times New Roman" w:hAnsi="Times New Roman" w:cs="Times New Roman"/>
                <w:spacing w:val="-3"/>
                <w:sz w:val="24"/>
                <w:szCs w:val="24"/>
              </w:rPr>
              <w:t>работать с устройствами ввода и вывода информации.</w:t>
            </w:r>
          </w:p>
        </w:tc>
        <w:tc>
          <w:tcPr>
            <w:tcW w:w="3440"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Регулятивные: работать по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ложенному учителем плану.</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делать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варительный отбор источников</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10"/>
                <w:sz w:val="24"/>
                <w:szCs w:val="24"/>
              </w:rPr>
              <w:t>информации.</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1"/>
                <w:sz w:val="24"/>
                <w:szCs w:val="24"/>
              </w:rPr>
              <w:t>Коммуникативные: уметь вы-</w:t>
            </w:r>
          </w:p>
          <w:p w:rsidR="00F654E3" w:rsidRPr="00FB3CC4" w:rsidRDefault="00F654E3" w:rsidP="005A4EE1">
            <w:pPr>
              <w:shd w:val="clear" w:color="auto" w:fill="FFFFFF"/>
              <w:spacing w:after="0" w:line="240" w:lineRule="auto"/>
              <w:rPr>
                <w:rFonts w:ascii="Times New Roman" w:hAnsi="Times New Roman" w:cs="Times New Roman"/>
                <w:spacing w:val="-11"/>
                <w:sz w:val="24"/>
                <w:szCs w:val="24"/>
              </w:rPr>
            </w:pPr>
            <w:r w:rsidRPr="00FB3CC4">
              <w:rPr>
                <w:rFonts w:ascii="Times New Roman" w:hAnsi="Times New Roman" w:cs="Times New Roman"/>
                <w:spacing w:val="-7"/>
                <w:sz w:val="24"/>
                <w:szCs w:val="24"/>
              </w:rPr>
              <w:t>разить свою мысль в устной</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8"/>
                <w:sz w:val="24"/>
                <w:szCs w:val="24"/>
              </w:rPr>
              <w:t>и письменной форме</w:t>
            </w:r>
          </w:p>
        </w:tc>
        <w:tc>
          <w:tcPr>
            <w:tcW w:w="2372" w:type="dxa"/>
            <w:gridSpan w:val="5"/>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Принятие и освоение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социальной роли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обучающегося, осо-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знание мотивов учеб-</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ной деятельности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9"/>
                <w:sz w:val="24"/>
                <w:szCs w:val="24"/>
              </w:rPr>
              <w:t>и понимание лично-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1"/>
                <w:sz w:val="24"/>
                <w:szCs w:val="24"/>
              </w:rPr>
              <w:t>стного смысла учения</w:t>
            </w:r>
          </w:p>
        </w:tc>
      </w:tr>
      <w:tr w:rsidR="00F654E3" w:rsidRPr="00FB3CC4" w:rsidTr="005A4EE1">
        <w:trPr>
          <w:gridAfter w:val="2"/>
          <w:wAfter w:w="5103" w:type="dxa"/>
          <w:trHeight w:hRule="exact" w:val="338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546" w:type="dxa"/>
            <w:tcBorders>
              <w:top w:val="single" w:sz="4" w:space="0" w:color="auto"/>
              <w:left w:val="single" w:sz="4" w:space="0" w:color="auto"/>
              <w:bottom w:val="single" w:sz="4" w:space="0" w:color="auto"/>
            </w:tcBorders>
            <w:shd w:val="clear" w:color="auto" w:fill="FFFFFF"/>
          </w:tcPr>
          <w:p w:rsidR="00F654E3" w:rsidRPr="006F1B56" w:rsidRDefault="00F654E3" w:rsidP="005A4EE1">
            <w:pPr>
              <w:shd w:val="clear" w:color="auto" w:fill="FFFFFF"/>
              <w:spacing w:after="0" w:line="240" w:lineRule="auto"/>
              <w:rPr>
                <w:rFonts w:ascii="Times New Roman" w:hAnsi="Times New Roman" w:cs="Times New Roman"/>
                <w:i/>
                <w:sz w:val="24"/>
                <w:szCs w:val="24"/>
              </w:rPr>
            </w:pPr>
            <w:r w:rsidRPr="006F1B56">
              <w:rPr>
                <w:rFonts w:ascii="Times New Roman" w:hAnsi="Times New Roman" w:cs="Times New Roman"/>
                <w:i/>
                <w:sz w:val="24"/>
                <w:szCs w:val="24"/>
              </w:rPr>
              <w:t xml:space="preserve">Практика работы на компьютере, ТБ. Простейшие приемы поиска информации : по ключевым словам, каталогам. </w:t>
            </w:r>
            <w:r>
              <w:rPr>
                <w:rFonts w:ascii="Times New Roman" w:hAnsi="Times New Roman" w:cs="Times New Roman"/>
                <w:i/>
                <w:sz w:val="24"/>
                <w:szCs w:val="24"/>
              </w:rPr>
              <w:t>Бережное отношение к техническим устройствам.</w:t>
            </w:r>
          </w:p>
        </w:tc>
        <w:tc>
          <w:tcPr>
            <w:tcW w:w="3032" w:type="dxa"/>
            <w:gridSpan w:val="2"/>
            <w:tcBorders>
              <w:top w:val="single" w:sz="4" w:space="0" w:color="auto"/>
              <w:left w:val="single" w:sz="6" w:space="0" w:color="000000"/>
              <w:bottom w:val="single" w:sz="4" w:space="0" w:color="auto"/>
            </w:tcBorders>
            <w:shd w:val="clear" w:color="auto" w:fill="FFFFFF"/>
          </w:tcPr>
          <w:p w:rsidR="00F654E3" w:rsidRDefault="00F654E3" w:rsidP="005A4EE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Как создать и использовать  файлы, папки (каталоги)?</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 xml:space="preserve">Задачи:  повторитьТБ </w:t>
            </w:r>
            <w:r>
              <w:rPr>
                <w:rFonts w:ascii="Times New Roman" w:hAnsi="Times New Roman" w:cs="Times New Roman"/>
                <w:sz w:val="24"/>
                <w:szCs w:val="24"/>
              </w:rPr>
              <w:t>работы на  компьютере</w:t>
            </w:r>
            <w:r>
              <w:rPr>
                <w:rFonts w:ascii="Times New Roman" w:hAnsi="Times New Roman" w:cs="Times New Roman"/>
                <w:spacing w:val="-8"/>
                <w:sz w:val="24"/>
                <w:szCs w:val="24"/>
              </w:rPr>
              <w:t xml:space="preserve">; сформировать представление о фйлах и папках; научить создавать их и использовать  для хранения информации.  </w:t>
            </w: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0"/>
                <w:sz w:val="24"/>
                <w:szCs w:val="24"/>
              </w:rPr>
            </w:pPr>
            <w:r>
              <w:rPr>
                <w:rFonts w:ascii="Times New Roman" w:hAnsi="Times New Roman" w:cs="Times New Roman"/>
                <w:sz w:val="24"/>
                <w:szCs w:val="24"/>
              </w:rPr>
              <w:t>Файлы, папки, каталоги.</w:t>
            </w:r>
          </w:p>
        </w:tc>
        <w:tc>
          <w:tcPr>
            <w:tcW w:w="156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8"/>
                <w:sz w:val="24"/>
                <w:szCs w:val="24"/>
              </w:rPr>
              <w:t xml:space="preserve">Иметь представление о фйлах и папках; уметь создавать </w:t>
            </w:r>
            <w:r>
              <w:rPr>
                <w:rFonts w:ascii="Times New Roman" w:hAnsi="Times New Roman" w:cs="Times New Roman"/>
                <w:sz w:val="24"/>
                <w:szCs w:val="24"/>
              </w:rPr>
              <w:t>файлы, папки</w:t>
            </w:r>
            <w:r>
              <w:rPr>
                <w:rFonts w:ascii="Times New Roman" w:hAnsi="Times New Roman" w:cs="Times New Roman"/>
                <w:spacing w:val="-8"/>
                <w:sz w:val="24"/>
                <w:szCs w:val="24"/>
              </w:rPr>
              <w:t xml:space="preserve"> и использовать их  для хранения информации.  </w:t>
            </w:r>
          </w:p>
        </w:tc>
        <w:tc>
          <w:tcPr>
            <w:tcW w:w="3440"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3"/>
                <w:sz w:val="24"/>
                <w:szCs w:val="24"/>
              </w:rPr>
              <w:t>Регулятивные: отличать верно</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выполненное задание от невер-</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11"/>
                <w:sz w:val="24"/>
                <w:szCs w:val="24"/>
              </w:rPr>
              <w:t>ного.</w:t>
            </w:r>
          </w:p>
          <w:p w:rsidR="00F654E3" w:rsidRPr="00FB3CC4" w:rsidRDefault="00F654E3" w:rsidP="005A4EE1">
            <w:pPr>
              <w:shd w:val="clear" w:color="auto" w:fill="FFFFFF"/>
              <w:spacing w:after="0" w:line="240" w:lineRule="auto"/>
              <w:rPr>
                <w:rFonts w:ascii="Times New Roman" w:hAnsi="Times New Roman" w:cs="Times New Roman"/>
                <w:spacing w:val="-10"/>
                <w:sz w:val="24"/>
                <w:szCs w:val="24"/>
              </w:rPr>
            </w:pPr>
            <w:r w:rsidRPr="00FB3CC4">
              <w:rPr>
                <w:rFonts w:ascii="Times New Roman" w:hAnsi="Times New Roman" w:cs="Times New Roman"/>
                <w:spacing w:val="-2"/>
                <w:sz w:val="24"/>
                <w:szCs w:val="24"/>
              </w:rPr>
              <w:t>Познавательные: добывать но-</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вые знания: находить ответы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на вопросы, используя учебник,</w:t>
            </w:r>
            <w:r w:rsidRPr="00FB3CC4">
              <w:rPr>
                <w:rFonts w:ascii="Times New Roman" w:hAnsi="Times New Roman" w:cs="Times New Roman"/>
                <w:spacing w:val="-8"/>
                <w:sz w:val="24"/>
                <w:szCs w:val="24"/>
              </w:rPr>
              <w:t xml:space="preserve"> свой жизненный опыт и инфор-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мацию, полученную на уроке.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
                <w:sz w:val="24"/>
                <w:szCs w:val="24"/>
              </w:rPr>
              <w:t>Коммуникативные: проявлять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активность во взаимодействии</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для решения коммуникативных</w:t>
            </w:r>
            <w:r w:rsidRPr="00FB3CC4">
              <w:rPr>
                <w:rFonts w:ascii="Times New Roman" w:hAnsi="Times New Roman" w:cs="Times New Roman"/>
                <w:spacing w:val="-8"/>
                <w:sz w:val="24"/>
                <w:szCs w:val="24"/>
              </w:rPr>
              <w:t xml:space="preserve"> и познавательных задач.</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p>
        </w:tc>
        <w:tc>
          <w:tcPr>
            <w:tcW w:w="2372" w:type="dxa"/>
            <w:gridSpan w:val="5"/>
            <w:tcBorders>
              <w:top w:val="single" w:sz="4" w:space="0" w:color="auto"/>
              <w:left w:val="single" w:sz="6" w:space="0" w:color="000000"/>
              <w:bottom w:val="single" w:sz="4" w:space="0" w:color="auto"/>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5"/>
                <w:sz w:val="24"/>
                <w:szCs w:val="24"/>
              </w:rPr>
              <w:t>Проявление само-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стоятельности и лич-</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ной ответственности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0"/>
                <w:sz w:val="24"/>
                <w:szCs w:val="24"/>
              </w:rPr>
              <w:t>за свои поступки, в том</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числе в информаци-</w:t>
            </w:r>
          </w:p>
          <w:p w:rsidR="00F654E3" w:rsidRPr="00FB3CC4" w:rsidRDefault="00F654E3" w:rsidP="005A4EE1">
            <w:pPr>
              <w:shd w:val="clear" w:color="auto" w:fill="FFFFFF"/>
              <w:spacing w:after="0" w:line="240" w:lineRule="auto"/>
              <w:ind w:left="5"/>
              <w:rPr>
                <w:rFonts w:ascii="Times New Roman" w:hAnsi="Times New Roman" w:cs="Times New Roman"/>
                <w:spacing w:val="-8"/>
                <w:sz w:val="24"/>
                <w:szCs w:val="24"/>
              </w:rPr>
            </w:pPr>
            <w:r w:rsidRPr="00FB3CC4">
              <w:rPr>
                <w:rFonts w:ascii="Times New Roman" w:hAnsi="Times New Roman" w:cs="Times New Roman"/>
                <w:spacing w:val="-8"/>
                <w:sz w:val="24"/>
                <w:szCs w:val="24"/>
              </w:rPr>
              <w:t>онной деятельности</w:t>
            </w:r>
          </w:p>
        </w:tc>
      </w:tr>
      <w:tr w:rsidR="00F654E3" w:rsidRPr="00FB3CC4" w:rsidTr="005A4EE1">
        <w:trPr>
          <w:gridAfter w:val="2"/>
          <w:wAfter w:w="5103" w:type="dxa"/>
          <w:trHeight w:hRule="exact" w:val="355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Default="00F654E3" w:rsidP="005A4EE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546"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ЦОР (Цифровыми образовательными ресурсами), готовыми материалами на электронных носителях.  </w:t>
            </w:r>
          </w:p>
        </w:tc>
        <w:tc>
          <w:tcPr>
            <w:tcW w:w="303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Pr>
                <w:rFonts w:ascii="Times New Roman" w:hAnsi="Times New Roman" w:cs="Times New Roman"/>
                <w:spacing w:val="-7"/>
                <w:sz w:val="24"/>
                <w:szCs w:val="24"/>
              </w:rPr>
              <w:t>Как правильно пользоваться</w:t>
            </w:r>
            <w:r>
              <w:rPr>
                <w:rFonts w:ascii="Times New Roman" w:hAnsi="Times New Roman" w:cs="Times New Roman"/>
                <w:sz w:val="24"/>
                <w:szCs w:val="24"/>
              </w:rPr>
              <w:t xml:space="preserve"> цифровыми образовательными ресурсами, готовыми материалами на электронных носителях?</w:t>
            </w:r>
            <w:r>
              <w:rPr>
                <w:rFonts w:ascii="Times New Roman" w:hAnsi="Times New Roman" w:cs="Times New Roman"/>
                <w:spacing w:val="-7"/>
                <w:sz w:val="24"/>
                <w:szCs w:val="24"/>
              </w:rPr>
              <w:t xml:space="preserve"> Задачи: формировать умение искать, отбирать и использовать необходимые составные элементы информационной продукции (изображения, тексты, звуки, видео). </w:t>
            </w: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Pr>
                <w:rFonts w:ascii="Times New Roman" w:hAnsi="Times New Roman" w:cs="Times New Roman"/>
                <w:sz w:val="24"/>
                <w:szCs w:val="24"/>
              </w:rPr>
              <w:t>ЦОР, электронные носители</w:t>
            </w:r>
          </w:p>
        </w:tc>
        <w:tc>
          <w:tcPr>
            <w:tcW w:w="156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7"/>
                <w:sz w:val="24"/>
                <w:szCs w:val="24"/>
              </w:rPr>
              <w:t>Научиться  искать, отбирать и использовать необходимые составные элементы информационной продукции (изображения, тексты, звуки, видео).</w:t>
            </w:r>
          </w:p>
        </w:tc>
        <w:tc>
          <w:tcPr>
            <w:tcW w:w="3440" w:type="dxa"/>
            <w:tcBorders>
              <w:top w:val="single" w:sz="4" w:space="0" w:color="auto"/>
              <w:left w:val="single" w:sz="6" w:space="0" w:color="000000"/>
              <w:bottom w:val="single" w:sz="4" w:space="0" w:color="auto"/>
            </w:tcBorders>
            <w:shd w:val="clear" w:color="auto" w:fill="FFFFFF"/>
          </w:tcPr>
          <w:p w:rsidR="00F654E3" w:rsidRDefault="00F654E3" w:rsidP="005A4EE1">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Регулятивные. Осуществлять корректировку хода рботы и конечного результта</w:t>
            </w:r>
          </w:p>
          <w:p w:rsidR="00F654E3" w:rsidRDefault="00F654E3" w:rsidP="005A4EE1">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Познавательные. Обобщать (осознавать, структурировать и формулировать) то новое, что открыто и усвоено на уроке.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Pr="00FB3CC4">
              <w:rPr>
                <w:rFonts w:ascii="Times New Roman" w:hAnsi="Times New Roman" w:cs="Times New Roman"/>
                <w:spacing w:val="-1"/>
                <w:sz w:val="24"/>
                <w:szCs w:val="24"/>
              </w:rPr>
              <w:t>Коммуникативные: проявлять</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активность во взаимодействии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для решения коммуникативных</w:t>
            </w:r>
          </w:p>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7"/>
                <w:sz w:val="24"/>
                <w:szCs w:val="24"/>
              </w:rPr>
              <w:t>и познавательных задач.</w:t>
            </w:r>
          </w:p>
        </w:tc>
        <w:tc>
          <w:tcPr>
            <w:tcW w:w="2372" w:type="dxa"/>
            <w:gridSpan w:val="5"/>
            <w:tcBorders>
              <w:top w:val="single" w:sz="4" w:space="0" w:color="auto"/>
              <w:left w:val="single" w:sz="6" w:space="0" w:color="000000"/>
              <w:bottom w:val="single" w:sz="4" w:space="0" w:color="auto"/>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Демонстрация навы-</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ков сотрудничества</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со взрослыми и свер-</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стниками в разных</w:t>
            </w:r>
          </w:p>
          <w:p w:rsidR="00F654E3" w:rsidRPr="00FB3CC4" w:rsidRDefault="00F654E3" w:rsidP="005A4EE1">
            <w:pPr>
              <w:shd w:val="clear" w:color="auto" w:fill="FFFFFF"/>
              <w:spacing w:after="0" w:line="240" w:lineRule="auto"/>
              <w:rPr>
                <w:rFonts w:ascii="Times New Roman" w:hAnsi="Times New Roman" w:cs="Times New Roman"/>
                <w:spacing w:val="-5"/>
                <w:sz w:val="24"/>
                <w:szCs w:val="24"/>
              </w:rPr>
            </w:pPr>
            <w:r w:rsidRPr="00FB3CC4">
              <w:rPr>
                <w:rFonts w:ascii="Times New Roman" w:hAnsi="Times New Roman" w:cs="Times New Roman"/>
                <w:spacing w:val="-8"/>
                <w:sz w:val="24"/>
                <w:szCs w:val="24"/>
              </w:rPr>
              <w:t>ситуацииях.</w:t>
            </w:r>
          </w:p>
        </w:tc>
      </w:tr>
      <w:tr w:rsidR="00F654E3" w:rsidRPr="00FB3CC4" w:rsidTr="005A4EE1">
        <w:trPr>
          <w:gridAfter w:val="2"/>
          <w:wAfter w:w="5103" w:type="dxa"/>
          <w:trHeight w:val="3538"/>
        </w:trPr>
        <w:tc>
          <w:tcPr>
            <w:tcW w:w="568" w:type="dxa"/>
            <w:tcBorders>
              <w:top w:val="single" w:sz="4" w:space="0" w:color="auto"/>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6" w:space="0" w:color="000000"/>
              <w:right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31</w:t>
            </w:r>
          </w:p>
        </w:tc>
        <w:tc>
          <w:tcPr>
            <w:tcW w:w="2546" w:type="dxa"/>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 xml:space="preserve">Компьютерное письмо. Правила клавиатурного письма. </w:t>
            </w:r>
            <w:r>
              <w:rPr>
                <w:rFonts w:ascii="Times New Roman" w:hAnsi="Times New Roman" w:cs="Times New Roman"/>
                <w:sz w:val="24"/>
                <w:szCs w:val="24"/>
              </w:rPr>
              <w:t>Создание небольших текстов и печатных публикаций. Оформление текста.</w:t>
            </w:r>
          </w:p>
        </w:tc>
        <w:tc>
          <w:tcPr>
            <w:tcW w:w="303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 такое </w:t>
            </w:r>
            <w:r>
              <w:rPr>
                <w:rFonts w:ascii="Times New Roman" w:hAnsi="Times New Roman" w:cs="Times New Roman"/>
                <w:spacing w:val="-8"/>
                <w:sz w:val="24"/>
                <w:szCs w:val="24"/>
              </w:rPr>
              <w:t>компьютерное письмо? Как  с</w:t>
            </w:r>
            <w:r>
              <w:rPr>
                <w:rFonts w:ascii="Times New Roman" w:hAnsi="Times New Roman" w:cs="Times New Roman"/>
                <w:sz w:val="24"/>
                <w:szCs w:val="24"/>
              </w:rPr>
              <w:t xml:space="preserve">оздать и оформить небольшой текст или  печатную публикацию?  Задачи: формировать умение создавать небольшие тексты и печатые публикации с использованием и изображений на экране компьютера. Оформление текста (выбор шрифта, размер, цвет, выравнивание абзаца). </w:t>
            </w:r>
          </w:p>
          <w:p w:rsidR="00F654E3" w:rsidRPr="00FB3CC4" w:rsidRDefault="00F654E3" w:rsidP="005A4EE1">
            <w:pPr>
              <w:shd w:val="clear" w:color="auto" w:fill="FFFFFF"/>
              <w:snapToGrid w:val="0"/>
              <w:spacing w:after="0" w:line="240" w:lineRule="auto"/>
              <w:rPr>
                <w:rFonts w:ascii="Times New Roman" w:hAnsi="Times New Roman" w:cs="Times New Roman"/>
                <w:spacing w:val="-10"/>
                <w:sz w:val="24"/>
                <w:szCs w:val="24"/>
              </w:rPr>
            </w:pP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r w:rsidRPr="00FB3CC4">
              <w:rPr>
                <w:rFonts w:ascii="Times New Roman" w:hAnsi="Times New Roman" w:cs="Times New Roman"/>
                <w:spacing w:val="-10"/>
                <w:sz w:val="24"/>
                <w:szCs w:val="24"/>
              </w:rPr>
              <w:t>.</w:t>
            </w:r>
            <w:r>
              <w:rPr>
                <w:rFonts w:ascii="Times New Roman" w:hAnsi="Times New Roman" w:cs="Times New Roman"/>
                <w:sz w:val="24"/>
                <w:szCs w:val="24"/>
              </w:rPr>
              <w:t xml:space="preserve">Шрифт, размер, цвет, выравнивание абзаца. </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p>
        </w:tc>
        <w:tc>
          <w:tcPr>
            <w:tcW w:w="1562" w:type="dxa"/>
            <w:gridSpan w:val="2"/>
            <w:tcBorders>
              <w:top w:val="single" w:sz="4" w:space="0" w:color="auto"/>
              <w:left w:val="single" w:sz="6" w:space="0" w:color="000000"/>
              <w:bottom w:val="single" w:sz="4" w:space="0" w:color="auto"/>
            </w:tcBorders>
            <w:shd w:val="clear" w:color="auto" w:fill="FFFFFF"/>
          </w:tcPr>
          <w:p w:rsidR="00F654E3" w:rsidRPr="00114BAD" w:rsidRDefault="00F654E3" w:rsidP="005A4EE1">
            <w:pPr>
              <w:shd w:val="clear" w:color="auto" w:fill="FFFFFF"/>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создавать небольшие тексты и печатые публикации с использованием и изображений на экране компьютера; оформлять текст. </w:t>
            </w:r>
          </w:p>
        </w:tc>
        <w:tc>
          <w:tcPr>
            <w:tcW w:w="3440"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t>Регулятивные: совместно с учи-</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телем и другими учениками да-</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8"/>
                <w:sz w:val="24"/>
                <w:szCs w:val="24"/>
              </w:rPr>
              <w:t>вать эмоциональную оценку дея-</w:t>
            </w:r>
          </w:p>
          <w:p w:rsidR="00F654E3" w:rsidRPr="00FB3CC4" w:rsidRDefault="00F654E3" w:rsidP="005A4EE1">
            <w:pPr>
              <w:pBdr>
                <w:right w:val="single" w:sz="4" w:space="4" w:color="auto"/>
              </w:pBd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6"/>
                <w:sz w:val="24"/>
                <w:szCs w:val="24"/>
              </w:rPr>
              <w:t>тельности класса на уроке.</w:t>
            </w:r>
          </w:p>
          <w:p w:rsidR="00F654E3" w:rsidRPr="00FB3CC4" w:rsidRDefault="00F654E3" w:rsidP="005A4EE1">
            <w:pPr>
              <w:pBdr>
                <w:right w:val="single" w:sz="4" w:space="4" w:color="auto"/>
              </w:pBd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перерабаты</w:t>
            </w:r>
            <w:r w:rsidRPr="00FB3CC4">
              <w:rPr>
                <w:rFonts w:ascii="Times New Roman" w:hAnsi="Times New Roman" w:cs="Times New Roman"/>
                <w:spacing w:val="-8"/>
                <w:sz w:val="24"/>
                <w:szCs w:val="24"/>
              </w:rPr>
              <w:t>вать полученную информацию:</w:t>
            </w:r>
            <w:r w:rsidRPr="00FB3CC4">
              <w:rPr>
                <w:rFonts w:ascii="Times New Roman" w:hAnsi="Times New Roman" w:cs="Times New Roman"/>
                <w:sz w:val="24"/>
                <w:szCs w:val="24"/>
              </w:rPr>
              <w:t xml:space="preserve"> </w:t>
            </w:r>
            <w:r w:rsidRPr="00FB3CC4">
              <w:rPr>
                <w:rFonts w:ascii="Times New Roman" w:hAnsi="Times New Roman" w:cs="Times New Roman"/>
                <w:spacing w:val="-6"/>
                <w:sz w:val="24"/>
                <w:szCs w:val="24"/>
              </w:rPr>
              <w:t>делать выводы в результате со</w:t>
            </w:r>
            <w:r w:rsidRPr="00FB3CC4">
              <w:rPr>
                <w:rFonts w:ascii="Times New Roman" w:hAnsi="Times New Roman" w:cs="Times New Roman"/>
                <w:spacing w:val="-7"/>
                <w:sz w:val="24"/>
                <w:szCs w:val="24"/>
              </w:rPr>
              <w:t>вместной работы всего класса.</w:t>
            </w:r>
            <w:r w:rsidRPr="00FB3CC4">
              <w:rPr>
                <w:rFonts w:ascii="Times New Roman" w:hAnsi="Times New Roman" w:cs="Times New Roman"/>
                <w:sz w:val="24"/>
                <w:szCs w:val="24"/>
              </w:rPr>
              <w:t xml:space="preserve"> </w:t>
            </w:r>
            <w:r w:rsidRPr="00FB3CC4">
              <w:rPr>
                <w:rFonts w:ascii="Times New Roman" w:hAnsi="Times New Roman" w:cs="Times New Roman"/>
                <w:spacing w:val="-2"/>
                <w:sz w:val="24"/>
                <w:szCs w:val="24"/>
              </w:rPr>
              <w:t>Коммуникативные: уметь слу</w:t>
            </w:r>
            <w:r w:rsidRPr="00FB3CC4">
              <w:rPr>
                <w:rFonts w:ascii="Times New Roman" w:hAnsi="Times New Roman" w:cs="Times New Roman"/>
                <w:spacing w:val="-8"/>
                <w:sz w:val="24"/>
                <w:szCs w:val="24"/>
              </w:rPr>
              <w:t>шать и понимать высказывания собеседников.</w:t>
            </w:r>
          </w:p>
        </w:tc>
        <w:tc>
          <w:tcPr>
            <w:tcW w:w="2372" w:type="dxa"/>
            <w:gridSpan w:val="5"/>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sidRPr="00FB3CC4">
              <w:rPr>
                <w:rFonts w:ascii="Times New Roman" w:hAnsi="Times New Roman" w:cs="Times New Roman"/>
                <w:spacing w:val="-8"/>
                <w:sz w:val="24"/>
                <w:szCs w:val="24"/>
              </w:rPr>
              <w:t>Проявление эстети-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ческих потребностей,</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7"/>
                <w:sz w:val="24"/>
                <w:szCs w:val="24"/>
              </w:rPr>
              <w:t>ценностей и чувств</w:t>
            </w:r>
          </w:p>
        </w:tc>
      </w:tr>
      <w:tr w:rsidR="00F654E3" w:rsidRPr="00FB3CC4" w:rsidTr="005A4EE1">
        <w:trPr>
          <w:gridAfter w:val="2"/>
          <w:wAfter w:w="5103" w:type="dxa"/>
          <w:trHeight w:hRule="exact" w:val="288"/>
        </w:trPr>
        <w:tc>
          <w:tcPr>
            <w:tcW w:w="568" w:type="dxa"/>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sidRPr="00FB3CC4">
              <w:rPr>
                <w:rFonts w:ascii="Times New Roman" w:hAnsi="Times New Roman" w:cs="Times New Roman"/>
                <w:sz w:val="24"/>
                <w:szCs w:val="24"/>
              </w:rPr>
              <w:t>32</w:t>
            </w:r>
          </w:p>
        </w:tc>
        <w:tc>
          <w:tcPr>
            <w:tcW w:w="2546" w:type="dxa"/>
            <w:vMerge w:val="restart"/>
            <w:tcBorders>
              <w:top w:val="single" w:sz="4" w:space="0" w:color="auto"/>
              <w:left w:val="single" w:sz="6" w:space="0" w:color="000000"/>
            </w:tcBorders>
            <w:shd w:val="clear" w:color="auto" w:fill="FFFFFF"/>
          </w:tcPr>
          <w:p w:rsidR="00F654E3" w:rsidRDefault="00F654E3" w:rsidP="005A4EE1">
            <w:pPr>
              <w:shd w:val="clear" w:color="auto" w:fill="FFFFFF"/>
              <w:ind w:left="5"/>
              <w:rPr>
                <w:rFonts w:ascii="Times New Roman" w:hAnsi="Times New Roman" w:cs="Times New Roman"/>
                <w:spacing w:val="-6"/>
                <w:sz w:val="24"/>
                <w:szCs w:val="24"/>
              </w:rPr>
            </w:pPr>
            <w:r>
              <w:rPr>
                <w:rFonts w:ascii="Times New Roman" w:hAnsi="Times New Roman" w:cs="Times New Roman"/>
                <w:spacing w:val="-6"/>
                <w:sz w:val="24"/>
                <w:szCs w:val="24"/>
              </w:rPr>
              <w:t>С/х труд. Правила безопасности труда и личной гигиены. Подготовка семян к посеву (сортировка, проверка на всхожесть,замачивание.)</w:t>
            </w:r>
          </w:p>
          <w:p w:rsidR="00F654E3" w:rsidRDefault="00F654E3" w:rsidP="005A4EE1">
            <w:pPr>
              <w:shd w:val="clear" w:color="auto" w:fill="FFFFFF"/>
              <w:ind w:left="5"/>
              <w:rPr>
                <w:rFonts w:ascii="Times New Roman" w:hAnsi="Times New Roman" w:cs="Times New Roman"/>
                <w:spacing w:val="-6"/>
                <w:sz w:val="24"/>
                <w:szCs w:val="24"/>
              </w:rPr>
            </w:pPr>
          </w:p>
          <w:p w:rsidR="00F654E3" w:rsidRPr="00FB3CC4" w:rsidRDefault="00F654E3" w:rsidP="005A4EE1">
            <w:pPr>
              <w:shd w:val="clear" w:color="auto" w:fill="FFFFFF"/>
              <w:ind w:left="5"/>
              <w:rPr>
                <w:rFonts w:ascii="Times New Roman" w:hAnsi="Times New Roman" w:cs="Times New Roman"/>
                <w:spacing w:val="-6"/>
                <w:sz w:val="24"/>
                <w:szCs w:val="24"/>
              </w:rPr>
            </w:pPr>
          </w:p>
        </w:tc>
        <w:tc>
          <w:tcPr>
            <w:tcW w:w="3032" w:type="dxa"/>
            <w:gridSpan w:val="2"/>
            <w:vMerge w:val="restart"/>
            <w:tcBorders>
              <w:top w:val="single" w:sz="4" w:space="0" w:color="auto"/>
              <w:left w:val="single" w:sz="6" w:space="0" w:color="000000"/>
            </w:tcBorders>
            <w:shd w:val="clear" w:color="auto" w:fill="FFFFFF"/>
          </w:tcPr>
          <w:p w:rsidR="00F654E3" w:rsidRDefault="00F654E3" w:rsidP="005A4EE1">
            <w:pPr>
              <w:shd w:val="clear" w:color="auto" w:fill="FFFFFF"/>
              <w:spacing w:after="0" w:line="240" w:lineRule="auto"/>
              <w:ind w:left="10"/>
              <w:rPr>
                <w:rFonts w:ascii="Times New Roman" w:hAnsi="Times New Roman" w:cs="Times New Roman"/>
                <w:spacing w:val="-6"/>
                <w:sz w:val="24"/>
                <w:szCs w:val="24"/>
              </w:rPr>
            </w:pPr>
            <w:r>
              <w:rPr>
                <w:rFonts w:ascii="Times New Roman" w:hAnsi="Times New Roman" w:cs="Times New Roman"/>
                <w:spacing w:val="-6"/>
                <w:sz w:val="24"/>
                <w:szCs w:val="24"/>
              </w:rPr>
              <w:t xml:space="preserve">Как подготовить семена к посеву ? </w:t>
            </w:r>
          </w:p>
          <w:p w:rsidR="00F654E3" w:rsidRPr="00FB3CC4" w:rsidRDefault="00F654E3" w:rsidP="005A4EE1">
            <w:pPr>
              <w:shd w:val="clear" w:color="auto" w:fill="FFFFFF"/>
              <w:spacing w:after="0" w:line="240" w:lineRule="auto"/>
              <w:ind w:left="10"/>
              <w:rPr>
                <w:rFonts w:ascii="Times New Roman" w:hAnsi="Times New Roman" w:cs="Times New Roman"/>
                <w:spacing w:val="-8"/>
                <w:sz w:val="24"/>
                <w:szCs w:val="24"/>
              </w:rPr>
            </w:pPr>
            <w:r>
              <w:rPr>
                <w:rFonts w:ascii="Times New Roman" w:hAnsi="Times New Roman" w:cs="Times New Roman"/>
                <w:spacing w:val="-6"/>
                <w:sz w:val="24"/>
                <w:szCs w:val="24"/>
              </w:rPr>
              <w:t>Задачи: повторить правила безопасности труда и личной гигиены. Дать представление о подготовке семян к посеву (сортировка, проверка на всхожесть,замачивание.)</w:t>
            </w:r>
          </w:p>
        </w:tc>
        <w:tc>
          <w:tcPr>
            <w:tcW w:w="1365" w:type="dxa"/>
            <w:vMerge w:val="restart"/>
            <w:tcBorders>
              <w:top w:val="single" w:sz="4" w:space="0" w:color="auto"/>
              <w:left w:val="single" w:sz="6" w:space="0" w:color="000000"/>
            </w:tcBorders>
            <w:shd w:val="clear" w:color="auto" w:fill="FFFFFF"/>
          </w:tcPr>
          <w:p w:rsidR="00F654E3" w:rsidRDefault="00F654E3" w:rsidP="005A4EE1">
            <w:pPr>
              <w:shd w:val="clear" w:color="auto" w:fill="FFFFFF"/>
              <w:spacing w:after="0" w:line="240" w:lineRule="auto"/>
              <w:ind w:left="5"/>
              <w:rPr>
                <w:rFonts w:ascii="Times New Roman" w:hAnsi="Times New Roman" w:cs="Times New Roman"/>
                <w:spacing w:val="-6"/>
                <w:sz w:val="24"/>
                <w:szCs w:val="24"/>
              </w:rPr>
            </w:pPr>
            <w:r>
              <w:rPr>
                <w:rFonts w:ascii="Times New Roman" w:hAnsi="Times New Roman" w:cs="Times New Roman"/>
                <w:spacing w:val="-8"/>
                <w:sz w:val="24"/>
                <w:szCs w:val="24"/>
              </w:rPr>
              <w:t>С</w:t>
            </w:r>
            <w:r>
              <w:rPr>
                <w:rFonts w:ascii="Times New Roman" w:hAnsi="Times New Roman" w:cs="Times New Roman"/>
                <w:spacing w:val="-6"/>
                <w:sz w:val="24"/>
                <w:szCs w:val="24"/>
              </w:rPr>
              <w:t>ортировка, проверка на всхожесть,</w:t>
            </w:r>
          </w:p>
          <w:p w:rsidR="00F654E3" w:rsidRPr="00FB3CC4" w:rsidRDefault="00F654E3" w:rsidP="005A4EE1">
            <w:pPr>
              <w:shd w:val="clear" w:color="auto" w:fill="FFFFFF"/>
              <w:spacing w:after="0" w:line="240" w:lineRule="auto"/>
              <w:ind w:left="5"/>
              <w:rPr>
                <w:rFonts w:ascii="Times New Roman" w:hAnsi="Times New Roman" w:cs="Times New Roman"/>
                <w:sz w:val="24"/>
                <w:szCs w:val="24"/>
              </w:rPr>
            </w:pPr>
            <w:r>
              <w:rPr>
                <w:rFonts w:ascii="Times New Roman" w:hAnsi="Times New Roman" w:cs="Times New Roman"/>
                <w:spacing w:val="-6"/>
                <w:sz w:val="24"/>
                <w:szCs w:val="24"/>
              </w:rPr>
              <w:t>замачивание</w:t>
            </w:r>
          </w:p>
        </w:tc>
        <w:tc>
          <w:tcPr>
            <w:tcW w:w="1562" w:type="dxa"/>
            <w:gridSpan w:val="2"/>
            <w:vMerge w:val="restart"/>
            <w:tcBorders>
              <w:top w:val="single" w:sz="4" w:space="0" w:color="auto"/>
              <w:left w:val="single" w:sz="6" w:space="0" w:color="000000"/>
            </w:tcBorders>
            <w:shd w:val="clear" w:color="auto" w:fill="FFFFFF"/>
          </w:tcPr>
          <w:p w:rsidR="00F654E3" w:rsidRPr="00F97FDB" w:rsidRDefault="00F654E3" w:rsidP="005A4EE1">
            <w:pPr>
              <w:shd w:val="clear" w:color="auto" w:fill="FFFFFF"/>
              <w:rPr>
                <w:rFonts w:ascii="Times New Roman" w:hAnsi="Times New Roman" w:cs="Times New Roman"/>
                <w:spacing w:val="-6"/>
                <w:sz w:val="24"/>
                <w:szCs w:val="24"/>
              </w:rPr>
            </w:pPr>
            <w:r>
              <w:rPr>
                <w:rFonts w:ascii="Times New Roman" w:hAnsi="Times New Roman" w:cs="Times New Roman"/>
                <w:spacing w:val="-6"/>
                <w:sz w:val="24"/>
                <w:szCs w:val="24"/>
              </w:rPr>
              <w:t>Знать правила безопасности труда и личной гигиены; как подготовить семена к посеву (сортировка, проверка на всхожесть,замачивание.)</w:t>
            </w:r>
          </w:p>
        </w:tc>
        <w:tc>
          <w:tcPr>
            <w:tcW w:w="3440" w:type="dxa"/>
            <w:vMerge w:val="restart"/>
            <w:tcBorders>
              <w:top w:val="single" w:sz="4" w:space="0" w:color="auto"/>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6"/>
                <w:sz w:val="24"/>
                <w:szCs w:val="24"/>
              </w:rPr>
              <w:t>Регулятивные: работать по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7"/>
                <w:sz w:val="24"/>
                <w:szCs w:val="24"/>
              </w:rPr>
              <w:t>ложенному учителем плану.</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2"/>
                <w:sz w:val="24"/>
                <w:szCs w:val="24"/>
              </w:rPr>
              <w:t>Познавательные: делать пред-</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варительный отбор источников</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10"/>
                <w:sz w:val="24"/>
                <w:szCs w:val="24"/>
              </w:rPr>
              <w:t>информации.</w:t>
            </w:r>
          </w:p>
          <w:p w:rsidR="00F654E3" w:rsidRPr="00FB3CC4" w:rsidRDefault="00F654E3" w:rsidP="005A4EE1">
            <w:pPr>
              <w:shd w:val="clear" w:color="auto" w:fill="FFFFFF"/>
              <w:spacing w:after="0" w:line="240" w:lineRule="auto"/>
              <w:rPr>
                <w:rFonts w:ascii="Times New Roman" w:hAnsi="Times New Roman" w:cs="Times New Roman"/>
                <w:spacing w:val="-9"/>
                <w:sz w:val="24"/>
                <w:szCs w:val="24"/>
              </w:rPr>
            </w:pPr>
            <w:r w:rsidRPr="00FB3CC4">
              <w:rPr>
                <w:rFonts w:ascii="Times New Roman" w:hAnsi="Times New Roman" w:cs="Times New Roman"/>
                <w:spacing w:val="1"/>
                <w:sz w:val="24"/>
                <w:szCs w:val="24"/>
              </w:rPr>
              <w:t>Коммуникативные: уметь вы-</w:t>
            </w:r>
          </w:p>
          <w:p w:rsidR="00F654E3" w:rsidRPr="00FB3CC4" w:rsidRDefault="00F654E3" w:rsidP="005A4EE1">
            <w:pPr>
              <w:shd w:val="clear" w:color="auto" w:fill="FFFFFF"/>
              <w:spacing w:after="0" w:line="240" w:lineRule="auto"/>
              <w:rPr>
                <w:rFonts w:ascii="Times New Roman" w:hAnsi="Times New Roman" w:cs="Times New Roman"/>
                <w:spacing w:val="-11"/>
                <w:sz w:val="24"/>
                <w:szCs w:val="24"/>
              </w:rPr>
            </w:pPr>
            <w:r w:rsidRPr="00FB3CC4">
              <w:rPr>
                <w:rFonts w:ascii="Times New Roman" w:hAnsi="Times New Roman" w:cs="Times New Roman"/>
                <w:spacing w:val="-7"/>
                <w:sz w:val="24"/>
                <w:szCs w:val="24"/>
              </w:rPr>
              <w:t>разить свою мысль в устной</w:t>
            </w:r>
          </w:p>
          <w:p w:rsidR="00F654E3" w:rsidRPr="00FB3CC4" w:rsidRDefault="00F654E3" w:rsidP="005A4EE1">
            <w:pPr>
              <w:shd w:val="clear" w:color="auto" w:fill="FFFFFF"/>
              <w:ind w:left="5"/>
              <w:rPr>
                <w:rFonts w:ascii="Times New Roman" w:hAnsi="Times New Roman" w:cs="Times New Roman"/>
                <w:spacing w:val="-3"/>
                <w:sz w:val="24"/>
                <w:szCs w:val="24"/>
              </w:rPr>
            </w:pPr>
            <w:r w:rsidRPr="00FB3CC4">
              <w:rPr>
                <w:rFonts w:ascii="Times New Roman" w:hAnsi="Times New Roman" w:cs="Times New Roman"/>
                <w:spacing w:val="-8"/>
                <w:sz w:val="24"/>
                <w:szCs w:val="24"/>
              </w:rPr>
              <w:t>и письменной форме</w:t>
            </w:r>
          </w:p>
        </w:tc>
        <w:tc>
          <w:tcPr>
            <w:tcW w:w="2372" w:type="dxa"/>
            <w:gridSpan w:val="5"/>
            <w:vMerge w:val="restart"/>
            <w:tcBorders>
              <w:top w:val="single" w:sz="4" w:space="0" w:color="auto"/>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 xml:space="preserve"> Принятие и освоение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социальной роли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обучающегося, осо-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знание мотивов учеб-</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ной деятельности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9"/>
                <w:sz w:val="24"/>
                <w:szCs w:val="24"/>
              </w:rPr>
              <w:t>и понимание лично-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11"/>
                <w:sz w:val="24"/>
                <w:szCs w:val="24"/>
              </w:rPr>
              <w:t>стного смысла учения</w:t>
            </w:r>
          </w:p>
        </w:tc>
      </w:tr>
      <w:tr w:rsidR="00F654E3" w:rsidRPr="00FB3CC4" w:rsidTr="005A4EE1">
        <w:trPr>
          <w:gridAfter w:val="2"/>
          <w:wAfter w:w="5103" w:type="dxa"/>
          <w:trHeight w:hRule="exact" w:val="28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6"/>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9"/>
                <w:sz w:val="24"/>
                <w:szCs w:val="24"/>
              </w:rPr>
            </w:pPr>
          </w:p>
        </w:tc>
        <w:tc>
          <w:tcPr>
            <w:tcW w:w="3440"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p>
        </w:tc>
        <w:tc>
          <w:tcPr>
            <w:tcW w:w="2372" w:type="dxa"/>
            <w:gridSpan w:val="5"/>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5103" w:type="dxa"/>
          <w:trHeight w:hRule="exact" w:val="269"/>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ind w:left="5"/>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rPr>
                <w:rFonts w:ascii="Times New Roman" w:hAnsi="Times New Roman" w:cs="Times New Roman"/>
                <w:spacing w:val="-2"/>
                <w:sz w:val="24"/>
                <w:szCs w:val="24"/>
              </w:rPr>
            </w:pPr>
          </w:p>
        </w:tc>
        <w:tc>
          <w:tcPr>
            <w:tcW w:w="3440"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p>
        </w:tc>
        <w:tc>
          <w:tcPr>
            <w:tcW w:w="2372" w:type="dxa"/>
            <w:gridSpan w:val="5"/>
            <w:vMerge/>
            <w:tcBorders>
              <w:left w:val="single" w:sz="6" w:space="0" w:color="000000"/>
              <w:righ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r>
      <w:tr w:rsidR="00F654E3" w:rsidRPr="00FB3CC4" w:rsidTr="005A4EE1">
        <w:trPr>
          <w:gridAfter w:val="2"/>
          <w:wAfter w:w="5103" w:type="dxa"/>
          <w:trHeight w:hRule="exact" w:val="572"/>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3440"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72" w:type="dxa"/>
            <w:gridSpan w:val="5"/>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5103" w:type="dxa"/>
          <w:trHeight w:hRule="exact" w:val="563"/>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ind w:left="5"/>
              <w:rPr>
                <w:rFonts w:ascii="Times New Roman" w:hAnsi="Times New Roman" w:cs="Times New Roman"/>
                <w:sz w:val="24"/>
                <w:szCs w:val="24"/>
              </w:rPr>
            </w:pPr>
          </w:p>
        </w:tc>
        <w:tc>
          <w:tcPr>
            <w:tcW w:w="3440"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72" w:type="dxa"/>
            <w:gridSpan w:val="5"/>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5103" w:type="dxa"/>
          <w:trHeight w:hRule="exact" w:val="288"/>
        </w:trPr>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032" w:type="dxa"/>
            <w:gridSpan w:val="2"/>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1365" w:type="dxa"/>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40" w:type="dxa"/>
            <w:vMerge/>
            <w:tcBorders>
              <w:left w:val="single" w:sz="6" w:space="0" w:color="000000"/>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72" w:type="dxa"/>
            <w:gridSpan w:val="5"/>
            <w:vMerge/>
            <w:tcBorders>
              <w:left w:val="single" w:sz="6" w:space="0" w:color="000000"/>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5103" w:type="dxa"/>
          <w:trHeight w:hRule="exact" w:val="2095"/>
        </w:trPr>
        <w:tc>
          <w:tcPr>
            <w:tcW w:w="568"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568"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2546" w:type="dxa"/>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r>
              <w:rPr>
                <w:rFonts w:ascii="Times New Roman" w:hAnsi="Times New Roman" w:cs="Times New Roman"/>
                <w:spacing w:val="-6"/>
                <w:sz w:val="24"/>
                <w:szCs w:val="24"/>
              </w:rPr>
              <w:t>Посадка семян в грунт.</w:t>
            </w:r>
          </w:p>
        </w:tc>
        <w:tc>
          <w:tcPr>
            <w:tcW w:w="3032" w:type="dxa"/>
            <w:gridSpan w:val="2"/>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365"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1562" w:type="dxa"/>
            <w:gridSpan w:val="2"/>
            <w:vMerge/>
            <w:tcBorders>
              <w:left w:val="single" w:sz="6" w:space="0" w:color="000000"/>
              <w:bottom w:val="single" w:sz="4" w:space="0" w:color="auto"/>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c>
          <w:tcPr>
            <w:tcW w:w="3440" w:type="dxa"/>
            <w:vMerge/>
            <w:tcBorders>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p>
        </w:tc>
        <w:tc>
          <w:tcPr>
            <w:tcW w:w="2372" w:type="dxa"/>
            <w:gridSpan w:val="5"/>
            <w:vMerge/>
            <w:tcBorders>
              <w:left w:val="single" w:sz="6" w:space="0" w:color="000000"/>
              <w:bottom w:val="single" w:sz="4" w:space="0" w:color="auto"/>
              <w:right w:val="single" w:sz="6" w:space="0" w:color="000000"/>
            </w:tcBorders>
            <w:shd w:val="clear" w:color="auto" w:fill="FFFFFF"/>
          </w:tcPr>
          <w:p w:rsidR="00F654E3" w:rsidRPr="00FB3CC4" w:rsidRDefault="00F654E3" w:rsidP="005A4EE1">
            <w:pPr>
              <w:shd w:val="clear" w:color="auto" w:fill="FFFFFF"/>
              <w:snapToGrid w:val="0"/>
              <w:spacing w:after="0" w:line="240" w:lineRule="auto"/>
              <w:rPr>
                <w:rFonts w:ascii="Times New Roman" w:hAnsi="Times New Roman" w:cs="Times New Roman"/>
                <w:sz w:val="24"/>
                <w:szCs w:val="24"/>
              </w:rPr>
            </w:pPr>
          </w:p>
        </w:tc>
      </w:tr>
      <w:tr w:rsidR="00F654E3" w:rsidRPr="00FB3CC4" w:rsidTr="005A4EE1">
        <w:trPr>
          <w:gridAfter w:val="2"/>
          <w:wAfter w:w="5103" w:type="dxa"/>
          <w:trHeight w:val="27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546"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 xml:space="preserve">Конструирование. Общее представление о мире техники. Виды и </w:t>
            </w:r>
            <w:r>
              <w:rPr>
                <w:rFonts w:ascii="Times New Roman" w:hAnsi="Times New Roman" w:cs="Times New Roman"/>
                <w:spacing w:val="-6"/>
                <w:sz w:val="24"/>
                <w:szCs w:val="24"/>
              </w:rPr>
              <w:lastRenderedPageBreak/>
              <w:t>способы соединения деталей.  Модель автомобиля.</w:t>
            </w:r>
          </w:p>
        </w:tc>
        <w:tc>
          <w:tcPr>
            <w:tcW w:w="3032" w:type="dxa"/>
            <w:gridSpan w:val="2"/>
            <w:tcBorders>
              <w:top w:val="single" w:sz="4" w:space="0" w:color="auto"/>
              <w:left w:val="single" w:sz="4" w:space="0" w:color="auto"/>
              <w:bottom w:val="single" w:sz="4" w:space="0" w:color="auto"/>
            </w:tcBorders>
            <w:shd w:val="clear" w:color="auto" w:fill="FFFFFF"/>
          </w:tcPr>
          <w:p w:rsidR="00F654E3" w:rsidRDefault="00F654E3" w:rsidP="005A4EE1">
            <w:pPr>
              <w:shd w:val="clear" w:color="auto" w:fill="FFFFFF"/>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lastRenderedPageBreak/>
              <w:t xml:space="preserve">Как соединять детали между собой. Задачи: дать представление </w:t>
            </w:r>
            <w:r>
              <w:rPr>
                <w:rFonts w:ascii="Times New Roman" w:hAnsi="Times New Roman" w:cs="Times New Roman"/>
                <w:spacing w:val="-6"/>
                <w:sz w:val="24"/>
                <w:szCs w:val="24"/>
              </w:rPr>
              <w:lastRenderedPageBreak/>
              <w:t>конструктивного характера по изменению вида и способа соединения детали.</w:t>
            </w:r>
          </w:p>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lastRenderedPageBreak/>
              <w:t xml:space="preserve">Изготовление несложной </w:t>
            </w:r>
            <w:r>
              <w:rPr>
                <w:rFonts w:ascii="Times New Roman" w:hAnsi="Times New Roman" w:cs="Times New Roman"/>
                <w:spacing w:val="-8"/>
                <w:sz w:val="24"/>
                <w:szCs w:val="24"/>
              </w:rPr>
              <w:lastRenderedPageBreak/>
              <w:t>конструкции по чертежу.</w:t>
            </w:r>
          </w:p>
        </w:tc>
        <w:tc>
          <w:tcPr>
            <w:tcW w:w="1562" w:type="dxa"/>
            <w:gridSpan w:val="2"/>
            <w:tcBorders>
              <w:top w:val="single" w:sz="4" w:space="0" w:color="auto"/>
              <w:left w:val="single" w:sz="6" w:space="0" w:color="000000"/>
              <w:bottom w:val="single" w:sz="4" w:space="0" w:color="auto"/>
            </w:tcBorders>
            <w:shd w:val="clear" w:color="auto" w:fill="FFFFFF"/>
          </w:tcPr>
          <w:p w:rsidR="00F654E3" w:rsidRDefault="00F654E3" w:rsidP="005A4EE1">
            <w:pPr>
              <w:shd w:val="clear" w:color="auto" w:fill="FFFFFF"/>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lastRenderedPageBreak/>
              <w:t xml:space="preserve">Знать правила соединения </w:t>
            </w:r>
            <w:r>
              <w:rPr>
                <w:rFonts w:ascii="Times New Roman" w:hAnsi="Times New Roman" w:cs="Times New Roman"/>
                <w:spacing w:val="-6"/>
                <w:sz w:val="24"/>
                <w:szCs w:val="24"/>
              </w:rPr>
              <w:lastRenderedPageBreak/>
              <w:t>деталей. Научатся</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6"/>
                <w:sz w:val="24"/>
                <w:szCs w:val="24"/>
              </w:rPr>
              <w:t>Анализировать устройство изделия.</w:t>
            </w:r>
          </w:p>
        </w:tc>
        <w:tc>
          <w:tcPr>
            <w:tcW w:w="3440"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lastRenderedPageBreak/>
              <w:t>Регулятивные: применять уста-</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9"/>
                <w:sz w:val="24"/>
                <w:szCs w:val="24"/>
              </w:rPr>
              <w:t>новленные правила.</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2"/>
                <w:sz w:val="24"/>
                <w:szCs w:val="24"/>
              </w:rPr>
              <w:t>Познавательные: перерабаты</w:t>
            </w:r>
            <w:r w:rsidRPr="00FB3CC4">
              <w:rPr>
                <w:rFonts w:ascii="Times New Roman" w:hAnsi="Times New Roman" w:cs="Times New Roman"/>
                <w:spacing w:val="-8"/>
                <w:sz w:val="24"/>
                <w:szCs w:val="24"/>
              </w:rPr>
              <w:t xml:space="preserve">вать </w:t>
            </w:r>
            <w:r w:rsidRPr="00FB3CC4">
              <w:rPr>
                <w:rFonts w:ascii="Times New Roman" w:hAnsi="Times New Roman" w:cs="Times New Roman"/>
                <w:spacing w:val="-8"/>
                <w:sz w:val="24"/>
                <w:szCs w:val="24"/>
              </w:rPr>
              <w:lastRenderedPageBreak/>
              <w:t>полученную информацию.</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1"/>
                <w:sz w:val="24"/>
                <w:szCs w:val="24"/>
              </w:rPr>
              <w:t>Коммуникативные: слушать</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6"/>
                <w:sz w:val="24"/>
                <w:szCs w:val="24"/>
              </w:rPr>
              <w:t>и понимать речь других, задавать</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10"/>
                <w:sz w:val="24"/>
                <w:szCs w:val="24"/>
              </w:rPr>
              <w:t>вопрос.</w:t>
            </w:r>
          </w:p>
        </w:tc>
        <w:tc>
          <w:tcPr>
            <w:tcW w:w="2372" w:type="dxa"/>
            <w:gridSpan w:val="5"/>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3"/>
                <w:sz w:val="24"/>
                <w:szCs w:val="24"/>
              </w:rPr>
              <w:lastRenderedPageBreak/>
              <w:t>Адекватная мотивация учебной дея</w:t>
            </w:r>
            <w:r w:rsidRPr="00FB3CC4">
              <w:rPr>
                <w:rFonts w:ascii="Times New Roman" w:hAnsi="Times New Roman" w:cs="Times New Roman"/>
                <w:spacing w:val="-2"/>
                <w:sz w:val="24"/>
                <w:szCs w:val="24"/>
              </w:rPr>
              <w:t>тельности</w:t>
            </w:r>
          </w:p>
        </w:tc>
      </w:tr>
      <w:tr w:rsidR="00F654E3" w:rsidRPr="00FB3CC4" w:rsidTr="005A4EE1">
        <w:trPr>
          <w:gridAfter w:val="2"/>
          <w:wAfter w:w="5103" w:type="dxa"/>
          <w:trHeight w:val="27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Default="00F654E3" w:rsidP="005A4EE1">
            <w:pPr>
              <w:shd w:val="clear" w:color="auto" w:fill="FFFFFF"/>
              <w:spacing w:after="0" w:line="240" w:lineRule="auto"/>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546" w:type="dxa"/>
            <w:tcBorders>
              <w:top w:val="single" w:sz="4" w:space="0" w:color="auto"/>
              <w:left w:val="single" w:sz="4" w:space="0" w:color="auto"/>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6"/>
                <w:sz w:val="24"/>
                <w:szCs w:val="24"/>
              </w:rPr>
            </w:pPr>
            <w:r w:rsidRPr="00FB3CC4">
              <w:rPr>
                <w:rFonts w:ascii="Times New Roman" w:hAnsi="Times New Roman" w:cs="Times New Roman"/>
                <w:spacing w:val="-6"/>
                <w:sz w:val="24"/>
                <w:szCs w:val="24"/>
              </w:rPr>
              <w:t xml:space="preserve">Оформление выставки работ. Урок рефлексия. </w:t>
            </w:r>
            <w:r>
              <w:rPr>
                <w:rFonts w:ascii="Times New Roman" w:hAnsi="Times New Roman" w:cs="Times New Roman"/>
                <w:spacing w:val="-6"/>
                <w:sz w:val="24"/>
                <w:szCs w:val="24"/>
              </w:rPr>
              <w:t>Защита проектов.</w:t>
            </w:r>
            <w:r w:rsidRPr="00FB3CC4">
              <w:rPr>
                <w:rFonts w:ascii="Times New Roman" w:hAnsi="Times New Roman" w:cs="Times New Roman"/>
                <w:spacing w:val="-6"/>
                <w:sz w:val="24"/>
                <w:szCs w:val="24"/>
              </w:rPr>
              <w:br/>
            </w:r>
          </w:p>
        </w:tc>
        <w:tc>
          <w:tcPr>
            <w:tcW w:w="3032" w:type="dxa"/>
            <w:gridSpan w:val="2"/>
            <w:tcBorders>
              <w:top w:val="single" w:sz="4" w:space="0" w:color="auto"/>
              <w:left w:val="single" w:sz="4" w:space="0" w:color="auto"/>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7"/>
                <w:sz w:val="24"/>
                <w:szCs w:val="24"/>
              </w:rPr>
            </w:pPr>
            <w:r w:rsidRPr="00FB3CC4">
              <w:rPr>
                <w:rFonts w:ascii="Times New Roman" w:hAnsi="Times New Roman" w:cs="Times New Roman"/>
                <w:spacing w:val="-7"/>
                <w:sz w:val="24"/>
                <w:szCs w:val="24"/>
              </w:rPr>
              <w:t>Чему я научился в 4 классе.</w:t>
            </w:r>
            <w:r w:rsidRPr="00FB3CC4">
              <w:rPr>
                <w:rFonts w:ascii="Times New Roman" w:hAnsi="Times New Roman" w:cs="Times New Roman"/>
                <w:spacing w:val="-6"/>
                <w:sz w:val="24"/>
                <w:szCs w:val="24"/>
              </w:rPr>
              <w:t xml:space="preserve"> Что такое творческая проектная деятельность?</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4"/>
                <w:sz w:val="24"/>
                <w:szCs w:val="24"/>
              </w:rPr>
              <w:t>Задачи: стимулировать</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7"/>
                <w:sz w:val="24"/>
                <w:szCs w:val="24"/>
              </w:rPr>
              <w:t>творческий поиск; помочь</w:t>
            </w:r>
            <w:r w:rsidRPr="00FB3CC4">
              <w:rPr>
                <w:rFonts w:ascii="Times New Roman" w:hAnsi="Times New Roman" w:cs="Times New Roman"/>
                <w:spacing w:val="-8"/>
                <w:sz w:val="24"/>
                <w:szCs w:val="24"/>
              </w:rPr>
              <w:t xml:space="preserve"> </w:t>
            </w:r>
            <w:r w:rsidRPr="00FB3CC4">
              <w:rPr>
                <w:rFonts w:ascii="Times New Roman" w:hAnsi="Times New Roman" w:cs="Times New Roman"/>
                <w:spacing w:val="-6"/>
                <w:sz w:val="24"/>
                <w:szCs w:val="24"/>
              </w:rPr>
              <w:t>создать задуманное изде</w:t>
            </w:r>
            <w:r w:rsidRPr="00FB3CC4">
              <w:rPr>
                <w:rFonts w:ascii="Times New Roman" w:hAnsi="Times New Roman" w:cs="Times New Roman"/>
                <w:sz w:val="24"/>
                <w:szCs w:val="24"/>
              </w:rPr>
              <w:t>лие.</w:t>
            </w:r>
          </w:p>
        </w:tc>
        <w:tc>
          <w:tcPr>
            <w:tcW w:w="1365"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8"/>
                <w:sz w:val="24"/>
                <w:szCs w:val="24"/>
              </w:rPr>
              <w:t>Творче</w:t>
            </w:r>
            <w:r w:rsidRPr="00FB3CC4">
              <w:rPr>
                <w:rFonts w:ascii="Times New Roman" w:hAnsi="Times New Roman" w:cs="Times New Roman"/>
                <w:spacing w:val="-6"/>
                <w:sz w:val="24"/>
                <w:szCs w:val="24"/>
              </w:rPr>
              <w:t>ская про</w:t>
            </w:r>
            <w:r w:rsidRPr="00FB3CC4">
              <w:rPr>
                <w:rFonts w:ascii="Times New Roman" w:hAnsi="Times New Roman" w:cs="Times New Roman"/>
                <w:spacing w:val="-8"/>
                <w:sz w:val="24"/>
                <w:szCs w:val="24"/>
              </w:rPr>
              <w:t>ектная</w:t>
            </w:r>
            <w:r w:rsidRPr="00FB3CC4">
              <w:rPr>
                <w:rFonts w:ascii="Times New Roman" w:hAnsi="Times New Roman" w:cs="Times New Roman"/>
                <w:sz w:val="24"/>
                <w:szCs w:val="24"/>
              </w:rPr>
              <w:t xml:space="preserve"> </w:t>
            </w:r>
            <w:r w:rsidRPr="00FB3CC4">
              <w:rPr>
                <w:rFonts w:ascii="Times New Roman" w:hAnsi="Times New Roman" w:cs="Times New Roman"/>
                <w:spacing w:val="-6"/>
                <w:sz w:val="24"/>
                <w:szCs w:val="24"/>
              </w:rPr>
              <w:t>деятель</w:t>
            </w:r>
            <w:r w:rsidRPr="00FB3CC4">
              <w:rPr>
                <w:rFonts w:ascii="Times New Roman" w:hAnsi="Times New Roman" w:cs="Times New Roman"/>
                <w:spacing w:val="-8"/>
                <w:sz w:val="24"/>
                <w:szCs w:val="24"/>
              </w:rPr>
              <w:t>ность</w:t>
            </w:r>
          </w:p>
        </w:tc>
        <w:tc>
          <w:tcPr>
            <w:tcW w:w="1562" w:type="dxa"/>
            <w:gridSpan w:val="2"/>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ind w:left="5"/>
              <w:rPr>
                <w:rFonts w:ascii="Times New Roman" w:hAnsi="Times New Roman" w:cs="Times New Roman"/>
                <w:spacing w:val="-3"/>
                <w:sz w:val="24"/>
                <w:szCs w:val="24"/>
              </w:rPr>
            </w:pPr>
            <w:r w:rsidRPr="00FB3CC4">
              <w:rPr>
                <w:rFonts w:ascii="Times New Roman" w:hAnsi="Times New Roman" w:cs="Times New Roman"/>
                <w:sz w:val="24"/>
                <w:szCs w:val="24"/>
              </w:rPr>
              <w:t>Научатся со-</w:t>
            </w:r>
          </w:p>
          <w:p w:rsidR="00F654E3" w:rsidRPr="00FB3CC4" w:rsidRDefault="00F654E3" w:rsidP="005A4EE1">
            <w:pPr>
              <w:shd w:val="clear" w:color="auto" w:fill="FFFFFF"/>
              <w:spacing w:after="0" w:line="240" w:lineRule="auto"/>
              <w:ind w:left="5"/>
              <w:rPr>
                <w:rFonts w:ascii="Times New Roman" w:hAnsi="Times New Roman" w:cs="Times New Roman"/>
                <w:spacing w:val="-9"/>
                <w:sz w:val="24"/>
                <w:szCs w:val="24"/>
              </w:rPr>
            </w:pPr>
            <w:r w:rsidRPr="00FB3CC4">
              <w:rPr>
                <w:rFonts w:ascii="Times New Roman" w:hAnsi="Times New Roman" w:cs="Times New Roman"/>
                <w:spacing w:val="-6"/>
                <w:sz w:val="24"/>
                <w:szCs w:val="24"/>
              </w:rPr>
              <w:t xml:space="preserve">здавать </w:t>
            </w:r>
          </w:p>
          <w:p w:rsidR="00F654E3" w:rsidRPr="00FB3CC4" w:rsidRDefault="00F654E3" w:rsidP="005A4EE1">
            <w:pPr>
              <w:shd w:val="clear" w:color="auto" w:fill="FFFFFF"/>
              <w:spacing w:after="0" w:line="240" w:lineRule="auto"/>
              <w:ind w:left="10"/>
              <w:rPr>
                <w:rFonts w:ascii="Times New Roman" w:hAnsi="Times New Roman" w:cs="Times New Roman"/>
                <w:spacing w:val="-2"/>
                <w:sz w:val="24"/>
                <w:szCs w:val="24"/>
              </w:rPr>
            </w:pPr>
            <w:r w:rsidRPr="00FB3CC4">
              <w:rPr>
                <w:rFonts w:ascii="Times New Roman" w:hAnsi="Times New Roman" w:cs="Times New Roman"/>
                <w:sz w:val="24"/>
                <w:szCs w:val="24"/>
              </w:rPr>
              <w:t>задуманные</w:t>
            </w:r>
          </w:p>
          <w:p w:rsidR="00F654E3" w:rsidRPr="00FB3CC4" w:rsidRDefault="00F654E3" w:rsidP="005A4EE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z w:val="24"/>
                <w:szCs w:val="24"/>
              </w:rPr>
              <w:t>и</w:t>
            </w:r>
            <w:r w:rsidRPr="00FB3CC4">
              <w:rPr>
                <w:rFonts w:ascii="Times New Roman" w:hAnsi="Times New Roman" w:cs="Times New Roman"/>
                <w:sz w:val="24"/>
                <w:szCs w:val="24"/>
              </w:rPr>
              <w:t>зделия.</w:t>
            </w:r>
          </w:p>
        </w:tc>
        <w:tc>
          <w:tcPr>
            <w:tcW w:w="3440" w:type="dxa"/>
            <w:tcBorders>
              <w:top w:val="single" w:sz="4" w:space="0" w:color="auto"/>
              <w:left w:val="single" w:sz="6" w:space="0" w:color="000000"/>
              <w:bottom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pacing w:val="-3"/>
                <w:sz w:val="24"/>
                <w:szCs w:val="24"/>
              </w:rPr>
            </w:pPr>
            <w:r w:rsidRPr="00FB3CC4">
              <w:rPr>
                <w:rFonts w:ascii="Times New Roman" w:hAnsi="Times New Roman" w:cs="Times New Roman"/>
                <w:spacing w:val="-3"/>
                <w:sz w:val="24"/>
                <w:szCs w:val="24"/>
              </w:rPr>
              <w:t>Регулятивные: применять уста-</w:t>
            </w:r>
          </w:p>
          <w:p w:rsidR="00F654E3" w:rsidRPr="00FB3CC4" w:rsidRDefault="00F654E3" w:rsidP="005A4EE1">
            <w:pPr>
              <w:shd w:val="clear" w:color="auto" w:fill="FFFFFF"/>
              <w:spacing w:after="0" w:line="240" w:lineRule="auto"/>
              <w:rPr>
                <w:rFonts w:ascii="Times New Roman" w:hAnsi="Times New Roman" w:cs="Times New Roman"/>
                <w:spacing w:val="-2"/>
                <w:sz w:val="24"/>
                <w:szCs w:val="24"/>
              </w:rPr>
            </w:pPr>
            <w:r w:rsidRPr="00FB3CC4">
              <w:rPr>
                <w:rFonts w:ascii="Times New Roman" w:hAnsi="Times New Roman" w:cs="Times New Roman"/>
                <w:spacing w:val="-9"/>
                <w:sz w:val="24"/>
                <w:szCs w:val="24"/>
              </w:rPr>
              <w:t>новленные правила.</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2"/>
                <w:sz w:val="24"/>
                <w:szCs w:val="24"/>
              </w:rPr>
              <w:t>Познавательные: перерабаты</w:t>
            </w:r>
            <w:r w:rsidRPr="00FB3CC4">
              <w:rPr>
                <w:rFonts w:ascii="Times New Roman" w:hAnsi="Times New Roman" w:cs="Times New Roman"/>
                <w:spacing w:val="-8"/>
                <w:sz w:val="24"/>
                <w:szCs w:val="24"/>
              </w:rPr>
              <w:t>вать полученную информацию.</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1"/>
                <w:sz w:val="24"/>
                <w:szCs w:val="24"/>
              </w:rPr>
              <w:t>Коммуникативные: слушать</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6"/>
                <w:sz w:val="24"/>
                <w:szCs w:val="24"/>
              </w:rPr>
              <w:t>и понимать речь других, задавать</w:t>
            </w:r>
            <w:r w:rsidRPr="00FB3CC4">
              <w:rPr>
                <w:rFonts w:ascii="Times New Roman" w:hAnsi="Times New Roman" w:cs="Times New Roman"/>
                <w:spacing w:val="-3"/>
                <w:sz w:val="24"/>
                <w:szCs w:val="24"/>
              </w:rPr>
              <w:t xml:space="preserve"> </w:t>
            </w:r>
            <w:r w:rsidRPr="00FB3CC4">
              <w:rPr>
                <w:rFonts w:ascii="Times New Roman" w:hAnsi="Times New Roman" w:cs="Times New Roman"/>
                <w:spacing w:val="-10"/>
                <w:sz w:val="24"/>
                <w:szCs w:val="24"/>
              </w:rPr>
              <w:t>вопрос.</w:t>
            </w:r>
          </w:p>
        </w:tc>
        <w:tc>
          <w:tcPr>
            <w:tcW w:w="2372" w:type="dxa"/>
            <w:gridSpan w:val="5"/>
            <w:tcBorders>
              <w:top w:val="single" w:sz="4" w:space="0" w:color="auto"/>
              <w:left w:val="single" w:sz="6" w:space="0" w:color="000000"/>
              <w:bottom w:val="single" w:sz="4" w:space="0" w:color="auto"/>
              <w:right w:val="single" w:sz="4" w:space="0" w:color="auto"/>
            </w:tcBorders>
            <w:shd w:val="clear" w:color="auto" w:fill="FFFFFF"/>
          </w:tcPr>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Принятие и освоение</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социальной роли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обучающегося, осо-</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знание мотивов учеб-</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8"/>
                <w:sz w:val="24"/>
                <w:szCs w:val="24"/>
              </w:rPr>
              <w:t>ной деятельности</w:t>
            </w:r>
          </w:p>
          <w:p w:rsidR="00F654E3" w:rsidRPr="00FB3CC4" w:rsidRDefault="00F654E3" w:rsidP="005A4EE1">
            <w:pPr>
              <w:shd w:val="clear" w:color="auto" w:fill="FFFFFF"/>
              <w:spacing w:after="0" w:line="240" w:lineRule="auto"/>
              <w:rPr>
                <w:rFonts w:ascii="Times New Roman" w:hAnsi="Times New Roman" w:cs="Times New Roman"/>
                <w:sz w:val="24"/>
                <w:szCs w:val="24"/>
              </w:rPr>
            </w:pPr>
            <w:r w:rsidRPr="00FB3CC4">
              <w:rPr>
                <w:rFonts w:ascii="Times New Roman" w:hAnsi="Times New Roman" w:cs="Times New Roman"/>
                <w:spacing w:val="-9"/>
                <w:sz w:val="24"/>
                <w:szCs w:val="24"/>
              </w:rPr>
              <w:t>и понимание лично-</w:t>
            </w:r>
          </w:p>
          <w:p w:rsidR="00F654E3" w:rsidRPr="00FB3CC4" w:rsidRDefault="00F654E3" w:rsidP="005A4EE1">
            <w:pPr>
              <w:shd w:val="clear" w:color="auto" w:fill="FFFFFF"/>
              <w:spacing w:after="0" w:line="240" w:lineRule="auto"/>
              <w:rPr>
                <w:rFonts w:ascii="Times New Roman" w:hAnsi="Times New Roman" w:cs="Times New Roman"/>
                <w:spacing w:val="-8"/>
                <w:sz w:val="24"/>
                <w:szCs w:val="24"/>
              </w:rPr>
            </w:pPr>
            <w:r w:rsidRPr="00FB3CC4">
              <w:rPr>
                <w:rFonts w:ascii="Times New Roman" w:hAnsi="Times New Roman" w:cs="Times New Roman"/>
                <w:spacing w:val="-11"/>
                <w:sz w:val="24"/>
                <w:szCs w:val="24"/>
              </w:rPr>
              <w:t>стного смысла учения</w:t>
            </w:r>
          </w:p>
        </w:tc>
      </w:tr>
    </w:tbl>
    <w:p w:rsidR="00F654E3" w:rsidRDefault="00F654E3" w:rsidP="00F654E3">
      <w:pPr>
        <w:spacing w:after="0" w:line="240" w:lineRule="auto"/>
        <w:rPr>
          <w:rFonts w:ascii="Times New Roman" w:hAnsi="Times New Roman" w:cs="Times New Roman"/>
          <w:b/>
          <w:bCs/>
          <w:i/>
          <w:caps/>
          <w:sz w:val="28"/>
          <w:szCs w:val="28"/>
        </w:rPr>
      </w:pPr>
    </w:p>
    <w:p w:rsidR="00F654E3" w:rsidRDefault="00F654E3" w:rsidP="00F654E3">
      <w:pPr>
        <w:spacing w:after="0" w:line="240" w:lineRule="auto"/>
        <w:ind w:firstLine="851"/>
        <w:jc w:val="center"/>
        <w:rPr>
          <w:rFonts w:ascii="Times New Roman" w:hAnsi="Times New Roman" w:cs="Times New Roman"/>
          <w:b/>
          <w:bCs/>
          <w:caps/>
          <w:sz w:val="24"/>
          <w:szCs w:val="24"/>
        </w:rPr>
      </w:pPr>
    </w:p>
    <w:p w:rsidR="00F654E3" w:rsidRDefault="00F654E3" w:rsidP="00F654E3">
      <w:pPr>
        <w:spacing w:after="0" w:line="240" w:lineRule="auto"/>
        <w:ind w:firstLine="851"/>
        <w:jc w:val="center"/>
        <w:rPr>
          <w:rFonts w:ascii="Times New Roman" w:hAnsi="Times New Roman" w:cs="Times New Roman"/>
          <w:b/>
          <w:bCs/>
          <w:caps/>
          <w:sz w:val="24"/>
          <w:szCs w:val="24"/>
        </w:rPr>
      </w:pPr>
    </w:p>
    <w:p w:rsidR="00F654E3" w:rsidRDefault="00F654E3" w:rsidP="00F654E3">
      <w:pPr>
        <w:spacing w:after="0" w:line="240" w:lineRule="auto"/>
        <w:ind w:firstLine="851"/>
        <w:jc w:val="center"/>
        <w:rPr>
          <w:rFonts w:ascii="Times New Roman" w:hAnsi="Times New Roman" w:cs="Times New Roman"/>
          <w:b/>
          <w:bCs/>
          <w:caps/>
          <w:sz w:val="24"/>
          <w:szCs w:val="24"/>
        </w:rPr>
      </w:pPr>
    </w:p>
    <w:p w:rsidR="00F654E3" w:rsidRDefault="00F654E3" w:rsidP="00F654E3">
      <w:pPr>
        <w:spacing w:after="0" w:line="240" w:lineRule="auto"/>
        <w:ind w:firstLine="851"/>
        <w:jc w:val="center"/>
        <w:rPr>
          <w:rFonts w:ascii="Times New Roman" w:hAnsi="Times New Roman" w:cs="Times New Roman"/>
          <w:b/>
          <w:bCs/>
          <w:caps/>
          <w:sz w:val="24"/>
          <w:szCs w:val="24"/>
        </w:rPr>
      </w:pPr>
    </w:p>
    <w:p w:rsidR="00F654E3" w:rsidRPr="00BC390E" w:rsidRDefault="00F654E3" w:rsidP="00F654E3">
      <w:pPr>
        <w:spacing w:after="0" w:line="240" w:lineRule="auto"/>
        <w:ind w:firstLine="851"/>
        <w:jc w:val="center"/>
        <w:rPr>
          <w:rFonts w:ascii="Times New Roman" w:hAnsi="Times New Roman" w:cs="Times New Roman"/>
          <w:b/>
          <w:bCs/>
          <w:caps/>
          <w:sz w:val="24"/>
          <w:szCs w:val="24"/>
        </w:rPr>
      </w:pPr>
      <w:r w:rsidRPr="00BC390E">
        <w:rPr>
          <w:rFonts w:ascii="Times New Roman" w:hAnsi="Times New Roman" w:cs="Times New Roman"/>
          <w:b/>
          <w:bCs/>
          <w:caps/>
          <w:sz w:val="24"/>
          <w:szCs w:val="24"/>
        </w:rPr>
        <w:t>6. Перечень Учебно-методического и материально-технического обеспечения образовательного процесса:</w:t>
      </w:r>
    </w:p>
    <w:p w:rsidR="00F654E3" w:rsidRPr="00BC390E" w:rsidRDefault="00F654E3" w:rsidP="00F654E3">
      <w:pPr>
        <w:spacing w:after="0" w:line="240" w:lineRule="auto"/>
        <w:ind w:firstLine="851"/>
        <w:jc w:val="center"/>
        <w:rPr>
          <w:rFonts w:ascii="Times New Roman" w:hAnsi="Times New Roman" w:cs="Times New Roman"/>
          <w:i/>
          <w:caps/>
          <w:sz w:val="24"/>
          <w:szCs w:val="24"/>
        </w:rPr>
      </w:pP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Технология. 4 кл. АСТ-Пресс Школа.</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Я все умею делать сам. 4 класс: Рабочая тетрадь.</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Программа "Трудовое обучение. Школа мастеров. 1-4 кл".</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Уроки технологии в 4 классе: Методическое пособие</w:t>
      </w:r>
    </w:p>
    <w:p w:rsidR="00F654E3"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Учебный комплект по труду для 1-4 кл. - АСТ-Пресс,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2624DF">
        <w:rPr>
          <w:rFonts w:ascii="Times New Roman" w:hAnsi="Times New Roman" w:cs="Times New Roman"/>
          <w:sz w:val="28"/>
          <w:szCs w:val="28"/>
        </w:rPr>
        <w:t>еронимус Т.М. Бумажное царство. Тетрадь. - АСТ-Пресс,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Учимся мастерить. Тетрадь. - АСТ-Пресс,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Мои помощники - инструменты. Тетрадь. – АСТ- 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Справочник маленького мастера. Неразъемная тетрадь. - АСТ-Пресс,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Правила безопасной работы на уроках труда. - АСТ-Пресс,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Серебряная паутинка. - АСТ-Пресс,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Набор инструкционных карт. - АСТ-Пресс, 1997.</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lastRenderedPageBreak/>
        <w:t>Геронимус Т.М. Мастерская трудового обучения в 1-4 кл. Методические ромендации. - Новая школа, 1994; Арктоус, 1996.</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Альбом чертежей приспособлений для оборудования мастерской трудового обучения в 1-4 кл. - Новая школа, 1994; Арктоус, 1996.</w:t>
      </w:r>
    </w:p>
    <w:p w:rsidR="00F654E3" w:rsidRPr="002624DF"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Геронимус Т.М. 150 уроков труда. Методические рекомендации к планированию занятий. - Новая школа, 1994; Арктоус, 1996.</w:t>
      </w:r>
    </w:p>
    <w:p w:rsidR="00F654E3" w:rsidRDefault="00F654E3" w:rsidP="00F654E3">
      <w:pPr>
        <w:numPr>
          <w:ilvl w:val="0"/>
          <w:numId w:val="42"/>
        </w:numPr>
        <w:suppressAutoHyphens/>
        <w:spacing w:after="0" w:line="240" w:lineRule="auto"/>
        <w:jc w:val="both"/>
        <w:rPr>
          <w:rFonts w:ascii="Times New Roman" w:hAnsi="Times New Roman" w:cs="Times New Roman"/>
          <w:sz w:val="28"/>
          <w:szCs w:val="28"/>
        </w:rPr>
      </w:pPr>
      <w:r w:rsidRPr="002624DF">
        <w:rPr>
          <w:rFonts w:ascii="Times New Roman" w:hAnsi="Times New Roman" w:cs="Times New Roman"/>
          <w:sz w:val="28"/>
          <w:szCs w:val="28"/>
        </w:rPr>
        <w:t xml:space="preserve">Геронимус Т.М. Работаем с удовольствием: Методическое руководство по использованию </w:t>
      </w:r>
      <w:r>
        <w:rPr>
          <w:rFonts w:ascii="Times New Roman" w:hAnsi="Times New Roman" w:cs="Times New Roman"/>
          <w:sz w:val="28"/>
          <w:szCs w:val="28"/>
        </w:rPr>
        <w:t xml:space="preserve">комплекта учебников-тетрадей по </w:t>
      </w:r>
      <w:r w:rsidRPr="002624DF">
        <w:rPr>
          <w:rFonts w:ascii="Times New Roman" w:hAnsi="Times New Roman" w:cs="Times New Roman"/>
          <w:sz w:val="28"/>
          <w:szCs w:val="28"/>
        </w:rPr>
        <w:t> тркдовому обучению в школе 1 – 3 и 1 – 4. - АСТ-Пресс, 1998</w:t>
      </w:r>
      <w:r>
        <w:rPr>
          <w:rFonts w:ascii="Times New Roman" w:hAnsi="Times New Roman" w:cs="Times New Roman"/>
          <w:sz w:val="28"/>
          <w:szCs w:val="28"/>
        </w:rPr>
        <w:t>.</w:t>
      </w:r>
    </w:p>
    <w:p w:rsidR="00F654E3" w:rsidRPr="00FB3CC4" w:rsidRDefault="00F654E3" w:rsidP="00F654E3">
      <w:pPr>
        <w:spacing w:after="0" w:line="240" w:lineRule="auto"/>
        <w:rPr>
          <w:rFonts w:ascii="Times New Roman" w:hAnsi="Times New Roman" w:cs="Times New Roman"/>
          <w:sz w:val="24"/>
          <w:szCs w:val="24"/>
        </w:rP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jc w:val="center"/>
      </w:pPr>
    </w:p>
    <w:p w:rsidR="00F654E3" w:rsidRDefault="00F654E3" w:rsidP="00F654E3">
      <w:pPr>
        <w:rPr>
          <w:sz w:val="28"/>
          <w:szCs w:val="28"/>
        </w:rPr>
      </w:pPr>
      <w:r>
        <w:tab/>
      </w:r>
      <w:r>
        <w:tab/>
      </w:r>
      <w:r>
        <w:tab/>
      </w:r>
    </w:p>
    <w:p w:rsidR="00F654E3" w:rsidRDefault="00F654E3" w:rsidP="00F654E3">
      <w:pPr>
        <w:rPr>
          <w:sz w:val="28"/>
          <w:szCs w:val="28"/>
        </w:rPr>
      </w:pPr>
    </w:p>
    <w:p w:rsidR="00F654E3" w:rsidRDefault="00F654E3" w:rsidP="00F654E3">
      <w:pPr>
        <w:rPr>
          <w:sz w:val="28"/>
          <w:szCs w:val="28"/>
        </w:rPr>
      </w:pPr>
    </w:p>
    <w:p w:rsidR="00F654E3" w:rsidRDefault="00F654E3" w:rsidP="00F654E3"/>
    <w:p w:rsidR="00F654E3" w:rsidRPr="00146EB6" w:rsidRDefault="00F654E3" w:rsidP="00F654E3"/>
    <w:p w:rsidR="00F654E3" w:rsidRPr="00EC3AC1" w:rsidRDefault="00F654E3" w:rsidP="00F654E3">
      <w:pPr>
        <w:ind w:firstLine="840"/>
      </w:pPr>
    </w:p>
    <w:p w:rsidR="00F654E3" w:rsidRDefault="00F654E3" w:rsidP="00F654E3"/>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tabs>
          <w:tab w:val="left" w:pos="595"/>
          <w:tab w:val="left" w:pos="9639"/>
        </w:tabs>
        <w:jc w:val="both"/>
        <w:rPr>
          <w:rFonts w:ascii="Times New Roman" w:hAnsi="Times New Roman"/>
          <w:sz w:val="24"/>
          <w:szCs w:val="24"/>
        </w:rPr>
      </w:pPr>
    </w:p>
    <w:p w:rsidR="00F654E3" w:rsidRDefault="00F654E3" w:rsidP="00F654E3">
      <w:pPr>
        <w:pStyle w:val="a3"/>
        <w:jc w:val="center"/>
        <w:rPr>
          <w:rFonts w:ascii="Times New Roman" w:hAnsi="Times New Roman"/>
          <w:lang w:val="en-US"/>
        </w:rPr>
      </w:pPr>
    </w:p>
    <w:p w:rsidR="00F654E3" w:rsidRDefault="00F654E3" w:rsidP="00F654E3">
      <w:pPr>
        <w:pStyle w:val="a3"/>
        <w:jc w:val="center"/>
        <w:rPr>
          <w:rFonts w:ascii="Times New Roman" w:hAnsi="Times New Roman"/>
          <w:lang w:val="en-US"/>
        </w:rPr>
      </w:pPr>
    </w:p>
    <w:p w:rsidR="00F654E3" w:rsidRPr="008D4DB3" w:rsidRDefault="00F654E3" w:rsidP="00F654E3">
      <w:pPr>
        <w:pStyle w:val="a3"/>
        <w:jc w:val="center"/>
        <w:rPr>
          <w:rFonts w:ascii="Times New Roman" w:hAnsi="Times New Roman"/>
        </w:rPr>
      </w:pPr>
      <w:r w:rsidRPr="008D4DB3">
        <w:rPr>
          <w:rFonts w:ascii="Times New Roman" w:hAnsi="Times New Roman"/>
        </w:rPr>
        <w:t>МУНИЦИПАЛЬНОЕ БЮДЖЕТНОЕ ОБЩЕОБРАЗОВАТЕЛЬНОЕ УЧРЕЖДЕНИЕ</w:t>
      </w:r>
    </w:p>
    <w:p w:rsidR="00F654E3" w:rsidRPr="00293FD1" w:rsidRDefault="00F654E3" w:rsidP="00F654E3">
      <w:pPr>
        <w:pStyle w:val="a3"/>
        <w:jc w:val="center"/>
        <w:rPr>
          <w:rFonts w:ascii="Times New Roman" w:hAnsi="Times New Roman"/>
        </w:rPr>
      </w:pPr>
      <w:r w:rsidRPr="008D4DB3">
        <w:rPr>
          <w:rFonts w:ascii="Times New Roman" w:hAnsi="Times New Roman"/>
        </w:rPr>
        <w:t>ВОСКРЕСЕНСКАЯ СРЕДНЯЯ ОБЩЕОБРАЗОВАТЕЛЬНАЯ ШКОЛА</w:t>
      </w:r>
      <w:r w:rsidRPr="00293FD1">
        <w:rPr>
          <w:rFonts w:ascii="Times New Roman" w:hAnsi="Times New Roman"/>
        </w:rPr>
        <w:t xml:space="preserve"> </w:t>
      </w:r>
      <w:r>
        <w:rPr>
          <w:rFonts w:ascii="Times New Roman" w:hAnsi="Times New Roman"/>
        </w:rPr>
        <w:t>МУНИЦИПАЛЬНОГО ОБРАЗОВАНИЯ ДУБЕНСКИЙ РАЙОН</w:t>
      </w:r>
    </w:p>
    <w:p w:rsidR="00F654E3" w:rsidRPr="008D4DB3" w:rsidRDefault="00F654E3" w:rsidP="00F654E3">
      <w:pPr>
        <w:pStyle w:val="a3"/>
        <w:jc w:val="both"/>
        <w:rPr>
          <w:rFonts w:ascii="Times New Roman" w:hAnsi="Times New Roman"/>
        </w:rPr>
      </w:pPr>
    </w:p>
    <w:p w:rsidR="00F654E3" w:rsidRPr="008D4DB3" w:rsidRDefault="00F654E3" w:rsidP="00F654E3">
      <w:pPr>
        <w:pStyle w:val="a3"/>
        <w:jc w:val="both"/>
        <w:rPr>
          <w:rFonts w:ascii="Times New Roman" w:hAnsi="Times New Roman"/>
          <w:i/>
          <w:iCs/>
        </w:rPr>
      </w:pPr>
      <w:r w:rsidRPr="008D4DB3">
        <w:rPr>
          <w:rFonts w:ascii="Times New Roman" w:hAnsi="Times New Roman"/>
        </w:rPr>
        <w:tab/>
      </w:r>
      <w:r w:rsidRPr="008D4DB3">
        <w:rPr>
          <w:rFonts w:ascii="Times New Roman" w:hAnsi="Times New Roman"/>
          <w:i/>
          <w:iCs/>
        </w:rPr>
        <w:t xml:space="preserve"> </w:t>
      </w:r>
      <w:r w:rsidRPr="008D4DB3">
        <w:rPr>
          <w:rFonts w:ascii="Times New Roman" w:hAnsi="Times New Roman"/>
          <w:i/>
          <w:iCs/>
        </w:rPr>
        <w:tab/>
      </w:r>
      <w:r w:rsidRPr="008D4DB3">
        <w:rPr>
          <w:rFonts w:ascii="Times New Roman" w:hAnsi="Times New Roman"/>
          <w:i/>
          <w:iCs/>
        </w:rPr>
        <w:tab/>
        <w:t xml:space="preserve"> </w:t>
      </w:r>
    </w:p>
    <w:p w:rsidR="00F654E3" w:rsidRDefault="00F654E3" w:rsidP="00F654E3">
      <w:pPr>
        <w:jc w:val="both"/>
      </w:pPr>
      <w:r>
        <w:rPr>
          <w:noProof/>
        </w:rPr>
        <mc:AlternateContent>
          <mc:Choice Requires="wps">
            <w:drawing>
              <wp:anchor distT="0" distB="0" distL="114300" distR="114300" simplePos="0" relativeHeight="251683840" behindDoc="0" locked="0" layoutInCell="1" allowOverlap="1">
                <wp:simplePos x="0" y="0"/>
                <wp:positionH relativeFrom="column">
                  <wp:posOffset>558800</wp:posOffset>
                </wp:positionH>
                <wp:positionV relativeFrom="paragraph">
                  <wp:posOffset>293370</wp:posOffset>
                </wp:positionV>
                <wp:extent cx="1838325" cy="801370"/>
                <wp:effectExtent l="254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293FD1" w:rsidRDefault="00F654E3" w:rsidP="00F654E3">
                            <w:pPr>
                              <w:spacing w:after="0"/>
                              <w:rPr>
                                <w:rFonts w:ascii="Times New Roman" w:hAnsi="Times New Roman"/>
                              </w:rPr>
                            </w:pPr>
                            <w:r w:rsidRPr="00293FD1">
                              <w:rPr>
                                <w:rFonts w:ascii="Times New Roman" w:hAnsi="Times New Roman"/>
                              </w:rPr>
                              <w:t>«РАССМОТРЕНО»</w:t>
                            </w:r>
                          </w:p>
                          <w:p w:rsidR="00F654E3" w:rsidRPr="00293FD1" w:rsidRDefault="00F654E3" w:rsidP="00F654E3">
                            <w:pPr>
                              <w:spacing w:after="0"/>
                              <w:rPr>
                                <w:rFonts w:ascii="Times New Roman" w:hAnsi="Times New Roman"/>
                              </w:rPr>
                            </w:pPr>
                            <w:r w:rsidRPr="00293FD1">
                              <w:rPr>
                                <w:rFonts w:ascii="Times New Roman" w:hAnsi="Times New Roman"/>
                              </w:rPr>
                              <w:t>на заседании ШМО</w:t>
                            </w:r>
                          </w:p>
                          <w:p w:rsidR="00F654E3" w:rsidRPr="00293FD1" w:rsidRDefault="00F654E3" w:rsidP="00F654E3">
                            <w:pPr>
                              <w:spacing w:after="0"/>
                              <w:rPr>
                                <w:rFonts w:ascii="Times New Roman" w:hAnsi="Times New Roman"/>
                              </w:rPr>
                            </w:pPr>
                            <w:r w:rsidRPr="00293FD1">
                              <w:rPr>
                                <w:rFonts w:ascii="Times New Roman" w:hAnsi="Times New Roman"/>
                              </w:rPr>
                              <w:t>протокол №____</w:t>
                            </w:r>
                          </w:p>
                          <w:p w:rsidR="00F654E3" w:rsidRDefault="00F654E3" w:rsidP="00F654E3">
                            <w:pPr>
                              <w:spacing w:after="0"/>
                            </w:pPr>
                            <w:r>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41" type="#_x0000_t202" style="position:absolute;left:0;text-align:left;margin-left:44pt;margin-top:23.1pt;width:144.75pt;height:6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" stroked="f">
                <v:textbox>
                  <w:txbxContent>
                    <w:p w:rsidR="00F654E3" w:rsidRPr="00293FD1" w:rsidRDefault="00F654E3" w:rsidP="00F654E3">
                      <w:pPr>
                        <w:spacing w:after="0"/>
                        <w:rPr>
                          <w:rFonts w:ascii="Times New Roman" w:hAnsi="Times New Roman"/>
                        </w:rPr>
                      </w:pPr>
                      <w:r w:rsidRPr="00293FD1">
                        <w:rPr>
                          <w:rFonts w:ascii="Times New Roman" w:hAnsi="Times New Roman"/>
                        </w:rPr>
                        <w:t>«РАССМОТРЕНО»</w:t>
                      </w:r>
                    </w:p>
                    <w:p w:rsidR="00F654E3" w:rsidRPr="00293FD1" w:rsidRDefault="00F654E3" w:rsidP="00F654E3">
                      <w:pPr>
                        <w:spacing w:after="0"/>
                        <w:rPr>
                          <w:rFonts w:ascii="Times New Roman" w:hAnsi="Times New Roman"/>
                        </w:rPr>
                      </w:pPr>
                      <w:r w:rsidRPr="00293FD1">
                        <w:rPr>
                          <w:rFonts w:ascii="Times New Roman" w:hAnsi="Times New Roman"/>
                        </w:rPr>
                        <w:t>на заседании ШМО</w:t>
                      </w:r>
                    </w:p>
                    <w:p w:rsidR="00F654E3" w:rsidRPr="00293FD1" w:rsidRDefault="00F654E3" w:rsidP="00F654E3">
                      <w:pPr>
                        <w:spacing w:after="0"/>
                        <w:rPr>
                          <w:rFonts w:ascii="Times New Roman" w:hAnsi="Times New Roman"/>
                        </w:rPr>
                      </w:pPr>
                      <w:r w:rsidRPr="00293FD1">
                        <w:rPr>
                          <w:rFonts w:ascii="Times New Roman" w:hAnsi="Times New Roman"/>
                        </w:rPr>
                        <w:t>протокол №____</w:t>
                      </w:r>
                    </w:p>
                    <w:p w:rsidR="00F654E3" w:rsidRDefault="00F654E3" w:rsidP="00F654E3">
                      <w:pPr>
                        <w:spacing w:after="0"/>
                      </w:pPr>
                      <w:r>
                        <w:t>от «___»______20__г.</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3282950</wp:posOffset>
                </wp:positionH>
                <wp:positionV relativeFrom="paragraph">
                  <wp:posOffset>271780</wp:posOffset>
                </wp:positionV>
                <wp:extent cx="2057400" cy="963295"/>
                <wp:effectExtent l="2540" t="0" r="0" b="12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293FD1" w:rsidRDefault="00F654E3" w:rsidP="00F654E3">
                            <w:pPr>
                              <w:spacing w:after="0"/>
                              <w:jc w:val="center"/>
                              <w:rPr>
                                <w:rFonts w:ascii="Times New Roman" w:hAnsi="Times New Roman"/>
                                <w:caps/>
                              </w:rPr>
                            </w:pPr>
                            <w:r>
                              <w:rPr>
                                <w:rFonts w:ascii="Times New Roman" w:hAnsi="Times New Roman"/>
                                <w:caps/>
                              </w:rPr>
                              <w:t>«ПРИНЯТО</w:t>
                            </w:r>
                            <w:r w:rsidRPr="00293FD1">
                              <w:rPr>
                                <w:rFonts w:ascii="Times New Roman" w:hAnsi="Times New Roman"/>
                                <w:caps/>
                              </w:rPr>
                              <w:t>»</w:t>
                            </w:r>
                          </w:p>
                          <w:p w:rsidR="00F654E3" w:rsidRPr="00293FD1" w:rsidRDefault="00F654E3" w:rsidP="00F654E3">
                            <w:pPr>
                              <w:spacing w:after="0"/>
                              <w:jc w:val="center"/>
                              <w:rPr>
                                <w:rFonts w:ascii="Times New Roman" w:hAnsi="Times New Roman"/>
                              </w:rPr>
                            </w:pPr>
                            <w:r w:rsidRPr="00293FD1">
                              <w:rPr>
                                <w:rFonts w:ascii="Times New Roman" w:hAnsi="Times New Roman"/>
                              </w:rPr>
                              <w:t>Решение педсовета</w:t>
                            </w:r>
                          </w:p>
                          <w:p w:rsidR="00F654E3" w:rsidRPr="00293FD1" w:rsidRDefault="00F654E3" w:rsidP="00F654E3">
                            <w:pPr>
                              <w:spacing w:after="0"/>
                              <w:jc w:val="center"/>
                              <w:rPr>
                                <w:rFonts w:ascii="Times New Roman" w:hAnsi="Times New Roman"/>
                              </w:rPr>
                            </w:pPr>
                            <w:r w:rsidRPr="00293FD1">
                              <w:rPr>
                                <w:rFonts w:ascii="Times New Roman" w:hAnsi="Times New Roman"/>
                              </w:rPr>
                              <w:t>Протокол №______</w:t>
                            </w:r>
                          </w:p>
                          <w:p w:rsidR="00F654E3" w:rsidRDefault="00F654E3" w:rsidP="00F654E3">
                            <w:pPr>
                              <w:spacing w:after="0"/>
                            </w:pPr>
                            <w:r>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2" type="#_x0000_t202" style="position:absolute;left:0;text-align:left;margin-left:258.5pt;margin-top:21.4pt;width:162pt;height:7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" stroked="f">
                <v:textbox>
                  <w:txbxContent>
                    <w:p w:rsidR="00F654E3" w:rsidRPr="00293FD1" w:rsidRDefault="00F654E3" w:rsidP="00F654E3">
                      <w:pPr>
                        <w:spacing w:after="0"/>
                        <w:jc w:val="center"/>
                        <w:rPr>
                          <w:rFonts w:ascii="Times New Roman" w:hAnsi="Times New Roman"/>
                          <w:caps/>
                        </w:rPr>
                      </w:pPr>
                      <w:r>
                        <w:rPr>
                          <w:rFonts w:ascii="Times New Roman" w:hAnsi="Times New Roman"/>
                          <w:caps/>
                        </w:rPr>
                        <w:t>«ПРИНЯТО</w:t>
                      </w:r>
                      <w:r w:rsidRPr="00293FD1">
                        <w:rPr>
                          <w:rFonts w:ascii="Times New Roman" w:hAnsi="Times New Roman"/>
                          <w:caps/>
                        </w:rPr>
                        <w:t>»</w:t>
                      </w:r>
                    </w:p>
                    <w:p w:rsidR="00F654E3" w:rsidRPr="00293FD1" w:rsidRDefault="00F654E3" w:rsidP="00F654E3">
                      <w:pPr>
                        <w:spacing w:after="0"/>
                        <w:jc w:val="center"/>
                        <w:rPr>
                          <w:rFonts w:ascii="Times New Roman" w:hAnsi="Times New Roman"/>
                        </w:rPr>
                      </w:pPr>
                      <w:r w:rsidRPr="00293FD1">
                        <w:rPr>
                          <w:rFonts w:ascii="Times New Roman" w:hAnsi="Times New Roman"/>
                        </w:rPr>
                        <w:t>Решение педсовета</w:t>
                      </w:r>
                    </w:p>
                    <w:p w:rsidR="00F654E3" w:rsidRPr="00293FD1" w:rsidRDefault="00F654E3" w:rsidP="00F654E3">
                      <w:pPr>
                        <w:spacing w:after="0"/>
                        <w:jc w:val="center"/>
                        <w:rPr>
                          <w:rFonts w:ascii="Times New Roman" w:hAnsi="Times New Roman"/>
                        </w:rPr>
                      </w:pPr>
                      <w:r w:rsidRPr="00293FD1">
                        <w:rPr>
                          <w:rFonts w:ascii="Times New Roman" w:hAnsi="Times New Roman"/>
                        </w:rPr>
                        <w:t>Протокол №______</w:t>
                      </w:r>
                    </w:p>
                    <w:p w:rsidR="00F654E3" w:rsidRDefault="00F654E3" w:rsidP="00F654E3">
                      <w:pPr>
                        <w:spacing w:after="0"/>
                      </w:pPr>
                      <w:r>
                        <w:t xml:space="preserve">        «___» ________20__ г.</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7054850</wp:posOffset>
                </wp:positionH>
                <wp:positionV relativeFrom="paragraph">
                  <wp:posOffset>271780</wp:posOffset>
                </wp:positionV>
                <wp:extent cx="1876425" cy="942975"/>
                <wp:effectExtent l="2540" t="0" r="0" b="254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Pr="00293FD1" w:rsidRDefault="00F654E3" w:rsidP="00F654E3">
                            <w:pPr>
                              <w:spacing w:after="0"/>
                              <w:ind w:left="142" w:right="-2"/>
                              <w:rPr>
                                <w:rFonts w:ascii="Times New Roman" w:hAnsi="Times New Roman"/>
                                <w:caps/>
                              </w:rPr>
                            </w:pPr>
                            <w:r>
                              <w:rPr>
                                <w:caps/>
                              </w:rPr>
                              <w:t xml:space="preserve"> </w:t>
                            </w:r>
                            <w:r w:rsidRPr="00293FD1">
                              <w:rPr>
                                <w:rFonts w:ascii="Times New Roman" w:hAnsi="Times New Roman"/>
                                <w:caps/>
                              </w:rPr>
                              <w:t>«Утверждаю»</w:t>
                            </w:r>
                          </w:p>
                          <w:p w:rsidR="00F654E3" w:rsidRPr="00293FD1" w:rsidRDefault="00F654E3" w:rsidP="00F654E3">
                            <w:pPr>
                              <w:spacing w:after="0"/>
                              <w:ind w:left="142" w:right="-2"/>
                              <w:rPr>
                                <w:rFonts w:ascii="Times New Roman" w:hAnsi="Times New Roman"/>
                              </w:rPr>
                            </w:pPr>
                            <w:r w:rsidRPr="00293FD1">
                              <w:rPr>
                                <w:rFonts w:ascii="Times New Roman" w:hAnsi="Times New Roman"/>
                              </w:rPr>
                              <w:t>Директор школы:</w:t>
                            </w:r>
                          </w:p>
                          <w:p w:rsidR="00F654E3" w:rsidRPr="00293FD1" w:rsidRDefault="00F654E3" w:rsidP="00F654E3">
                            <w:pPr>
                              <w:spacing w:after="0"/>
                              <w:ind w:left="142" w:right="-2"/>
                              <w:rPr>
                                <w:rFonts w:ascii="Times New Roman" w:hAnsi="Times New Roman"/>
                              </w:rPr>
                            </w:pPr>
                            <w:r w:rsidRPr="00293FD1">
                              <w:rPr>
                                <w:rFonts w:ascii="Times New Roman" w:hAnsi="Times New Roman"/>
                              </w:rPr>
                              <w:t>________Панчева Т.И.</w:t>
                            </w:r>
                          </w:p>
                          <w:p w:rsidR="00F654E3" w:rsidRDefault="00F654E3" w:rsidP="00F654E3">
                            <w:pPr>
                              <w:spacing w:after="0"/>
                              <w:ind w:left="142" w:right="-2"/>
                            </w:pPr>
                            <w: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3" type="#_x0000_t202" style="position:absolute;left:0;text-align:left;margin-left:555.5pt;margin-top:21.4pt;width:147.7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" stroked="f">
                <v:textbox>
                  <w:txbxContent>
                    <w:p w:rsidR="00F654E3" w:rsidRPr="00293FD1" w:rsidRDefault="00F654E3" w:rsidP="00F654E3">
                      <w:pPr>
                        <w:spacing w:after="0"/>
                        <w:ind w:left="142" w:right="-2"/>
                        <w:rPr>
                          <w:rFonts w:ascii="Times New Roman" w:hAnsi="Times New Roman"/>
                          <w:caps/>
                        </w:rPr>
                      </w:pPr>
                      <w:r>
                        <w:rPr>
                          <w:caps/>
                        </w:rPr>
                        <w:t xml:space="preserve"> </w:t>
                      </w:r>
                      <w:r w:rsidRPr="00293FD1">
                        <w:rPr>
                          <w:rFonts w:ascii="Times New Roman" w:hAnsi="Times New Roman"/>
                          <w:caps/>
                        </w:rPr>
                        <w:t>«Утверждаю»</w:t>
                      </w:r>
                    </w:p>
                    <w:p w:rsidR="00F654E3" w:rsidRPr="00293FD1" w:rsidRDefault="00F654E3" w:rsidP="00F654E3">
                      <w:pPr>
                        <w:spacing w:after="0"/>
                        <w:ind w:left="142" w:right="-2"/>
                        <w:rPr>
                          <w:rFonts w:ascii="Times New Roman" w:hAnsi="Times New Roman"/>
                        </w:rPr>
                      </w:pPr>
                      <w:r w:rsidRPr="00293FD1">
                        <w:rPr>
                          <w:rFonts w:ascii="Times New Roman" w:hAnsi="Times New Roman"/>
                        </w:rPr>
                        <w:t>Директор школы:</w:t>
                      </w:r>
                    </w:p>
                    <w:p w:rsidR="00F654E3" w:rsidRPr="00293FD1" w:rsidRDefault="00F654E3" w:rsidP="00F654E3">
                      <w:pPr>
                        <w:spacing w:after="0"/>
                        <w:ind w:left="142" w:right="-2"/>
                        <w:rPr>
                          <w:rFonts w:ascii="Times New Roman" w:hAnsi="Times New Roman"/>
                        </w:rPr>
                      </w:pPr>
                      <w:r w:rsidRPr="00293FD1">
                        <w:rPr>
                          <w:rFonts w:ascii="Times New Roman" w:hAnsi="Times New Roman"/>
                        </w:rPr>
                        <w:t>________Панчева Т.И.</w:t>
                      </w:r>
                    </w:p>
                    <w:p w:rsidR="00F654E3" w:rsidRDefault="00F654E3" w:rsidP="00F654E3">
                      <w:pPr>
                        <w:spacing w:after="0"/>
                        <w:ind w:left="142" w:right="-2"/>
                      </w:pPr>
                      <w:r>
                        <w:t>«__» ________ 20__ г.</w:t>
                      </w:r>
                    </w:p>
                  </w:txbxContent>
                </v:textbox>
              </v:shape>
            </w:pict>
          </mc:Fallback>
        </mc:AlternateContent>
      </w:r>
    </w:p>
    <w:p w:rsidR="00F654E3" w:rsidRDefault="00F654E3" w:rsidP="00F654E3">
      <w:pPr>
        <w:ind w:left="-426"/>
        <w:jc w:val="both"/>
      </w:pPr>
    </w:p>
    <w:p w:rsidR="00F654E3" w:rsidRDefault="00F654E3" w:rsidP="00F654E3">
      <w:pPr>
        <w:jc w:val="both"/>
      </w:pPr>
    </w:p>
    <w:p w:rsidR="00F654E3" w:rsidRDefault="00F654E3" w:rsidP="00F654E3">
      <w:pPr>
        <w:jc w:val="both"/>
      </w:pPr>
    </w:p>
    <w:p w:rsidR="00F654E3" w:rsidRDefault="00F654E3" w:rsidP="00F654E3">
      <w:pPr>
        <w:jc w:val="both"/>
      </w:pPr>
    </w:p>
    <w:p w:rsidR="00F654E3" w:rsidRDefault="00F654E3" w:rsidP="00F654E3">
      <w:pPr>
        <w:jc w:val="both"/>
        <w:rPr>
          <w:b/>
          <w:sz w:val="72"/>
          <w:szCs w:val="72"/>
        </w:rPr>
      </w:pPr>
    </w:p>
    <w:p w:rsidR="00F654E3" w:rsidRDefault="00F654E3" w:rsidP="00F654E3">
      <w:pPr>
        <w:tabs>
          <w:tab w:val="left" w:pos="440"/>
        </w:tabs>
        <w:jc w:val="center"/>
        <w:rPr>
          <w:rFonts w:ascii="Times New Roman" w:hAnsi="Times New Roman"/>
          <w:b/>
          <w:sz w:val="48"/>
          <w:szCs w:val="48"/>
        </w:rPr>
      </w:pPr>
      <w:r w:rsidRPr="00744FFB">
        <w:rPr>
          <w:rFonts w:ascii="Times New Roman" w:hAnsi="Times New Roman"/>
          <w:b/>
          <w:sz w:val="48"/>
          <w:szCs w:val="48"/>
        </w:rPr>
        <w:t>Рабочая программ</w:t>
      </w:r>
      <w:r>
        <w:rPr>
          <w:rFonts w:ascii="Times New Roman" w:hAnsi="Times New Roman"/>
          <w:b/>
          <w:sz w:val="48"/>
          <w:szCs w:val="48"/>
        </w:rPr>
        <w:t xml:space="preserve">а </w:t>
      </w:r>
    </w:p>
    <w:p w:rsidR="00F654E3" w:rsidRDefault="00F654E3" w:rsidP="00F654E3">
      <w:pPr>
        <w:tabs>
          <w:tab w:val="left" w:pos="440"/>
        </w:tabs>
        <w:jc w:val="center"/>
        <w:rPr>
          <w:rFonts w:ascii="Times New Roman" w:hAnsi="Times New Roman"/>
          <w:b/>
          <w:sz w:val="48"/>
          <w:szCs w:val="48"/>
        </w:rPr>
      </w:pPr>
      <w:r>
        <w:rPr>
          <w:rFonts w:ascii="Times New Roman" w:hAnsi="Times New Roman"/>
          <w:b/>
          <w:sz w:val="48"/>
          <w:szCs w:val="48"/>
        </w:rPr>
        <w:t xml:space="preserve">по физической культуре </w:t>
      </w:r>
    </w:p>
    <w:p w:rsidR="00F654E3" w:rsidRPr="00744FFB" w:rsidRDefault="00F654E3" w:rsidP="00F654E3">
      <w:pPr>
        <w:tabs>
          <w:tab w:val="left" w:pos="440"/>
        </w:tabs>
        <w:jc w:val="center"/>
        <w:rPr>
          <w:rFonts w:ascii="Times New Roman" w:hAnsi="Times New Roman"/>
          <w:b/>
          <w:sz w:val="48"/>
          <w:szCs w:val="48"/>
        </w:rPr>
      </w:pPr>
    </w:p>
    <w:p w:rsidR="00F654E3" w:rsidRPr="00744FFB" w:rsidRDefault="00F654E3" w:rsidP="00F654E3">
      <w:pPr>
        <w:rPr>
          <w:rFonts w:ascii="Times New Roman" w:hAnsi="Times New Roman"/>
          <w:b/>
          <w:sz w:val="28"/>
          <w:szCs w:val="28"/>
        </w:rPr>
      </w:pPr>
      <w:r w:rsidRPr="00744FFB">
        <w:rPr>
          <w:rFonts w:ascii="Times New Roman" w:hAnsi="Times New Roman"/>
          <w:b/>
          <w:sz w:val="28"/>
          <w:szCs w:val="28"/>
        </w:rPr>
        <w:t xml:space="preserve">Класс: </w:t>
      </w:r>
      <w:r>
        <w:rPr>
          <w:rFonts w:ascii="Times New Roman" w:hAnsi="Times New Roman"/>
          <w:b/>
          <w:sz w:val="28"/>
          <w:szCs w:val="28"/>
        </w:rPr>
        <w:t>4</w:t>
      </w:r>
    </w:p>
    <w:p w:rsidR="00F654E3" w:rsidRPr="00744FFB" w:rsidRDefault="00F654E3" w:rsidP="00F654E3">
      <w:pPr>
        <w:pStyle w:val="a3"/>
        <w:rPr>
          <w:rFonts w:ascii="Times New Roman" w:hAnsi="Times New Roman"/>
          <w:sz w:val="28"/>
          <w:szCs w:val="28"/>
        </w:rPr>
      </w:pPr>
      <w:r w:rsidRPr="00744FFB">
        <w:rPr>
          <w:rFonts w:ascii="Times New Roman" w:hAnsi="Times New Roman"/>
          <w:b/>
          <w:sz w:val="28"/>
          <w:szCs w:val="28"/>
        </w:rPr>
        <w:t>Составлен</w:t>
      </w:r>
      <w:r>
        <w:rPr>
          <w:rFonts w:ascii="Times New Roman" w:hAnsi="Times New Roman"/>
          <w:b/>
          <w:sz w:val="28"/>
          <w:szCs w:val="28"/>
        </w:rPr>
        <w:t>а :Кормилицыной О.С.</w:t>
      </w:r>
    </w:p>
    <w:p w:rsidR="00F654E3" w:rsidRPr="00744FFB" w:rsidRDefault="00F654E3" w:rsidP="00F654E3">
      <w:pPr>
        <w:pStyle w:val="a3"/>
        <w:jc w:val="center"/>
        <w:rPr>
          <w:rFonts w:ascii="Times New Roman" w:hAnsi="Times New Roman"/>
          <w:sz w:val="28"/>
          <w:szCs w:val="28"/>
        </w:rPr>
      </w:pPr>
    </w:p>
    <w:p w:rsidR="00F654E3" w:rsidRPr="00744FFB" w:rsidRDefault="00F654E3" w:rsidP="00F654E3">
      <w:pPr>
        <w:rPr>
          <w:rFonts w:ascii="Times New Roman" w:hAnsi="Times New Roman"/>
          <w:b/>
          <w:sz w:val="28"/>
          <w:szCs w:val="28"/>
        </w:rPr>
      </w:pPr>
      <w:r w:rsidRPr="00744FFB">
        <w:rPr>
          <w:rFonts w:ascii="Times New Roman" w:hAnsi="Times New Roman"/>
          <w:sz w:val="28"/>
          <w:szCs w:val="28"/>
        </w:rPr>
        <w:t xml:space="preserve">                                                                                        </w:t>
      </w:r>
      <w:r>
        <w:rPr>
          <w:rFonts w:ascii="Times New Roman" w:hAnsi="Times New Roman"/>
          <w:b/>
          <w:sz w:val="28"/>
          <w:szCs w:val="28"/>
        </w:rPr>
        <w:t>2017 -  2018</w:t>
      </w:r>
      <w:r w:rsidRPr="00744FFB">
        <w:rPr>
          <w:rFonts w:ascii="Times New Roman" w:hAnsi="Times New Roman"/>
          <w:b/>
          <w:sz w:val="28"/>
          <w:szCs w:val="28"/>
        </w:rPr>
        <w:t xml:space="preserve"> учебный год.</w:t>
      </w:r>
    </w:p>
    <w:p w:rsidR="00F654E3" w:rsidRDefault="00F654E3" w:rsidP="00F654E3">
      <w:pPr>
        <w:pStyle w:val="a3"/>
        <w:ind w:firstLine="550"/>
        <w:jc w:val="both"/>
        <w:rPr>
          <w:rFonts w:ascii="Times New Roman" w:hAnsi="Times New Roman"/>
          <w:b/>
          <w:sz w:val="28"/>
          <w:szCs w:val="28"/>
        </w:rPr>
      </w:pPr>
    </w:p>
    <w:p w:rsidR="00F654E3" w:rsidRDefault="00F654E3" w:rsidP="00F654E3">
      <w:pPr>
        <w:pStyle w:val="a3"/>
        <w:ind w:firstLine="550"/>
        <w:jc w:val="both"/>
        <w:rPr>
          <w:rFonts w:ascii="Times New Roman" w:hAnsi="Times New Roman"/>
          <w:b/>
          <w:sz w:val="28"/>
          <w:szCs w:val="28"/>
        </w:rPr>
      </w:pPr>
    </w:p>
    <w:p w:rsidR="00F654E3" w:rsidRDefault="00F654E3" w:rsidP="00F654E3">
      <w:pPr>
        <w:pStyle w:val="a3"/>
        <w:ind w:firstLine="550"/>
        <w:jc w:val="both"/>
        <w:rPr>
          <w:rFonts w:ascii="Times New Roman" w:hAnsi="Times New Roman"/>
          <w:b/>
          <w:sz w:val="28"/>
          <w:szCs w:val="28"/>
        </w:rPr>
      </w:pPr>
    </w:p>
    <w:p w:rsidR="00F654E3" w:rsidRPr="00B149F5" w:rsidRDefault="00F654E3" w:rsidP="00F654E3">
      <w:pPr>
        <w:pStyle w:val="a3"/>
        <w:ind w:firstLine="550"/>
        <w:jc w:val="both"/>
        <w:rPr>
          <w:rFonts w:ascii="Times New Roman" w:hAnsi="Times New Roman"/>
          <w:b/>
          <w:sz w:val="28"/>
          <w:szCs w:val="28"/>
        </w:rPr>
      </w:pPr>
      <w:r>
        <w:rPr>
          <w:rFonts w:ascii="Times New Roman" w:hAnsi="Times New Roman"/>
          <w:b/>
          <w:sz w:val="28"/>
          <w:szCs w:val="28"/>
        </w:rPr>
        <w:t xml:space="preserve">                                                                     </w:t>
      </w:r>
      <w:r w:rsidRPr="00B149F5">
        <w:rPr>
          <w:rFonts w:ascii="Times New Roman" w:hAnsi="Times New Roman"/>
          <w:b/>
          <w:sz w:val="28"/>
          <w:szCs w:val="28"/>
        </w:rPr>
        <w:t>1. Пояснительная записка.</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1.1.Введение</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Программа по  физической культуре  для 3 классов разработана в соответствии:</w:t>
      </w:r>
    </w:p>
    <w:p w:rsidR="00F654E3" w:rsidRPr="00B149F5" w:rsidRDefault="00F654E3" w:rsidP="00F654E3">
      <w:pPr>
        <w:ind w:firstLine="550"/>
        <w:jc w:val="both"/>
        <w:rPr>
          <w:rFonts w:ascii="Times New Roman" w:hAnsi="Times New Roman"/>
          <w:color w:val="000000"/>
          <w:spacing w:val="-8"/>
          <w:sz w:val="28"/>
          <w:szCs w:val="28"/>
        </w:rPr>
      </w:pPr>
      <w:r w:rsidRPr="00B149F5">
        <w:rPr>
          <w:rFonts w:ascii="Times New Roman" w:hAnsi="Times New Roman"/>
          <w:sz w:val="28"/>
          <w:szCs w:val="28"/>
        </w:rPr>
        <w:t xml:space="preserve">- с авторской программой   </w:t>
      </w:r>
      <w:r w:rsidRPr="00B149F5">
        <w:rPr>
          <w:rFonts w:ascii="Times New Roman" w:hAnsi="Times New Roman"/>
          <w:color w:val="000000"/>
          <w:spacing w:val="-9"/>
          <w:sz w:val="28"/>
          <w:szCs w:val="28"/>
        </w:rPr>
        <w:t xml:space="preserve">«Комплексная программа </w:t>
      </w:r>
      <w:r w:rsidRPr="00B149F5">
        <w:rPr>
          <w:rFonts w:ascii="Times New Roman" w:hAnsi="Times New Roman"/>
          <w:color w:val="000000"/>
          <w:spacing w:val="-8"/>
          <w:sz w:val="28"/>
          <w:szCs w:val="28"/>
        </w:rPr>
        <w:t>физического воспитания учащихся 1-11 классов» (В. И. Лях, А. А. Зданевич. - М.: Просвещение, 2010):</w:t>
      </w:r>
    </w:p>
    <w:p w:rsidR="00F654E3" w:rsidRPr="00B149F5" w:rsidRDefault="00F654E3" w:rsidP="00F654E3">
      <w:pPr>
        <w:ind w:firstLine="550"/>
        <w:jc w:val="both"/>
        <w:rPr>
          <w:rFonts w:ascii="Times New Roman" w:hAnsi="Times New Roman"/>
          <w:color w:val="000000"/>
          <w:spacing w:val="-8"/>
          <w:sz w:val="28"/>
          <w:szCs w:val="28"/>
        </w:rPr>
      </w:pPr>
      <w:r w:rsidRPr="00B149F5">
        <w:rPr>
          <w:rFonts w:ascii="Times New Roman" w:hAnsi="Times New Roman"/>
          <w:color w:val="000000"/>
          <w:spacing w:val="-8"/>
          <w:sz w:val="28"/>
          <w:szCs w:val="28"/>
        </w:rPr>
        <w:t>Рабочий план составлен с учетом следующих нормативных документов:</w:t>
      </w:r>
    </w:p>
    <w:p w:rsidR="00F654E3" w:rsidRPr="00B149F5" w:rsidRDefault="00F654E3" w:rsidP="00F654E3">
      <w:pPr>
        <w:pStyle w:val="af1"/>
        <w:widowControl w:val="0"/>
        <w:numPr>
          <w:ilvl w:val="0"/>
          <w:numId w:val="46"/>
        </w:numPr>
        <w:shd w:val="clear" w:color="auto" w:fill="FFFFFF"/>
        <w:autoSpaceDE w:val="0"/>
        <w:autoSpaceDN w:val="0"/>
        <w:adjustRightInd w:val="0"/>
        <w:spacing w:after="0" w:line="288" w:lineRule="exact"/>
        <w:ind w:right="19" w:firstLine="550"/>
        <w:jc w:val="both"/>
        <w:rPr>
          <w:rFonts w:ascii="Times New Roman" w:hAnsi="Times New Roman"/>
          <w:sz w:val="28"/>
          <w:szCs w:val="28"/>
        </w:rPr>
      </w:pPr>
      <w:r w:rsidRPr="00B149F5">
        <w:rPr>
          <w:rFonts w:ascii="Times New Roman" w:hAnsi="Times New Roman"/>
          <w:sz w:val="28"/>
          <w:szCs w:val="28"/>
        </w:rPr>
        <w:t>Федеральный закон «О физической культуре и спорте в РФ» от 04.12.2007г. №329-ФЗ (ред. От 21.04 2011г.).</w:t>
      </w:r>
    </w:p>
    <w:p w:rsidR="00F654E3" w:rsidRPr="00B149F5" w:rsidRDefault="00F654E3" w:rsidP="00F654E3">
      <w:pPr>
        <w:pStyle w:val="af1"/>
        <w:widowControl w:val="0"/>
        <w:numPr>
          <w:ilvl w:val="0"/>
          <w:numId w:val="46"/>
        </w:numPr>
        <w:shd w:val="clear" w:color="auto" w:fill="FFFFFF"/>
        <w:autoSpaceDE w:val="0"/>
        <w:autoSpaceDN w:val="0"/>
        <w:adjustRightInd w:val="0"/>
        <w:spacing w:after="0" w:line="288" w:lineRule="exact"/>
        <w:ind w:right="19" w:firstLine="550"/>
        <w:jc w:val="both"/>
        <w:rPr>
          <w:rFonts w:ascii="Times New Roman" w:hAnsi="Times New Roman"/>
          <w:sz w:val="28"/>
          <w:szCs w:val="28"/>
        </w:rPr>
      </w:pPr>
      <w:r w:rsidRPr="00B149F5">
        <w:rPr>
          <w:rFonts w:ascii="Times New Roman" w:hAnsi="Times New Roman"/>
          <w:sz w:val="28"/>
          <w:szCs w:val="28"/>
        </w:rPr>
        <w:t>Национальная доктрина образования в РФ. Постановление Правительства РФ от 04.10.2000г. № 751.</w:t>
      </w:r>
    </w:p>
    <w:p w:rsidR="00F654E3" w:rsidRPr="00B149F5" w:rsidRDefault="00F654E3" w:rsidP="00F654E3">
      <w:pPr>
        <w:pStyle w:val="af1"/>
        <w:widowControl w:val="0"/>
        <w:numPr>
          <w:ilvl w:val="0"/>
          <w:numId w:val="46"/>
        </w:numPr>
        <w:shd w:val="clear" w:color="auto" w:fill="FFFFFF"/>
        <w:autoSpaceDE w:val="0"/>
        <w:autoSpaceDN w:val="0"/>
        <w:adjustRightInd w:val="0"/>
        <w:spacing w:after="0" w:line="288" w:lineRule="exact"/>
        <w:ind w:right="19" w:firstLine="550"/>
        <w:jc w:val="both"/>
        <w:rPr>
          <w:rFonts w:ascii="Times New Roman" w:hAnsi="Times New Roman"/>
          <w:sz w:val="28"/>
          <w:szCs w:val="28"/>
        </w:rPr>
      </w:pPr>
      <w:r w:rsidRPr="00B149F5">
        <w:rPr>
          <w:rFonts w:ascii="Times New Roman" w:hAnsi="Times New Roman"/>
          <w:sz w:val="28"/>
          <w:szCs w:val="28"/>
        </w:rPr>
        <w:t>Стратегия развития физической культуры и спорта на период до 2020г. Распоряжение правительства РФ от. 07.08.2009г. № 1101-р.</w:t>
      </w:r>
    </w:p>
    <w:p w:rsidR="00F654E3" w:rsidRPr="00B149F5" w:rsidRDefault="00F654E3" w:rsidP="00F654E3">
      <w:pPr>
        <w:pStyle w:val="af1"/>
        <w:widowControl w:val="0"/>
        <w:numPr>
          <w:ilvl w:val="0"/>
          <w:numId w:val="46"/>
        </w:numPr>
        <w:shd w:val="clear" w:color="auto" w:fill="FFFFFF"/>
        <w:autoSpaceDE w:val="0"/>
        <w:autoSpaceDN w:val="0"/>
        <w:adjustRightInd w:val="0"/>
        <w:spacing w:after="0" w:line="288" w:lineRule="exact"/>
        <w:ind w:right="19" w:firstLine="550"/>
        <w:jc w:val="both"/>
        <w:rPr>
          <w:rFonts w:ascii="Times New Roman" w:hAnsi="Times New Roman"/>
          <w:sz w:val="28"/>
          <w:szCs w:val="28"/>
        </w:rPr>
      </w:pPr>
      <w:r w:rsidRPr="00B149F5">
        <w:rPr>
          <w:rFonts w:ascii="Times New Roman" w:hAnsi="Times New Roman"/>
          <w:sz w:val="28"/>
          <w:szCs w:val="28"/>
        </w:rPr>
        <w:t>О продукции мониторинга физического развития обучающихся. Письмо Минобрнауки РФ от 29.03.2010г. № 06-499.</w:t>
      </w:r>
    </w:p>
    <w:p w:rsidR="00F654E3" w:rsidRPr="00B149F5" w:rsidRDefault="00F654E3" w:rsidP="00F654E3">
      <w:pPr>
        <w:pStyle w:val="af1"/>
        <w:widowControl w:val="0"/>
        <w:numPr>
          <w:ilvl w:val="0"/>
          <w:numId w:val="46"/>
        </w:numPr>
        <w:shd w:val="clear" w:color="auto" w:fill="FFFFFF"/>
        <w:autoSpaceDE w:val="0"/>
        <w:autoSpaceDN w:val="0"/>
        <w:adjustRightInd w:val="0"/>
        <w:spacing w:after="0" w:line="288" w:lineRule="exact"/>
        <w:ind w:right="19" w:firstLine="550"/>
        <w:jc w:val="both"/>
        <w:rPr>
          <w:rFonts w:ascii="Times New Roman" w:hAnsi="Times New Roman"/>
          <w:sz w:val="28"/>
          <w:szCs w:val="28"/>
        </w:rPr>
      </w:pPr>
      <w:r w:rsidRPr="00B149F5">
        <w:rPr>
          <w:rFonts w:ascii="Times New Roman" w:hAnsi="Times New Roman"/>
          <w:sz w:val="28"/>
          <w:szCs w:val="28"/>
        </w:rPr>
        <w:t xml:space="preserve">О Концепции Федеральной целевой программы развития образования на 2011-2015гг. Распоряжение правительства РФ от 07.02.2011г. №163-р. </w:t>
      </w:r>
    </w:p>
    <w:p w:rsidR="00F654E3" w:rsidRPr="00B149F5" w:rsidRDefault="00F654E3" w:rsidP="00F654E3">
      <w:pPr>
        <w:ind w:firstLine="550"/>
        <w:jc w:val="both"/>
        <w:rPr>
          <w:rFonts w:ascii="Times New Roman" w:hAnsi="Times New Roman"/>
          <w:sz w:val="28"/>
          <w:szCs w:val="28"/>
        </w:rPr>
      </w:pPr>
    </w:p>
    <w:p w:rsidR="00F654E3" w:rsidRPr="00B149F5" w:rsidRDefault="00F654E3" w:rsidP="00F654E3">
      <w:pPr>
        <w:ind w:firstLine="550"/>
        <w:jc w:val="both"/>
        <w:rPr>
          <w:rFonts w:ascii="Times New Roman" w:hAnsi="Times New Roman"/>
          <w:b/>
          <w:bCs/>
          <w:sz w:val="28"/>
          <w:szCs w:val="28"/>
        </w:rPr>
      </w:pPr>
      <w:r w:rsidRPr="00B149F5">
        <w:rPr>
          <w:rFonts w:ascii="Times New Roman" w:hAnsi="Times New Roman"/>
          <w:b/>
          <w:bCs/>
          <w:sz w:val="28"/>
          <w:szCs w:val="28"/>
        </w:rPr>
        <w:t>1.2.Цели и задачи реализации программы.</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b/>
          <w:sz w:val="28"/>
          <w:szCs w:val="28"/>
        </w:rPr>
        <w:t xml:space="preserve">  Цель</w:t>
      </w:r>
      <w:r w:rsidRPr="00B149F5">
        <w:rPr>
          <w:rFonts w:ascii="Times New Roman" w:hAnsi="Times New Roman"/>
          <w:sz w:val="28"/>
          <w:szCs w:val="28"/>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lastRenderedPageBreak/>
        <w:t xml:space="preserve"> Образовательный процесс по физической культуры в основной школе строится так, чтобы были решены следующие </w:t>
      </w:r>
      <w:r w:rsidRPr="00B149F5">
        <w:rPr>
          <w:rFonts w:ascii="Times New Roman" w:hAnsi="Times New Roman"/>
          <w:b/>
          <w:sz w:val="28"/>
          <w:szCs w:val="28"/>
        </w:rPr>
        <w:t>задачи:</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укрепление здоровья, развитие основных физических качеств и повышение функциональных возможностей организма;</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освоение знаний о физической культуре и спорте, их истории и современном развитии, роли в формировании здорового образа жизни;</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lastRenderedPageBreak/>
        <w:t>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F654E3" w:rsidRPr="00B149F5" w:rsidRDefault="00F654E3" w:rsidP="00F654E3">
      <w:pPr>
        <w:ind w:firstLine="550"/>
        <w:jc w:val="center"/>
        <w:rPr>
          <w:rFonts w:ascii="Times New Roman" w:hAnsi="Times New Roman"/>
          <w:b/>
          <w:bCs/>
          <w:sz w:val="28"/>
          <w:szCs w:val="28"/>
        </w:rPr>
      </w:pPr>
      <w:r w:rsidRPr="00B149F5">
        <w:rPr>
          <w:rFonts w:ascii="Times New Roman" w:hAnsi="Times New Roman"/>
          <w:b/>
          <w:bCs/>
          <w:sz w:val="28"/>
          <w:szCs w:val="28"/>
        </w:rPr>
        <w:t>Общая характеристика учебного предмета.</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F654E3" w:rsidRPr="00B149F5" w:rsidRDefault="00F654E3" w:rsidP="00F654E3">
      <w:pPr>
        <w:ind w:firstLine="550"/>
        <w:jc w:val="center"/>
        <w:rPr>
          <w:rFonts w:ascii="Times New Roman" w:hAnsi="Times New Roman"/>
          <w:b/>
          <w:sz w:val="28"/>
          <w:szCs w:val="28"/>
        </w:rPr>
      </w:pPr>
    </w:p>
    <w:p w:rsidR="00F654E3" w:rsidRPr="00B149F5" w:rsidRDefault="00F654E3" w:rsidP="00F654E3">
      <w:pPr>
        <w:ind w:firstLine="550"/>
        <w:jc w:val="center"/>
        <w:rPr>
          <w:rFonts w:ascii="Times New Roman" w:hAnsi="Times New Roman"/>
          <w:b/>
          <w:sz w:val="28"/>
          <w:szCs w:val="28"/>
        </w:rPr>
      </w:pPr>
    </w:p>
    <w:p w:rsidR="00F654E3" w:rsidRDefault="00F654E3" w:rsidP="00F654E3">
      <w:pPr>
        <w:ind w:firstLine="550"/>
        <w:jc w:val="center"/>
        <w:rPr>
          <w:rFonts w:ascii="Times New Roman" w:hAnsi="Times New Roman"/>
          <w:b/>
          <w:sz w:val="28"/>
          <w:szCs w:val="28"/>
        </w:rPr>
      </w:pPr>
    </w:p>
    <w:p w:rsidR="00F654E3" w:rsidRDefault="00F654E3" w:rsidP="00F654E3">
      <w:pPr>
        <w:ind w:firstLine="550"/>
        <w:jc w:val="center"/>
        <w:rPr>
          <w:rFonts w:ascii="Times New Roman" w:hAnsi="Times New Roman"/>
          <w:b/>
          <w:sz w:val="28"/>
          <w:szCs w:val="28"/>
        </w:rPr>
      </w:pPr>
    </w:p>
    <w:p w:rsidR="00F654E3" w:rsidRPr="00B149F5" w:rsidRDefault="00F654E3" w:rsidP="00F654E3">
      <w:pPr>
        <w:ind w:firstLine="550"/>
        <w:jc w:val="center"/>
        <w:rPr>
          <w:rFonts w:ascii="Times New Roman" w:hAnsi="Times New Roman"/>
          <w:b/>
          <w:sz w:val="28"/>
          <w:szCs w:val="28"/>
        </w:rPr>
      </w:pPr>
      <w:r w:rsidRPr="00B149F5">
        <w:rPr>
          <w:rFonts w:ascii="Times New Roman" w:hAnsi="Times New Roman"/>
          <w:b/>
          <w:sz w:val="28"/>
          <w:szCs w:val="28"/>
        </w:rPr>
        <w:t>Формы организации и планирование образовательного процесса.</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физической культуры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w:t>
      </w:r>
      <w:r w:rsidRPr="00B149F5">
        <w:rPr>
          <w:rFonts w:ascii="Times New Roman" w:hAnsi="Times New Roman"/>
          <w:sz w:val="28"/>
          <w:szCs w:val="28"/>
        </w:rPr>
        <w:lastRenderedPageBreak/>
        <w:t>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 .</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Уроки с образовательно-познавательной направленностью имеют и другие особенности.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В-третьих, продолжительность заключительной части урока зависит от продолжительности основной части, но не превышает 5—7 мин.</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lastRenderedPageBreak/>
        <w:t xml:space="preserve">   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Данный вид уроков проводится по типу комплексных уроков с решением нескольких педагогических задач.</w:t>
      </w:r>
    </w:p>
    <w:p w:rsidR="00F654E3" w:rsidRPr="00B149F5" w:rsidRDefault="00F654E3" w:rsidP="00F654E3">
      <w:pPr>
        <w:ind w:firstLine="550"/>
        <w:jc w:val="both"/>
        <w:rPr>
          <w:rFonts w:ascii="Times New Roman" w:hAnsi="Times New Roman"/>
          <w:i/>
          <w:sz w:val="28"/>
          <w:szCs w:val="28"/>
        </w:rPr>
      </w:pPr>
      <w:r w:rsidRPr="00B149F5">
        <w:rPr>
          <w:rFonts w:ascii="Times New Roman" w:hAnsi="Times New Roman"/>
          <w:sz w:val="28"/>
          <w:szCs w:val="28"/>
        </w:rPr>
        <w:t xml:space="preserve">  </w:t>
      </w:r>
      <w:r w:rsidRPr="00B149F5">
        <w:rPr>
          <w:rFonts w:ascii="Times New Roman" w:hAnsi="Times New Roman"/>
          <w:i/>
          <w:sz w:val="28"/>
          <w:szCs w:val="28"/>
        </w:rPr>
        <w:t>Отличительные особенности планирования этих уроков:</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 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  2) сила (скоростно-силовые и собственно силовые способности); 3) выносливость (общая и специальная).</w:t>
      </w:r>
    </w:p>
    <w:p w:rsidR="00F654E3" w:rsidRPr="00B149F5" w:rsidRDefault="00F654E3" w:rsidP="00F654E3">
      <w:pPr>
        <w:ind w:firstLine="550"/>
        <w:jc w:val="center"/>
        <w:rPr>
          <w:rFonts w:ascii="Times New Roman" w:hAnsi="Times New Roman"/>
          <w:b/>
          <w:bCs/>
          <w:sz w:val="28"/>
          <w:szCs w:val="28"/>
        </w:rPr>
      </w:pPr>
      <w:r w:rsidRPr="00B149F5">
        <w:rPr>
          <w:rFonts w:ascii="Times New Roman" w:hAnsi="Times New Roman"/>
          <w:b/>
          <w:bCs/>
          <w:sz w:val="28"/>
          <w:szCs w:val="28"/>
        </w:rPr>
        <w:t>2. Личностные, метапредметные и предметные результаты освоения учебного предмета.</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F654E3" w:rsidRPr="00B149F5" w:rsidRDefault="00F654E3" w:rsidP="00F654E3">
      <w:pPr>
        <w:ind w:left="90" w:firstLine="550"/>
        <w:jc w:val="center"/>
        <w:rPr>
          <w:rFonts w:ascii="Times New Roman" w:hAnsi="Times New Roman"/>
          <w:b/>
          <w:bCs/>
          <w:sz w:val="28"/>
          <w:szCs w:val="28"/>
        </w:rPr>
      </w:pPr>
      <w:r w:rsidRPr="00B149F5">
        <w:rPr>
          <w:rFonts w:ascii="Times New Roman" w:hAnsi="Times New Roman"/>
          <w:b/>
          <w:sz w:val="28"/>
          <w:szCs w:val="28"/>
        </w:rPr>
        <w:lastRenderedPageBreak/>
        <w:t>3.1.Личностные результаты</w:t>
      </w:r>
      <w:r w:rsidRPr="00B149F5">
        <w:rPr>
          <w:rFonts w:ascii="Times New Roman" w:hAnsi="Times New Roman"/>
          <w:b/>
          <w:bCs/>
          <w:sz w:val="28"/>
          <w:szCs w:val="28"/>
        </w:rPr>
        <w:t xml:space="preserve"> освоения предмета физической культуры.</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654E3" w:rsidRPr="00B149F5" w:rsidRDefault="00F654E3" w:rsidP="00F654E3">
      <w:pPr>
        <w:jc w:val="both"/>
        <w:rPr>
          <w:rFonts w:ascii="Times New Roman" w:hAnsi="Times New Roman"/>
          <w:sz w:val="28"/>
          <w:szCs w:val="28"/>
        </w:rPr>
      </w:pPr>
    </w:p>
    <w:p w:rsidR="00F654E3" w:rsidRPr="00F654E3" w:rsidRDefault="00F654E3" w:rsidP="00F654E3">
      <w:pPr>
        <w:jc w:val="both"/>
        <w:rPr>
          <w:rFonts w:ascii="Times New Roman" w:hAnsi="Times New Roman"/>
          <w:sz w:val="28"/>
          <w:szCs w:val="28"/>
        </w:rPr>
      </w:pPr>
      <w:r w:rsidRPr="00B149F5">
        <w:rPr>
          <w:rFonts w:ascii="Times New Roman" w:hAnsi="Times New Roman"/>
          <w:sz w:val="28"/>
          <w:szCs w:val="28"/>
        </w:rPr>
        <w:t xml:space="preserve">           </w:t>
      </w:r>
    </w:p>
    <w:p w:rsidR="00F654E3" w:rsidRPr="00B149F5" w:rsidRDefault="00F654E3" w:rsidP="00F654E3">
      <w:pPr>
        <w:jc w:val="both"/>
        <w:rPr>
          <w:rFonts w:ascii="Times New Roman" w:hAnsi="Times New Roman"/>
          <w:b/>
          <w:sz w:val="28"/>
          <w:szCs w:val="28"/>
        </w:rPr>
      </w:pPr>
      <w:r w:rsidRPr="00B149F5">
        <w:rPr>
          <w:rFonts w:ascii="Times New Roman" w:hAnsi="Times New Roman"/>
          <w:sz w:val="28"/>
          <w:szCs w:val="28"/>
        </w:rPr>
        <w:t xml:space="preserve"> </w:t>
      </w:r>
      <w:r w:rsidRPr="009D2E16">
        <w:rPr>
          <w:rFonts w:ascii="Times New Roman" w:hAnsi="Times New Roman"/>
          <w:sz w:val="28"/>
          <w:szCs w:val="28"/>
        </w:rPr>
        <w:t xml:space="preserve">              </w:t>
      </w:r>
      <w:r w:rsidRPr="00B149F5">
        <w:rPr>
          <w:rFonts w:ascii="Times New Roman" w:hAnsi="Times New Roman"/>
          <w:b/>
          <w:sz w:val="28"/>
          <w:szCs w:val="28"/>
        </w:rPr>
        <w:t>Личностные результаты могут проявляться в разных областях культуры.</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В области познавательной культуры:</w:t>
      </w:r>
    </w:p>
    <w:p w:rsidR="00F654E3" w:rsidRPr="00B149F5" w:rsidRDefault="00F654E3" w:rsidP="00F654E3">
      <w:pPr>
        <w:pStyle w:val="af1"/>
        <w:ind w:left="540"/>
        <w:jc w:val="both"/>
        <w:rPr>
          <w:rFonts w:ascii="Times New Roman" w:hAnsi="Times New Roman"/>
          <w:sz w:val="28"/>
          <w:szCs w:val="28"/>
        </w:rPr>
      </w:pPr>
      <w:r w:rsidRPr="00B149F5">
        <w:rPr>
          <w:rFonts w:ascii="Times New Roman" w:hAnsi="Times New Roman"/>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нравственной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lastRenderedPageBreak/>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трудовой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умение планировать режим дня, обеспечивать оптимальное сочетание нагрузки и отдыха;</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В области эстетической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красивая (правильная) осанка, умение ее длительно сохранять при разнообразных формах движения и пере движений;</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хорошее телосложение, желание поддерживать его в рамках принятых норм и представлений посредством занятий физической культурой;</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культура движения, умение передвигаться красиво, легко и непринужденно.</w:t>
      </w:r>
    </w:p>
    <w:p w:rsidR="00F654E3" w:rsidRPr="00B149F5" w:rsidRDefault="00F654E3" w:rsidP="00F654E3">
      <w:pPr>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коммуникативной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умением осуществлять поиск информации по вопросам развития современных оздоровительных систем, обобщать,анализировать и творчески применять полученные знания в самостоятельных занятиях физической культурой;</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физической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lastRenderedPageBreak/>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умение максимально проявлять физические способности (качества) при выполнении тестовых упражнений по физической культуре.</w:t>
      </w:r>
    </w:p>
    <w:p w:rsidR="00F654E3" w:rsidRPr="00B149F5" w:rsidRDefault="00F654E3" w:rsidP="00F654E3">
      <w:pPr>
        <w:pStyle w:val="af1"/>
        <w:ind w:left="0"/>
        <w:jc w:val="both"/>
        <w:rPr>
          <w:rFonts w:ascii="Times New Roman" w:hAnsi="Times New Roman"/>
          <w:sz w:val="28"/>
          <w:szCs w:val="28"/>
        </w:rPr>
      </w:pPr>
    </w:p>
    <w:p w:rsidR="00F654E3" w:rsidRPr="00B149F5" w:rsidRDefault="00F654E3" w:rsidP="00F654E3">
      <w:pPr>
        <w:pStyle w:val="af1"/>
        <w:ind w:left="540" w:firstLine="550"/>
        <w:jc w:val="both"/>
        <w:rPr>
          <w:rFonts w:ascii="Times New Roman" w:hAnsi="Times New Roman"/>
          <w:sz w:val="28"/>
          <w:szCs w:val="28"/>
        </w:rPr>
      </w:pPr>
      <w:r w:rsidRPr="00B149F5">
        <w:rPr>
          <w:rFonts w:ascii="Times New Roman" w:hAnsi="Times New Roman"/>
          <w:b/>
          <w:sz w:val="28"/>
          <w:szCs w:val="28"/>
        </w:rPr>
        <w:t>3.2.Метапредметные</w:t>
      </w:r>
      <w:r w:rsidRPr="00B149F5">
        <w:rPr>
          <w:rFonts w:ascii="Times New Roman" w:hAnsi="Times New Roman"/>
          <w:sz w:val="28"/>
          <w:szCs w:val="28"/>
        </w:rPr>
        <w:t xml:space="preserve">  </w:t>
      </w:r>
      <w:r w:rsidRPr="00B149F5">
        <w:rPr>
          <w:rFonts w:ascii="Times New Roman" w:hAnsi="Times New Roman"/>
          <w:b/>
          <w:sz w:val="28"/>
          <w:szCs w:val="28"/>
        </w:rPr>
        <w:t>результаты</w:t>
      </w:r>
      <w:r w:rsidRPr="00B149F5">
        <w:rPr>
          <w:rFonts w:ascii="Times New Roman" w:hAnsi="Times New Roman"/>
          <w:b/>
          <w:bCs/>
          <w:sz w:val="28"/>
          <w:szCs w:val="28"/>
        </w:rPr>
        <w:t xml:space="preserve"> освоения физической культуры.</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Метапредметные результаты проявляются в различных областях культуры.</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В области познавательной культуры:</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654E3" w:rsidRPr="00B149F5" w:rsidRDefault="00F654E3" w:rsidP="00F654E3">
      <w:pPr>
        <w:pStyle w:val="af1"/>
        <w:ind w:left="0"/>
        <w:jc w:val="both"/>
        <w:rPr>
          <w:rFonts w:ascii="Times New Roman" w:hAnsi="Times New Roman"/>
          <w:sz w:val="28"/>
          <w:szCs w:val="28"/>
        </w:rPr>
      </w:pP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rFonts w:ascii="Times New Roman" w:hAnsi="Times New Roman"/>
          <w:sz w:val="28"/>
          <w:szCs w:val="28"/>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F654E3" w:rsidRPr="00B149F5" w:rsidRDefault="00F654E3" w:rsidP="00F654E3">
      <w:pPr>
        <w:pStyle w:val="af1"/>
        <w:numPr>
          <w:ilvl w:val="0"/>
          <w:numId w:val="44"/>
        </w:numPr>
        <w:ind w:firstLine="550"/>
        <w:jc w:val="both"/>
        <w:rPr>
          <w:rFonts w:ascii="Times New Roman" w:hAnsi="Times New Roman"/>
          <w:sz w:val="28"/>
          <w:szCs w:val="28"/>
        </w:rPr>
      </w:pPr>
      <w:r w:rsidRPr="00B149F5">
        <w:rPr>
          <w:sz w:val="28"/>
          <w:szCs w:val="28"/>
        </w:rPr>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b/>
          <w:sz w:val="28"/>
          <w:szCs w:val="28"/>
        </w:rPr>
        <w:lastRenderedPageBreak/>
        <w:t xml:space="preserve"> В</w:t>
      </w:r>
      <w:r w:rsidRPr="00B149F5">
        <w:rPr>
          <w:rFonts w:ascii="Times New Roman" w:hAnsi="Times New Roman"/>
          <w:sz w:val="28"/>
          <w:szCs w:val="28"/>
        </w:rPr>
        <w:t xml:space="preserve"> </w:t>
      </w:r>
      <w:r w:rsidRPr="00B149F5">
        <w:rPr>
          <w:rFonts w:ascii="Times New Roman" w:hAnsi="Times New Roman"/>
          <w:b/>
          <w:sz w:val="28"/>
          <w:szCs w:val="28"/>
        </w:rPr>
        <w:t>области нравственной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 xml:space="preserve"> В области трудовой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рациональное планирование учебной деятельности, умение организовывать места занятий и обеспечивать их безопасность;</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эстетической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sz w:val="28"/>
          <w:szCs w:val="28"/>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коммуникативной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lastRenderedPageBreak/>
        <w:t>владение культурой речи, ведение диалога в доброжелательной и открытой форме, проявление к собеседнику внимания, интереса и уважения;</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sz w:val="28"/>
          <w:szCs w:val="28"/>
        </w:rPr>
        <w:t>владение умением логически грамотно излагать, аргументировать и обосновывать собственную точку зрения, доводить ее до собеседника.</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физической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654E3" w:rsidRPr="00B149F5" w:rsidRDefault="00F654E3" w:rsidP="00F654E3">
      <w:pPr>
        <w:pStyle w:val="af1"/>
        <w:ind w:left="540" w:firstLine="550"/>
        <w:jc w:val="both"/>
        <w:rPr>
          <w:rFonts w:ascii="Times New Roman" w:hAnsi="Times New Roman"/>
          <w:sz w:val="28"/>
          <w:szCs w:val="28"/>
        </w:rPr>
      </w:pPr>
    </w:p>
    <w:p w:rsidR="00F654E3" w:rsidRPr="00B149F5" w:rsidRDefault="00F654E3" w:rsidP="00F654E3">
      <w:pPr>
        <w:pStyle w:val="af1"/>
        <w:ind w:left="540" w:firstLine="550"/>
        <w:jc w:val="center"/>
        <w:rPr>
          <w:rFonts w:ascii="Times New Roman" w:hAnsi="Times New Roman"/>
          <w:sz w:val="28"/>
          <w:szCs w:val="28"/>
        </w:rPr>
      </w:pPr>
      <w:r w:rsidRPr="00B149F5">
        <w:rPr>
          <w:rFonts w:ascii="Times New Roman" w:hAnsi="Times New Roman"/>
          <w:b/>
          <w:sz w:val="28"/>
          <w:szCs w:val="28"/>
        </w:rPr>
        <w:t>3.3.Предметные</w:t>
      </w:r>
      <w:r w:rsidRPr="00B149F5">
        <w:rPr>
          <w:rFonts w:ascii="Times New Roman" w:hAnsi="Times New Roman"/>
          <w:sz w:val="28"/>
          <w:szCs w:val="28"/>
        </w:rPr>
        <w:t xml:space="preserve">  </w:t>
      </w:r>
      <w:r w:rsidRPr="00B149F5">
        <w:rPr>
          <w:rFonts w:ascii="Times New Roman" w:hAnsi="Times New Roman"/>
          <w:b/>
          <w:sz w:val="28"/>
          <w:szCs w:val="28"/>
        </w:rPr>
        <w:t>результаты</w:t>
      </w:r>
      <w:r w:rsidRPr="00B149F5">
        <w:rPr>
          <w:rFonts w:ascii="Times New Roman" w:hAnsi="Times New Roman"/>
          <w:b/>
          <w:bCs/>
          <w:sz w:val="28"/>
          <w:szCs w:val="28"/>
        </w:rPr>
        <w:t xml:space="preserve"> освоения физической культуры.</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Предметные результаты, так же как и метапредметные, проявляются в разных областях культуры.</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 xml:space="preserve"> В области познавательной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lastRenderedPageBreak/>
        <w:t>знания по истории и развитию спорта и олимпийского движения, о положительном их влиянии на укрепление мира и дружбы между народами;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знание основных направлений развития физической культуры в обществе, их целей, задач и форм организации;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sz w:val="28"/>
          <w:szCs w:val="28"/>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В области нравственной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sz w:val="28"/>
          <w:szCs w:val="28"/>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В области трудовой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преодолевать трудности, выполнять учебные задания по технической и физической подготовке в полном объеме;</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 xml:space="preserve"> В области эстетической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lastRenderedPageBreak/>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коммуникативной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интересно и доступно излагать знания о физической культуре, грамотно пользоваться понятийным аппаратом;</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F654E3" w:rsidRPr="00B149F5" w:rsidRDefault="00F654E3" w:rsidP="00F654E3">
      <w:pPr>
        <w:pStyle w:val="af1"/>
        <w:ind w:left="0"/>
        <w:jc w:val="both"/>
        <w:rPr>
          <w:rFonts w:ascii="Times New Roman" w:hAnsi="Times New Roman"/>
          <w:sz w:val="28"/>
          <w:szCs w:val="28"/>
        </w:rPr>
      </w:pP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осуществлять судейство соревнований по одному из видов спорта, владеть информационными жестами судьи.</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sz w:val="28"/>
          <w:szCs w:val="28"/>
        </w:rPr>
        <w:t xml:space="preserve"> </w:t>
      </w:r>
      <w:r w:rsidRPr="00B149F5">
        <w:rPr>
          <w:rFonts w:ascii="Times New Roman" w:hAnsi="Times New Roman"/>
          <w:b/>
          <w:sz w:val="28"/>
          <w:szCs w:val="28"/>
        </w:rPr>
        <w:t>В области физической культуры:</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F654E3" w:rsidRPr="00B149F5" w:rsidRDefault="00F654E3" w:rsidP="00F654E3">
      <w:pPr>
        <w:pStyle w:val="af1"/>
        <w:numPr>
          <w:ilvl w:val="0"/>
          <w:numId w:val="45"/>
        </w:numPr>
        <w:ind w:firstLine="550"/>
        <w:jc w:val="both"/>
        <w:rPr>
          <w:rFonts w:ascii="Times New Roman" w:hAnsi="Times New Roman"/>
          <w:sz w:val="28"/>
          <w:szCs w:val="28"/>
        </w:rPr>
      </w:pPr>
      <w:r w:rsidRPr="00B149F5">
        <w:rPr>
          <w:rFonts w:ascii="Times New Roman" w:hAnsi="Times New Roman"/>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654E3" w:rsidRPr="00B149F5" w:rsidRDefault="00F654E3" w:rsidP="00F654E3">
      <w:pPr>
        <w:ind w:firstLine="550"/>
        <w:jc w:val="center"/>
        <w:rPr>
          <w:rFonts w:ascii="Times New Roman" w:hAnsi="Times New Roman"/>
          <w:b/>
          <w:sz w:val="28"/>
          <w:szCs w:val="28"/>
        </w:rPr>
      </w:pPr>
      <w:r w:rsidRPr="00B149F5">
        <w:rPr>
          <w:rFonts w:ascii="Times New Roman" w:hAnsi="Times New Roman"/>
          <w:b/>
          <w:sz w:val="28"/>
          <w:szCs w:val="28"/>
        </w:rPr>
        <w:lastRenderedPageBreak/>
        <w:t>3. Содержание учебного курса.</w:t>
      </w:r>
    </w:p>
    <w:p w:rsidR="00F654E3" w:rsidRPr="00B149F5" w:rsidRDefault="00F654E3" w:rsidP="00F654E3">
      <w:pPr>
        <w:shd w:val="clear" w:color="auto" w:fill="FFFFFF"/>
        <w:ind w:firstLine="550"/>
        <w:jc w:val="both"/>
        <w:rPr>
          <w:rFonts w:ascii="Times New Roman" w:hAnsi="Times New Roman"/>
          <w:b/>
          <w:sz w:val="28"/>
          <w:szCs w:val="28"/>
        </w:rPr>
      </w:pPr>
      <w:r w:rsidRPr="00B149F5">
        <w:rPr>
          <w:rFonts w:ascii="Times New Roman" w:hAnsi="Times New Roman"/>
          <w:b/>
          <w:sz w:val="28"/>
          <w:szCs w:val="28"/>
        </w:rPr>
        <w:t>Знания о физической культуре</w:t>
      </w:r>
    </w:p>
    <w:p w:rsidR="00F654E3" w:rsidRPr="00B149F5" w:rsidRDefault="00F654E3" w:rsidP="00F654E3">
      <w:pPr>
        <w:shd w:val="clear" w:color="auto" w:fill="FFFFFF"/>
        <w:ind w:firstLine="550"/>
        <w:jc w:val="both"/>
        <w:rPr>
          <w:rFonts w:ascii="Times New Roman" w:hAnsi="Times New Roman"/>
          <w:b/>
          <w:sz w:val="28"/>
          <w:szCs w:val="28"/>
        </w:rPr>
      </w:pPr>
      <w:r w:rsidRPr="00B149F5">
        <w:rPr>
          <w:rFonts w:ascii="Times New Roman" w:hAnsi="Times New Roman"/>
          <w:b/>
          <w:bCs/>
          <w:sz w:val="28"/>
          <w:szCs w:val="28"/>
        </w:rPr>
        <w:t xml:space="preserve">История физической культуры. </w:t>
      </w:r>
      <w:r w:rsidRPr="00B149F5">
        <w:rPr>
          <w:rFonts w:ascii="Times New Roman" w:hAnsi="Times New Roman"/>
          <w:sz w:val="28"/>
          <w:szCs w:val="28"/>
        </w:rPr>
        <w:t>Олимпийские игры древности.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Возрождение Олимпийских игр и олимпийского движения.</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Краткая характеристика видов спорта, входящих в программу Олимпийских игр.</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Физическая культура в современном обществе.</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sz w:val="28"/>
          <w:szCs w:val="28"/>
        </w:rPr>
        <w:t xml:space="preserve">Физическая культура (основные понятия). </w:t>
      </w:r>
      <w:r w:rsidRPr="00B149F5">
        <w:rPr>
          <w:rFonts w:ascii="Times New Roman" w:hAnsi="Times New Roman"/>
          <w:sz w:val="28"/>
          <w:szCs w:val="28"/>
        </w:rPr>
        <w:t>Физическое развитие человека.</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Физическая подготовка и ее связь с укреплением здоровья, развитием физических качеств.</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Организация и планирование самостоятельных занятий по развитию физических качеств.</w:t>
      </w:r>
    </w:p>
    <w:p w:rsidR="00F654E3" w:rsidRPr="009D2E16"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Техническая подготовка. Техника движений и ее основные показатели.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Всестороннее и гармоничное физическое развитие.</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Адаптивная физическая культура.</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Спортивная подготовка.</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Здоровье и здоровый образ жизни.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Профессионально-прикладная физическая подготовка.</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sz w:val="28"/>
          <w:szCs w:val="28"/>
        </w:rPr>
        <w:lastRenderedPageBreak/>
        <w:t xml:space="preserve">Физическая культура человека. </w:t>
      </w:r>
      <w:r w:rsidRPr="00B149F5">
        <w:rPr>
          <w:rFonts w:ascii="Times New Roman" w:hAnsi="Times New Roman"/>
          <w:sz w:val="28"/>
          <w:szCs w:val="28"/>
        </w:rPr>
        <w:t>Режим дня, его основное содержание и правила планирования.</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Закаливание организма. Правила безопасности и гигиенические требования.</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Влияние занятий физической культурой на формирование положительных качеств личности.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Проведение самостоятельных занятий по коррекции осанки и телосложения.</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Восстановительный массаж.</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Проведение банных процедур.</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Доврачебная помощь во время занятий физической культурой и спортом.</w:t>
      </w:r>
    </w:p>
    <w:p w:rsidR="00F654E3" w:rsidRPr="00B149F5" w:rsidRDefault="00F654E3" w:rsidP="00F654E3">
      <w:pPr>
        <w:shd w:val="clear" w:color="auto" w:fill="FFFFFF"/>
        <w:ind w:firstLine="550"/>
        <w:jc w:val="both"/>
        <w:rPr>
          <w:rFonts w:ascii="Times New Roman" w:hAnsi="Times New Roman"/>
          <w:b/>
          <w:sz w:val="28"/>
          <w:szCs w:val="28"/>
        </w:rPr>
      </w:pPr>
      <w:r w:rsidRPr="00B149F5">
        <w:rPr>
          <w:rFonts w:ascii="Times New Roman" w:hAnsi="Times New Roman"/>
          <w:b/>
          <w:sz w:val="28"/>
          <w:szCs w:val="28"/>
        </w:rPr>
        <w:t>Способы двигательной (физкультурной) деятельности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sz w:val="28"/>
          <w:szCs w:val="28"/>
        </w:rPr>
        <w:t xml:space="preserve">Организация и проведение самостоятельных занятий физической культурой. </w:t>
      </w:r>
      <w:r w:rsidRPr="00B149F5">
        <w:rPr>
          <w:rFonts w:ascii="Times New Roman" w:hAnsi="Times New Roman"/>
          <w:sz w:val="28"/>
          <w:szCs w:val="28"/>
        </w:rPr>
        <w:t>Подготовка к занятиям физической культурой.</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Выбор упражнений и составление индивидуальных комплексов для утренней зарядки, физкультминуток, физкульт - пауз (подвижных перемен).</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Планирование занятий физической культурой.</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Проведение самостоятельных занятий прикладной физической подготовкой.</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Организация досуга средствами физической культуры.</w:t>
      </w:r>
    </w:p>
    <w:p w:rsidR="00F654E3" w:rsidRPr="00F654E3"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sz w:val="28"/>
          <w:szCs w:val="28"/>
        </w:rPr>
        <w:t xml:space="preserve">Оценка эффективности занятий физической культурой. </w:t>
      </w:r>
      <w:r w:rsidRPr="00B149F5">
        <w:rPr>
          <w:rFonts w:ascii="Times New Roman" w:hAnsi="Times New Roman"/>
          <w:sz w:val="28"/>
          <w:szCs w:val="28"/>
        </w:rPr>
        <w:t>Самонаблюдение и самоконтроль.</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Измерение резервов организма и состояния здоровья с помощью функциональных проб.</w:t>
      </w:r>
    </w:p>
    <w:p w:rsidR="00F654E3" w:rsidRPr="00B149F5" w:rsidRDefault="00F654E3" w:rsidP="00F654E3">
      <w:pPr>
        <w:shd w:val="clear" w:color="auto" w:fill="FFFFFF"/>
        <w:ind w:firstLine="550"/>
        <w:jc w:val="both"/>
        <w:rPr>
          <w:rFonts w:ascii="Times New Roman" w:hAnsi="Times New Roman"/>
          <w:b/>
          <w:sz w:val="28"/>
          <w:szCs w:val="28"/>
        </w:rPr>
      </w:pPr>
      <w:r w:rsidRPr="00B149F5">
        <w:rPr>
          <w:rFonts w:ascii="Times New Roman" w:hAnsi="Times New Roman"/>
          <w:b/>
          <w:sz w:val="28"/>
          <w:szCs w:val="28"/>
        </w:rPr>
        <w:lastRenderedPageBreak/>
        <w:t>Физическое совершенствование</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sz w:val="28"/>
          <w:szCs w:val="28"/>
        </w:rPr>
        <w:t xml:space="preserve">Физкультурно-оздоровительная деятельность. </w:t>
      </w:r>
      <w:r w:rsidRPr="00B149F5">
        <w:rPr>
          <w:rFonts w:ascii="Times New Roman" w:hAnsi="Times New Roman"/>
          <w:sz w:val="28"/>
          <w:szCs w:val="28"/>
        </w:rPr>
        <w:t>Оздоровительные формы занятий в режиме учебного дня и учебной недели.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Индивидуальные комплексы адаптивной (лечебной) и корригирующей физической культуры.</w:t>
      </w:r>
    </w:p>
    <w:p w:rsidR="00F654E3" w:rsidRPr="00B149F5" w:rsidRDefault="00F654E3" w:rsidP="00F654E3">
      <w:pPr>
        <w:shd w:val="clear" w:color="auto" w:fill="FFFFFF"/>
        <w:ind w:firstLine="550"/>
        <w:jc w:val="both"/>
        <w:rPr>
          <w:rFonts w:ascii="Times New Roman" w:hAnsi="Times New Roman"/>
          <w:b/>
          <w:bCs/>
          <w:sz w:val="28"/>
          <w:szCs w:val="28"/>
        </w:rPr>
      </w:pPr>
      <w:r w:rsidRPr="00B149F5">
        <w:rPr>
          <w:rFonts w:ascii="Times New Roman" w:hAnsi="Times New Roman"/>
          <w:b/>
          <w:bCs/>
          <w:sz w:val="28"/>
          <w:szCs w:val="28"/>
        </w:rPr>
        <w:t>Спортивно-оздоровительная деятельность с общеразвивающей направленностью</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iCs/>
          <w:sz w:val="28"/>
          <w:szCs w:val="28"/>
        </w:rPr>
        <w:t>Гимнастика с основами акробатики</w:t>
      </w:r>
      <w:r w:rsidRPr="00B149F5">
        <w:rPr>
          <w:rFonts w:ascii="Times New Roman" w:hAnsi="Times New Roman"/>
          <w:b/>
          <w:bCs/>
          <w:i/>
          <w:iCs/>
          <w:sz w:val="28"/>
          <w:szCs w:val="28"/>
        </w:rPr>
        <w:t xml:space="preserve">. </w:t>
      </w:r>
      <w:r w:rsidRPr="00B149F5">
        <w:rPr>
          <w:rFonts w:ascii="Times New Roman" w:hAnsi="Times New Roman"/>
          <w:sz w:val="28"/>
          <w:szCs w:val="28"/>
        </w:rPr>
        <w:t>Организующие команды и приемы.</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Акробатические упражнения и комбинации.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Ритмическая гимнастика (девочки).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Опорные прыжки.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Упражнения и комбинации на гимнастическом бревне (девочки).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Упражнения и комбинации на гимнастической перекладине (мальчики).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w:t>
      </w:r>
      <w:r w:rsidRPr="00B149F5">
        <w:rPr>
          <w:rFonts w:ascii="Times New Roman" w:hAnsi="Times New Roman"/>
          <w:b/>
          <w:bCs/>
          <w:iCs/>
          <w:sz w:val="28"/>
          <w:szCs w:val="28"/>
        </w:rPr>
        <w:t>Легкая атлетика</w:t>
      </w:r>
      <w:r w:rsidRPr="00B149F5">
        <w:rPr>
          <w:rFonts w:ascii="Times New Roman" w:hAnsi="Times New Roman"/>
          <w:b/>
          <w:bCs/>
          <w:i/>
          <w:iCs/>
          <w:sz w:val="28"/>
          <w:szCs w:val="28"/>
        </w:rPr>
        <w:t xml:space="preserve">. </w:t>
      </w:r>
      <w:r w:rsidRPr="00B149F5">
        <w:rPr>
          <w:rFonts w:ascii="Times New Roman" w:hAnsi="Times New Roman"/>
          <w:sz w:val="28"/>
          <w:szCs w:val="28"/>
        </w:rPr>
        <w:t>Беговые упражнения.</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Прыжковые упражнения.</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Метание малого мяча.</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iCs/>
          <w:sz w:val="28"/>
          <w:szCs w:val="28"/>
        </w:rPr>
        <w:t>Лыжные гонки.</w:t>
      </w:r>
      <w:r w:rsidRPr="00B149F5">
        <w:rPr>
          <w:rFonts w:ascii="Times New Roman" w:hAnsi="Times New Roman"/>
          <w:b/>
          <w:bCs/>
          <w:i/>
          <w:iCs/>
          <w:sz w:val="28"/>
          <w:szCs w:val="28"/>
        </w:rPr>
        <w:t xml:space="preserve"> </w:t>
      </w:r>
      <w:r w:rsidRPr="00B149F5">
        <w:rPr>
          <w:rFonts w:ascii="Times New Roman" w:hAnsi="Times New Roman"/>
          <w:sz w:val="28"/>
          <w:szCs w:val="28"/>
        </w:rPr>
        <w:t>Передвижения на лыжах.</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sz w:val="28"/>
          <w:szCs w:val="28"/>
        </w:rPr>
        <w:t>Подъемы, спуски, повороты, торможения.</w:t>
      </w:r>
    </w:p>
    <w:p w:rsidR="00F654E3" w:rsidRPr="00B149F5" w:rsidRDefault="00F654E3" w:rsidP="00F654E3">
      <w:pPr>
        <w:shd w:val="clear" w:color="auto" w:fill="FFFFFF"/>
        <w:ind w:firstLine="550"/>
        <w:jc w:val="both"/>
        <w:rPr>
          <w:rFonts w:ascii="Times New Roman" w:hAnsi="Times New Roman"/>
          <w:iCs/>
          <w:sz w:val="28"/>
          <w:szCs w:val="28"/>
        </w:rPr>
      </w:pPr>
      <w:r w:rsidRPr="00B149F5">
        <w:rPr>
          <w:rFonts w:ascii="Times New Roman" w:hAnsi="Times New Roman"/>
          <w:b/>
          <w:bCs/>
          <w:iCs/>
          <w:sz w:val="28"/>
          <w:szCs w:val="28"/>
        </w:rPr>
        <w:t>Спортивные игры.</w:t>
      </w:r>
      <w:r w:rsidRPr="00B149F5">
        <w:rPr>
          <w:rFonts w:ascii="Times New Roman" w:hAnsi="Times New Roman"/>
          <w:b/>
          <w:bCs/>
          <w:i/>
          <w:iCs/>
          <w:sz w:val="28"/>
          <w:szCs w:val="28"/>
        </w:rPr>
        <w:t xml:space="preserve"> </w:t>
      </w:r>
      <w:r w:rsidRPr="00B149F5">
        <w:rPr>
          <w:rFonts w:ascii="Times New Roman" w:hAnsi="Times New Roman"/>
          <w:sz w:val="28"/>
          <w:szCs w:val="28"/>
        </w:rPr>
        <w:t xml:space="preserve">Баскетбол. </w:t>
      </w:r>
      <w:r w:rsidRPr="00B149F5">
        <w:rPr>
          <w:rFonts w:ascii="Times New Roman" w:hAnsi="Times New Roman"/>
          <w:iCs/>
          <w:sz w:val="28"/>
          <w:szCs w:val="28"/>
        </w:rPr>
        <w:t xml:space="preserve">Игра по правилам. </w:t>
      </w:r>
      <w:r w:rsidRPr="00B149F5">
        <w:rPr>
          <w:rFonts w:ascii="Times New Roman" w:hAnsi="Times New Roman"/>
          <w:sz w:val="28"/>
          <w:szCs w:val="28"/>
        </w:rPr>
        <w:t xml:space="preserve">Пионербол. </w:t>
      </w:r>
      <w:r w:rsidRPr="00B149F5">
        <w:rPr>
          <w:rFonts w:ascii="Times New Roman" w:hAnsi="Times New Roman"/>
          <w:iCs/>
          <w:sz w:val="28"/>
          <w:szCs w:val="28"/>
        </w:rPr>
        <w:t>Игра по правилам</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sz w:val="28"/>
          <w:szCs w:val="28"/>
        </w:rPr>
        <w:t xml:space="preserve">Прикладно-ориентированная подготовка. </w:t>
      </w:r>
      <w:r w:rsidRPr="00B149F5">
        <w:rPr>
          <w:rFonts w:ascii="Times New Roman" w:hAnsi="Times New Roman"/>
          <w:sz w:val="28"/>
          <w:szCs w:val="28"/>
        </w:rPr>
        <w:t>Прикладно-ориентированные упражнения.</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sz w:val="28"/>
          <w:szCs w:val="28"/>
        </w:rPr>
        <w:t xml:space="preserve">Упражнения общеразвивающей направленности. </w:t>
      </w:r>
      <w:r w:rsidRPr="00B149F5">
        <w:rPr>
          <w:rFonts w:ascii="Times New Roman" w:hAnsi="Times New Roman"/>
          <w:sz w:val="28"/>
          <w:szCs w:val="28"/>
        </w:rPr>
        <w:t>Общефизическая подготовка.</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iCs/>
          <w:sz w:val="28"/>
          <w:szCs w:val="28"/>
        </w:rPr>
        <w:lastRenderedPageBreak/>
        <w:t>Гимнастика с основами акробатики</w:t>
      </w:r>
      <w:r w:rsidRPr="00B149F5">
        <w:rPr>
          <w:rFonts w:ascii="Times New Roman" w:hAnsi="Times New Roman"/>
          <w:b/>
          <w:bCs/>
          <w:i/>
          <w:iCs/>
          <w:sz w:val="28"/>
          <w:szCs w:val="28"/>
        </w:rPr>
        <w:t xml:space="preserve">. </w:t>
      </w:r>
      <w:r w:rsidRPr="00B149F5">
        <w:rPr>
          <w:rFonts w:ascii="Times New Roman" w:hAnsi="Times New Roman"/>
          <w:sz w:val="28"/>
          <w:szCs w:val="28"/>
        </w:rPr>
        <w:t>Развитие гибкости, координация движений, силы, выносливости.</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iCs/>
          <w:sz w:val="28"/>
          <w:szCs w:val="28"/>
        </w:rPr>
        <w:t>Легкая атлетика</w:t>
      </w:r>
      <w:r w:rsidRPr="00B149F5">
        <w:rPr>
          <w:rFonts w:ascii="Times New Roman" w:hAnsi="Times New Roman"/>
          <w:b/>
          <w:bCs/>
          <w:i/>
          <w:iCs/>
          <w:sz w:val="28"/>
          <w:szCs w:val="28"/>
        </w:rPr>
        <w:t xml:space="preserve">. </w:t>
      </w:r>
      <w:r w:rsidRPr="00B149F5">
        <w:rPr>
          <w:rFonts w:ascii="Times New Roman" w:hAnsi="Times New Roman"/>
          <w:sz w:val="28"/>
          <w:szCs w:val="28"/>
        </w:rPr>
        <w:t>Развитие выносливости, силы, быст</w:t>
      </w:r>
      <w:r w:rsidRPr="00B149F5">
        <w:rPr>
          <w:rFonts w:ascii="Times New Roman" w:hAnsi="Times New Roman"/>
          <w:sz w:val="28"/>
          <w:szCs w:val="28"/>
        </w:rPr>
        <w:softHyphen/>
        <w:t>роты, координации движений.</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iCs/>
          <w:sz w:val="28"/>
          <w:szCs w:val="28"/>
        </w:rPr>
        <w:t>Лыжные гонки</w:t>
      </w:r>
      <w:r w:rsidRPr="00B149F5">
        <w:rPr>
          <w:rFonts w:ascii="Times New Roman" w:hAnsi="Times New Roman"/>
          <w:b/>
          <w:bCs/>
          <w:i/>
          <w:iCs/>
          <w:sz w:val="28"/>
          <w:szCs w:val="28"/>
        </w:rPr>
        <w:t xml:space="preserve">. </w:t>
      </w:r>
      <w:r w:rsidRPr="00B149F5">
        <w:rPr>
          <w:rFonts w:ascii="Times New Roman" w:hAnsi="Times New Roman"/>
          <w:sz w:val="28"/>
          <w:szCs w:val="28"/>
        </w:rPr>
        <w:t>Развитие выносливости, силы, координа</w:t>
      </w:r>
      <w:r w:rsidRPr="00B149F5">
        <w:rPr>
          <w:rFonts w:ascii="Times New Roman" w:hAnsi="Times New Roman"/>
          <w:sz w:val="28"/>
          <w:szCs w:val="28"/>
        </w:rPr>
        <w:softHyphen/>
        <w:t>ции движений, быстроты.</w:t>
      </w:r>
    </w:p>
    <w:p w:rsidR="00F654E3" w:rsidRPr="00B149F5" w:rsidRDefault="00F654E3" w:rsidP="00F654E3">
      <w:pPr>
        <w:shd w:val="clear" w:color="auto" w:fill="FFFFFF"/>
        <w:ind w:firstLine="550"/>
        <w:jc w:val="both"/>
        <w:rPr>
          <w:rFonts w:ascii="Times New Roman" w:hAnsi="Times New Roman"/>
          <w:sz w:val="28"/>
          <w:szCs w:val="28"/>
        </w:rPr>
      </w:pPr>
      <w:r w:rsidRPr="00B149F5">
        <w:rPr>
          <w:rFonts w:ascii="Times New Roman" w:hAnsi="Times New Roman"/>
          <w:b/>
          <w:bCs/>
          <w:iCs/>
          <w:sz w:val="28"/>
          <w:szCs w:val="28"/>
        </w:rPr>
        <w:t>Баскетбол.</w:t>
      </w:r>
      <w:r w:rsidRPr="00B149F5">
        <w:rPr>
          <w:rFonts w:ascii="Times New Roman" w:hAnsi="Times New Roman"/>
          <w:b/>
          <w:bCs/>
          <w:i/>
          <w:iCs/>
          <w:sz w:val="28"/>
          <w:szCs w:val="28"/>
        </w:rPr>
        <w:t xml:space="preserve"> </w:t>
      </w:r>
      <w:r w:rsidRPr="00B149F5">
        <w:rPr>
          <w:rFonts w:ascii="Times New Roman" w:hAnsi="Times New Roman"/>
          <w:sz w:val="28"/>
          <w:szCs w:val="28"/>
        </w:rPr>
        <w:t>Развитие быстроты, силы, выносливости, ко</w:t>
      </w:r>
      <w:r w:rsidRPr="00B149F5">
        <w:rPr>
          <w:rFonts w:ascii="Times New Roman" w:hAnsi="Times New Roman"/>
          <w:sz w:val="28"/>
          <w:szCs w:val="28"/>
        </w:rPr>
        <w:softHyphen/>
        <w:t>ординации движений</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r w:rsidRPr="00B149F5">
        <w:rPr>
          <w:rFonts w:ascii="Times New Roman" w:hAnsi="Times New Roman"/>
          <w:sz w:val="28"/>
          <w:szCs w:val="28"/>
        </w:rPr>
        <w:lastRenderedPageBreak/>
        <w:t>общеразвивающей направленностью», «Прикладно-ориентированные упражнения» и «Упражнения общеразвивающей направленности».</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F654E3" w:rsidRPr="00B149F5" w:rsidRDefault="00F654E3" w:rsidP="00F654E3">
      <w:pPr>
        <w:ind w:firstLine="550"/>
        <w:jc w:val="both"/>
        <w:rPr>
          <w:rFonts w:ascii="Times New Roman" w:hAnsi="Times New Roman"/>
          <w:sz w:val="28"/>
          <w:szCs w:val="28"/>
        </w:rPr>
      </w:pPr>
      <w:r w:rsidRPr="00B149F5">
        <w:rPr>
          <w:rFonts w:ascii="Times New Roman" w:hAnsi="Times New Roman"/>
          <w:sz w:val="28"/>
          <w:szCs w:val="28"/>
        </w:rPr>
        <w:t xml:space="preserve">   Тема «Прикладно-ориентированные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F654E3" w:rsidRPr="00B149F5" w:rsidRDefault="00F654E3" w:rsidP="00F654E3">
      <w:pPr>
        <w:ind w:firstLine="550"/>
        <w:jc w:val="both"/>
        <w:rPr>
          <w:sz w:val="28"/>
          <w:szCs w:val="28"/>
        </w:rPr>
      </w:pPr>
      <w:r w:rsidRPr="00B149F5">
        <w:rPr>
          <w:rFonts w:ascii="Times New Roman" w:hAnsi="Times New Roman"/>
          <w:sz w:val="28"/>
          <w:szCs w:val="28"/>
        </w:rPr>
        <w:t xml:space="preserve">   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w:t>
      </w:r>
      <w:r w:rsidRPr="00B149F5">
        <w:rPr>
          <w:rFonts w:ascii="Times New Roman" w:hAnsi="Times New Roman"/>
          <w:sz w:val="28"/>
          <w:szCs w:val="28"/>
        </w:rPr>
        <w:lastRenderedPageBreak/>
        <w:t>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F654E3" w:rsidRPr="00B149F5" w:rsidRDefault="00F654E3" w:rsidP="00F654E3">
      <w:pPr>
        <w:ind w:firstLine="550"/>
        <w:jc w:val="both"/>
        <w:rPr>
          <w:rFonts w:ascii="Times New Roman" w:hAnsi="Times New Roman"/>
          <w:b/>
          <w:sz w:val="28"/>
          <w:szCs w:val="28"/>
        </w:rPr>
      </w:pPr>
      <w:r w:rsidRPr="00B149F5">
        <w:rPr>
          <w:rFonts w:ascii="Times New Roman" w:hAnsi="Times New Roman"/>
          <w:b/>
          <w:sz w:val="28"/>
          <w:szCs w:val="28"/>
        </w:rPr>
        <w:t xml:space="preserve">                                                                </w:t>
      </w:r>
    </w:p>
    <w:p w:rsidR="00F654E3" w:rsidRDefault="00F654E3" w:rsidP="00F654E3">
      <w:pPr>
        <w:ind w:firstLine="550"/>
        <w:jc w:val="both"/>
        <w:rPr>
          <w:rFonts w:ascii="Times New Roman" w:hAnsi="Times New Roman"/>
          <w:b/>
          <w:sz w:val="28"/>
          <w:szCs w:val="28"/>
        </w:rPr>
      </w:pPr>
      <w:r>
        <w:rPr>
          <w:rFonts w:ascii="Times New Roman" w:hAnsi="Times New Roman"/>
          <w:b/>
          <w:sz w:val="28"/>
          <w:szCs w:val="28"/>
        </w:rPr>
        <w:t xml:space="preserve">                                                             </w:t>
      </w:r>
    </w:p>
    <w:p w:rsidR="00F654E3" w:rsidRDefault="00F654E3" w:rsidP="00F654E3">
      <w:pPr>
        <w:ind w:firstLine="550"/>
        <w:jc w:val="both"/>
        <w:rPr>
          <w:rFonts w:ascii="Times New Roman" w:hAnsi="Times New Roman"/>
          <w:b/>
          <w:sz w:val="28"/>
          <w:szCs w:val="28"/>
        </w:rPr>
      </w:pPr>
    </w:p>
    <w:p w:rsidR="00F654E3" w:rsidRDefault="00F654E3" w:rsidP="00F654E3">
      <w:pPr>
        <w:ind w:firstLine="550"/>
        <w:jc w:val="both"/>
        <w:rPr>
          <w:rFonts w:ascii="Times New Roman" w:hAnsi="Times New Roman"/>
          <w:b/>
          <w:sz w:val="28"/>
          <w:szCs w:val="28"/>
        </w:rPr>
      </w:pPr>
    </w:p>
    <w:p w:rsidR="00F654E3" w:rsidRPr="00F654E3" w:rsidRDefault="00F654E3" w:rsidP="00F654E3">
      <w:pPr>
        <w:ind w:firstLine="550"/>
        <w:jc w:val="both"/>
        <w:rPr>
          <w:rFonts w:ascii="Times New Roman" w:hAnsi="Times New Roman"/>
          <w:b/>
          <w:sz w:val="28"/>
          <w:szCs w:val="28"/>
        </w:rPr>
      </w:pPr>
      <w:r>
        <w:rPr>
          <w:rFonts w:ascii="Times New Roman" w:hAnsi="Times New Roman"/>
          <w:b/>
          <w:sz w:val="28"/>
          <w:szCs w:val="28"/>
        </w:rPr>
        <w:t xml:space="preserve">                                           </w:t>
      </w:r>
    </w:p>
    <w:p w:rsidR="00F654E3" w:rsidRPr="00F654E3" w:rsidRDefault="00F654E3" w:rsidP="00F654E3">
      <w:pPr>
        <w:ind w:firstLine="550"/>
        <w:jc w:val="both"/>
        <w:rPr>
          <w:rFonts w:ascii="Times New Roman" w:hAnsi="Times New Roman"/>
          <w:b/>
          <w:sz w:val="28"/>
          <w:szCs w:val="28"/>
        </w:rPr>
      </w:pPr>
    </w:p>
    <w:p w:rsidR="00F654E3" w:rsidRPr="009D2E16" w:rsidRDefault="00F654E3" w:rsidP="00F654E3">
      <w:pPr>
        <w:ind w:firstLine="550"/>
        <w:jc w:val="both"/>
        <w:rPr>
          <w:rFonts w:ascii="Times New Roman" w:hAnsi="Times New Roman"/>
          <w:b/>
          <w:sz w:val="28"/>
          <w:szCs w:val="28"/>
        </w:rPr>
      </w:pPr>
      <w:r w:rsidRPr="00F654E3">
        <w:rPr>
          <w:rFonts w:ascii="Times New Roman" w:hAnsi="Times New Roman"/>
          <w:b/>
          <w:sz w:val="28"/>
          <w:szCs w:val="28"/>
        </w:rPr>
        <w:t xml:space="preserve">                                                                    </w:t>
      </w:r>
      <w:r w:rsidRPr="00AB64D1">
        <w:rPr>
          <w:rFonts w:ascii="Times New Roman" w:hAnsi="Times New Roman"/>
          <w:b/>
          <w:sz w:val="28"/>
          <w:szCs w:val="28"/>
        </w:rPr>
        <w:t>4. Тематическое планирование</w:t>
      </w:r>
    </w:p>
    <w:p w:rsidR="00F654E3" w:rsidRPr="00735B42" w:rsidRDefault="00F654E3" w:rsidP="00F654E3">
      <w:pPr>
        <w:pStyle w:val="NoSpacing"/>
        <w:numPr>
          <w:ilvl w:val="0"/>
          <w:numId w:val="43"/>
        </w:numPr>
        <w:spacing w:line="276" w:lineRule="auto"/>
        <w:ind w:firstLine="550"/>
        <w:jc w:val="both"/>
        <w:rPr>
          <w:rFonts w:ascii="Times New Roman" w:hAnsi="Times New Roman"/>
          <w:b/>
          <w:sz w:val="24"/>
          <w:szCs w:val="24"/>
        </w:rPr>
      </w:pPr>
      <w:r w:rsidRPr="00735B42">
        <w:rPr>
          <w:rFonts w:ascii="Times New Roman" w:hAnsi="Times New Roman"/>
          <w:b/>
          <w:sz w:val="24"/>
          <w:szCs w:val="24"/>
        </w:rPr>
        <w:t>Образовательные:</w:t>
      </w:r>
      <w:r w:rsidRPr="00735B42">
        <w:rPr>
          <w:rFonts w:ascii="Times New Roman" w:hAnsi="Times New Roman"/>
          <w:sz w:val="24"/>
          <w:szCs w:val="24"/>
        </w:rPr>
        <w:t xml:space="preserve"> осваивать раздел «Основы знаний о физической культуре»; содействовать гармоничному физическому развитию; обучать основам базовых видов двигательных действий, выполнению основных движений и комплексов физических упражнений, учитывающих возростно-половые особенности школьников.</w:t>
      </w:r>
    </w:p>
    <w:p w:rsidR="00F654E3" w:rsidRPr="009D2E16" w:rsidRDefault="00F654E3" w:rsidP="00F654E3">
      <w:pPr>
        <w:pStyle w:val="NoSpacing"/>
        <w:numPr>
          <w:ilvl w:val="0"/>
          <w:numId w:val="43"/>
        </w:numPr>
        <w:spacing w:line="276" w:lineRule="auto"/>
        <w:ind w:firstLine="550"/>
        <w:jc w:val="both"/>
        <w:rPr>
          <w:rFonts w:ascii="Times New Roman" w:hAnsi="Times New Roman"/>
          <w:b/>
          <w:sz w:val="24"/>
          <w:szCs w:val="24"/>
        </w:rPr>
      </w:pPr>
      <w:r w:rsidRPr="00735B42">
        <w:rPr>
          <w:rFonts w:ascii="Times New Roman" w:hAnsi="Times New Roman"/>
          <w:b/>
          <w:sz w:val="24"/>
          <w:szCs w:val="24"/>
        </w:rPr>
        <w:t>Оздоровительные:</w:t>
      </w:r>
      <w:r w:rsidRPr="00735B42">
        <w:rPr>
          <w:rFonts w:ascii="Times New Roman" w:hAnsi="Times New Roman"/>
          <w:sz w:val="24"/>
          <w:szCs w:val="24"/>
        </w:rPr>
        <w:t xml:space="preserve"> содействовать обеспечению физическими упражнениями, направленными на развитие основных физических качеств; предупреждение травматизма и оказание посильной помощи при травмах и ушибах.</w:t>
      </w:r>
      <w:r w:rsidRPr="009D2E16">
        <w:rPr>
          <w:rFonts w:ascii="Times New Roman" w:hAnsi="Times New Roman"/>
          <w:b/>
          <w:sz w:val="24"/>
          <w:szCs w:val="24"/>
        </w:rPr>
        <w:t>Воспитательные:</w:t>
      </w:r>
      <w:r w:rsidRPr="009D2E16">
        <w:rPr>
          <w:rFonts w:ascii="Times New Roman" w:hAnsi="Times New Roman"/>
          <w:sz w:val="24"/>
          <w:szCs w:val="24"/>
        </w:rPr>
        <w:t xml:space="preserve"> воспитывать добросове</w:t>
      </w:r>
      <w:r>
        <w:rPr>
          <w:rFonts w:ascii="Times New Roman" w:hAnsi="Times New Roman"/>
          <w:sz w:val="24"/>
          <w:szCs w:val="24"/>
        </w:rPr>
        <w:t>стное отношение к труду, доброже</w:t>
      </w:r>
      <w:r w:rsidRPr="009D2E16">
        <w:rPr>
          <w:rFonts w:ascii="Times New Roman" w:hAnsi="Times New Roman"/>
          <w:sz w:val="24"/>
          <w:szCs w:val="24"/>
        </w:rPr>
        <w:t>лательное отношение друг к другу и привычки соблюдения личной гигиены.</w:t>
      </w:r>
    </w:p>
    <w:p w:rsidR="00F654E3" w:rsidRPr="00735B42" w:rsidRDefault="00F654E3" w:rsidP="00F654E3">
      <w:pPr>
        <w:pStyle w:val="NoSpacing"/>
        <w:spacing w:line="276" w:lineRule="auto"/>
        <w:ind w:left="720"/>
        <w:jc w:val="both"/>
        <w:rPr>
          <w:rFonts w:ascii="Times New Roman" w:hAnsi="Times New Roman"/>
          <w:b/>
          <w:sz w:val="24"/>
          <w:szCs w:val="24"/>
        </w:rPr>
      </w:pPr>
    </w:p>
    <w:p w:rsidR="00F654E3" w:rsidRDefault="00F654E3" w:rsidP="00F654E3">
      <w:pPr>
        <w:pStyle w:val="NoSpacing"/>
        <w:jc w:val="center"/>
        <w:rPr>
          <w:rFonts w:ascii="Times New Roman" w:hAnsi="Times New Roman"/>
          <w:b/>
          <w:sz w:val="24"/>
          <w:szCs w:val="24"/>
        </w:rPr>
      </w:pPr>
    </w:p>
    <w:p w:rsidR="00F654E3" w:rsidRDefault="00F654E3" w:rsidP="00F654E3">
      <w:pPr>
        <w:pStyle w:val="No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879"/>
        <w:gridCol w:w="1533"/>
        <w:gridCol w:w="1273"/>
        <w:gridCol w:w="1591"/>
        <w:gridCol w:w="1529"/>
        <w:gridCol w:w="1920"/>
      </w:tblGrid>
      <w:tr w:rsidR="00F654E3" w:rsidRPr="00E019C4" w:rsidTr="005A4EE1">
        <w:trPr>
          <w:trHeight w:val="781"/>
        </w:trPr>
        <w:tc>
          <w:tcPr>
            <w:tcW w:w="97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w:t>
            </w:r>
          </w:p>
        </w:tc>
        <w:tc>
          <w:tcPr>
            <w:tcW w:w="3879"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Раздел</w:t>
            </w:r>
          </w:p>
        </w:tc>
        <w:tc>
          <w:tcPr>
            <w:tcW w:w="1533"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Всего ч</w:t>
            </w:r>
            <w:r w:rsidRPr="00E019C4">
              <w:rPr>
                <w:sz w:val="24"/>
                <w:szCs w:val="24"/>
              </w:rPr>
              <w:t>а</w:t>
            </w:r>
            <w:r w:rsidRPr="00E019C4">
              <w:rPr>
                <w:sz w:val="24"/>
                <w:szCs w:val="24"/>
              </w:rPr>
              <w:t>сов</w:t>
            </w:r>
          </w:p>
        </w:tc>
        <w:tc>
          <w:tcPr>
            <w:tcW w:w="1273"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1четв.</w:t>
            </w:r>
          </w:p>
        </w:tc>
        <w:tc>
          <w:tcPr>
            <w:tcW w:w="1591"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2четв.</w:t>
            </w:r>
          </w:p>
        </w:tc>
        <w:tc>
          <w:tcPr>
            <w:tcW w:w="1529"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3четв.</w:t>
            </w:r>
          </w:p>
        </w:tc>
        <w:tc>
          <w:tcPr>
            <w:tcW w:w="192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4четв.</w:t>
            </w:r>
          </w:p>
        </w:tc>
      </w:tr>
      <w:tr w:rsidR="00F654E3" w:rsidRPr="00E019C4" w:rsidTr="005A4EE1">
        <w:trPr>
          <w:trHeight w:val="539"/>
        </w:trPr>
        <w:tc>
          <w:tcPr>
            <w:tcW w:w="97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t>1</w:t>
            </w:r>
          </w:p>
        </w:tc>
        <w:tc>
          <w:tcPr>
            <w:tcW w:w="3879"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both"/>
              <w:rPr>
                <w:sz w:val="24"/>
                <w:szCs w:val="24"/>
              </w:rPr>
            </w:pPr>
            <w:r w:rsidRPr="00735B42">
              <w:rPr>
                <w:rFonts w:ascii="Times New Roman" w:hAnsi="Times New Roman"/>
                <w:sz w:val="24"/>
                <w:szCs w:val="24"/>
              </w:rPr>
              <w:t>Лёгкая атлетика</w:t>
            </w:r>
          </w:p>
        </w:tc>
        <w:tc>
          <w:tcPr>
            <w:tcW w:w="1533"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t>21</w:t>
            </w:r>
          </w:p>
        </w:tc>
        <w:tc>
          <w:tcPr>
            <w:tcW w:w="1273"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10</w:t>
            </w:r>
          </w:p>
        </w:tc>
        <w:tc>
          <w:tcPr>
            <w:tcW w:w="1591"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w:t>
            </w:r>
          </w:p>
        </w:tc>
        <w:tc>
          <w:tcPr>
            <w:tcW w:w="1529"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rPr>
              <w:t>3</w:t>
            </w:r>
          </w:p>
        </w:tc>
        <w:tc>
          <w:tcPr>
            <w:tcW w:w="1920"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8</w:t>
            </w:r>
          </w:p>
        </w:tc>
      </w:tr>
      <w:tr w:rsidR="00F654E3" w:rsidRPr="00E019C4" w:rsidTr="005A4EE1">
        <w:trPr>
          <w:trHeight w:val="828"/>
        </w:trPr>
        <w:tc>
          <w:tcPr>
            <w:tcW w:w="97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t>2</w:t>
            </w:r>
          </w:p>
        </w:tc>
        <w:tc>
          <w:tcPr>
            <w:tcW w:w="3879"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both"/>
              <w:rPr>
                <w:sz w:val="24"/>
                <w:szCs w:val="24"/>
              </w:rPr>
            </w:pPr>
            <w:r w:rsidRPr="00735B42">
              <w:rPr>
                <w:rFonts w:ascii="Times New Roman" w:hAnsi="Times New Roman"/>
                <w:sz w:val="24"/>
                <w:szCs w:val="24"/>
              </w:rPr>
              <w:t>Гимнастика с элементами акробатики</w:t>
            </w:r>
          </w:p>
        </w:tc>
        <w:tc>
          <w:tcPr>
            <w:tcW w:w="1533"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t>15</w:t>
            </w:r>
          </w:p>
        </w:tc>
        <w:tc>
          <w:tcPr>
            <w:tcW w:w="1273"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rPr>
              <w:t>2</w:t>
            </w:r>
          </w:p>
        </w:tc>
        <w:tc>
          <w:tcPr>
            <w:tcW w:w="1591"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lang w:val="en-US"/>
              </w:rPr>
              <w:t>1</w:t>
            </w:r>
            <w:r>
              <w:rPr>
                <w:sz w:val="24"/>
                <w:szCs w:val="24"/>
              </w:rPr>
              <w:t>3</w:t>
            </w:r>
          </w:p>
        </w:tc>
        <w:tc>
          <w:tcPr>
            <w:tcW w:w="1529"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rPr>
              <w:t>-</w:t>
            </w:r>
          </w:p>
        </w:tc>
        <w:tc>
          <w:tcPr>
            <w:tcW w:w="192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sidRPr="00E019C4">
              <w:rPr>
                <w:sz w:val="24"/>
                <w:szCs w:val="24"/>
              </w:rPr>
              <w:t>-</w:t>
            </w:r>
          </w:p>
        </w:tc>
      </w:tr>
      <w:tr w:rsidR="00F654E3" w:rsidRPr="00E019C4" w:rsidTr="005A4EE1">
        <w:trPr>
          <w:trHeight w:val="539"/>
        </w:trPr>
        <w:tc>
          <w:tcPr>
            <w:tcW w:w="97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lastRenderedPageBreak/>
              <w:t>3</w:t>
            </w:r>
          </w:p>
        </w:tc>
        <w:tc>
          <w:tcPr>
            <w:tcW w:w="3879" w:type="dxa"/>
            <w:tcBorders>
              <w:top w:val="single" w:sz="4" w:space="0" w:color="auto"/>
              <w:left w:val="single" w:sz="4" w:space="0" w:color="auto"/>
              <w:bottom w:val="single" w:sz="4" w:space="0" w:color="auto"/>
              <w:right w:val="single" w:sz="4" w:space="0" w:color="auto"/>
            </w:tcBorders>
          </w:tcPr>
          <w:p w:rsidR="00F654E3" w:rsidRPr="00735B42" w:rsidRDefault="00F654E3" w:rsidP="005A4EE1">
            <w:pPr>
              <w:tabs>
                <w:tab w:val="left" w:pos="595"/>
              </w:tabs>
              <w:jc w:val="both"/>
              <w:rPr>
                <w:rFonts w:ascii="Times New Roman" w:hAnsi="Times New Roman"/>
                <w:sz w:val="24"/>
                <w:szCs w:val="24"/>
              </w:rPr>
            </w:pPr>
            <w:r>
              <w:rPr>
                <w:rFonts w:ascii="Times New Roman" w:hAnsi="Times New Roman"/>
                <w:sz w:val="24"/>
                <w:szCs w:val="24"/>
              </w:rPr>
              <w:t>Подвижные игры</w:t>
            </w:r>
          </w:p>
        </w:tc>
        <w:tc>
          <w:tcPr>
            <w:tcW w:w="15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jc w:val="center"/>
              <w:rPr>
                <w:sz w:val="24"/>
                <w:szCs w:val="24"/>
              </w:rPr>
            </w:pPr>
            <w:r>
              <w:rPr>
                <w:sz w:val="24"/>
                <w:szCs w:val="24"/>
              </w:rPr>
              <w:t>10</w:t>
            </w:r>
          </w:p>
        </w:tc>
        <w:tc>
          <w:tcPr>
            <w:tcW w:w="1273"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2</w:t>
            </w:r>
          </w:p>
        </w:tc>
        <w:tc>
          <w:tcPr>
            <w:tcW w:w="1591"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w:t>
            </w:r>
          </w:p>
        </w:tc>
        <w:tc>
          <w:tcPr>
            <w:tcW w:w="1529"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w:t>
            </w:r>
          </w:p>
        </w:tc>
        <w:tc>
          <w:tcPr>
            <w:tcW w:w="1920"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8</w:t>
            </w:r>
          </w:p>
        </w:tc>
      </w:tr>
      <w:tr w:rsidR="00F654E3" w:rsidRPr="00E019C4" w:rsidTr="005A4EE1">
        <w:trPr>
          <w:trHeight w:val="539"/>
        </w:trPr>
        <w:tc>
          <w:tcPr>
            <w:tcW w:w="97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t>4</w:t>
            </w:r>
          </w:p>
        </w:tc>
        <w:tc>
          <w:tcPr>
            <w:tcW w:w="3879"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jc w:val="both"/>
              <w:rPr>
                <w:rFonts w:ascii="Times New Roman" w:hAnsi="Times New Roman"/>
                <w:sz w:val="24"/>
                <w:szCs w:val="24"/>
              </w:rPr>
            </w:pPr>
            <w:r>
              <w:rPr>
                <w:rFonts w:ascii="Times New Roman" w:hAnsi="Times New Roman"/>
                <w:sz w:val="24"/>
                <w:szCs w:val="24"/>
              </w:rPr>
              <w:t>Баскетбол</w:t>
            </w:r>
          </w:p>
        </w:tc>
        <w:tc>
          <w:tcPr>
            <w:tcW w:w="15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jc w:val="center"/>
              <w:rPr>
                <w:sz w:val="24"/>
                <w:szCs w:val="24"/>
              </w:rPr>
            </w:pPr>
            <w:r>
              <w:rPr>
                <w:sz w:val="24"/>
                <w:szCs w:val="24"/>
              </w:rPr>
              <w:t>8</w:t>
            </w:r>
          </w:p>
        </w:tc>
        <w:tc>
          <w:tcPr>
            <w:tcW w:w="1273"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rPr>
              <w:t>4</w:t>
            </w:r>
          </w:p>
        </w:tc>
        <w:tc>
          <w:tcPr>
            <w:tcW w:w="1591"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w:t>
            </w:r>
          </w:p>
        </w:tc>
        <w:tc>
          <w:tcPr>
            <w:tcW w:w="1529"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rPr>
              <w:t>4</w:t>
            </w:r>
          </w:p>
        </w:tc>
        <w:tc>
          <w:tcPr>
            <w:tcW w:w="1920"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w:t>
            </w:r>
          </w:p>
        </w:tc>
      </w:tr>
      <w:tr w:rsidR="00F654E3" w:rsidRPr="00E019C4" w:rsidTr="005A4EE1">
        <w:trPr>
          <w:trHeight w:val="539"/>
        </w:trPr>
        <w:tc>
          <w:tcPr>
            <w:tcW w:w="97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both"/>
              <w:rPr>
                <w:sz w:val="24"/>
                <w:szCs w:val="24"/>
              </w:rPr>
            </w:pPr>
            <w:r>
              <w:rPr>
                <w:sz w:val="24"/>
                <w:szCs w:val="24"/>
              </w:rPr>
              <w:t xml:space="preserve">     5</w:t>
            </w:r>
          </w:p>
        </w:tc>
        <w:tc>
          <w:tcPr>
            <w:tcW w:w="3879"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rPr>
                <w:sz w:val="24"/>
                <w:szCs w:val="24"/>
              </w:rPr>
            </w:pPr>
            <w:r w:rsidRPr="00735B42">
              <w:rPr>
                <w:rFonts w:ascii="Times New Roman" w:hAnsi="Times New Roman"/>
                <w:sz w:val="24"/>
                <w:szCs w:val="24"/>
              </w:rPr>
              <w:t>Лыжная подготовка</w:t>
            </w:r>
          </w:p>
        </w:tc>
        <w:tc>
          <w:tcPr>
            <w:tcW w:w="1533"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t>1</w:t>
            </w:r>
            <w:r w:rsidRPr="00E019C4">
              <w:rPr>
                <w:sz w:val="24"/>
                <w:szCs w:val="24"/>
              </w:rPr>
              <w:t>4</w:t>
            </w:r>
          </w:p>
        </w:tc>
        <w:tc>
          <w:tcPr>
            <w:tcW w:w="1273"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w:t>
            </w:r>
          </w:p>
        </w:tc>
        <w:tc>
          <w:tcPr>
            <w:tcW w:w="1591"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rPr>
              <w:t>1</w:t>
            </w:r>
          </w:p>
        </w:tc>
        <w:tc>
          <w:tcPr>
            <w:tcW w:w="1529" w:type="dxa"/>
            <w:tcBorders>
              <w:top w:val="single" w:sz="4" w:space="0" w:color="auto"/>
              <w:left w:val="single" w:sz="4" w:space="0" w:color="auto"/>
              <w:bottom w:val="single" w:sz="4" w:space="0" w:color="auto"/>
              <w:right w:val="single" w:sz="4" w:space="0" w:color="auto"/>
            </w:tcBorders>
          </w:tcPr>
          <w:p w:rsidR="00F654E3" w:rsidRPr="007420F3" w:rsidRDefault="00F654E3" w:rsidP="005A4EE1">
            <w:pPr>
              <w:tabs>
                <w:tab w:val="left" w:pos="595"/>
              </w:tabs>
              <w:jc w:val="center"/>
              <w:rPr>
                <w:sz w:val="24"/>
                <w:szCs w:val="24"/>
              </w:rPr>
            </w:pPr>
            <w:r>
              <w:rPr>
                <w:sz w:val="24"/>
                <w:szCs w:val="24"/>
                <w:lang w:val="en-US"/>
              </w:rPr>
              <w:t>1</w:t>
            </w:r>
            <w:r>
              <w:rPr>
                <w:sz w:val="24"/>
                <w:szCs w:val="24"/>
              </w:rPr>
              <w:t>3</w:t>
            </w:r>
          </w:p>
        </w:tc>
        <w:tc>
          <w:tcPr>
            <w:tcW w:w="1920"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w:t>
            </w:r>
          </w:p>
        </w:tc>
      </w:tr>
      <w:tr w:rsidR="00F654E3" w:rsidRPr="00E019C4" w:rsidTr="005A4EE1">
        <w:trPr>
          <w:trHeight w:val="539"/>
        </w:trPr>
        <w:tc>
          <w:tcPr>
            <w:tcW w:w="970"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both"/>
              <w:rPr>
                <w:sz w:val="24"/>
                <w:szCs w:val="24"/>
              </w:rPr>
            </w:pPr>
            <w:r w:rsidRPr="00E019C4">
              <w:rPr>
                <w:sz w:val="24"/>
                <w:szCs w:val="24"/>
              </w:rPr>
              <w:t>Итого:</w:t>
            </w:r>
          </w:p>
        </w:tc>
        <w:tc>
          <w:tcPr>
            <w:tcW w:w="3879" w:type="dxa"/>
            <w:tcBorders>
              <w:top w:val="single" w:sz="4" w:space="0" w:color="auto"/>
              <w:left w:val="single" w:sz="4" w:space="0" w:color="auto"/>
              <w:bottom w:val="single" w:sz="4" w:space="0" w:color="auto"/>
              <w:right w:val="single" w:sz="4" w:space="0" w:color="auto"/>
            </w:tcBorders>
          </w:tcPr>
          <w:p w:rsidR="00F654E3" w:rsidRPr="00735B42" w:rsidRDefault="00F654E3" w:rsidP="005A4EE1">
            <w:pPr>
              <w:tabs>
                <w:tab w:val="left" w:pos="595"/>
              </w:tabs>
              <w:rPr>
                <w:rFonts w:ascii="Times New Roman" w:hAnsi="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F654E3" w:rsidRPr="00E019C4" w:rsidRDefault="00F654E3" w:rsidP="005A4EE1">
            <w:pPr>
              <w:tabs>
                <w:tab w:val="left" w:pos="595"/>
              </w:tabs>
              <w:jc w:val="center"/>
              <w:rPr>
                <w:sz w:val="24"/>
                <w:szCs w:val="24"/>
              </w:rPr>
            </w:pPr>
            <w:r>
              <w:rPr>
                <w:sz w:val="24"/>
                <w:szCs w:val="24"/>
              </w:rPr>
              <w:t>68</w:t>
            </w:r>
          </w:p>
        </w:tc>
        <w:tc>
          <w:tcPr>
            <w:tcW w:w="1273"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18</w:t>
            </w:r>
          </w:p>
        </w:tc>
        <w:tc>
          <w:tcPr>
            <w:tcW w:w="1591"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14</w:t>
            </w:r>
          </w:p>
        </w:tc>
        <w:tc>
          <w:tcPr>
            <w:tcW w:w="1529"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20</w:t>
            </w:r>
          </w:p>
        </w:tc>
        <w:tc>
          <w:tcPr>
            <w:tcW w:w="1920" w:type="dxa"/>
            <w:tcBorders>
              <w:top w:val="single" w:sz="4" w:space="0" w:color="auto"/>
              <w:left w:val="single" w:sz="4" w:space="0" w:color="auto"/>
              <w:bottom w:val="single" w:sz="4" w:space="0" w:color="auto"/>
              <w:right w:val="single" w:sz="4" w:space="0" w:color="auto"/>
            </w:tcBorders>
          </w:tcPr>
          <w:p w:rsidR="00F654E3" w:rsidRPr="008F3FFE" w:rsidRDefault="00F654E3" w:rsidP="005A4EE1">
            <w:pPr>
              <w:tabs>
                <w:tab w:val="left" w:pos="595"/>
              </w:tabs>
              <w:jc w:val="center"/>
              <w:rPr>
                <w:sz w:val="24"/>
                <w:szCs w:val="24"/>
                <w:lang w:val="en-US"/>
              </w:rPr>
            </w:pPr>
            <w:r>
              <w:rPr>
                <w:sz w:val="24"/>
                <w:szCs w:val="24"/>
                <w:lang w:val="en-US"/>
              </w:rPr>
              <w:t>16</w:t>
            </w:r>
          </w:p>
        </w:tc>
      </w:tr>
    </w:tbl>
    <w:p w:rsidR="00F654E3" w:rsidRDefault="00F654E3" w:rsidP="00F654E3">
      <w:pPr>
        <w:pStyle w:val="NoSpacing"/>
        <w:jc w:val="center"/>
        <w:rPr>
          <w:rFonts w:ascii="Times New Roman" w:hAnsi="Times New Roman"/>
          <w:b/>
          <w:sz w:val="24"/>
          <w:szCs w:val="24"/>
        </w:rPr>
      </w:pPr>
    </w:p>
    <w:p w:rsidR="00F654E3" w:rsidRDefault="00F654E3" w:rsidP="00F654E3">
      <w:pPr>
        <w:pStyle w:val="NoSpacing"/>
        <w:jc w:val="center"/>
        <w:rPr>
          <w:rFonts w:ascii="Times New Roman" w:hAnsi="Times New Roman"/>
          <w:b/>
          <w:sz w:val="24"/>
          <w:szCs w:val="24"/>
        </w:rPr>
      </w:pPr>
    </w:p>
    <w:p w:rsidR="00F654E3" w:rsidRDefault="00F654E3" w:rsidP="00F654E3">
      <w:pPr>
        <w:pStyle w:val="NoSpacing"/>
        <w:jc w:val="center"/>
        <w:rPr>
          <w:rFonts w:ascii="Times New Roman" w:hAnsi="Times New Roman"/>
          <w:b/>
          <w:sz w:val="24"/>
          <w:szCs w:val="24"/>
        </w:rPr>
      </w:pPr>
    </w:p>
    <w:p w:rsidR="00F654E3" w:rsidRDefault="00F654E3" w:rsidP="00F654E3">
      <w:pPr>
        <w:pStyle w:val="NoSpacing"/>
        <w:jc w:val="center"/>
        <w:rPr>
          <w:rFonts w:ascii="Times New Roman" w:hAnsi="Times New Roman"/>
          <w:b/>
          <w:sz w:val="24"/>
          <w:szCs w:val="24"/>
        </w:rPr>
      </w:pPr>
    </w:p>
    <w:p w:rsidR="00F654E3" w:rsidRDefault="00F654E3" w:rsidP="00F654E3">
      <w:pPr>
        <w:pStyle w:val="NoSpacing"/>
        <w:jc w:val="center"/>
        <w:rPr>
          <w:rFonts w:ascii="Times New Roman" w:hAnsi="Times New Roman"/>
          <w:b/>
          <w:sz w:val="24"/>
          <w:szCs w:val="24"/>
        </w:rPr>
      </w:pPr>
    </w:p>
    <w:p w:rsidR="00F654E3" w:rsidRDefault="00F654E3" w:rsidP="00F654E3">
      <w:pPr>
        <w:pStyle w:val="NoSpacing"/>
        <w:jc w:val="center"/>
        <w:rPr>
          <w:rFonts w:ascii="Times New Roman" w:hAnsi="Times New Roman"/>
          <w:b/>
          <w:sz w:val="28"/>
          <w:szCs w:val="28"/>
        </w:rPr>
      </w:pPr>
    </w:p>
    <w:p w:rsidR="00F654E3" w:rsidRPr="00AB64D1" w:rsidRDefault="00F654E3" w:rsidP="00F654E3">
      <w:pPr>
        <w:pStyle w:val="NoSpacing"/>
        <w:rPr>
          <w:rFonts w:ascii="Times New Roman" w:hAnsi="Times New Roman"/>
          <w:b/>
          <w:sz w:val="28"/>
          <w:szCs w:val="28"/>
        </w:rPr>
      </w:pPr>
      <w:r>
        <w:rPr>
          <w:rFonts w:ascii="Times New Roman" w:hAnsi="Times New Roman"/>
          <w:b/>
          <w:sz w:val="28"/>
          <w:szCs w:val="28"/>
          <w:lang w:val="en-US"/>
        </w:rPr>
        <w:t xml:space="preserve">                                                                            </w:t>
      </w:r>
      <w:r w:rsidRPr="00AB64D1">
        <w:rPr>
          <w:rFonts w:ascii="Times New Roman" w:hAnsi="Times New Roman"/>
          <w:b/>
          <w:sz w:val="28"/>
          <w:szCs w:val="28"/>
        </w:rPr>
        <w:t>5. Тематическое планирование .</w:t>
      </w:r>
    </w:p>
    <w:p w:rsidR="00F654E3" w:rsidRPr="00735B42" w:rsidRDefault="00F654E3" w:rsidP="00F654E3">
      <w:pPr>
        <w:pStyle w:val="NoSpacing"/>
        <w:jc w:val="center"/>
        <w:rPr>
          <w:rFonts w:ascii="Times New Roman" w:hAnsi="Times New Roman"/>
          <w:b/>
          <w:sz w:val="24"/>
          <w:szCs w:val="24"/>
        </w:rPr>
      </w:pPr>
    </w:p>
    <w:tbl>
      <w:tblPr>
        <w:tblW w:w="15684"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7"/>
        <w:gridCol w:w="649"/>
        <w:gridCol w:w="28"/>
        <w:gridCol w:w="2968"/>
        <w:gridCol w:w="55"/>
        <w:gridCol w:w="2633"/>
        <w:gridCol w:w="35"/>
        <w:gridCol w:w="51"/>
        <w:gridCol w:w="1824"/>
        <w:gridCol w:w="167"/>
        <w:gridCol w:w="2319"/>
        <w:gridCol w:w="2693"/>
        <w:gridCol w:w="1585"/>
      </w:tblGrid>
      <w:tr w:rsidR="00F654E3" w:rsidRPr="00735B42" w:rsidTr="005A4EE1">
        <w:trPr>
          <w:trHeight w:val="142"/>
        </w:trPr>
        <w:tc>
          <w:tcPr>
            <w:tcW w:w="677" w:type="dxa"/>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Pr>
                <w:rFonts w:ascii="Times New Roman" w:hAnsi="Times New Roman"/>
                <w:b/>
                <w:sz w:val="24"/>
                <w:szCs w:val="24"/>
              </w:rPr>
              <w:t>дата</w:t>
            </w:r>
          </w:p>
        </w:tc>
        <w:tc>
          <w:tcPr>
            <w:tcW w:w="677" w:type="dxa"/>
            <w:gridSpan w:val="2"/>
            <w:vMerge w:val="restart"/>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w:t>
            </w:r>
          </w:p>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п/п</w:t>
            </w:r>
          </w:p>
        </w:tc>
        <w:tc>
          <w:tcPr>
            <w:tcW w:w="3023" w:type="dxa"/>
            <w:gridSpan w:val="2"/>
            <w:vMerge w:val="restart"/>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Тема урока</w:t>
            </w:r>
          </w:p>
        </w:tc>
        <w:tc>
          <w:tcPr>
            <w:tcW w:w="2633" w:type="dxa"/>
            <w:vMerge w:val="restart"/>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Решаемые</w:t>
            </w:r>
          </w:p>
          <w:p w:rsidR="00F654E3" w:rsidRPr="00735B42" w:rsidRDefault="00F654E3" w:rsidP="005A4EE1">
            <w:pPr>
              <w:spacing w:after="0" w:line="240" w:lineRule="auto"/>
              <w:ind w:right="-1"/>
              <w:jc w:val="center"/>
              <w:rPr>
                <w:rFonts w:ascii="Times New Roman" w:hAnsi="Times New Roman"/>
                <w:b/>
                <w:sz w:val="24"/>
                <w:szCs w:val="24"/>
              </w:rPr>
            </w:pPr>
            <w:r>
              <w:rPr>
                <w:rFonts w:ascii="Times New Roman" w:hAnsi="Times New Roman"/>
                <w:b/>
                <w:sz w:val="24"/>
                <w:szCs w:val="24"/>
              </w:rPr>
              <w:t>П</w:t>
            </w:r>
            <w:r w:rsidRPr="00735B42">
              <w:rPr>
                <w:rFonts w:ascii="Times New Roman" w:hAnsi="Times New Roman"/>
                <w:b/>
                <w:sz w:val="24"/>
                <w:szCs w:val="24"/>
              </w:rPr>
              <w:t>роблемы</w:t>
            </w:r>
          </w:p>
        </w:tc>
        <w:tc>
          <w:tcPr>
            <w:tcW w:w="8673" w:type="dxa"/>
            <w:gridSpan w:val="7"/>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Планируемые результаты</w:t>
            </w:r>
          </w:p>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(в соответствии с ФГОС)</w:t>
            </w:r>
          </w:p>
        </w:tc>
      </w:tr>
      <w:tr w:rsidR="00F654E3" w:rsidRPr="00735B42" w:rsidTr="005A4EE1">
        <w:trPr>
          <w:trHeight w:val="142"/>
        </w:trPr>
        <w:tc>
          <w:tcPr>
            <w:tcW w:w="677" w:type="dxa"/>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p>
        </w:tc>
        <w:tc>
          <w:tcPr>
            <w:tcW w:w="677" w:type="dxa"/>
            <w:gridSpan w:val="2"/>
            <w:vMerge/>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p>
        </w:tc>
        <w:tc>
          <w:tcPr>
            <w:tcW w:w="3023" w:type="dxa"/>
            <w:gridSpan w:val="2"/>
            <w:vMerge/>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p>
        </w:tc>
        <w:tc>
          <w:tcPr>
            <w:tcW w:w="2633" w:type="dxa"/>
            <w:vMerge/>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p>
        </w:tc>
        <w:tc>
          <w:tcPr>
            <w:tcW w:w="1909" w:type="dxa"/>
            <w:gridSpan w:val="3"/>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Понятия</w:t>
            </w:r>
          </w:p>
        </w:tc>
        <w:tc>
          <w:tcPr>
            <w:tcW w:w="2485" w:type="dxa"/>
            <w:gridSpan w:val="2"/>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Предметные</w:t>
            </w:r>
          </w:p>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результаты</w:t>
            </w:r>
          </w:p>
        </w:tc>
        <w:tc>
          <w:tcPr>
            <w:tcW w:w="2693" w:type="dxa"/>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УУД</w:t>
            </w:r>
          </w:p>
        </w:tc>
        <w:tc>
          <w:tcPr>
            <w:tcW w:w="1585" w:type="dxa"/>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Личностные</w:t>
            </w:r>
          </w:p>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Результаты</w:t>
            </w:r>
          </w:p>
        </w:tc>
      </w:tr>
      <w:tr w:rsidR="00F654E3" w:rsidRPr="00735B42" w:rsidTr="005A4EE1">
        <w:trPr>
          <w:trHeight w:val="142"/>
        </w:trPr>
        <w:tc>
          <w:tcPr>
            <w:tcW w:w="677" w:type="dxa"/>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p>
        </w:tc>
        <w:tc>
          <w:tcPr>
            <w:tcW w:w="677" w:type="dxa"/>
            <w:gridSpan w:val="2"/>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1</w:t>
            </w:r>
          </w:p>
        </w:tc>
        <w:tc>
          <w:tcPr>
            <w:tcW w:w="3023" w:type="dxa"/>
            <w:gridSpan w:val="2"/>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2</w:t>
            </w:r>
          </w:p>
        </w:tc>
        <w:tc>
          <w:tcPr>
            <w:tcW w:w="2633" w:type="dxa"/>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2</w:t>
            </w:r>
          </w:p>
        </w:tc>
        <w:tc>
          <w:tcPr>
            <w:tcW w:w="1909" w:type="dxa"/>
            <w:gridSpan w:val="3"/>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4</w:t>
            </w:r>
          </w:p>
        </w:tc>
        <w:tc>
          <w:tcPr>
            <w:tcW w:w="2485" w:type="dxa"/>
            <w:gridSpan w:val="2"/>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5</w:t>
            </w:r>
          </w:p>
        </w:tc>
        <w:tc>
          <w:tcPr>
            <w:tcW w:w="2693" w:type="dxa"/>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6</w:t>
            </w:r>
          </w:p>
        </w:tc>
        <w:tc>
          <w:tcPr>
            <w:tcW w:w="1585" w:type="dxa"/>
            <w:tcBorders>
              <w:left w:val="single" w:sz="4" w:space="0" w:color="auto"/>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7</w:t>
            </w:r>
          </w:p>
        </w:tc>
      </w:tr>
      <w:tr w:rsidR="00F654E3" w:rsidRPr="00735B42" w:rsidTr="005A4EE1">
        <w:trPr>
          <w:trHeight w:val="142"/>
        </w:trPr>
        <w:tc>
          <w:tcPr>
            <w:tcW w:w="677" w:type="dxa"/>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p>
        </w:tc>
        <w:tc>
          <w:tcPr>
            <w:tcW w:w="15007" w:type="dxa"/>
            <w:gridSpan w:val="12"/>
            <w:tcBorders>
              <w:right w:val="single" w:sz="4" w:space="0" w:color="auto"/>
            </w:tcBorders>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 xml:space="preserve">Легкая атлетика </w:t>
            </w:r>
          </w:p>
        </w:tc>
      </w:tr>
      <w:tr w:rsidR="00F654E3" w:rsidRPr="00735B42" w:rsidTr="005A4EE1">
        <w:trPr>
          <w:cantSplit/>
          <w:trHeight w:val="1121"/>
        </w:trPr>
        <w:tc>
          <w:tcPr>
            <w:tcW w:w="677" w:type="dxa"/>
          </w:tcPr>
          <w:p w:rsidR="00F654E3" w:rsidRPr="00735B42" w:rsidRDefault="00F654E3" w:rsidP="005A4EE1">
            <w:pPr>
              <w:spacing w:after="0" w:line="240" w:lineRule="auto"/>
              <w:jc w:val="center"/>
              <w:rPr>
                <w:rFonts w:ascii="Times New Roman" w:hAnsi="Times New Roman"/>
                <w:sz w:val="24"/>
                <w:szCs w:val="24"/>
              </w:rPr>
            </w:pPr>
          </w:p>
        </w:tc>
        <w:tc>
          <w:tcPr>
            <w:tcW w:w="649" w:type="dxa"/>
          </w:tcPr>
          <w:p w:rsidR="00F654E3" w:rsidRPr="00735B42" w:rsidRDefault="00F654E3" w:rsidP="005A4EE1">
            <w:pPr>
              <w:spacing w:after="0" w:line="240" w:lineRule="auto"/>
              <w:jc w:val="center"/>
              <w:rPr>
                <w:rFonts w:ascii="Times New Roman" w:hAnsi="Times New Roman"/>
                <w:sz w:val="24"/>
                <w:szCs w:val="24"/>
              </w:rPr>
            </w:pPr>
            <w:r w:rsidRPr="00735B42">
              <w:rPr>
                <w:rFonts w:ascii="Times New Roman" w:hAnsi="Times New Roman"/>
                <w:sz w:val="24"/>
                <w:szCs w:val="24"/>
              </w:rPr>
              <w:t>1</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C77FDD">
              <w:rPr>
                <w:rFonts w:ascii="Times New Roman" w:hAnsi="Times New Roman"/>
                <w:i/>
                <w:sz w:val="24"/>
                <w:szCs w:val="24"/>
              </w:rPr>
              <w:t>Связь физической культуры с трудовой и военной деятельностью</w:t>
            </w:r>
            <w:r>
              <w:rPr>
                <w:rFonts w:ascii="Times New Roman" w:hAnsi="Times New Roman"/>
                <w:sz w:val="24"/>
                <w:szCs w:val="24"/>
              </w:rPr>
              <w:t>.</w:t>
            </w:r>
            <w:r w:rsidRPr="00735B42">
              <w:rPr>
                <w:rFonts w:ascii="Times New Roman" w:hAnsi="Times New Roman"/>
                <w:sz w:val="24"/>
                <w:szCs w:val="24"/>
              </w:rPr>
              <w:t xml:space="preserve">Правила безопасности при занятиях легкой атлетики, техника выполнения прыжков. Кросс </w:t>
            </w:r>
            <w:smartTag w:uri="urn:schemas-microsoft-com:office:smarttags" w:element="metricconverter">
              <w:smartTagPr>
                <w:attr w:name="ProductID" w:val="300 м"/>
              </w:smartTagPr>
              <w:r w:rsidRPr="00735B42">
                <w:rPr>
                  <w:rFonts w:ascii="Times New Roman" w:hAnsi="Times New Roman"/>
                  <w:sz w:val="24"/>
                  <w:szCs w:val="24"/>
                </w:rPr>
                <w:t>300 м</w:t>
              </w:r>
            </w:smartTag>
            <w:r w:rsidRPr="00735B42">
              <w:rPr>
                <w:rFonts w:ascii="Times New Roman" w:hAnsi="Times New Roman"/>
                <w:sz w:val="24"/>
                <w:szCs w:val="24"/>
              </w:rPr>
              <w:t>. Метание малого мяча на дальность.</w:t>
            </w:r>
            <w:r w:rsidRPr="00735B42">
              <w:rPr>
                <w:rFonts w:ascii="Times New Roman" w:hAnsi="Times New Roman"/>
                <w:sz w:val="24"/>
                <w:szCs w:val="24"/>
              </w:rPr>
              <w:br/>
            </w:r>
          </w:p>
        </w:tc>
        <w:tc>
          <w:tcPr>
            <w:tcW w:w="2723" w:type="dxa"/>
            <w:gridSpan w:val="3"/>
            <w:tcBorders>
              <w:right w:val="single" w:sz="4" w:space="0" w:color="auto"/>
            </w:tcBorders>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выполнять технические действия по  разделу легкой атлетики. </w:t>
            </w:r>
          </w:p>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совершенствовать техники метания мяча на дальность. Как правильно в</w:t>
            </w:r>
            <w:r>
              <w:rPr>
                <w:rFonts w:ascii="Times New Roman" w:hAnsi="Times New Roman"/>
                <w:sz w:val="24"/>
                <w:szCs w:val="24"/>
              </w:rPr>
              <w:t xml:space="preserve">ыполнить </w:t>
            </w:r>
            <w:r w:rsidRPr="00735B42">
              <w:rPr>
                <w:rFonts w:ascii="Times New Roman" w:hAnsi="Times New Roman"/>
                <w:sz w:val="24"/>
                <w:szCs w:val="24"/>
              </w:rPr>
              <w:t xml:space="preserve"> подготовку</w:t>
            </w:r>
            <w:r>
              <w:rPr>
                <w:rFonts w:ascii="Times New Roman" w:hAnsi="Times New Roman"/>
                <w:sz w:val="24"/>
                <w:szCs w:val="24"/>
              </w:rPr>
              <w:t xml:space="preserve"> к кроссу</w:t>
            </w:r>
            <w:r w:rsidRPr="00735B42">
              <w:rPr>
                <w:rFonts w:ascii="Times New Roman" w:hAnsi="Times New Roman"/>
                <w:sz w:val="24"/>
                <w:szCs w:val="24"/>
              </w:rPr>
              <w:t>.</w:t>
            </w:r>
          </w:p>
          <w:p w:rsidR="00F654E3" w:rsidRPr="00735B42" w:rsidRDefault="00F654E3" w:rsidP="005A4EE1">
            <w:pPr>
              <w:spacing w:after="0" w:line="240" w:lineRule="auto"/>
              <w:jc w:val="both"/>
              <w:rPr>
                <w:rFonts w:ascii="Times New Roman" w:hAnsi="Times New Roman"/>
                <w:sz w:val="24"/>
                <w:szCs w:val="24"/>
              </w:rPr>
            </w:pPr>
          </w:p>
          <w:p w:rsidR="00F654E3" w:rsidRPr="00735B42" w:rsidRDefault="00F654E3" w:rsidP="005A4EE1">
            <w:pPr>
              <w:spacing w:after="0" w:line="240" w:lineRule="auto"/>
              <w:jc w:val="both"/>
              <w:rPr>
                <w:rFonts w:ascii="Times New Roman" w:hAnsi="Times New Roman"/>
                <w:sz w:val="24"/>
                <w:szCs w:val="24"/>
              </w:rPr>
            </w:pPr>
          </w:p>
          <w:p w:rsidR="00F654E3" w:rsidRPr="00735B42" w:rsidRDefault="00F654E3" w:rsidP="005A4EE1">
            <w:pPr>
              <w:spacing w:after="0" w:line="240" w:lineRule="auto"/>
              <w:jc w:val="both"/>
              <w:rPr>
                <w:rFonts w:ascii="Times New Roman" w:hAnsi="Times New Roman"/>
                <w:sz w:val="24"/>
                <w:szCs w:val="24"/>
              </w:rPr>
            </w:pPr>
          </w:p>
        </w:tc>
        <w:tc>
          <w:tcPr>
            <w:tcW w:w="1875" w:type="dxa"/>
            <w:gridSpan w:val="2"/>
            <w:tcBorders>
              <w:left w:val="single" w:sz="4" w:space="0" w:color="auto"/>
            </w:tcBorders>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  Разбег. Прыжок в длину</w:t>
            </w:r>
            <w:r w:rsidRPr="00735B42">
              <w:rPr>
                <w:rFonts w:ascii="Times New Roman" w:hAnsi="Times New Roman"/>
                <w:sz w:val="24"/>
                <w:szCs w:val="24"/>
              </w:rPr>
              <w:t>. Метание мяча. Кросс</w:t>
            </w:r>
            <w:r>
              <w:rPr>
                <w:rFonts w:ascii="Times New Roman" w:hAnsi="Times New Roman"/>
                <w:sz w:val="24"/>
                <w:szCs w:val="24"/>
              </w:rPr>
              <w:t>.</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строевой подготовке и технике   прыжка в длину; выполнять метание малого мяча на дальность.</w:t>
            </w:r>
            <w:r w:rsidRPr="00735B42">
              <w:rPr>
                <w:rFonts w:ascii="Times New Roman" w:hAnsi="Times New Roman"/>
                <w:sz w:val="24"/>
                <w:szCs w:val="24"/>
              </w:rPr>
              <w:br/>
            </w:r>
          </w:p>
        </w:tc>
        <w:tc>
          <w:tcPr>
            <w:tcW w:w="2693" w:type="dxa"/>
            <w:tcBorders>
              <w:right w:val="single" w:sz="4" w:space="0" w:color="auto"/>
            </w:tcBorders>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П.Включать беговые упражнения в различные формы занятий физической культурой.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 Планировать свои действия в соответствии с условиями реализации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упражнений в метании малого мяча.</w:t>
            </w:r>
          </w:p>
        </w:tc>
        <w:tc>
          <w:tcPr>
            <w:tcW w:w="1585" w:type="dxa"/>
            <w:tcBorders>
              <w:left w:val="single" w:sz="4" w:space="0" w:color="auto"/>
            </w:tcBorders>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w:t>
            </w:r>
            <w:r>
              <w:rPr>
                <w:rFonts w:ascii="Times New Roman" w:hAnsi="Times New Roman"/>
                <w:sz w:val="24"/>
                <w:szCs w:val="24"/>
              </w:rPr>
              <w:t>ятие и освоение роли обучающего.</w:t>
            </w:r>
            <w:r w:rsidRPr="00735B42">
              <w:rPr>
                <w:rFonts w:ascii="Times New Roman" w:hAnsi="Times New Roman"/>
                <w:sz w:val="24"/>
                <w:szCs w:val="24"/>
              </w:rPr>
              <w:t xml:space="preserve">       </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Подготовка к бегу на длинные дистанции. Кросс </w:t>
            </w:r>
            <w:smartTag w:uri="urn:schemas-microsoft-com:office:smarttags" w:element="metricconverter">
              <w:smartTagPr>
                <w:attr w:name="ProductID" w:val="300 м"/>
              </w:smartTagPr>
              <w:r w:rsidRPr="00735B42">
                <w:rPr>
                  <w:rFonts w:ascii="Times New Roman" w:hAnsi="Times New Roman"/>
                  <w:sz w:val="24"/>
                  <w:szCs w:val="24"/>
                </w:rPr>
                <w:t>300 м</w:t>
              </w:r>
            </w:smartTag>
            <w:r w:rsidRPr="00735B42">
              <w:rPr>
                <w:rFonts w:ascii="Times New Roman" w:hAnsi="Times New Roman"/>
                <w:sz w:val="24"/>
                <w:szCs w:val="24"/>
              </w:rPr>
              <w:t>. Метание малого мяча на дальность с места. Прыжки в длину с разбега. Влияние ЗОЖ на деятельность человека.</w:t>
            </w:r>
          </w:p>
        </w:tc>
        <w:tc>
          <w:tcPr>
            <w:tcW w:w="2723" w:type="dxa"/>
            <w:gridSpan w:val="3"/>
          </w:tcPr>
          <w:p w:rsidR="00F654E3" w:rsidRPr="00B32FA1"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подготовиться к бегу на длинные дистанции; выполнить технические действия по  прыжкам в длину с разбега и метания малого мяча. </w:t>
            </w:r>
            <w:r>
              <w:rPr>
                <w:rFonts w:ascii="Times New Roman" w:hAnsi="Times New Roman"/>
                <w:sz w:val="24"/>
                <w:szCs w:val="24"/>
              </w:rPr>
              <w:t xml:space="preserve"> </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Прыжок в длину с разбега. Разбег. Метание.   Малый мяч. </w:t>
            </w:r>
          </w:p>
        </w:tc>
        <w:tc>
          <w:tcPr>
            <w:tcW w:w="2485" w:type="dxa"/>
            <w:gridSpan w:val="2"/>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Осваивать технику выполнения беговых упражнений самостоятельно, выявлять и устранять характерные ошибки в процессе освоения. Научиться выполнять прыжок в длину с разбега и технике метания малого мяча.</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П.Включать беговые упражнения в различные формы занятий физической культурой.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Р.Анализировать и объективно оценивать правильность своих действий.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соблюдать правила безопасности.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Проявляют положительное отношение к школе, к занятиям физической культурой.</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Отработка техники выполнения прыжков в длину. Кросс, метание, прыжки, игры с прыжками и осаливанием. Польза закаливания для </w:t>
            </w:r>
            <w:r w:rsidRPr="00735B42">
              <w:rPr>
                <w:rFonts w:ascii="Times New Roman" w:hAnsi="Times New Roman"/>
                <w:sz w:val="24"/>
                <w:szCs w:val="24"/>
              </w:rPr>
              <w:lastRenderedPageBreak/>
              <w:t>укрепления организма осенью</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lastRenderedPageBreak/>
              <w:t xml:space="preserve">Как правильно выполнить технику прыжков в длину, кросс, метание,  игры с прыжками и осаливанием. Доказать пользу закаливания для </w:t>
            </w:r>
            <w:r w:rsidRPr="00735B42">
              <w:rPr>
                <w:rFonts w:ascii="Times New Roman" w:hAnsi="Times New Roman"/>
                <w:sz w:val="24"/>
                <w:szCs w:val="24"/>
              </w:rPr>
              <w:lastRenderedPageBreak/>
              <w:t xml:space="preserve">укрепления организма осенью технику .Как совершенствовать технику метания малого мяча. </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Метание.    Прыжок в длину.</w:t>
            </w:r>
            <w:r>
              <w:rPr>
                <w:rFonts w:ascii="Times New Roman" w:hAnsi="Times New Roman"/>
                <w:sz w:val="24"/>
                <w:szCs w:val="24"/>
              </w:rPr>
              <w:t xml:space="preserve"> Кросс.</w:t>
            </w:r>
            <w:r w:rsidRPr="00735B42">
              <w:rPr>
                <w:rFonts w:ascii="Times New Roman" w:hAnsi="Times New Roman"/>
                <w:sz w:val="24"/>
                <w:szCs w:val="24"/>
              </w:rPr>
              <w:t xml:space="preserve"> Закаливание.</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Научиться качественно, выполнять разбег для прыжка  в длину. Научиться метанию малого мяча; описывать технику </w:t>
            </w:r>
            <w:r w:rsidRPr="00735B42">
              <w:rPr>
                <w:rFonts w:ascii="Times New Roman" w:hAnsi="Times New Roman"/>
                <w:sz w:val="24"/>
                <w:szCs w:val="24"/>
              </w:rPr>
              <w:lastRenderedPageBreak/>
              <w:t>выполнения прыжковых упражнений  и технику метания малого мяча, осваивать самостоятельно.</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П.Включать беговые упражнения в различные формы занятий физической культурой.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 Планировать свои действия в </w:t>
            </w:r>
            <w:r w:rsidRPr="00735B42">
              <w:rPr>
                <w:rFonts w:ascii="Times New Roman" w:hAnsi="Times New Roman"/>
                <w:sz w:val="24"/>
                <w:szCs w:val="24"/>
              </w:rPr>
              <w:lastRenderedPageBreak/>
              <w:t>соответствии с условиями реализации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К.Соблюдать правила безопасности.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Развить мотивов учебной деятельности и личностный смысл </w:t>
            </w:r>
            <w:r w:rsidRPr="00735B42">
              <w:rPr>
                <w:rFonts w:ascii="Times New Roman" w:hAnsi="Times New Roman"/>
                <w:sz w:val="24"/>
                <w:szCs w:val="24"/>
              </w:rPr>
              <w:lastRenderedPageBreak/>
              <w:t>учения, принятие и освоение роли обучающего.</w:t>
            </w:r>
          </w:p>
        </w:tc>
      </w:tr>
      <w:tr w:rsidR="00F654E3" w:rsidRPr="00735B42" w:rsidTr="005A4EE1">
        <w:trPr>
          <w:trHeight w:val="2663"/>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.Кросс </w:t>
            </w:r>
            <w:smartTag w:uri="urn:schemas-microsoft-com:office:smarttags" w:element="metricconverter">
              <w:smartTagPr>
                <w:attr w:name="ProductID" w:val="500 м"/>
              </w:smartTagPr>
              <w:r w:rsidRPr="00735B42">
                <w:rPr>
                  <w:rFonts w:ascii="Times New Roman" w:hAnsi="Times New Roman"/>
                  <w:sz w:val="24"/>
                  <w:szCs w:val="24"/>
                </w:rPr>
                <w:t>500 м</w:t>
              </w:r>
            </w:smartTag>
            <w:r w:rsidRPr="00735B42">
              <w:rPr>
                <w:rFonts w:ascii="Times New Roman" w:hAnsi="Times New Roman"/>
                <w:sz w:val="24"/>
                <w:szCs w:val="24"/>
              </w:rPr>
              <w:t>.</w:t>
            </w:r>
            <w:r w:rsidRPr="00C77FDD">
              <w:rPr>
                <w:rFonts w:ascii="Times New Roman" w:hAnsi="Times New Roman"/>
                <w:i/>
                <w:sz w:val="24"/>
                <w:szCs w:val="24"/>
              </w:rPr>
              <w:t xml:space="preserve"> </w:t>
            </w:r>
            <w:r>
              <w:rPr>
                <w:rFonts w:ascii="Times New Roman" w:hAnsi="Times New Roman"/>
                <w:i/>
                <w:sz w:val="24"/>
                <w:szCs w:val="24"/>
              </w:rPr>
              <w:t>И</w:t>
            </w:r>
            <w:r w:rsidRPr="00C77FDD">
              <w:rPr>
                <w:rFonts w:ascii="Times New Roman" w:hAnsi="Times New Roman"/>
                <w:i/>
                <w:sz w:val="24"/>
                <w:szCs w:val="24"/>
              </w:rPr>
              <w:t>змерение частоты сердечных сокращений.</w:t>
            </w:r>
            <w:r w:rsidRPr="00735B42">
              <w:rPr>
                <w:rFonts w:ascii="Times New Roman" w:hAnsi="Times New Roman"/>
                <w:sz w:val="24"/>
                <w:szCs w:val="24"/>
              </w:rPr>
              <w:t>Метание малого мяча на дальность. Прыжки в длину с разбега. Строевая подготовка. Эстафета с прыжками на одной ноге. Правил ЗОЖа.</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w:t>
            </w:r>
            <w:r>
              <w:rPr>
                <w:rFonts w:ascii="Times New Roman" w:hAnsi="Times New Roman"/>
                <w:sz w:val="24"/>
                <w:szCs w:val="24"/>
              </w:rPr>
              <w:t>выполнить  высокий старт</w:t>
            </w:r>
            <w:r w:rsidRPr="00735B42">
              <w:rPr>
                <w:rFonts w:ascii="Times New Roman" w:hAnsi="Times New Roman"/>
                <w:sz w:val="24"/>
                <w:szCs w:val="24"/>
              </w:rPr>
              <w:t>. Кроссовая подготовка.</w:t>
            </w:r>
            <w:r>
              <w:rPr>
                <w:rFonts w:ascii="Times New Roman" w:hAnsi="Times New Roman"/>
                <w:sz w:val="24"/>
                <w:szCs w:val="24"/>
              </w:rPr>
              <w:t xml:space="preserve"> </w:t>
            </w:r>
            <w:r w:rsidRPr="00735B42">
              <w:rPr>
                <w:rFonts w:ascii="Times New Roman" w:hAnsi="Times New Roman"/>
                <w:sz w:val="24"/>
                <w:szCs w:val="24"/>
              </w:rPr>
              <w:t>Как правильно выполнить прыжки в длину с разбега. Строевая подготовка. Эстафета с прыжками на одной ноге. Познакомить с правилами ЗОЖа.</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Старт. Метание. Строевая подготовка Эстафета с прыжками. Правила ЗОЖа.</w:t>
            </w:r>
          </w:p>
        </w:tc>
        <w:tc>
          <w:tcPr>
            <w:tcW w:w="2485"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Научиться высокому  старту  и качественному выполнению  метания малого мяча; описывать технику выполнения беговых упражнений</w:t>
            </w:r>
            <w:r>
              <w:rPr>
                <w:rFonts w:ascii="Times New Roman" w:hAnsi="Times New Roman"/>
                <w:sz w:val="24"/>
                <w:szCs w:val="24"/>
              </w:rPr>
              <w:t xml:space="preserve"> и технику метания малого мяча,</w:t>
            </w:r>
            <w:r w:rsidRPr="00735B42">
              <w:rPr>
                <w:rFonts w:ascii="Times New Roman" w:hAnsi="Times New Roman"/>
                <w:sz w:val="24"/>
                <w:szCs w:val="24"/>
              </w:rPr>
              <w:t xml:space="preserve"> осваивать их самостоятельно</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Применять упражнения  малого мяча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Р.Анализировать и объективно оценивать правильность своих действий.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соблюдать правила безопасности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Формирование начальных представлений о  выдающихся спортсменах России, своего края, населенного пункта.</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Кросс </w:t>
            </w:r>
            <w:smartTag w:uri="urn:schemas-microsoft-com:office:smarttags" w:element="metricconverter">
              <w:smartTagPr>
                <w:attr w:name="ProductID" w:val="500 м"/>
              </w:smartTagPr>
              <w:r w:rsidRPr="00735B42">
                <w:rPr>
                  <w:rFonts w:ascii="Times New Roman" w:hAnsi="Times New Roman"/>
                  <w:sz w:val="24"/>
                  <w:szCs w:val="24"/>
                </w:rPr>
                <w:t>500 м</w:t>
              </w:r>
            </w:smartTag>
            <w:r w:rsidRPr="00735B42">
              <w:rPr>
                <w:rFonts w:ascii="Times New Roman" w:hAnsi="Times New Roman"/>
                <w:sz w:val="24"/>
                <w:szCs w:val="24"/>
              </w:rPr>
              <w:t>. Техника низкого старта. Футбол: удары, остановка, передачи, катящегося мяча. Влияние занятий физкультурными упражнениями на состояние здоровья.</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выполнять технику низкого старта. Кроссовая подготовка. Как влияют занятия физкультурными  упражнениями на состояние здоровья. . Футбол: удары, остановка, передачи, катящегося мяча.  </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Низкий старт.  Состояние здоровья. . Футбол: удары, остановка, передачи, катящегося мяча.  </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выполнять технику низкого старта. Знать как влияют занятия физкультурными  упражнениями на состояние здоровья. . Футбол: удары, остановка, передачи, катящегося мяча</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autoSpaceDE w:val="0"/>
              <w:autoSpaceDN w:val="0"/>
              <w:adjustRightInd w:val="0"/>
              <w:spacing w:after="0" w:line="240" w:lineRule="auto"/>
              <w:jc w:val="both"/>
              <w:rPr>
                <w:rFonts w:ascii="Times New Roman" w:hAnsi="Times New Roman"/>
                <w:sz w:val="24"/>
                <w:szCs w:val="24"/>
              </w:rPr>
            </w:pPr>
            <w:r w:rsidRPr="00B72472">
              <w:rPr>
                <w:rFonts w:ascii="Times New Roman" w:hAnsi="Times New Roman"/>
                <w:sz w:val="24"/>
                <w:szCs w:val="24"/>
              </w:rPr>
              <w:t>Р.</w:t>
            </w:r>
            <w:r w:rsidRPr="00735B42">
              <w:rPr>
                <w:rFonts w:ascii="Times New Roman" w:hAnsi="Times New Roman"/>
                <w:sz w:val="24"/>
                <w:szCs w:val="24"/>
              </w:rPr>
              <w:t xml:space="preserve"> Осуществление учебных действий – использовать речь для регуляции своего действия.</w:t>
            </w:r>
          </w:p>
          <w:p w:rsidR="00F654E3" w:rsidRPr="00735B42" w:rsidRDefault="00F654E3" w:rsidP="005A4EE1">
            <w:pPr>
              <w:autoSpaceDE w:val="0"/>
              <w:autoSpaceDN w:val="0"/>
              <w:adjustRightInd w:val="0"/>
              <w:spacing w:after="0" w:line="240" w:lineRule="auto"/>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беговых упражнений.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Проявляют положительное отношение к школе, к занятиям физической культурой.</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Зачет. Метание малого мяча на дальность с места. Кросс </w:t>
            </w:r>
            <w:smartTag w:uri="urn:schemas-microsoft-com:office:smarttags" w:element="metricconverter">
              <w:smartTagPr>
                <w:attr w:name="ProductID" w:val="800 м"/>
              </w:smartTagPr>
              <w:r w:rsidRPr="00735B42">
                <w:rPr>
                  <w:rFonts w:ascii="Times New Roman" w:hAnsi="Times New Roman"/>
                  <w:sz w:val="24"/>
                  <w:szCs w:val="24"/>
                </w:rPr>
                <w:t>800 м</w:t>
              </w:r>
            </w:smartTag>
            <w:r w:rsidRPr="00735B42">
              <w:rPr>
                <w:rFonts w:ascii="Times New Roman" w:hAnsi="Times New Roman"/>
                <w:sz w:val="24"/>
                <w:szCs w:val="24"/>
              </w:rPr>
              <w:t xml:space="preserve">. Бег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 xml:space="preserve"> (низкий старт). Строевая подготовка. Недопустимость вредных привычек в жизни современного человека.</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выполнить на оценку метания малого мяча на дальность с места . Кроссовая подготовка.. Как правильно выполнить бег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 xml:space="preserve">  с низкого старта. Строевая подготовка. Объяснить недопустимость вредных привычек в жизни современного человека.</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Метание малого мяча . Кросс </w:t>
            </w:r>
            <w:smartTag w:uri="urn:schemas-microsoft-com:office:smarttags" w:element="metricconverter">
              <w:smartTagPr>
                <w:attr w:name="ProductID" w:val="800 м"/>
              </w:smartTagPr>
              <w:r w:rsidRPr="00735B42">
                <w:rPr>
                  <w:rFonts w:ascii="Times New Roman" w:hAnsi="Times New Roman"/>
                  <w:sz w:val="24"/>
                  <w:szCs w:val="24"/>
                </w:rPr>
                <w:t>800 м</w:t>
              </w:r>
            </w:smartTag>
            <w:r w:rsidRPr="00735B42">
              <w:rPr>
                <w:rFonts w:ascii="Times New Roman" w:hAnsi="Times New Roman"/>
                <w:sz w:val="24"/>
                <w:szCs w:val="24"/>
              </w:rPr>
              <w:t>. Бег на короткую дистанцию.. Низкий старт. Строевая подготовка. Вредные привычки .</w:t>
            </w:r>
          </w:p>
        </w:tc>
        <w:tc>
          <w:tcPr>
            <w:tcW w:w="2485"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Научиться низкому старту, метанию малого мяча на дальность с места,технике бега на короткую дистанцию.. с низкого старта. Строевая подготовка. Объяснять недопустимость вредных привычек в жизни современного человека.</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П. </w:t>
            </w:r>
            <w:r w:rsidRPr="00735B42">
              <w:rPr>
                <w:rFonts w:ascii="Times New Roman" w:hAnsi="Times New Roman"/>
                <w:sz w:val="24"/>
                <w:szCs w:val="24"/>
              </w:rPr>
              <w:t>Применять упражнения  малого мяча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 Планировать свои действия в соответствии с условиями реализации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упражнений в метании малого мяча</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Проявляют положительное отношение к школе, к занятиям физической культурой</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7</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Зачет. Прыжки в длину с места. Двигательные способности и навыки. Общефизическая подготовка. Подъем туловища за 30 сек. Игра «Снайперы». </w:t>
            </w:r>
          </w:p>
          <w:p w:rsidR="00F654E3" w:rsidRPr="00735B42" w:rsidRDefault="00F654E3" w:rsidP="005A4EE1">
            <w:pPr>
              <w:spacing w:after="0" w:line="240" w:lineRule="auto"/>
              <w:jc w:val="both"/>
              <w:rPr>
                <w:rFonts w:ascii="Times New Roman" w:hAnsi="Times New Roman"/>
                <w:sz w:val="24"/>
                <w:szCs w:val="24"/>
              </w:rPr>
            </w:pPr>
          </w:p>
        </w:tc>
        <w:tc>
          <w:tcPr>
            <w:tcW w:w="2723" w:type="dxa"/>
            <w:gridSpan w:val="3"/>
          </w:tcPr>
          <w:p w:rsidR="00F654E3" w:rsidRPr="00735B42" w:rsidRDefault="00F654E3" w:rsidP="005A4EE1">
            <w:pPr>
              <w:spacing w:after="0" w:line="240" w:lineRule="auto"/>
              <w:ind w:firstLine="540"/>
              <w:contextualSpacing/>
              <w:jc w:val="both"/>
              <w:rPr>
                <w:rFonts w:ascii="Times New Roman" w:hAnsi="Times New Roman"/>
                <w:sz w:val="24"/>
                <w:szCs w:val="24"/>
              </w:rPr>
            </w:pPr>
            <w:r w:rsidRPr="00735B42">
              <w:rPr>
                <w:rFonts w:ascii="Times New Roman" w:hAnsi="Times New Roman"/>
                <w:sz w:val="24"/>
                <w:szCs w:val="24"/>
              </w:rPr>
              <w:t xml:space="preserve">Как правильно выполнить на оценку прыжок в длину с места. Познакомить с двигательными способностями и навыками. Показать упражнения общефизической подготовки. Выполнить подъем туловища за 30 сек. Разучить игру «Снайперы». </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Прыжок. Двигательные способности и навыки. Общефизическая подготовка. Подъем туловища. Игра «Снайперы».</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выполнить прыжки в длину с места.  на результат.   Знать двигательные способности и навыки, упражнения общефизической подготовки. Уметь выполнить подъем туловища за 30 сек. Игра «Снайперы».</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П.Включать беговые упражнения в различные формы занятий физической культурой.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Р.Анализировать и объективно оценивать правильность своих действий.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беговых упражнений.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принятие и освоение роли обучающего; формирование       установки на безопасный, здоровый образ жизни</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8</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Зачет. Бег 1000м без учета времени. Общефизическая </w:t>
            </w:r>
            <w:r w:rsidRPr="00735B42">
              <w:rPr>
                <w:rFonts w:ascii="Times New Roman" w:hAnsi="Times New Roman"/>
                <w:sz w:val="24"/>
                <w:szCs w:val="24"/>
              </w:rPr>
              <w:lastRenderedPageBreak/>
              <w:t>подготовка. Эстафета с прыжками на одной ноге. Польза закаливания для укрепления здоровья.</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lastRenderedPageBreak/>
              <w:t xml:space="preserve">Как правильно подготовиться к бегу на </w:t>
            </w:r>
            <w:r w:rsidRPr="00735B42">
              <w:rPr>
                <w:rFonts w:ascii="Times New Roman" w:hAnsi="Times New Roman"/>
                <w:sz w:val="24"/>
                <w:szCs w:val="24"/>
              </w:rPr>
              <w:lastRenderedPageBreak/>
              <w:t>длинные дистанции; развивать выносливость ; . Как правильно выполнять эстафету;  выполнить  упражнения общефизической подготовки,  технические действия по  прыжкам. Объяснить пользу закаливания для укрепления здоровья.</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 Выносливость.   Общефизическа</w:t>
            </w:r>
            <w:r w:rsidRPr="00735B42">
              <w:rPr>
                <w:rFonts w:ascii="Times New Roman" w:hAnsi="Times New Roman"/>
                <w:sz w:val="24"/>
                <w:szCs w:val="24"/>
              </w:rPr>
              <w:lastRenderedPageBreak/>
              <w:t xml:space="preserve">я подготовка. Эстафета .Польза закаливания. </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lastRenderedPageBreak/>
              <w:t xml:space="preserve">Научиться </w:t>
            </w:r>
            <w:r w:rsidRPr="00735B42">
              <w:rPr>
                <w:rFonts w:ascii="Times New Roman" w:hAnsi="Times New Roman"/>
                <w:sz w:val="24"/>
                <w:szCs w:val="24"/>
              </w:rPr>
              <w:t xml:space="preserve">выносливости в беге </w:t>
            </w:r>
            <w:r w:rsidRPr="00735B42">
              <w:rPr>
                <w:rFonts w:ascii="Times New Roman" w:hAnsi="Times New Roman"/>
                <w:sz w:val="24"/>
                <w:szCs w:val="24"/>
              </w:rPr>
              <w:lastRenderedPageBreak/>
              <w:t xml:space="preserve">на 1000м без учета времени, правильно выполнять эстафету;  самостоятельно выполнять  упражнения общефизической подготовки. Описывать технику выполнения беговых упражнений и технику прыжка в длину с разбега. Объяснять пользу закаливания для укрепления здоровья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П.Включать беговые упражнения в </w:t>
            </w:r>
            <w:r w:rsidRPr="00735B42">
              <w:rPr>
                <w:rFonts w:ascii="Times New Roman" w:hAnsi="Times New Roman"/>
                <w:sz w:val="24"/>
                <w:szCs w:val="24"/>
              </w:rPr>
              <w:lastRenderedPageBreak/>
              <w:t>различные формы занятий физической культурой.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Р.Анализировать и объективно оценивать правильность своих действий.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со сверстниками в процессе совместного освоения бега на выносливость по дистанции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Развить мотивов </w:t>
            </w:r>
            <w:r w:rsidRPr="00735B42">
              <w:rPr>
                <w:rFonts w:ascii="Times New Roman" w:hAnsi="Times New Roman"/>
                <w:sz w:val="24"/>
                <w:szCs w:val="24"/>
              </w:rPr>
              <w:lastRenderedPageBreak/>
              <w:t>учебной деятельности и личностный смысл учения, принятие и освоение роли обучающего; формирование       установки на безопасный, здоровый образ жизни.</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9</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Зачет. Бег </w:t>
            </w:r>
            <w:smartTag w:uri="urn:schemas-microsoft-com:office:smarttags" w:element="metricconverter">
              <w:smartTagPr>
                <w:attr w:name="ProductID" w:val="60 м"/>
              </w:smartTagPr>
              <w:r w:rsidRPr="00735B42">
                <w:rPr>
                  <w:rFonts w:ascii="Times New Roman" w:hAnsi="Times New Roman"/>
                  <w:sz w:val="24"/>
                  <w:szCs w:val="24"/>
                </w:rPr>
                <w:t>60 м</w:t>
              </w:r>
            </w:smartTag>
            <w:r w:rsidRPr="00735B42">
              <w:rPr>
                <w:rFonts w:ascii="Times New Roman" w:hAnsi="Times New Roman"/>
                <w:sz w:val="24"/>
                <w:szCs w:val="24"/>
              </w:rPr>
              <w:t>. Общефизическая подготовка: подтягивание. Футбол: ведение мяча по прямой и серпантину.</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выполнить бег </w:t>
            </w:r>
            <w:smartTag w:uri="urn:schemas-microsoft-com:office:smarttags" w:element="metricconverter">
              <w:smartTagPr>
                <w:attr w:name="ProductID" w:val="60 м"/>
              </w:smartTagPr>
              <w:r w:rsidRPr="00735B42">
                <w:rPr>
                  <w:rFonts w:ascii="Times New Roman" w:hAnsi="Times New Roman"/>
                  <w:sz w:val="24"/>
                  <w:szCs w:val="24"/>
                </w:rPr>
                <w:t>60 м</w:t>
              </w:r>
            </w:smartTag>
            <w:r w:rsidRPr="00735B42">
              <w:rPr>
                <w:rFonts w:ascii="Times New Roman" w:hAnsi="Times New Roman"/>
                <w:sz w:val="24"/>
                <w:szCs w:val="24"/>
              </w:rPr>
              <w:t>. на результат; подтягивание. Футбол: ведение мяча по прямой и серпантину</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Бег </w:t>
            </w:r>
            <w:smartTag w:uri="urn:schemas-microsoft-com:office:smarttags" w:element="metricconverter">
              <w:smartTagPr>
                <w:attr w:name="ProductID" w:val="60 м"/>
              </w:smartTagPr>
              <w:r w:rsidRPr="00735B42">
                <w:rPr>
                  <w:rFonts w:ascii="Times New Roman" w:hAnsi="Times New Roman"/>
                  <w:sz w:val="24"/>
                  <w:szCs w:val="24"/>
                </w:rPr>
                <w:t>60 м</w:t>
              </w:r>
            </w:smartTag>
            <w:r w:rsidRPr="00735B42">
              <w:rPr>
                <w:rFonts w:ascii="Times New Roman" w:hAnsi="Times New Roman"/>
                <w:sz w:val="24"/>
                <w:szCs w:val="24"/>
              </w:rPr>
              <w:t>. Общефизическая подготовка: подтягивание. Футбол: ведение мяча по прямой и серпантину</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Научиться технике бега на  </w:t>
            </w:r>
            <w:smartTag w:uri="urn:schemas-microsoft-com:office:smarttags" w:element="metricconverter">
              <w:smartTagPr>
                <w:attr w:name="ProductID" w:val="60 м"/>
              </w:smartTagPr>
              <w:r w:rsidRPr="00735B42">
                <w:rPr>
                  <w:rFonts w:ascii="Times New Roman" w:hAnsi="Times New Roman"/>
                  <w:sz w:val="24"/>
                  <w:szCs w:val="24"/>
                </w:rPr>
                <w:t>60 м</w:t>
              </w:r>
            </w:smartTag>
            <w:r w:rsidRPr="00735B42">
              <w:rPr>
                <w:rFonts w:ascii="Times New Roman" w:hAnsi="Times New Roman"/>
                <w:sz w:val="24"/>
                <w:szCs w:val="24"/>
              </w:rPr>
              <w:t>. Общефизическая подготовка: подтягивание. Описывать технику ведения мяча в футболе.  разными способами, осваивать ее самостоятельно.</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П.Моделировать технику игровых действий и приемов.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Р.Анализировать и объективно оценивать правильность своих действий.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К.Соблюдать правила безопасности.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начальных представлений о  выдающихся спортсменов России, своего края, населенного пункта.</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10</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Челночный бег 3х10 м.Строевая подготовка: команда «Вольно», повороты на месте. Развитие силы. Футбол: двусторонняя игра.</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выполнить на оценку челночный бег 3х10м; технику разбега в прыжках в длину. Как правильно выполнять команду «Вольно», повороты на месте.  </w:t>
            </w:r>
            <w:r w:rsidRPr="00735B42">
              <w:rPr>
                <w:rFonts w:ascii="Times New Roman" w:hAnsi="Times New Roman"/>
                <w:sz w:val="24"/>
                <w:szCs w:val="24"/>
              </w:rPr>
              <w:lastRenderedPageBreak/>
              <w:t xml:space="preserve">Развивать силу. Футбол: двусторонняя игра.  </w:t>
            </w:r>
          </w:p>
        </w:tc>
        <w:tc>
          <w:tcPr>
            <w:tcW w:w="1875" w:type="dxa"/>
            <w:gridSpan w:val="2"/>
          </w:tcPr>
          <w:p w:rsidR="00F654E3" w:rsidRPr="00735B42" w:rsidRDefault="00F654E3" w:rsidP="005A4EE1">
            <w:pPr>
              <w:spacing w:after="0" w:line="240" w:lineRule="auto"/>
              <w:ind w:right="-1"/>
              <w:jc w:val="both"/>
              <w:rPr>
                <w:rFonts w:ascii="Times New Roman" w:hAnsi="Times New Roman"/>
                <w:b/>
                <w:sz w:val="24"/>
                <w:szCs w:val="24"/>
              </w:rPr>
            </w:pPr>
            <w:r w:rsidRPr="00735B42">
              <w:rPr>
                <w:rFonts w:ascii="Times New Roman" w:hAnsi="Times New Roman"/>
                <w:sz w:val="24"/>
                <w:szCs w:val="24"/>
              </w:rPr>
              <w:lastRenderedPageBreak/>
              <w:t>:Команда «Вольно», повороты на месте. Развитие силы. Футбол: двусторонняя игра.</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Научиться выполнять команду «Вольно», повороты на месте. Выполнять упражнения на  развитие силы. </w:t>
            </w:r>
            <w:r w:rsidRPr="00735B42">
              <w:rPr>
                <w:rFonts w:ascii="Times New Roman" w:hAnsi="Times New Roman"/>
                <w:sz w:val="24"/>
                <w:szCs w:val="24"/>
              </w:rPr>
              <w:lastRenderedPageBreak/>
              <w:t>Футбол: двусторонняя игра.</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П.Включать беговые упражнения в различные формы занятий физической культурой.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 Планировать свои действия в </w:t>
            </w:r>
            <w:r w:rsidRPr="00735B42">
              <w:rPr>
                <w:rFonts w:ascii="Times New Roman" w:hAnsi="Times New Roman"/>
                <w:sz w:val="24"/>
                <w:szCs w:val="24"/>
              </w:rPr>
              <w:lastRenderedPageBreak/>
              <w:t>соответствии с условиями реализации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Соблюдать правила безопасности.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Проявлять положительное отношение к школе, к занятиям </w:t>
            </w:r>
            <w:r w:rsidRPr="00735B42">
              <w:rPr>
                <w:rFonts w:ascii="Times New Roman" w:hAnsi="Times New Roman"/>
                <w:sz w:val="24"/>
                <w:szCs w:val="24"/>
              </w:rPr>
              <w:lastRenderedPageBreak/>
              <w:t>физической культурой</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11</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Подъем туловища из положения лежа на спине. Общефизическая подготовка: отжимание. Баскетбол: ведение, ведение с изменением направления.</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выполнить технику  подъема туловища из положения лежа на спине; отжимание. Баскетбол: как правильно вести себя на уроке по  баскетболу. Как правильно совершенствовать ведение, ведение с изменением направления </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Подъем туловища, отжимание. Баскетбол: ведение, ведение с изменением направления.</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Научиться выполнить подъем туловища из положения лежа на спине  на результат; правильно выполнять отжимание.    Научиться самостоятельно  осваивать  ведение мяча с изменением направления.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П.Применять упражнения общефизической подготовки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 Планировать свои действия в соответствии с условиями реализации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совместной общефизической подготовки.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Приобретение нравственно-этического опыта взаимодействия со сверстниками, взрослыми в процессе игровой, учебной и спортивной деятельности.</w:t>
            </w:r>
          </w:p>
        </w:tc>
      </w:tr>
      <w:tr w:rsidR="00F654E3" w:rsidRPr="00735B42" w:rsidTr="005A4EE1">
        <w:trPr>
          <w:trHeight w:val="277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12</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Строевая подготовка: повороты. Баскетбол: передача мяча от груди, из-за головы, сбоку. Ловля мяча.</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Как правильно выполнять элементы строевой подготовки. Как правильно совершенствовать передачи мяча от груди,  из-за головы, сбоку, ловля мяча.</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Повороты. Баскетбол: передача мяча от груди, из-за головы, сбоку. Ловля мяча.</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правильно выполнять элементы строевой подготовки:  повороты. Уметь передавать мяч и описывать технику передачи мяча  от груд</w:t>
            </w:r>
            <w:r>
              <w:rPr>
                <w:rFonts w:ascii="Times New Roman" w:hAnsi="Times New Roman"/>
                <w:sz w:val="24"/>
                <w:szCs w:val="24"/>
              </w:rPr>
              <w:t>и, из-за головы, сбоку и ловить</w:t>
            </w:r>
            <w:r w:rsidRPr="00735B42">
              <w:rPr>
                <w:rFonts w:ascii="Times New Roman" w:hAnsi="Times New Roman"/>
                <w:sz w:val="24"/>
                <w:szCs w:val="24"/>
              </w:rPr>
              <w:t xml:space="preserve">.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П.Моделировать технику игровых действий и приемов.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Р.Применять правила подбора одежды для занятий баскетболом.</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технический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13</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Баскетбол: выбор места – игра в квадрате. Понятие </w:t>
            </w:r>
            <w:r w:rsidRPr="00735B42">
              <w:rPr>
                <w:rFonts w:ascii="Times New Roman" w:hAnsi="Times New Roman"/>
                <w:sz w:val="24"/>
                <w:szCs w:val="24"/>
              </w:rPr>
              <w:lastRenderedPageBreak/>
              <w:t>нагрузки при выполнении различных упражнений.</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lastRenderedPageBreak/>
              <w:t xml:space="preserve">Как  правильно выполнять выбор места </w:t>
            </w:r>
            <w:r w:rsidRPr="00735B42">
              <w:rPr>
                <w:rFonts w:ascii="Times New Roman" w:hAnsi="Times New Roman"/>
                <w:sz w:val="24"/>
                <w:szCs w:val="24"/>
              </w:rPr>
              <w:lastRenderedPageBreak/>
              <w:t>– игра в квадрате. Дать понятие о нагрузке при выполнении различных упражнений</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Баскетбол .Выбор места – </w:t>
            </w:r>
            <w:r w:rsidRPr="00735B42">
              <w:rPr>
                <w:rFonts w:ascii="Times New Roman" w:hAnsi="Times New Roman"/>
                <w:sz w:val="24"/>
                <w:szCs w:val="24"/>
              </w:rPr>
              <w:lastRenderedPageBreak/>
              <w:t>игра в квадрате. Понятие нагрузки ..</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Научиться выбирать место – игра в </w:t>
            </w:r>
            <w:r w:rsidRPr="00735B42">
              <w:rPr>
                <w:rFonts w:ascii="Times New Roman" w:hAnsi="Times New Roman"/>
                <w:sz w:val="24"/>
                <w:szCs w:val="24"/>
              </w:rPr>
              <w:lastRenderedPageBreak/>
              <w:t>квадрате. Знать и  оценивать нагрузки при выполнении различных упражнений</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П.Осуществлять распределение нагрузки </w:t>
            </w:r>
            <w:r w:rsidRPr="00735B42">
              <w:rPr>
                <w:rFonts w:ascii="Times New Roman" w:hAnsi="Times New Roman"/>
                <w:sz w:val="24"/>
                <w:szCs w:val="24"/>
              </w:rPr>
              <w:lastRenderedPageBreak/>
              <w:t>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 Планировать свои действия в соответствии с условиями реализации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технический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lastRenderedPageBreak/>
              <w:t>Ф</w:t>
            </w:r>
            <w:r w:rsidRPr="00735B42">
              <w:rPr>
                <w:rFonts w:ascii="Times New Roman" w:hAnsi="Times New Roman"/>
                <w:sz w:val="24"/>
                <w:szCs w:val="24"/>
              </w:rPr>
              <w:t>ормирова</w:t>
            </w:r>
            <w:r>
              <w:rPr>
                <w:rFonts w:ascii="Times New Roman" w:hAnsi="Times New Roman"/>
                <w:sz w:val="24"/>
                <w:szCs w:val="24"/>
              </w:rPr>
              <w:t>-</w:t>
            </w:r>
            <w:r w:rsidRPr="00735B42">
              <w:rPr>
                <w:rFonts w:ascii="Times New Roman" w:hAnsi="Times New Roman"/>
                <w:sz w:val="24"/>
                <w:szCs w:val="24"/>
              </w:rPr>
              <w:t xml:space="preserve">ние       </w:t>
            </w:r>
            <w:r w:rsidRPr="00735B42">
              <w:rPr>
                <w:rFonts w:ascii="Times New Roman" w:hAnsi="Times New Roman"/>
                <w:sz w:val="24"/>
                <w:szCs w:val="24"/>
              </w:rPr>
              <w:lastRenderedPageBreak/>
              <w:t>установки на безопасный, здоровый образ жизни.</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14</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Значение правильной осанки для хорошей учебы.</w:t>
            </w:r>
            <w:r>
              <w:rPr>
                <w:rFonts w:ascii="Times New Roman" w:hAnsi="Times New Roman"/>
                <w:sz w:val="24"/>
                <w:szCs w:val="24"/>
              </w:rPr>
              <w:t xml:space="preserve"> Виды стилезованной хотьбы под музыку.</w:t>
            </w:r>
            <w:r w:rsidRPr="00735B42">
              <w:rPr>
                <w:rFonts w:ascii="Times New Roman" w:hAnsi="Times New Roman"/>
                <w:sz w:val="24"/>
                <w:szCs w:val="24"/>
              </w:rPr>
              <w:t xml:space="preserve"> Совершенствование передачи  мяча. Зачет по технике ведения мяча  в беге. </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совершенствовать  технику передачи  мяча. Как правильно выполнить технику ведения мяча в беге на оценку. Объяснить значение правильной осанки для хорошей учебы. </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Правильная осанка. Ведение мяча в беге.</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Знать значение правильной осанки для хорошей учебы. Баскетбол. Уметь вести мяч в беге. Описывать технику ведения мяча разными способами и  осваивать их самостоятельно.</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П.П</w:t>
            </w:r>
            <w:r>
              <w:rPr>
                <w:rFonts w:ascii="Times New Roman" w:hAnsi="Times New Roman"/>
                <w:sz w:val="24"/>
                <w:szCs w:val="24"/>
              </w:rPr>
              <w:t xml:space="preserve">рименять упражнения </w:t>
            </w:r>
            <w:r>
              <w:rPr>
                <w:rFonts w:ascii="Times New Roman" w:hAnsi="Times New Roman"/>
                <w:sz w:val="24"/>
                <w:szCs w:val="24"/>
              </w:rPr>
              <w:br/>
            </w:r>
            <w:r w:rsidRPr="00735B42">
              <w:rPr>
                <w:rFonts w:ascii="Times New Roman" w:hAnsi="Times New Roman"/>
                <w:sz w:val="24"/>
                <w:szCs w:val="24"/>
              </w:rPr>
              <w:t>на материале баскетбола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Р.Анализировать и объективно оценивать правильность своих действий.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элементов игры в баскетбол .</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начальных представлений о  выдающихся спортсменах России, своего края, населенного пункта.</w:t>
            </w:r>
          </w:p>
        </w:tc>
      </w:tr>
      <w:tr w:rsidR="00F654E3" w:rsidRPr="00735B42" w:rsidTr="005A4EE1">
        <w:trPr>
          <w:trHeight w:val="468"/>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15</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Предупреждение опасности при занятии физическими упражнениями</w:t>
            </w:r>
            <w:r w:rsidRPr="00735B42">
              <w:rPr>
                <w:rFonts w:ascii="Times New Roman" w:hAnsi="Times New Roman"/>
                <w:i/>
                <w:sz w:val="24"/>
                <w:szCs w:val="24"/>
              </w:rPr>
              <w:t>.</w:t>
            </w:r>
            <w:r w:rsidRPr="00735B42">
              <w:rPr>
                <w:rFonts w:ascii="Times New Roman" w:hAnsi="Times New Roman"/>
                <w:sz w:val="24"/>
                <w:szCs w:val="24"/>
              </w:rPr>
              <w:t xml:space="preserve"> Баскетбол. Совершенствование ведения мяча в беге.</w:t>
            </w:r>
            <w:r w:rsidRPr="00735B42">
              <w:rPr>
                <w:rFonts w:ascii="Times New Roman" w:hAnsi="Times New Roman"/>
                <w:i/>
                <w:sz w:val="24"/>
                <w:szCs w:val="24"/>
              </w:rPr>
              <w:t xml:space="preserve"> </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совершенствовать   технику ведения мяча в беге. Объяснить , как предупредить опасности при занятии </w:t>
            </w:r>
            <w:r w:rsidRPr="00735B42">
              <w:rPr>
                <w:rFonts w:ascii="Times New Roman" w:hAnsi="Times New Roman"/>
                <w:sz w:val="24"/>
                <w:szCs w:val="24"/>
              </w:rPr>
              <w:lastRenderedPageBreak/>
              <w:t>физическими упражнениями.</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Ведение мяча в беге. Техника безопасности.</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Научиться технике </w:t>
            </w:r>
            <w:r>
              <w:rPr>
                <w:rFonts w:ascii="Times New Roman" w:hAnsi="Times New Roman"/>
                <w:sz w:val="24"/>
                <w:szCs w:val="24"/>
              </w:rPr>
              <w:t>ведения мяча в беге. Знать</w:t>
            </w:r>
            <w:r w:rsidRPr="00735B42">
              <w:rPr>
                <w:rFonts w:ascii="Times New Roman" w:hAnsi="Times New Roman"/>
                <w:sz w:val="24"/>
                <w:szCs w:val="24"/>
              </w:rPr>
              <w:t xml:space="preserve"> как предупредить опасности при занятии физическими упражнениями.</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 .Использовать игровые действия баскетбола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П.Моделировать технику игровых </w:t>
            </w:r>
            <w:r w:rsidRPr="00735B42">
              <w:rPr>
                <w:rFonts w:ascii="Times New Roman" w:hAnsi="Times New Roman"/>
                <w:sz w:val="24"/>
                <w:szCs w:val="24"/>
              </w:rPr>
              <w:lastRenderedPageBreak/>
              <w:t>действий и приемов, варьировать ее в зависимости от ситуаций и условий. Выполнять правила игры.</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К.Соблюдать правила безопасности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lastRenderedPageBreak/>
              <w:t xml:space="preserve">Проявлять положительное отношение к школе, к занятиям </w:t>
            </w:r>
            <w:r w:rsidRPr="00735B42">
              <w:rPr>
                <w:rFonts w:ascii="Times New Roman" w:hAnsi="Times New Roman"/>
                <w:sz w:val="24"/>
                <w:szCs w:val="24"/>
              </w:rPr>
              <w:lastRenderedPageBreak/>
              <w:t>физической культурой.</w:t>
            </w:r>
          </w:p>
        </w:tc>
      </w:tr>
      <w:tr w:rsidR="00F654E3" w:rsidRPr="00735B42" w:rsidTr="005A4EE1">
        <w:trPr>
          <w:trHeight w:val="14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16</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Правила поведения  на спортивной площадке во время каникул. Совершенствование техники передачи мяча. Баскетбольная эстафета.</w:t>
            </w:r>
            <w:r w:rsidRPr="00735B42">
              <w:rPr>
                <w:rFonts w:ascii="Times New Roman" w:hAnsi="Times New Roman"/>
                <w:sz w:val="24"/>
                <w:szCs w:val="24"/>
              </w:rPr>
              <w:br/>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выполнить баскетбольную эстафету. Как совершенствовать технику передачи мяча. Обсудить правила поведения на спортивной площадке во время каникул.  Подведение итогов.</w:t>
            </w:r>
          </w:p>
        </w:tc>
        <w:tc>
          <w:tcPr>
            <w:tcW w:w="187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Эстафета. Правила поведения на спортивной площадке во время каникул.  .</w:t>
            </w:r>
          </w:p>
        </w:tc>
        <w:tc>
          <w:tcPr>
            <w:tcW w:w="2485"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Знать правила поведения на старте на спортивной площадке во время каникул. Научиться  выполнить баскетбольную эстафету. Описывать правила поведения на спортивной площадке во время каникул.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Р.Использовать игру баскетбол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П.Моделировать технику игровых действий и приемов.</w:t>
            </w:r>
          </w:p>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технический действий</w:t>
            </w:r>
            <w:r>
              <w:rPr>
                <w:rFonts w:ascii="Times New Roman" w:hAnsi="Times New Roman"/>
                <w:sz w:val="24"/>
                <w:szCs w:val="24"/>
              </w:rPr>
              <w:t>.</w:t>
            </w:r>
          </w:p>
          <w:p w:rsidR="00F654E3" w:rsidRDefault="00F654E3" w:rsidP="005A4EE1">
            <w:pPr>
              <w:spacing w:after="0" w:line="240" w:lineRule="auto"/>
              <w:ind w:right="-1"/>
              <w:jc w:val="both"/>
              <w:rPr>
                <w:rFonts w:ascii="Times New Roman" w:hAnsi="Times New Roman"/>
                <w:sz w:val="24"/>
                <w:szCs w:val="24"/>
              </w:rPr>
            </w:pPr>
          </w:p>
          <w:p w:rsidR="00F654E3" w:rsidRDefault="00F654E3" w:rsidP="005A4EE1">
            <w:pPr>
              <w:spacing w:after="0" w:line="240" w:lineRule="auto"/>
              <w:ind w:right="-1"/>
              <w:jc w:val="both"/>
              <w:rPr>
                <w:rFonts w:ascii="Times New Roman" w:hAnsi="Times New Roman"/>
                <w:sz w:val="24"/>
                <w:szCs w:val="24"/>
              </w:rPr>
            </w:pPr>
          </w:p>
          <w:p w:rsidR="00F654E3" w:rsidRPr="00735B42" w:rsidRDefault="00F654E3" w:rsidP="005A4EE1">
            <w:pPr>
              <w:spacing w:after="0" w:line="240" w:lineRule="auto"/>
              <w:ind w:right="-1"/>
              <w:jc w:val="both"/>
              <w:rPr>
                <w:rFonts w:ascii="Times New Roman" w:hAnsi="Times New Roman"/>
                <w:sz w:val="24"/>
                <w:szCs w:val="24"/>
              </w:rPr>
            </w:pP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w:t>
            </w:r>
            <w:r>
              <w:rPr>
                <w:rFonts w:ascii="Times New Roman" w:hAnsi="Times New Roman"/>
                <w:sz w:val="24"/>
                <w:szCs w:val="24"/>
              </w:rPr>
              <w:t>-</w:t>
            </w:r>
            <w:r w:rsidRPr="00735B42">
              <w:rPr>
                <w:rFonts w:ascii="Times New Roman" w:hAnsi="Times New Roman"/>
                <w:sz w:val="24"/>
                <w:szCs w:val="24"/>
              </w:rPr>
              <w:t>ние       установки на безопасный, здоровый образ жизни.</w:t>
            </w:r>
          </w:p>
        </w:tc>
      </w:tr>
      <w:tr w:rsidR="00F654E3" w:rsidRPr="00735B42" w:rsidTr="005A4EE1">
        <w:trPr>
          <w:trHeight w:val="142"/>
        </w:trPr>
        <w:tc>
          <w:tcPr>
            <w:tcW w:w="677" w:type="dxa"/>
          </w:tcPr>
          <w:p w:rsidR="00F654E3" w:rsidRPr="00735B42" w:rsidRDefault="00F654E3" w:rsidP="005A4EE1">
            <w:pPr>
              <w:spacing w:after="0" w:line="240" w:lineRule="auto"/>
              <w:ind w:right="-1"/>
              <w:jc w:val="center"/>
              <w:rPr>
                <w:rFonts w:ascii="Times New Roman" w:hAnsi="Times New Roman"/>
                <w:b/>
                <w:sz w:val="24"/>
                <w:szCs w:val="24"/>
              </w:rPr>
            </w:pPr>
          </w:p>
        </w:tc>
        <w:tc>
          <w:tcPr>
            <w:tcW w:w="15007" w:type="dxa"/>
            <w:gridSpan w:val="12"/>
          </w:tcPr>
          <w:p w:rsidR="00F654E3" w:rsidRPr="00735B42" w:rsidRDefault="00F654E3" w:rsidP="005A4EE1">
            <w:pPr>
              <w:spacing w:after="0" w:line="240" w:lineRule="auto"/>
              <w:ind w:right="-1"/>
              <w:jc w:val="center"/>
              <w:rPr>
                <w:rFonts w:ascii="Times New Roman" w:hAnsi="Times New Roman"/>
                <w:b/>
                <w:sz w:val="24"/>
                <w:szCs w:val="24"/>
              </w:rPr>
            </w:pPr>
            <w:r w:rsidRPr="00735B42">
              <w:rPr>
                <w:rFonts w:ascii="Times New Roman" w:hAnsi="Times New Roman"/>
                <w:b/>
                <w:sz w:val="24"/>
                <w:szCs w:val="24"/>
              </w:rPr>
              <w:t xml:space="preserve">Гимнастика с основами акробатики </w:t>
            </w:r>
          </w:p>
        </w:tc>
      </w:tr>
      <w:tr w:rsidR="00F654E3" w:rsidRPr="00735B42" w:rsidTr="005A4EE1">
        <w:trPr>
          <w:cantSplit/>
          <w:trHeight w:val="1121"/>
        </w:trPr>
        <w:tc>
          <w:tcPr>
            <w:tcW w:w="677" w:type="dxa"/>
          </w:tcPr>
          <w:p w:rsidR="00F654E3" w:rsidRPr="00735B42" w:rsidRDefault="00F654E3" w:rsidP="005A4EE1">
            <w:pPr>
              <w:spacing w:after="0" w:line="240" w:lineRule="auto"/>
              <w:jc w:val="both"/>
              <w:rPr>
                <w:rFonts w:ascii="Times New Roman" w:hAnsi="Times New Roman"/>
                <w:b/>
                <w:sz w:val="24"/>
                <w:szCs w:val="24"/>
              </w:rPr>
            </w:pPr>
          </w:p>
        </w:tc>
        <w:tc>
          <w:tcPr>
            <w:tcW w:w="649" w:type="dxa"/>
          </w:tcPr>
          <w:p w:rsidR="00F654E3" w:rsidRPr="00735B42" w:rsidRDefault="00F654E3" w:rsidP="005A4EE1">
            <w:pPr>
              <w:spacing w:after="0" w:line="240" w:lineRule="auto"/>
              <w:jc w:val="both"/>
              <w:rPr>
                <w:rFonts w:ascii="Times New Roman" w:hAnsi="Times New Roman"/>
                <w:b/>
                <w:sz w:val="24"/>
                <w:szCs w:val="24"/>
              </w:rPr>
            </w:pPr>
            <w:r w:rsidRPr="00735B42">
              <w:rPr>
                <w:rFonts w:ascii="Times New Roman" w:hAnsi="Times New Roman"/>
                <w:b/>
                <w:sz w:val="24"/>
                <w:szCs w:val="24"/>
              </w:rPr>
              <w:t>17</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Гимнастика как вид спорта. Техника безопасности на уроках гимнастики. Обучение технике кувыркам вперед и назад в группировке. Лазание </w:t>
            </w:r>
            <w:r>
              <w:rPr>
                <w:rFonts w:ascii="Times New Roman" w:hAnsi="Times New Roman"/>
                <w:sz w:val="24"/>
                <w:szCs w:val="24"/>
              </w:rPr>
              <w:t>по канату</w:t>
            </w:r>
            <w:r w:rsidRPr="00735B42">
              <w:rPr>
                <w:rFonts w:ascii="Times New Roman" w:hAnsi="Times New Roman"/>
                <w:sz w:val="24"/>
                <w:szCs w:val="24"/>
              </w:rPr>
              <w:t>.</w:t>
            </w:r>
          </w:p>
          <w:p w:rsidR="00F654E3" w:rsidRPr="00735B42" w:rsidRDefault="00F654E3" w:rsidP="005A4EE1">
            <w:pPr>
              <w:spacing w:after="0" w:line="240" w:lineRule="auto"/>
              <w:jc w:val="both"/>
              <w:rPr>
                <w:rFonts w:ascii="Times New Roman" w:hAnsi="Times New Roman"/>
                <w:sz w:val="24"/>
                <w:szCs w:val="24"/>
              </w:rPr>
            </w:pPr>
          </w:p>
          <w:p w:rsidR="00F654E3" w:rsidRPr="00735B42" w:rsidRDefault="00F654E3" w:rsidP="005A4EE1">
            <w:pPr>
              <w:spacing w:after="0" w:line="240" w:lineRule="auto"/>
              <w:jc w:val="both"/>
              <w:rPr>
                <w:rFonts w:ascii="Times New Roman" w:hAnsi="Times New Roman"/>
                <w:sz w:val="24"/>
                <w:szCs w:val="24"/>
              </w:rPr>
            </w:pP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правильно технически выполнить кувырок вперед</w:t>
            </w:r>
            <w:r>
              <w:rPr>
                <w:rFonts w:ascii="Times New Roman" w:hAnsi="Times New Roman"/>
                <w:sz w:val="24"/>
                <w:szCs w:val="24"/>
              </w:rPr>
              <w:t xml:space="preserve"> и назад в группировке. Лазание</w:t>
            </w:r>
            <w:r w:rsidRPr="00735B42">
              <w:rPr>
                <w:rFonts w:ascii="Times New Roman" w:hAnsi="Times New Roman"/>
                <w:sz w:val="24"/>
                <w:szCs w:val="24"/>
              </w:rPr>
              <w:t xml:space="preserve">. Дать понятие о гимнастике как виде спорта.  Обсудить технику безопасности на уроках гимнастики. строевые упражнения. </w:t>
            </w:r>
          </w:p>
        </w:tc>
        <w:tc>
          <w:tcPr>
            <w:tcW w:w="2042"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Гимнастика, Кувырки вперед. Кувы</w:t>
            </w:r>
            <w:r>
              <w:rPr>
                <w:rFonts w:ascii="Times New Roman" w:hAnsi="Times New Roman"/>
                <w:sz w:val="24"/>
                <w:szCs w:val="24"/>
              </w:rPr>
              <w:t>рок назад  Группировка. Лазание</w:t>
            </w:r>
            <w:r w:rsidRPr="00735B42">
              <w:rPr>
                <w:rFonts w:ascii="Times New Roman" w:hAnsi="Times New Roman"/>
                <w:sz w:val="24"/>
                <w:szCs w:val="24"/>
              </w:rPr>
              <w:t>.</w:t>
            </w:r>
          </w:p>
          <w:p w:rsidR="00F654E3" w:rsidRPr="00735B42" w:rsidRDefault="00F654E3" w:rsidP="005A4EE1">
            <w:pPr>
              <w:spacing w:after="0" w:line="240" w:lineRule="auto"/>
              <w:jc w:val="both"/>
              <w:rPr>
                <w:rFonts w:ascii="Times New Roman" w:hAnsi="Times New Roman"/>
                <w:sz w:val="24"/>
                <w:szCs w:val="24"/>
              </w:rPr>
            </w:pPr>
          </w:p>
          <w:p w:rsidR="00F654E3" w:rsidRPr="00735B42" w:rsidRDefault="00F654E3" w:rsidP="005A4EE1">
            <w:pPr>
              <w:spacing w:after="0" w:line="240" w:lineRule="auto"/>
              <w:ind w:right="-1"/>
              <w:jc w:val="both"/>
              <w:rPr>
                <w:rFonts w:ascii="Times New Roman" w:hAnsi="Times New Roman"/>
                <w:sz w:val="24"/>
                <w:szCs w:val="24"/>
              </w:rPr>
            </w:pPr>
          </w:p>
        </w:tc>
        <w:tc>
          <w:tcPr>
            <w:tcW w:w="231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Пре</w:t>
            </w:r>
            <w:r>
              <w:rPr>
                <w:rFonts w:ascii="Times New Roman" w:hAnsi="Times New Roman"/>
                <w:sz w:val="24"/>
                <w:szCs w:val="24"/>
              </w:rPr>
              <w:t>дс</w:t>
            </w:r>
            <w:r w:rsidRPr="00735B42">
              <w:rPr>
                <w:rFonts w:ascii="Times New Roman" w:hAnsi="Times New Roman"/>
                <w:sz w:val="24"/>
                <w:szCs w:val="24"/>
              </w:rPr>
              <w:t>тавлять   гимнастику как вид спорта. Знать технику безопасности на уроках гимнастики. Освоить технику кувыркам вперед и назад в группировке. Лазание .</w:t>
            </w:r>
          </w:p>
          <w:p w:rsidR="00F654E3" w:rsidRPr="00735B42" w:rsidRDefault="00F654E3" w:rsidP="005A4EE1">
            <w:pPr>
              <w:spacing w:after="0" w:line="240" w:lineRule="auto"/>
              <w:jc w:val="both"/>
              <w:rPr>
                <w:rFonts w:ascii="Times New Roman" w:hAnsi="Times New Roman"/>
                <w:sz w:val="24"/>
                <w:szCs w:val="24"/>
              </w:rPr>
            </w:pP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Осуществлять поиск, анализ, отбор необходимой информации для решения учебной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 Планировать свои действия в соответствии с условиями реализации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К.Активно включаться в общение и взаимодействие со сверстниками на принципах уважения и доброжелательности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w:t>
            </w:r>
            <w:r>
              <w:rPr>
                <w:rFonts w:ascii="Times New Roman" w:hAnsi="Times New Roman"/>
                <w:sz w:val="24"/>
                <w:szCs w:val="24"/>
              </w:rPr>
              <w:t>-</w:t>
            </w:r>
            <w:r w:rsidRPr="00735B42">
              <w:rPr>
                <w:rFonts w:ascii="Times New Roman" w:hAnsi="Times New Roman"/>
                <w:sz w:val="24"/>
                <w:szCs w:val="24"/>
              </w:rPr>
              <w:t>ние начальных представле</w:t>
            </w:r>
            <w:r>
              <w:rPr>
                <w:rFonts w:ascii="Times New Roman" w:hAnsi="Times New Roman"/>
                <w:sz w:val="24"/>
                <w:szCs w:val="24"/>
              </w:rPr>
              <w:t>-</w:t>
            </w:r>
            <w:r w:rsidRPr="00735B42">
              <w:rPr>
                <w:rFonts w:ascii="Times New Roman" w:hAnsi="Times New Roman"/>
                <w:sz w:val="24"/>
                <w:szCs w:val="24"/>
              </w:rPr>
              <w:t>ний о моральных нормах и правилах нравственного поведения, в том числе в процессе игровой, учебной и спортивной деятельности.</w:t>
            </w:r>
          </w:p>
        </w:tc>
      </w:tr>
      <w:tr w:rsidR="00F654E3" w:rsidRPr="00735B42" w:rsidTr="005A4EE1">
        <w:trPr>
          <w:cantSplit/>
          <w:trHeight w:val="1121"/>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18</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Обучение лазания по канату в три приёма. Совершенствование техники кувырка вперед и назад. Игра – эстафета с гимнастической скакалкой</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Обучить приемам безопасного падения при выполнении акробатических упражнений. Обучить лазанию по канату в три приёма.  Обучить акробатическим комбинациям.</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Лазание по канату в три приёма.  Кувырок вперед и назад. Игра – эстафета с гимнастической скакалкой</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лазать по канату в три приёма. Овладеть техникой кувырка вперед и назад. Игра – эстафета с гимнастической скакалкой.</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П.Соблюдать нормы информационной избирательности, этики и этикета.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 Выявлять характерные ошибки при выполнении акробатических упражнений.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в парах и группах при разучивании акробатических упражнений.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установки на безопасный, здоровый образ жизни.</w:t>
            </w:r>
          </w:p>
        </w:tc>
      </w:tr>
      <w:tr w:rsidR="00F654E3" w:rsidRPr="00735B42" w:rsidTr="005A4EE1">
        <w:trPr>
          <w:cantSplit/>
          <w:trHeight w:val="1121"/>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19</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Совершенствование лазания по канату в три приёма. Обучение стойке на лопатках перекатом назад. Подтягивание.</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совершенствовать технику лазания по канату в три приёма. Обучить стойке на лопатках перекатом назад. Как правильно технически выполнить подтягивание.</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Стойка на лопатках перекатом назад. Подтягивание.</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Овладение техникой лазания по канату в три приёма. Освоение техники стойки на лопатках перекатом назад и  техники выполнения подтягивания.</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П.Планировать и осуществлять необходимые наблюдения и измерения и фиксировать их результаты, в том числе с помощью инструментов ИКТ. Р.Анализировать и объективно оценивать правильность своих действий.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К.Соблюдать нормы этики и этикета в ситуациях общения и взаимодействия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1121"/>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20</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Совершенствование техники лазания по канату в три приёма, стойка на лопатках. Обучение технике выполнения акробатического упражнения «мост».</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совершенствовать технику лазания по канату в три приёма, технику стойки на лопатках. Как правильно выполнять технику акробатического упражнения «мост».</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Лазание по канату в три приёма. Стойка на лопатках. Акробатическое упражнение «мост».</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технике лазания по канату в три приёма, стойке на лопатках. Освоение  техники выполнения акробатического упражнения «мост».</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П.Ориентироваться на разнообразие способов решения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Р.Организовывать самостоятельную деятельность с учетом требований ее безопасности.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в парах и группах при разучивании акробатических упражнений.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w:t>
            </w:r>
            <w:r>
              <w:rPr>
                <w:rFonts w:ascii="Times New Roman" w:hAnsi="Times New Roman"/>
                <w:sz w:val="24"/>
                <w:szCs w:val="24"/>
              </w:rPr>
              <w:t>-</w:t>
            </w:r>
            <w:r w:rsidRPr="00735B42">
              <w:rPr>
                <w:rFonts w:ascii="Times New Roman" w:hAnsi="Times New Roman"/>
                <w:sz w:val="24"/>
                <w:szCs w:val="24"/>
              </w:rPr>
              <w:t>ние начальных представлений о  спортивных традициях народов.</w:t>
            </w:r>
          </w:p>
        </w:tc>
      </w:tr>
      <w:tr w:rsidR="00F654E3" w:rsidRPr="00735B42" w:rsidTr="005A4EE1">
        <w:trPr>
          <w:cantSplit/>
          <w:trHeight w:val="1121"/>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21</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Упражнение в равновесии.  Кувырок «вперед» и кувырок « назад» , кувырок « назад» перекатом; стойка на лопатках; «мост» самостоятельно. </w:t>
            </w:r>
          </w:p>
          <w:p w:rsidR="00F654E3" w:rsidRPr="00735B42" w:rsidRDefault="00F654E3" w:rsidP="005A4EE1">
            <w:pPr>
              <w:spacing w:after="0" w:line="240" w:lineRule="auto"/>
              <w:jc w:val="both"/>
              <w:rPr>
                <w:rFonts w:ascii="Times New Roman" w:hAnsi="Times New Roman"/>
                <w:sz w:val="24"/>
                <w:szCs w:val="24"/>
              </w:rPr>
            </w:pP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выполнять  упражнение в равновесии. Как совершенствовать технику выполнения кувырка «вперед» и кувырка « назад» , кувырка « назад» перекатом; технику выполнения стойки на лопатках; выполнять  упражнение «мост»самостоятельно. </w:t>
            </w:r>
          </w:p>
          <w:p w:rsidR="00F654E3" w:rsidRPr="00735B42" w:rsidRDefault="00F654E3" w:rsidP="005A4EE1">
            <w:pPr>
              <w:spacing w:after="0" w:line="240" w:lineRule="auto"/>
              <w:jc w:val="both"/>
              <w:rPr>
                <w:rFonts w:ascii="Times New Roman" w:hAnsi="Times New Roman"/>
                <w:sz w:val="24"/>
                <w:szCs w:val="24"/>
              </w:rPr>
            </w:pPr>
          </w:p>
        </w:tc>
        <w:tc>
          <w:tcPr>
            <w:tcW w:w="2042"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Равновесие.  Кувырок «вперед». Кувырок « назад». Кувырок « назад» перекатом. Стойка на лопатках. «Мост» </w:t>
            </w:r>
          </w:p>
          <w:p w:rsidR="00F654E3" w:rsidRPr="00735B42" w:rsidRDefault="00F654E3" w:rsidP="005A4EE1">
            <w:pPr>
              <w:spacing w:after="0" w:line="240" w:lineRule="auto"/>
              <w:ind w:right="-1"/>
              <w:jc w:val="both"/>
              <w:rPr>
                <w:rFonts w:ascii="Times New Roman" w:hAnsi="Times New Roman"/>
                <w:sz w:val="24"/>
                <w:szCs w:val="24"/>
              </w:rPr>
            </w:pPr>
          </w:p>
        </w:tc>
        <w:tc>
          <w:tcPr>
            <w:tcW w:w="231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Выполнять самостоятельно упражнения в равновесии, «мост»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Овладеть техникой выполнения кувырка «вперед» и кувырка « назад» , кувырка « назад» перекатом; технику выполнения стойки на лопатках.</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Р.Корректировать свои действия в зависимости от характера ошибок и соответствие результатов требованиям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К.Овладевать речевыми средствами коммуникации, строить монологическое высказывание, вести диалог.</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1121"/>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22</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Закрепление техники стойки на лопатках, лазание по канату в три приема. Развитие координационных способностей (скакалка).</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Закрепить выполнение техники стойки на лопатках, лазание по канату в три приема. Как правильно развить координационные способности  с помощью скакалки.</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Координационные способности (скакалка).</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Выполнять самостоятельно стойку на лопатках, лазание  по канату в три приема. Самостоятельно развивать координационные способности с помощью скакалки.</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 Выявлять и характеризовать ошибки при выполнении гимнастических упражнений.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в парах и группах при разучивании и выполнении гимнастических упражнений.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начальных представлений о  выдающихся спортсменах России, своего края, населенного пункта.</w:t>
            </w:r>
          </w:p>
        </w:tc>
      </w:tr>
      <w:tr w:rsidR="00F654E3" w:rsidRPr="00735B42" w:rsidTr="005A4EE1">
        <w:trPr>
          <w:cantSplit/>
          <w:trHeight w:val="28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23</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C77FDD">
              <w:rPr>
                <w:rFonts w:ascii="Times New Roman" w:hAnsi="Times New Roman"/>
                <w:i/>
                <w:sz w:val="24"/>
                <w:szCs w:val="24"/>
              </w:rPr>
              <w:t>Физическая подготовка и ее связь с развитием основных физических качеств</w:t>
            </w:r>
            <w:r>
              <w:rPr>
                <w:rFonts w:ascii="Times New Roman" w:hAnsi="Times New Roman"/>
                <w:sz w:val="24"/>
                <w:szCs w:val="24"/>
              </w:rPr>
              <w:t>.</w:t>
            </w:r>
            <w:r w:rsidRPr="00735B42">
              <w:rPr>
                <w:rFonts w:ascii="Times New Roman" w:hAnsi="Times New Roman"/>
                <w:sz w:val="24"/>
                <w:szCs w:val="24"/>
              </w:rPr>
              <w:t>Закрепление техники выполнения акробатических упражнений «мост». Полоса препятствий.</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Закрепить техники выполнения акробатических упражнений «мост». Как правильно выполнять преодоление  полосы препятствий.</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«Мост».</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Полоса препятствий.</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Знать и соблюдать правила техники безопасности при выполнении гимнастических упражнений.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Выявлять характерные ошибки при выполнении гимнастических упражнений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П.Описывать технику гимнастических упражнений прикладной направленности. Р.Корректировать свои действия в зависимости от характера ошибок.</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К.Адекватно воспринимать предложения и оценку учителей, одноклассников.</w:t>
            </w:r>
          </w:p>
          <w:p w:rsidR="00F654E3" w:rsidRPr="00735B42" w:rsidRDefault="00F654E3" w:rsidP="005A4EE1">
            <w:pPr>
              <w:spacing w:after="0" w:line="240" w:lineRule="auto"/>
              <w:ind w:right="-1"/>
              <w:jc w:val="both"/>
              <w:rPr>
                <w:rFonts w:ascii="Times New Roman" w:hAnsi="Times New Roman"/>
                <w:sz w:val="24"/>
                <w:szCs w:val="24"/>
              </w:rPr>
            </w:pP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мотивы учебной деятельности и личностный смысл учения, принятие и освоение роли обучающего.</w:t>
            </w:r>
          </w:p>
        </w:tc>
      </w:tr>
      <w:tr w:rsidR="00F654E3" w:rsidRPr="00735B42" w:rsidTr="005A4EE1">
        <w:trPr>
          <w:cantSplit/>
          <w:trHeight w:val="39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24</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Лазание по канату. Знакомство с техникой выполнения опорного прыжка на коня. Вскок в упор стоя на коленях и  соскок взмахом рук. Игры со скакалкой.</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выполнить   лазание по канату на оценку. Как правильно  выполнить опорный  прыжок на гимнастического коня : с разбега толчком о гимнастический мостик, </w:t>
            </w:r>
          </w:p>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вскок в упор стоя на коленях и  соскок вперёд взмахом рук. Обучить играм со скакалкой.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Лазание по канату. Гимнастический конь.  Опорный прыжок на коня.</w:t>
            </w:r>
            <w:r>
              <w:rPr>
                <w:rFonts w:ascii="Times New Roman" w:hAnsi="Times New Roman"/>
                <w:sz w:val="24"/>
                <w:szCs w:val="24"/>
              </w:rPr>
              <w:t xml:space="preserve"> Вскок в упор стоя на коленях</w:t>
            </w:r>
            <w:r w:rsidRPr="00735B42">
              <w:rPr>
                <w:rFonts w:ascii="Times New Roman" w:hAnsi="Times New Roman"/>
                <w:sz w:val="24"/>
                <w:szCs w:val="24"/>
              </w:rPr>
              <w:t>.  Соскок взмахом рук. Игры со скакалкой.</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Самостоятельно выполнять лазание по канату. Овладение техникой вып</w:t>
            </w:r>
            <w:r>
              <w:rPr>
                <w:rFonts w:ascii="Times New Roman" w:hAnsi="Times New Roman"/>
                <w:sz w:val="24"/>
                <w:szCs w:val="24"/>
              </w:rPr>
              <w:t>олнения опорного прыжка на коня</w:t>
            </w:r>
            <w:r w:rsidRPr="00735B42">
              <w:rPr>
                <w:rFonts w:ascii="Times New Roman" w:hAnsi="Times New Roman"/>
                <w:sz w:val="24"/>
                <w:szCs w:val="24"/>
              </w:rPr>
              <w:t>, вскока в упор стоя на коленях и  соскока вперёд</w:t>
            </w:r>
            <w:r>
              <w:rPr>
                <w:rFonts w:ascii="Times New Roman" w:hAnsi="Times New Roman"/>
                <w:sz w:val="24"/>
                <w:szCs w:val="24"/>
              </w:rPr>
              <w:t xml:space="preserve"> взмахом рук. </w:t>
            </w:r>
            <w:r w:rsidRPr="00735B42">
              <w:rPr>
                <w:rFonts w:ascii="Times New Roman" w:hAnsi="Times New Roman"/>
                <w:sz w:val="24"/>
                <w:szCs w:val="24"/>
              </w:rPr>
              <w:t>Разучить игры со скакалкой.</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П.Описывать технику гимнастических и игровых упражнений прикладной направленности. Р.Совершенствовать результат с учетом оценок и предложений учителей, одноклассников, родителей и других людей.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К.Адекватно воспринимать предложения и оценку учителей, одноклассников.</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Проявлять положительное отношение к школе, к занятиям физической культурой </w:t>
            </w:r>
          </w:p>
        </w:tc>
      </w:tr>
      <w:tr w:rsidR="00F654E3" w:rsidRPr="00735B42" w:rsidTr="005A4EE1">
        <w:trPr>
          <w:cantSplit/>
          <w:trHeight w:val="39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25</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Стойка на лопатках. Закрепление техники опорного прыжка на коня. Висы на гимнастической стенке. Прыжки на скакалке.</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выполнить стойку на лопатках на оценку. Закрепить технику выполнения опорного  прыжка на гимнастического коня : с разбега толчком о гимнастический мостик, </w:t>
            </w:r>
          </w:p>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Обучить висам на гимнастической стенке. Совершенствовать  прыжки на скакалке.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Опорный прыжок на коня. Висы на гимнастической стенке.</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Осваивать технику гимнастических упражнений на спортивных снарядах (опорного прыжка на коня). Выполнять самостоятельно висы на гимнастической стенке, прыжки на скакалке</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 Осуществлять итоговый контроль и контроль  результатов на каждом этапе решения поставленной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К.Адекватно воспринимать предложения и оценку учителей, одноклассников.</w:t>
            </w:r>
          </w:p>
          <w:p w:rsidR="00F654E3" w:rsidRPr="00735B42" w:rsidRDefault="00F654E3" w:rsidP="005A4EE1">
            <w:pPr>
              <w:spacing w:after="0" w:line="240" w:lineRule="auto"/>
              <w:ind w:right="-1"/>
              <w:jc w:val="both"/>
              <w:rPr>
                <w:rFonts w:ascii="Times New Roman" w:hAnsi="Times New Roman"/>
                <w:sz w:val="24"/>
                <w:szCs w:val="24"/>
              </w:rPr>
            </w:pP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Приобретение нравственно-этического опыта взаимодействия со сверстниками, взрослыми в процессе игровой, учебной и спортивной деятельности.</w:t>
            </w:r>
          </w:p>
        </w:tc>
      </w:tr>
      <w:tr w:rsidR="00F654E3" w:rsidRPr="00735B42" w:rsidTr="005A4EE1">
        <w:trPr>
          <w:cantSplit/>
          <w:trHeight w:val="39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26</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Кувырок вперед и назад. Совершенствование техники опорного прыжка через коня. Подъем прямых ног за голову из положения лежа на спине.</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правильно выполнить кувырок вперед и назад на оценку; как совершенствовать технику опорного прыжка через коня. Как правильно выполнять технику подъема прямых ног за голову из положения лежа на спине</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Кувырок вперед и назад. Опорный прыжок через коня. Подъем прямых ног за голову из положения лежа на спине.</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Знать и соблюдать правила техники безопасности при выполнении гимнастических упражнений.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Выявлять характерные ошибки при выполнении гимнастических упражнений.</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П.Анализировать и объективно оценивать правильность своих действий, соответствие полученных результатов требованиям поставленной учебной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 Выявлять и характеризовать ошибки при выполнении гимнастических упражнений.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в парах и группах при разучивании и выполнении гимнастических упражнений.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Установка на безопасный и здоровый образ жизни, активную деятельность по сохранению и укреплению своего здоровья</w:t>
            </w:r>
          </w:p>
        </w:tc>
      </w:tr>
      <w:tr w:rsidR="00F654E3" w:rsidRPr="00735B42" w:rsidTr="005A4EE1">
        <w:trPr>
          <w:cantSplit/>
          <w:trHeight w:val="3843"/>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27</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Выполнение акробатического упражнения «мост». Совершенствование техники опорного прыжка через коня. Отжимание, скакалка, пресс.</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выполнить на оценку акробатическое упражнение «мост». Совершенствовать технику опорного прыжка через коня. Как правильно выполнить  технику отжимания, тренировки пресса, прыжков через скакалку,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«Мост». Опорный прыжок через коня. Отжимание. Скакалка. Пресс.</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качества силы, координации и выносливости при выполнении гимнастических упражнений и комбинаций.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принятие и освоение роли обучающего; формирование       установки на безопасный, здоровый образ жизни</w:t>
            </w:r>
          </w:p>
        </w:tc>
      </w:tr>
      <w:tr w:rsidR="00F654E3" w:rsidRPr="00735B42" w:rsidTr="005A4EE1">
        <w:trPr>
          <w:cantSplit/>
          <w:trHeight w:val="39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28</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Прыжки в высоту способом «перешагивание». Знакомство с техникой выполнения. Отжимание, равновесие, висы</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Познакомить с техникой выполнения  прыжков в высоту способом «перешагивание». Отработать технику выполнения виса на согнутых руках, подтягивания в висе, поднимания ног в висе, упражнять в равновесии. Развитие силовых способностей,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Прыжки в высоту способом «перешагивания». Отжимание. Равновесие.</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Висы.</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Освоение техники прыжков в высоту способом «перешагивание». Выполнять самостоятельно отжимание, упражнения на равновесие; правильно выполнять висы для укрепления брюшного пресса.</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Стремление активно участвовать в трудовых,</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творческих и спортивных мероприятиях класса, школы, семьи, села</w:t>
            </w:r>
          </w:p>
        </w:tc>
      </w:tr>
      <w:tr w:rsidR="00F654E3" w:rsidRPr="00735B42" w:rsidTr="005A4EE1">
        <w:trPr>
          <w:cantSplit/>
          <w:trHeight w:val="39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29</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Закрепление техники выполнения прыжков в высоту способом «перешагивания». Отжимание, равновесие, висы.</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Закрепить  технику выполнения прыжков в высоту способом «перешагивания». Отработать технику выполнения виса на согнутых руках, подтягивания в висе, поднимания ног в висе., упражнять в равновесии. Развитие силовых способностей.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Прыжки в высоту способом «перешагивания». Отжимание. Равновесие.</w:t>
            </w:r>
          </w:p>
          <w:p w:rsidR="00F654E3" w:rsidRPr="00735B42" w:rsidRDefault="00F654E3" w:rsidP="005A4EE1">
            <w:pPr>
              <w:spacing w:after="0" w:line="240" w:lineRule="auto"/>
              <w:ind w:right="-1"/>
              <w:jc w:val="both"/>
              <w:rPr>
                <w:rFonts w:ascii="Times New Roman" w:hAnsi="Times New Roman"/>
                <w:b/>
                <w:sz w:val="24"/>
                <w:szCs w:val="24"/>
              </w:rPr>
            </w:pPr>
            <w:r w:rsidRPr="00735B42">
              <w:rPr>
                <w:rFonts w:ascii="Times New Roman" w:hAnsi="Times New Roman"/>
                <w:sz w:val="24"/>
                <w:szCs w:val="24"/>
              </w:rPr>
              <w:t xml:space="preserve"> Висы.</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Овладение техникой прыжков в высоту способом «перешагивание» Устранять характерные ошибки и проявлять качества силы, координации и выносливости при выполнении упражнений. </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Р.Анализировать и объективно оценивать правильность своих действий, соответствие полученных результатов требованиям поставленной учебной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К.Адекватно воспринимать предложения и оценку учителей, одноклассников.</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Формирование самооценки на основе критериев успешности учебной и спортивной деятельности. </w:t>
            </w:r>
          </w:p>
        </w:tc>
      </w:tr>
      <w:tr w:rsidR="00F654E3" w:rsidRPr="00735B42" w:rsidTr="005A4EE1">
        <w:trPr>
          <w:cantSplit/>
          <w:trHeight w:val="3002"/>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30</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Опорный прыжок через коня. Совершенствование техники выполнения прыжка в высоту способом «перешагивания».</w:t>
            </w:r>
          </w:p>
        </w:tc>
        <w:tc>
          <w:tcPr>
            <w:tcW w:w="2774" w:type="dxa"/>
            <w:gridSpan w:val="4"/>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правильно выполнить  опорный прыжок через коня на оценку; как совершенствовать технику выполнения прыжка в высоту способом «перешагивания</w:t>
            </w:r>
          </w:p>
        </w:tc>
        <w:tc>
          <w:tcPr>
            <w:tcW w:w="1991" w:type="dxa"/>
            <w:gridSpan w:val="2"/>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Опорный прыжок через коня. прыжок в высоту способом «перешагивания».</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Овладение техникой опорного прыжка через коня,  прыжков в высоту способом «перешагивание» Устранять характерные ошибки и проявлять качества силы, координации и выносливости при выполнении прыжков.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Р.Учитывать установленные правила в планировании и контроля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К.Адекватно воспринимать предложения и оценку учителей, одноклассников.</w:t>
            </w:r>
          </w:p>
          <w:p w:rsidR="00F654E3" w:rsidRPr="00735B42" w:rsidRDefault="00F654E3" w:rsidP="005A4EE1">
            <w:pPr>
              <w:spacing w:after="0" w:line="240" w:lineRule="auto"/>
              <w:ind w:right="-1"/>
              <w:jc w:val="both"/>
              <w:rPr>
                <w:rFonts w:ascii="Times New Roman" w:hAnsi="Times New Roman"/>
                <w:sz w:val="24"/>
                <w:szCs w:val="24"/>
              </w:rPr>
            </w:pP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начальных представлений о наиболее значимых страницах истории физической культуры и спорта.</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31</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Преодоление гимнастической полосы препятствий. Правила выполнения упражнений для повышения умственной работоспособности. </w:t>
            </w:r>
          </w:p>
          <w:p w:rsidR="00F654E3" w:rsidRPr="00735B42" w:rsidRDefault="00F654E3" w:rsidP="005A4EE1">
            <w:pPr>
              <w:spacing w:after="0" w:line="240" w:lineRule="auto"/>
              <w:jc w:val="both"/>
              <w:rPr>
                <w:rFonts w:ascii="Times New Roman" w:hAnsi="Times New Roman"/>
                <w:sz w:val="24"/>
                <w:szCs w:val="24"/>
              </w:rPr>
            </w:pPr>
          </w:p>
        </w:tc>
        <w:tc>
          <w:tcPr>
            <w:tcW w:w="2723" w:type="dxa"/>
            <w:gridSpan w:val="3"/>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Как правильно преодолевать гимнастическую полосу препятствий. Познакомить с правилами выполнения упражнений для повышения умственной работоспособности. </w:t>
            </w:r>
          </w:p>
          <w:p w:rsidR="00F654E3" w:rsidRPr="00735B42" w:rsidRDefault="00F654E3" w:rsidP="005A4EE1">
            <w:pPr>
              <w:spacing w:after="0" w:line="240" w:lineRule="auto"/>
              <w:jc w:val="both"/>
              <w:rPr>
                <w:rFonts w:ascii="Times New Roman" w:hAnsi="Times New Roman"/>
                <w:sz w:val="24"/>
                <w:szCs w:val="24"/>
              </w:rPr>
            </w:pPr>
          </w:p>
        </w:tc>
        <w:tc>
          <w:tcPr>
            <w:tcW w:w="2042" w:type="dxa"/>
            <w:gridSpan w:val="3"/>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Гимнастическая полоса препятствий. Умственная работоспособность. </w:t>
            </w:r>
          </w:p>
          <w:p w:rsidR="00F654E3" w:rsidRPr="00735B42" w:rsidRDefault="00F654E3" w:rsidP="005A4EE1">
            <w:pPr>
              <w:spacing w:after="0" w:line="240" w:lineRule="auto"/>
              <w:ind w:right="-1"/>
              <w:jc w:val="both"/>
              <w:rPr>
                <w:rFonts w:ascii="Times New Roman" w:hAnsi="Times New Roman"/>
                <w:sz w:val="24"/>
                <w:szCs w:val="24"/>
              </w:rPr>
            </w:pPr>
          </w:p>
        </w:tc>
        <w:tc>
          <w:tcPr>
            <w:tcW w:w="2319" w:type="dxa"/>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Научиться преодолевать гимнастическую полосу препятствий. Знать и соблюдать правила выполнения упражнений для повышения умственной работоспособности. </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П.Установка на активную деятельность в решении поставленной задачи и освоении учебного материала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Р.Анализировать и объективно оценивать правильность своих действий, соответствие полученных результатов требованиям поставленной учебной задачи.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со сверстниками в процессе совместной деятельности.</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принятие и освоение роли обучающего; формирование       установки на безопасный, здоровый образ жизни</w:t>
            </w:r>
          </w:p>
        </w:tc>
      </w:tr>
      <w:tr w:rsidR="00F654E3" w:rsidRPr="00735B42" w:rsidTr="005A4EE1">
        <w:trPr>
          <w:cantSplit/>
          <w:trHeight w:val="337"/>
        </w:trPr>
        <w:tc>
          <w:tcPr>
            <w:tcW w:w="677" w:type="dxa"/>
          </w:tcPr>
          <w:p w:rsidR="00F654E3" w:rsidRPr="001A3C18" w:rsidRDefault="00F654E3" w:rsidP="005A4EE1">
            <w:pPr>
              <w:spacing w:after="0" w:line="240" w:lineRule="auto"/>
              <w:ind w:right="-1"/>
              <w:jc w:val="center"/>
              <w:rPr>
                <w:rFonts w:ascii="Times New Roman" w:hAnsi="Times New Roman"/>
                <w:b/>
              </w:rPr>
            </w:pPr>
          </w:p>
        </w:tc>
        <w:tc>
          <w:tcPr>
            <w:tcW w:w="15007" w:type="dxa"/>
            <w:gridSpan w:val="12"/>
          </w:tcPr>
          <w:p w:rsidR="00F654E3" w:rsidRPr="00735B42" w:rsidRDefault="00F654E3" w:rsidP="005A4EE1">
            <w:pPr>
              <w:spacing w:after="0" w:line="240" w:lineRule="auto"/>
              <w:ind w:right="-1"/>
              <w:jc w:val="center"/>
              <w:rPr>
                <w:rFonts w:ascii="Times New Roman" w:hAnsi="Times New Roman"/>
                <w:sz w:val="24"/>
                <w:szCs w:val="24"/>
              </w:rPr>
            </w:pPr>
            <w:r w:rsidRPr="001A3C18">
              <w:rPr>
                <w:rFonts w:ascii="Times New Roman" w:hAnsi="Times New Roman"/>
                <w:b/>
              </w:rPr>
              <w:t xml:space="preserve">ЛЫЖИ </w:t>
            </w:r>
            <w:r>
              <w:rPr>
                <w:rFonts w:ascii="Times New Roman" w:hAnsi="Times New Roman"/>
                <w:b/>
                <w:sz w:val="24"/>
                <w:szCs w:val="24"/>
              </w:rPr>
              <w:t>(14 ч)</w:t>
            </w:r>
          </w:p>
        </w:tc>
      </w:tr>
      <w:tr w:rsidR="00F654E3" w:rsidRPr="00735B42" w:rsidTr="005A4EE1">
        <w:trPr>
          <w:cantSplit/>
          <w:trHeight w:val="3373"/>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32</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Правила безопасного поведения при занятиях физическими упражнениями в зимний период.  Торможение «плугом» и упором.</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правильно вести себя на уроках лыжной подготовки. Как правильно выполнить торможение «плугом»  вправо, влево  и упором.</w:t>
            </w:r>
          </w:p>
        </w:tc>
        <w:tc>
          <w:tcPr>
            <w:tcW w:w="2042" w:type="dxa"/>
            <w:gridSpan w:val="3"/>
          </w:tcPr>
          <w:p w:rsidR="00F654E3" w:rsidRPr="00735B42" w:rsidRDefault="00F654E3" w:rsidP="005A4EE1">
            <w:pPr>
              <w:spacing w:after="0" w:line="240" w:lineRule="auto"/>
              <w:ind w:right="-126"/>
              <w:rPr>
                <w:rFonts w:ascii="Times New Roman" w:hAnsi="Times New Roman"/>
                <w:sz w:val="24"/>
                <w:szCs w:val="24"/>
              </w:rPr>
            </w:pPr>
            <w:r w:rsidRPr="00735B42">
              <w:rPr>
                <w:rFonts w:ascii="Times New Roman" w:hAnsi="Times New Roman"/>
                <w:sz w:val="24"/>
                <w:szCs w:val="24"/>
              </w:rPr>
              <w:t>Техника безопасности. Торможение «плугом».</w:t>
            </w:r>
          </w:p>
          <w:p w:rsidR="00F654E3" w:rsidRPr="00735B42" w:rsidRDefault="00F654E3" w:rsidP="005A4EE1">
            <w:pPr>
              <w:spacing w:after="0" w:line="240" w:lineRule="auto"/>
              <w:ind w:right="-126"/>
              <w:jc w:val="both"/>
              <w:rPr>
                <w:rFonts w:ascii="Times New Roman" w:hAnsi="Times New Roman"/>
                <w:sz w:val="24"/>
                <w:szCs w:val="24"/>
              </w:rPr>
            </w:pPr>
            <w:r w:rsidRPr="00735B42">
              <w:rPr>
                <w:rFonts w:ascii="Times New Roman" w:hAnsi="Times New Roman"/>
                <w:sz w:val="24"/>
                <w:szCs w:val="24"/>
              </w:rPr>
              <w:t>Торможение упором.</w:t>
            </w:r>
          </w:p>
        </w:tc>
        <w:tc>
          <w:tcPr>
            <w:tcW w:w="2319" w:type="dxa"/>
          </w:tcPr>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 xml:space="preserve">Научится вести себя на уроке по лыжной подготовке и соблюдать подготовку формы к уроку </w:t>
            </w:r>
          </w:p>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Осваивать технику передвижения на лыжах самостоятельно выявляя и устраняя типичные ошибки.</w:t>
            </w:r>
          </w:p>
        </w:tc>
        <w:tc>
          <w:tcPr>
            <w:tcW w:w="2693" w:type="dxa"/>
          </w:tcPr>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П. Использовать передвижение на лыжах в организации активного отдыха.</w:t>
            </w:r>
          </w:p>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 xml:space="preserve"> Р.Самоанализ и контроль результата, анализ соответствия результатов</w:t>
            </w:r>
            <w:r>
              <w:rPr>
                <w:rFonts w:ascii="Times New Roman" w:hAnsi="Times New Roman"/>
                <w:sz w:val="24"/>
                <w:szCs w:val="24"/>
              </w:rPr>
              <w:t xml:space="preserve"> требованиям конкретной задачи.</w:t>
            </w:r>
          </w:p>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Стремление активно участвовать в трудовых,</w:t>
            </w:r>
          </w:p>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 xml:space="preserve">творческих и спортивных </w:t>
            </w:r>
            <w:r>
              <w:rPr>
                <w:rFonts w:ascii="Times New Roman" w:hAnsi="Times New Roman"/>
                <w:sz w:val="24"/>
                <w:szCs w:val="24"/>
              </w:rPr>
              <w:t>мероприяти-</w:t>
            </w:r>
            <w:r w:rsidRPr="00735B42">
              <w:rPr>
                <w:rFonts w:ascii="Times New Roman" w:hAnsi="Times New Roman"/>
                <w:sz w:val="24"/>
                <w:szCs w:val="24"/>
              </w:rPr>
              <w:t>ях класса, школы, семьи, села</w:t>
            </w:r>
          </w:p>
        </w:tc>
      </w:tr>
      <w:tr w:rsidR="00F654E3" w:rsidRPr="00735B42" w:rsidTr="005A4EE1">
        <w:trPr>
          <w:cantSplit/>
          <w:trHeight w:val="3551"/>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33</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Значение занятий на лыжах для здоровья человека. Прохождение дистанции 1,</w:t>
            </w:r>
            <w:r>
              <w:rPr>
                <w:rFonts w:ascii="Times New Roman" w:hAnsi="Times New Roman"/>
                <w:sz w:val="24"/>
                <w:szCs w:val="24"/>
              </w:rPr>
              <w:t>5 км в режиме умеренной интенсивности</w:t>
            </w:r>
            <w:r w:rsidRPr="00735B42">
              <w:rPr>
                <w:rFonts w:ascii="Times New Roman" w:hAnsi="Times New Roman"/>
                <w:sz w:val="24"/>
                <w:szCs w:val="24"/>
              </w:rPr>
              <w:t>.</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Обсудить значение занятий на лыжах для здоровья человека. Развивать выносливость при прохождении дистанции </w:t>
            </w:r>
            <w:smartTag w:uri="urn:schemas-microsoft-com:office:smarttags" w:element="metricconverter">
              <w:smartTagPr>
                <w:attr w:name="ProductID" w:val="1,5 км"/>
              </w:smartTagPr>
              <w:r w:rsidRPr="00735B42">
                <w:rPr>
                  <w:rFonts w:ascii="Times New Roman" w:hAnsi="Times New Roman"/>
                  <w:sz w:val="24"/>
                  <w:szCs w:val="24"/>
                </w:rPr>
                <w:t>1,5 км</w:t>
              </w:r>
            </w:smartTag>
            <w:r w:rsidRPr="00735B42">
              <w:rPr>
                <w:rFonts w:ascii="Times New Roman" w:hAnsi="Times New Roman"/>
                <w:sz w:val="24"/>
                <w:szCs w:val="24"/>
              </w:rPr>
              <w:t xml:space="preserve">  со средней скоростью.</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Значение занятий на лыжах. Дистанция </w:t>
            </w:r>
            <w:smartTag w:uri="urn:schemas-microsoft-com:office:smarttags" w:element="metricconverter">
              <w:smartTagPr>
                <w:attr w:name="ProductID" w:val="1,5 км"/>
              </w:smartTagPr>
              <w:r w:rsidRPr="00735B42">
                <w:rPr>
                  <w:rFonts w:ascii="Times New Roman" w:hAnsi="Times New Roman"/>
                  <w:sz w:val="24"/>
                  <w:szCs w:val="24"/>
                </w:rPr>
                <w:t>1,5 км</w:t>
              </w:r>
            </w:smartTag>
            <w:r w:rsidRPr="00735B42">
              <w:rPr>
                <w:rFonts w:ascii="Times New Roman" w:hAnsi="Times New Roman"/>
                <w:sz w:val="24"/>
                <w:szCs w:val="24"/>
              </w:rPr>
              <w:t xml:space="preserve"> . Средняя скорость.</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Объяснять значение занятий на лыжах для здоровья человека. Осваивать технику передвижения на дистанции </w:t>
            </w:r>
            <w:smartTag w:uri="urn:schemas-microsoft-com:office:smarttags" w:element="metricconverter">
              <w:smartTagPr>
                <w:attr w:name="ProductID" w:val="1,5 км"/>
              </w:smartTagPr>
              <w:r w:rsidRPr="00735B42">
                <w:rPr>
                  <w:rFonts w:ascii="Times New Roman" w:hAnsi="Times New Roman"/>
                  <w:sz w:val="24"/>
                  <w:szCs w:val="24"/>
                </w:rPr>
                <w:t>1,5 км</w:t>
              </w:r>
            </w:smartTag>
            <w:r w:rsidRPr="00735B42">
              <w:rPr>
                <w:rFonts w:ascii="Times New Roman" w:hAnsi="Times New Roman"/>
                <w:sz w:val="24"/>
                <w:szCs w:val="24"/>
              </w:rPr>
              <w:t xml:space="preserve">  со средней скоростью,   самостоятельно выявляя и устраняя типичные ошибки</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П.Использовать передвижение на лыжах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Приобретение нравственно-этического опыта взаимодействия со сверстниками, взрослыми в соответствии с общепринятыми нормами.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34</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Требования к одежде при занятиях лыжной подготовкой. Совершенствование техники попеременного двушажного хода с палками.</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Познакомить с понятием «температурный режим»,  одежда, обувь лыжника.</w:t>
            </w:r>
          </w:p>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правильно выполнять технику  попеременного  двухшажных ходов.</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Требования к одежде. Попеременный двушажный ход с палками.    </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попеременному   двухшажному ходу  с палками. Осваивать технику передвижения на лыжах самостоятельно выявляя и устраняя типичные ошибки.</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П.Давать оценку погодным условиям и подготовке к уроку на свежем воздухе.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35</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Влияние здорового образа жизни на настроение и учебу. Закрепление техники одновременного двушажного хода с палками</w:t>
            </w:r>
            <w:r w:rsidRPr="00D0529E">
              <w:rPr>
                <w:rFonts w:ascii="Times New Roman" w:hAnsi="Times New Roman"/>
                <w:i/>
                <w:sz w:val="24"/>
                <w:szCs w:val="24"/>
              </w:rPr>
              <w:t>. Перенос тяжести тела с лыжи на лыжу в движении</w:t>
            </w:r>
            <w:r>
              <w:rPr>
                <w:rFonts w:ascii="Times New Roman" w:hAnsi="Times New Roman"/>
                <w:i/>
                <w:sz w:val="24"/>
                <w:szCs w:val="24"/>
              </w:rPr>
              <w:t>, на месте, прыжком с опорой на палки.</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Объяснить  влияние здорового образа жизни на настроение и учебу. Закрепить технику одновременного двушажного хода с палками.</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Влияние здорового образа жизни. Одновременного двушажного хода с палками.</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Знать влияние здорового образа жизни на настроение и учебу. Овладение техникой одновременного двушажного хода с палками.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К.Взаимодействовать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Установка на безопасный и здоровый образ жизни, активную деятельность по сохранению и укреплению своего здоровья.</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36</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Правила поведения на спортивных площадках во внеурочное время зимой.  </w:t>
            </w:r>
            <w:r w:rsidRPr="00D0529E">
              <w:rPr>
                <w:rFonts w:ascii="Times New Roman" w:hAnsi="Times New Roman"/>
                <w:i/>
                <w:sz w:val="24"/>
                <w:szCs w:val="24"/>
              </w:rPr>
              <w:t xml:space="preserve">Прохождение тренировочной дистанции  </w:t>
            </w:r>
            <w:smartTag w:uri="urn:schemas-microsoft-com:office:smarttags" w:element="metricconverter">
              <w:smartTagPr>
                <w:attr w:name="ProductID" w:val="2 км"/>
              </w:smartTagPr>
              <w:r w:rsidRPr="00D0529E">
                <w:rPr>
                  <w:rFonts w:ascii="Times New Roman" w:hAnsi="Times New Roman"/>
                  <w:i/>
                  <w:sz w:val="24"/>
                  <w:szCs w:val="24"/>
                </w:rPr>
                <w:t>2 км</w:t>
              </w:r>
            </w:smartTag>
            <w:r w:rsidRPr="00D0529E">
              <w:rPr>
                <w:rFonts w:ascii="Times New Roman" w:hAnsi="Times New Roman"/>
                <w:i/>
                <w:sz w:val="24"/>
                <w:szCs w:val="24"/>
              </w:rPr>
              <w:t xml:space="preserve"> в медленном темпе.</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Познакомить с правилами поведения на спортивных площадках во внеурочное время зимой.   Как  правильно преодолеть дистанцию </w:t>
            </w:r>
            <w:smartTag w:uri="urn:schemas-microsoft-com:office:smarttags" w:element="metricconverter">
              <w:smartTagPr>
                <w:attr w:name="ProductID" w:val="2 км"/>
              </w:smartTagPr>
              <w:r w:rsidRPr="00735B42">
                <w:rPr>
                  <w:rFonts w:ascii="Times New Roman" w:hAnsi="Times New Roman"/>
                  <w:sz w:val="24"/>
                  <w:szCs w:val="24"/>
                </w:rPr>
                <w:t>2 км</w:t>
              </w:r>
            </w:smartTag>
            <w:r w:rsidRPr="00735B42">
              <w:rPr>
                <w:rFonts w:ascii="Times New Roman" w:hAnsi="Times New Roman"/>
                <w:sz w:val="24"/>
                <w:szCs w:val="24"/>
              </w:rPr>
              <w:t xml:space="preserve"> в медленном темпе.</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Правилами поведения на спортивных площадках Дистанция </w:t>
            </w:r>
            <w:smartTag w:uri="urn:schemas-microsoft-com:office:smarttags" w:element="metricconverter">
              <w:smartTagPr>
                <w:attr w:name="ProductID" w:val="2 км"/>
              </w:smartTagPr>
              <w:r w:rsidRPr="00735B42">
                <w:rPr>
                  <w:rFonts w:ascii="Times New Roman" w:hAnsi="Times New Roman"/>
                  <w:sz w:val="24"/>
                  <w:szCs w:val="24"/>
                </w:rPr>
                <w:t>2 км</w:t>
              </w:r>
            </w:smartTag>
            <w:r w:rsidRPr="00735B42">
              <w:rPr>
                <w:rFonts w:ascii="Times New Roman" w:hAnsi="Times New Roman"/>
                <w:sz w:val="24"/>
                <w:szCs w:val="24"/>
              </w:rPr>
              <w:t xml:space="preserve"> . Медленный темп.</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Моделировать способы передвижения на лыжах в зависимости от особенностей лыжной трассы. Контролировать физическую нагрузку по частоте сердечных сокращений.  Знать</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правила поведения на спортивных площадках во внеурочное время зимой.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Применять передвижения на лыжах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37</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Знакомство с техникой подъема на  склон «полуелочкой»</w:t>
            </w:r>
            <w:r>
              <w:rPr>
                <w:rFonts w:ascii="Times New Roman" w:hAnsi="Times New Roman"/>
                <w:sz w:val="24"/>
                <w:szCs w:val="24"/>
              </w:rPr>
              <w:t>. Техника с</w:t>
            </w:r>
            <w:r w:rsidRPr="00735B42">
              <w:rPr>
                <w:rFonts w:ascii="Times New Roman" w:hAnsi="Times New Roman"/>
                <w:sz w:val="24"/>
                <w:szCs w:val="24"/>
              </w:rPr>
              <w:t>пуск</w:t>
            </w:r>
            <w:r>
              <w:rPr>
                <w:rFonts w:ascii="Times New Roman" w:hAnsi="Times New Roman"/>
                <w:sz w:val="24"/>
                <w:szCs w:val="24"/>
              </w:rPr>
              <w:t>а</w:t>
            </w:r>
            <w:r w:rsidRPr="00735B42">
              <w:rPr>
                <w:rFonts w:ascii="Times New Roman" w:hAnsi="Times New Roman"/>
                <w:sz w:val="24"/>
                <w:szCs w:val="24"/>
              </w:rPr>
              <w:t xml:space="preserve"> с пологого склона.</w:t>
            </w:r>
            <w:r>
              <w:rPr>
                <w:rFonts w:ascii="Times New Roman" w:hAnsi="Times New Roman"/>
                <w:sz w:val="24"/>
                <w:szCs w:val="24"/>
              </w:rPr>
              <w:t xml:space="preserve"> Подбирание предметов во время спуска в нижней стойке.</w:t>
            </w:r>
            <w:r w:rsidRPr="00735B42">
              <w:rPr>
                <w:rFonts w:ascii="Times New Roman" w:hAnsi="Times New Roman"/>
                <w:sz w:val="24"/>
                <w:szCs w:val="24"/>
              </w:rPr>
              <w:br/>
            </w:r>
          </w:p>
          <w:p w:rsidR="00F654E3" w:rsidRPr="00735B42" w:rsidRDefault="00F654E3" w:rsidP="005A4EE1">
            <w:pPr>
              <w:spacing w:after="0" w:line="240" w:lineRule="auto"/>
              <w:jc w:val="both"/>
              <w:rPr>
                <w:rFonts w:ascii="Times New Roman" w:hAnsi="Times New Roman"/>
                <w:sz w:val="24"/>
                <w:szCs w:val="24"/>
              </w:rPr>
            </w:pPr>
          </w:p>
        </w:tc>
        <w:tc>
          <w:tcPr>
            <w:tcW w:w="2723" w:type="dxa"/>
            <w:gridSpan w:val="3"/>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Как правильно  выполнять технику подъема на  склон «полуелочкой» и  спуска с пологого склона.</w:t>
            </w:r>
            <w:r w:rsidRPr="00735B42">
              <w:rPr>
                <w:rFonts w:ascii="Times New Roman" w:hAnsi="Times New Roman"/>
                <w:sz w:val="24"/>
                <w:szCs w:val="24"/>
              </w:rPr>
              <w:br/>
            </w:r>
          </w:p>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 </w:t>
            </w:r>
            <w:r w:rsidRPr="00735B42">
              <w:rPr>
                <w:rFonts w:ascii="Times New Roman" w:hAnsi="Times New Roman"/>
                <w:sz w:val="24"/>
                <w:szCs w:val="24"/>
              </w:rPr>
              <w:br/>
            </w:r>
          </w:p>
          <w:p w:rsidR="00F654E3" w:rsidRPr="00735B42" w:rsidRDefault="00F654E3" w:rsidP="005A4EE1">
            <w:pPr>
              <w:spacing w:after="0" w:line="240" w:lineRule="auto"/>
              <w:jc w:val="both"/>
              <w:rPr>
                <w:rFonts w:ascii="Times New Roman" w:hAnsi="Times New Roman"/>
                <w:sz w:val="24"/>
                <w:szCs w:val="24"/>
              </w:rPr>
            </w:pPr>
          </w:p>
        </w:tc>
        <w:tc>
          <w:tcPr>
            <w:tcW w:w="2042" w:type="dxa"/>
            <w:gridSpan w:val="3"/>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Подъем на  склон «полуёлочкой».</w:t>
            </w:r>
            <w:r w:rsidRPr="00735B42">
              <w:rPr>
                <w:rFonts w:ascii="Times New Roman" w:hAnsi="Times New Roman"/>
                <w:sz w:val="24"/>
                <w:szCs w:val="24"/>
              </w:rPr>
              <w:br/>
              <w:t xml:space="preserve"> Спуск с пологого склона.</w:t>
            </w:r>
            <w:r w:rsidRPr="00735B42">
              <w:rPr>
                <w:rFonts w:ascii="Times New Roman" w:hAnsi="Times New Roman"/>
                <w:sz w:val="24"/>
                <w:szCs w:val="24"/>
              </w:rPr>
              <w:br/>
            </w:r>
          </w:p>
          <w:p w:rsidR="00F654E3" w:rsidRPr="00735B42" w:rsidRDefault="00F654E3" w:rsidP="005A4EE1">
            <w:pPr>
              <w:spacing w:after="0" w:line="240" w:lineRule="auto"/>
              <w:ind w:right="-1"/>
              <w:jc w:val="both"/>
              <w:rPr>
                <w:rFonts w:ascii="Times New Roman" w:hAnsi="Times New Roman"/>
                <w:sz w:val="24"/>
                <w:szCs w:val="24"/>
              </w:rPr>
            </w:pP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Моделировать способы передвижения на лыжах в зависимости от особенностей лыжной трассы. Контролировать физическую нагрузку по частоте сердечных сокращений.  Знать</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правила поведения на спортивных площадках во внеурочное время зимой.</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П.Использовать передвижение на лыжах в организации активного отдыха.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 К.Взаимодействовать со сверстниками в процессе совместного освоения техники передвижения на лыжах.</w:t>
            </w:r>
          </w:p>
          <w:p w:rsidR="00F654E3" w:rsidRPr="00735B42" w:rsidRDefault="00F654E3" w:rsidP="005A4EE1">
            <w:pPr>
              <w:spacing w:after="0" w:line="240" w:lineRule="auto"/>
              <w:ind w:right="-1"/>
              <w:jc w:val="both"/>
              <w:rPr>
                <w:rFonts w:ascii="Times New Roman" w:hAnsi="Times New Roman"/>
                <w:sz w:val="24"/>
                <w:szCs w:val="24"/>
              </w:rPr>
            </w:pP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Стремление активно участвовать в трудовых,</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творческих и спортивных мероприятиях класса, школы, семьи, села</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38</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Закрепление техники подъема на  склон «полуелочкой» и  спуска с пологого склона.</w:t>
            </w:r>
          </w:p>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Знакомство с поворотами переступанием в движении.</w:t>
            </w:r>
          </w:p>
        </w:tc>
        <w:tc>
          <w:tcPr>
            <w:tcW w:w="2723" w:type="dxa"/>
            <w:gridSpan w:val="3"/>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Как совершенствовать технику подъема на  склон «полуёлочкой» и  спуска с пологого склона.</w:t>
            </w:r>
          </w:p>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Познакомить с поворотами переступанием в движении.</w:t>
            </w:r>
          </w:p>
        </w:tc>
        <w:tc>
          <w:tcPr>
            <w:tcW w:w="2042" w:type="dxa"/>
            <w:gridSpan w:val="3"/>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Подъем на  склон «полуёлочкой».</w:t>
            </w:r>
          </w:p>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Спуск с пологого склона.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Повороты переступанием в движении.</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Моделировать способы передвижения на лыжах в зависимости от особенностей лыжной трассы.  Овладение техникой поворотов  переступанием в движении.</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П.Применять передвижения на лыжах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39</w:t>
            </w:r>
          </w:p>
        </w:tc>
        <w:tc>
          <w:tcPr>
            <w:tcW w:w="2996" w:type="dxa"/>
            <w:gridSpan w:val="2"/>
          </w:tcPr>
          <w:p w:rsidR="00F654E3" w:rsidRPr="00735B42" w:rsidRDefault="00F654E3" w:rsidP="005A4EE1">
            <w:pPr>
              <w:spacing w:after="0" w:line="240" w:lineRule="auto"/>
              <w:ind w:firstLine="708"/>
              <w:jc w:val="both"/>
              <w:rPr>
                <w:rFonts w:ascii="Times New Roman" w:hAnsi="Times New Roman"/>
                <w:sz w:val="24"/>
                <w:szCs w:val="24"/>
              </w:rPr>
            </w:pPr>
            <w:r w:rsidRPr="00735B42">
              <w:rPr>
                <w:rFonts w:ascii="Times New Roman" w:hAnsi="Times New Roman"/>
                <w:sz w:val="24"/>
                <w:szCs w:val="24"/>
              </w:rPr>
              <w:t xml:space="preserve">Совершенствование техники попеременного двушажного хода с палками. Развитие выносливости. Прохождение </w:t>
            </w:r>
            <w:smartTag w:uri="urn:schemas-microsoft-com:office:smarttags" w:element="metricconverter">
              <w:smartTagPr>
                <w:attr w:name="ProductID" w:val="2 км"/>
              </w:smartTagPr>
              <w:r w:rsidRPr="00735B42">
                <w:rPr>
                  <w:rFonts w:ascii="Times New Roman" w:hAnsi="Times New Roman"/>
                  <w:sz w:val="24"/>
                  <w:szCs w:val="24"/>
                </w:rPr>
                <w:t>2 км</w:t>
              </w:r>
            </w:smartTag>
            <w:r w:rsidRPr="00735B42">
              <w:rPr>
                <w:rFonts w:ascii="Times New Roman" w:hAnsi="Times New Roman"/>
                <w:sz w:val="24"/>
                <w:szCs w:val="24"/>
              </w:rPr>
              <w:t xml:space="preserve"> со средней скоростью.  Олимпийские игры: история возникновения</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правильно развивать выносливость при прохождении </w:t>
            </w:r>
            <w:smartTag w:uri="urn:schemas-microsoft-com:office:smarttags" w:element="metricconverter">
              <w:smartTagPr>
                <w:attr w:name="ProductID" w:val="2 км"/>
              </w:smartTagPr>
              <w:r w:rsidRPr="00735B42">
                <w:rPr>
                  <w:rFonts w:ascii="Times New Roman" w:hAnsi="Times New Roman"/>
                  <w:sz w:val="24"/>
                  <w:szCs w:val="24"/>
                </w:rPr>
                <w:t>2 км</w:t>
              </w:r>
            </w:smartTag>
            <w:r w:rsidRPr="00735B42">
              <w:rPr>
                <w:rFonts w:ascii="Times New Roman" w:hAnsi="Times New Roman"/>
                <w:sz w:val="24"/>
                <w:szCs w:val="24"/>
              </w:rPr>
              <w:t xml:space="preserve"> со средней скоростью попеременным двушажным ходом с палками. Олимпийские игры: история возникновения</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Выносливость. Дистанция </w:t>
            </w:r>
            <w:smartTag w:uri="urn:schemas-microsoft-com:office:smarttags" w:element="metricconverter">
              <w:smartTagPr>
                <w:attr w:name="ProductID" w:val="2 км"/>
              </w:smartTagPr>
              <w:r w:rsidRPr="00735B42">
                <w:rPr>
                  <w:rFonts w:ascii="Times New Roman" w:hAnsi="Times New Roman"/>
                  <w:sz w:val="24"/>
                  <w:szCs w:val="24"/>
                </w:rPr>
                <w:t>2 км</w:t>
              </w:r>
            </w:smartTag>
            <w:r w:rsidRPr="00735B42">
              <w:rPr>
                <w:rFonts w:ascii="Times New Roman" w:hAnsi="Times New Roman"/>
                <w:sz w:val="24"/>
                <w:szCs w:val="24"/>
              </w:rPr>
              <w:t xml:space="preserve"> . Средняя скорость.</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Олимпийские игры: история возникновения</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Контролировать физическую нагрузку по частоте сердечных сокращений. Осваивать технику передвижения на лыжах самостоятельно выявляя и устраняя типичные ошибки.</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Знать историю возникновения Олимпийских игр.</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установки на безопасный, здоровый образ жизни.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40</w:t>
            </w:r>
          </w:p>
        </w:tc>
        <w:tc>
          <w:tcPr>
            <w:tcW w:w="2996" w:type="dxa"/>
            <w:gridSpan w:val="2"/>
          </w:tcPr>
          <w:p w:rsidR="00F654E3" w:rsidRPr="00735B42" w:rsidRDefault="00F654E3" w:rsidP="005A4EE1">
            <w:pPr>
              <w:spacing w:after="0" w:line="240" w:lineRule="auto"/>
              <w:ind w:firstLine="708"/>
              <w:jc w:val="both"/>
              <w:rPr>
                <w:rFonts w:ascii="Times New Roman" w:hAnsi="Times New Roman"/>
                <w:sz w:val="24"/>
                <w:szCs w:val="24"/>
              </w:rPr>
            </w:pPr>
            <w:r w:rsidRPr="00735B42">
              <w:rPr>
                <w:rFonts w:ascii="Times New Roman" w:hAnsi="Times New Roman"/>
                <w:sz w:val="24"/>
                <w:szCs w:val="24"/>
              </w:rPr>
              <w:t>Влияние закаливания на здоровье человека. Совершенствование техники подъема «полуелочкой»,  техники торможения «плугом» и поворотов переступанием в движении.</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Обсудить, как влияет закаливание на здоровье человека.  Совершенствовать технику подъема «полуелочкой»,  технику торможения и «плугом» и упором, поворотов переступанием в движении.</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Влияние закаливания.  Техника подъема полуелочкой. Торможения «плугом» и упором.</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Повороты переступанием в движении.</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Знать , как влияет закаливание на здоровье человека;  соблюдать правила техники безопасности при выполнении передвижения на лыжах.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Выявлять и устранять характерные ошибки при передвижении на лыжах.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П.Применять передвижения на лыжах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Стремление активно участвовать в трудовых,</w:t>
            </w:r>
          </w:p>
          <w:p w:rsidR="00F654E3" w:rsidRPr="00735B42" w:rsidRDefault="00F654E3" w:rsidP="005A4EE1">
            <w:pPr>
              <w:jc w:val="both"/>
              <w:rPr>
                <w:rFonts w:ascii="Times New Roman" w:hAnsi="Times New Roman"/>
                <w:sz w:val="24"/>
                <w:szCs w:val="24"/>
              </w:rPr>
            </w:pPr>
            <w:r w:rsidRPr="00735B42">
              <w:rPr>
                <w:rFonts w:ascii="Times New Roman" w:hAnsi="Times New Roman"/>
                <w:sz w:val="24"/>
                <w:szCs w:val="24"/>
              </w:rPr>
              <w:t>творческих и спортивных мероприятиях класса, школы, семьи, села</w:t>
            </w:r>
          </w:p>
        </w:tc>
      </w:tr>
      <w:tr w:rsidR="00F654E3" w:rsidRPr="00735B42" w:rsidTr="005A4EE1">
        <w:trPr>
          <w:cantSplit/>
          <w:trHeight w:val="3729"/>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41</w:t>
            </w:r>
          </w:p>
        </w:tc>
        <w:tc>
          <w:tcPr>
            <w:tcW w:w="2996" w:type="dxa"/>
            <w:gridSpan w:val="2"/>
          </w:tcPr>
          <w:p w:rsidR="00F654E3" w:rsidRPr="00735B42" w:rsidRDefault="00F654E3" w:rsidP="005A4EE1">
            <w:pPr>
              <w:spacing w:after="0" w:line="240" w:lineRule="auto"/>
              <w:ind w:firstLine="708"/>
              <w:jc w:val="both"/>
              <w:rPr>
                <w:rFonts w:ascii="Times New Roman" w:hAnsi="Times New Roman"/>
                <w:sz w:val="24"/>
                <w:szCs w:val="24"/>
              </w:rPr>
            </w:pPr>
            <w:r w:rsidRPr="00735B42">
              <w:rPr>
                <w:rFonts w:ascii="Times New Roman" w:hAnsi="Times New Roman"/>
                <w:sz w:val="24"/>
                <w:szCs w:val="24"/>
              </w:rPr>
              <w:t>Зачет. Техника попеременного двушажного хода с палками.</w:t>
            </w:r>
            <w:r>
              <w:rPr>
                <w:rFonts w:ascii="Times New Roman" w:hAnsi="Times New Roman"/>
                <w:sz w:val="24"/>
                <w:szCs w:val="24"/>
              </w:rPr>
              <w:t xml:space="preserve"> </w:t>
            </w:r>
            <w:r w:rsidRPr="00735B42">
              <w:rPr>
                <w:rFonts w:ascii="Times New Roman" w:hAnsi="Times New Roman"/>
                <w:sz w:val="24"/>
                <w:szCs w:val="24"/>
              </w:rPr>
              <w:t>Передвижение на лыжах по пересеченной местности.</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выполнить на оценку технику попеременного двушажного хода с палками..</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Пересеченная местность.</w:t>
            </w:r>
          </w:p>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Техника попеременного двушажного хода с палками.</w:t>
            </w:r>
            <w:r>
              <w:rPr>
                <w:rFonts w:ascii="Times New Roman" w:hAnsi="Times New Roman"/>
                <w:sz w:val="24"/>
                <w:szCs w:val="24"/>
              </w:rPr>
              <w:t xml:space="preserve">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Пересеченная местность.</w:t>
            </w:r>
          </w:p>
          <w:p w:rsidR="00F654E3" w:rsidRPr="00735B42" w:rsidRDefault="00F654E3" w:rsidP="005A4EE1">
            <w:pPr>
              <w:spacing w:after="0" w:line="240" w:lineRule="auto"/>
              <w:ind w:right="-1"/>
              <w:jc w:val="both"/>
              <w:rPr>
                <w:rFonts w:ascii="Times New Roman" w:hAnsi="Times New Roman"/>
                <w:sz w:val="24"/>
                <w:szCs w:val="24"/>
              </w:rPr>
            </w:pP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Освоить технику передвижения на лыжах самостоятельно выявляя и устраняя типичные ошибки. Контролировать физическу</w:t>
            </w:r>
            <w:r>
              <w:rPr>
                <w:rFonts w:ascii="Times New Roman" w:hAnsi="Times New Roman"/>
                <w:sz w:val="24"/>
                <w:szCs w:val="24"/>
              </w:rPr>
              <w:t xml:space="preserve">ю нагрузку по частоте сердечных </w:t>
            </w:r>
            <w:r w:rsidRPr="00735B42">
              <w:rPr>
                <w:rFonts w:ascii="Times New Roman" w:hAnsi="Times New Roman"/>
                <w:sz w:val="24"/>
                <w:szCs w:val="24"/>
              </w:rPr>
              <w:t>сокращений.</w:t>
            </w:r>
            <w:r>
              <w:rPr>
                <w:rFonts w:ascii="Times New Roman" w:hAnsi="Times New Roman"/>
                <w:sz w:val="24"/>
                <w:szCs w:val="24"/>
              </w:rPr>
              <w:t xml:space="preserve"> </w:t>
            </w:r>
            <w:r w:rsidRPr="00735B42">
              <w:rPr>
                <w:rFonts w:ascii="Times New Roman" w:hAnsi="Times New Roman"/>
                <w:sz w:val="24"/>
                <w:szCs w:val="24"/>
              </w:rPr>
              <w:t>Моделировать способы передвижения на лыжах в зависимости от особенностей лыжной трассы.</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П.Применять правила подбора одежды для занятий по лыжной подготовке.</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Приобретение нравственно-этического опыта взаимодействия со сверстниками, взрослыми в соответствии с общепринятыми нормами, в спортивной деятельности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42</w:t>
            </w:r>
          </w:p>
        </w:tc>
        <w:tc>
          <w:tcPr>
            <w:tcW w:w="2996" w:type="dxa"/>
            <w:gridSpan w:val="2"/>
          </w:tcPr>
          <w:p w:rsidR="00F654E3" w:rsidRPr="00735B42" w:rsidRDefault="00F654E3" w:rsidP="005A4EE1">
            <w:pPr>
              <w:spacing w:after="0" w:line="240" w:lineRule="auto"/>
              <w:ind w:firstLine="708"/>
              <w:jc w:val="both"/>
              <w:rPr>
                <w:rFonts w:ascii="Times New Roman" w:hAnsi="Times New Roman"/>
                <w:sz w:val="24"/>
                <w:szCs w:val="24"/>
              </w:rPr>
            </w:pPr>
            <w:r w:rsidRPr="00735B42">
              <w:rPr>
                <w:rFonts w:ascii="Times New Roman" w:hAnsi="Times New Roman"/>
                <w:sz w:val="24"/>
                <w:szCs w:val="24"/>
              </w:rPr>
              <w:t xml:space="preserve">Зачёт. Техника подъема «полуелочкой». Соревнование на </w:t>
            </w:r>
            <w:smartTag w:uri="urn:schemas-microsoft-com:office:smarttags" w:element="metricconverter">
              <w:smartTagPr>
                <w:attr w:name="ProductID" w:val="1 км"/>
              </w:smartTagPr>
              <w:r w:rsidRPr="00735B42">
                <w:rPr>
                  <w:rFonts w:ascii="Times New Roman" w:hAnsi="Times New Roman"/>
                  <w:sz w:val="24"/>
                  <w:szCs w:val="24"/>
                </w:rPr>
                <w:t>1 км</w:t>
              </w:r>
            </w:smartTag>
            <w:r w:rsidRPr="00735B42">
              <w:rPr>
                <w:rFonts w:ascii="Times New Roman" w:hAnsi="Times New Roman"/>
                <w:sz w:val="24"/>
                <w:szCs w:val="24"/>
              </w:rPr>
              <w:t xml:space="preserve">.  Совершенствование  техники </w:t>
            </w:r>
            <w:r>
              <w:rPr>
                <w:rFonts w:ascii="Times New Roman" w:hAnsi="Times New Roman"/>
                <w:sz w:val="24"/>
                <w:szCs w:val="24"/>
              </w:rPr>
              <w:t xml:space="preserve">  изученных ходов, </w:t>
            </w:r>
            <w:r w:rsidRPr="00735B42">
              <w:rPr>
                <w:rFonts w:ascii="Times New Roman" w:hAnsi="Times New Roman"/>
                <w:sz w:val="24"/>
                <w:szCs w:val="24"/>
              </w:rPr>
              <w:t xml:space="preserve"> торможения «плугом» и  упором </w:t>
            </w:r>
            <w:r>
              <w:rPr>
                <w:rFonts w:ascii="Times New Roman" w:hAnsi="Times New Roman"/>
                <w:sz w:val="24"/>
                <w:szCs w:val="24"/>
              </w:rPr>
              <w:t>.</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выполнить на оценку  технику подъема «полуелочкой». Как преодолеть дистанцию </w:t>
            </w:r>
            <w:smartTag w:uri="urn:schemas-microsoft-com:office:smarttags" w:element="metricconverter">
              <w:smartTagPr>
                <w:attr w:name="ProductID" w:val="1 км"/>
              </w:smartTagPr>
              <w:r w:rsidRPr="00735B42">
                <w:rPr>
                  <w:rFonts w:ascii="Times New Roman" w:hAnsi="Times New Roman"/>
                  <w:sz w:val="24"/>
                  <w:szCs w:val="24"/>
                </w:rPr>
                <w:t>1 км</w:t>
              </w:r>
            </w:smartTag>
            <w:r w:rsidRPr="00735B42">
              <w:rPr>
                <w:rFonts w:ascii="Times New Roman" w:hAnsi="Times New Roman"/>
                <w:sz w:val="24"/>
                <w:szCs w:val="24"/>
              </w:rPr>
              <w:t>. Познакомить с правилами и условиями  соревнований.</w:t>
            </w:r>
            <w:r>
              <w:rPr>
                <w:rFonts w:ascii="Times New Roman" w:hAnsi="Times New Roman"/>
                <w:sz w:val="24"/>
                <w:szCs w:val="24"/>
              </w:rPr>
              <w:t xml:space="preserve"> </w:t>
            </w:r>
            <w:r w:rsidRPr="00735B42">
              <w:rPr>
                <w:rFonts w:ascii="Times New Roman" w:hAnsi="Times New Roman"/>
                <w:sz w:val="24"/>
                <w:szCs w:val="24"/>
              </w:rPr>
              <w:t>Как совершенствовать технику торможения «плугом» и упором</w:t>
            </w:r>
            <w:r>
              <w:rPr>
                <w:rFonts w:ascii="Times New Roman" w:hAnsi="Times New Roman"/>
                <w:sz w:val="24"/>
                <w:szCs w:val="24"/>
              </w:rPr>
              <w:t>.</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Подъем на  склон «полуёлочкой».</w:t>
            </w:r>
          </w:p>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Торможение «плугом». Торможение упором.</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Соревнование.  Правила соревнований. Дистанция </w:t>
            </w:r>
            <w:smartTag w:uri="urn:schemas-microsoft-com:office:smarttags" w:element="metricconverter">
              <w:smartTagPr>
                <w:attr w:name="ProductID" w:val="1 км"/>
              </w:smartTagPr>
              <w:r w:rsidRPr="00735B42">
                <w:rPr>
                  <w:rFonts w:ascii="Times New Roman" w:hAnsi="Times New Roman"/>
                  <w:sz w:val="24"/>
                  <w:szCs w:val="24"/>
                </w:rPr>
                <w:t>1 км</w:t>
              </w:r>
            </w:smartTag>
            <w:r w:rsidRPr="00735B42">
              <w:rPr>
                <w:rFonts w:ascii="Times New Roman" w:hAnsi="Times New Roman"/>
                <w:sz w:val="24"/>
                <w:szCs w:val="24"/>
              </w:rPr>
              <w:t>.</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Опасности при занятии физкультурой</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Соблюдать правила техники безопасности при выполнении передвижения на лыжах во время соревнований Осваивать технику передвижения на лыжах самостоятельно выявляя и устраняя типичные ошибки . Уметь выполнять  подъем на  склон «полуёлочкой»</w:t>
            </w:r>
            <w:r>
              <w:rPr>
                <w:rFonts w:ascii="Times New Roman" w:hAnsi="Times New Roman"/>
                <w:sz w:val="24"/>
                <w:szCs w:val="24"/>
              </w:rPr>
              <w:t xml:space="preserve"> </w:t>
            </w:r>
            <w:r w:rsidRPr="00735B42">
              <w:rPr>
                <w:rFonts w:ascii="Times New Roman" w:hAnsi="Times New Roman"/>
                <w:sz w:val="24"/>
                <w:szCs w:val="24"/>
              </w:rPr>
              <w:t xml:space="preserve">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начальных представлений о  спортивных традициях народов.</w:t>
            </w:r>
          </w:p>
        </w:tc>
      </w:tr>
      <w:tr w:rsidR="00F654E3" w:rsidRPr="00735B42" w:rsidTr="005A4EE1">
        <w:trPr>
          <w:cantSplit/>
          <w:trHeight w:val="177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43</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Зачёт. Техника торможения  «плугом». Меры предупреждения опасности при занятии физкультурой. Совершенствование</w:t>
            </w:r>
            <w:r>
              <w:rPr>
                <w:rFonts w:ascii="Times New Roman" w:hAnsi="Times New Roman"/>
                <w:sz w:val="24"/>
                <w:szCs w:val="24"/>
              </w:rPr>
              <w:t xml:space="preserve"> </w:t>
            </w:r>
            <w:r w:rsidRPr="00735B42">
              <w:rPr>
                <w:rFonts w:ascii="Times New Roman" w:hAnsi="Times New Roman"/>
                <w:sz w:val="24"/>
                <w:szCs w:val="24"/>
              </w:rPr>
              <w:t xml:space="preserve">техники </w:t>
            </w:r>
            <w:r>
              <w:rPr>
                <w:rFonts w:ascii="Times New Roman" w:hAnsi="Times New Roman"/>
                <w:sz w:val="24"/>
                <w:szCs w:val="24"/>
              </w:rPr>
              <w:t>спуска с пологого склона</w:t>
            </w:r>
            <w:r w:rsidRPr="00735B42">
              <w:rPr>
                <w:rFonts w:ascii="Times New Roman" w:hAnsi="Times New Roman"/>
                <w:sz w:val="24"/>
                <w:szCs w:val="24"/>
              </w:rPr>
              <w:t xml:space="preserve">.   </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Познакомить с мерами предупреждения опасности при занятии физкультурой.  Как выполнить на оценку  технику  торможения  «плугом». Совершенствовать технику изученных ходов.</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Торможение «плугом».</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Меры предупреждения опасности.</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Знать меры предупреждения опасности при занятии физкультурой. Моделировать способы передвижения на лыжах в зависимости от особенностей лыжной трассы. Осваивать технику передвижения на лыжах самостоятельно выявляя и устраняя типичные ошибки.</w:t>
            </w:r>
          </w:p>
        </w:tc>
        <w:tc>
          <w:tcPr>
            <w:tcW w:w="2693" w:type="dxa"/>
          </w:tcPr>
          <w:p w:rsidR="00F654E3" w:rsidRPr="00735B42" w:rsidRDefault="00F654E3" w:rsidP="005A4EE1">
            <w:pPr>
              <w:spacing w:after="0" w:line="240" w:lineRule="auto"/>
              <w:ind w:right="-1"/>
              <w:rPr>
                <w:rFonts w:ascii="Times New Roman" w:hAnsi="Times New Roman"/>
                <w:sz w:val="24"/>
                <w:szCs w:val="24"/>
              </w:rPr>
            </w:pPr>
            <w:r w:rsidRPr="00735B42">
              <w:rPr>
                <w:rFonts w:ascii="Times New Roman" w:hAnsi="Times New Roman"/>
                <w:sz w:val="24"/>
                <w:szCs w:val="24"/>
              </w:rPr>
              <w:t>П. Применять передвижения на лыжах для развития физических качеств.</w:t>
            </w:r>
          </w:p>
          <w:p w:rsidR="00F654E3" w:rsidRDefault="00F654E3" w:rsidP="005A4EE1">
            <w:pPr>
              <w:autoSpaceDE w:val="0"/>
              <w:autoSpaceDN w:val="0"/>
              <w:adjustRightInd w:val="0"/>
              <w:rPr>
                <w:rFonts w:ascii="Times New Roman" w:hAnsi="Times New Roman"/>
                <w:sz w:val="24"/>
                <w:szCs w:val="24"/>
              </w:rPr>
            </w:pPr>
            <w:r w:rsidRPr="00735B42">
              <w:rPr>
                <w:rFonts w:ascii="Times New Roman" w:hAnsi="Times New Roman"/>
                <w:sz w:val="24"/>
                <w:szCs w:val="24"/>
              </w:rPr>
              <w:t>Р. Планирование – в</w:t>
            </w:r>
            <w:r>
              <w:rPr>
                <w:rFonts w:ascii="Times New Roman" w:hAnsi="Times New Roman"/>
                <w:sz w:val="24"/>
                <w:szCs w:val="24"/>
              </w:rPr>
              <w:t xml:space="preserve">ыбирать действия в соответствии </w:t>
            </w:r>
            <w:r w:rsidRPr="00735B42">
              <w:rPr>
                <w:rFonts w:ascii="Times New Roman" w:hAnsi="Times New Roman"/>
                <w:sz w:val="24"/>
                <w:szCs w:val="24"/>
              </w:rPr>
              <w:t>поставленной задачей и условиями ее реализации</w:t>
            </w:r>
          </w:p>
          <w:p w:rsidR="00F654E3" w:rsidRPr="00735B42" w:rsidRDefault="00F654E3" w:rsidP="005A4EE1">
            <w:pPr>
              <w:autoSpaceDE w:val="0"/>
              <w:autoSpaceDN w:val="0"/>
              <w:adjustRightInd w:val="0"/>
              <w:rPr>
                <w:rFonts w:ascii="Times New Roman" w:hAnsi="Times New Roman"/>
                <w:sz w:val="24"/>
                <w:szCs w:val="24"/>
              </w:rPr>
            </w:pPr>
            <w:r w:rsidRPr="00735B42">
              <w:rPr>
                <w:rFonts w:ascii="Times New Roman" w:hAnsi="Times New Roman"/>
                <w:sz w:val="24"/>
                <w:szCs w:val="24"/>
              </w:rPr>
              <w:t>К.</w:t>
            </w:r>
            <w:r w:rsidRPr="00735B42">
              <w:rPr>
                <w:rFonts w:ascii="Times New Roman" w:hAnsi="Times New Roman"/>
                <w:b/>
                <w:sz w:val="24"/>
                <w:szCs w:val="24"/>
              </w:rPr>
              <w:t xml:space="preserve">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177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44</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Знакомство с техникой подъема  «елочкой». Совершенствовать технику торможения  упором. Дистанция </w:t>
            </w:r>
            <w:smartTag w:uri="urn:schemas-microsoft-com:office:smarttags" w:element="metricconverter">
              <w:smartTagPr>
                <w:attr w:name="ProductID" w:val="2,5 км"/>
              </w:smartTagPr>
              <w:r w:rsidRPr="00735B42">
                <w:rPr>
                  <w:rFonts w:ascii="Times New Roman" w:hAnsi="Times New Roman"/>
                  <w:sz w:val="24"/>
                  <w:szCs w:val="24"/>
                </w:rPr>
                <w:t>2,5 км</w:t>
              </w:r>
            </w:smartTag>
            <w:r w:rsidRPr="00735B42">
              <w:rPr>
                <w:rFonts w:ascii="Times New Roman" w:hAnsi="Times New Roman"/>
                <w:sz w:val="24"/>
                <w:szCs w:val="24"/>
              </w:rPr>
              <w:t>.</w:t>
            </w:r>
          </w:p>
        </w:tc>
        <w:tc>
          <w:tcPr>
            <w:tcW w:w="2723" w:type="dxa"/>
            <w:gridSpan w:val="3"/>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Как правильно  выполнять технику подъема на  склон «ёлочкой» и  спуска с пологого склона.</w:t>
            </w:r>
            <w:r w:rsidRPr="00735B42">
              <w:rPr>
                <w:rFonts w:ascii="Times New Roman" w:hAnsi="Times New Roman"/>
                <w:sz w:val="24"/>
                <w:szCs w:val="24"/>
              </w:rPr>
              <w:br/>
              <w:t xml:space="preserve">Совершенствование техники торможения  упором. Развитие выносливости на  дистанции </w:t>
            </w:r>
            <w:smartTag w:uri="urn:schemas-microsoft-com:office:smarttags" w:element="metricconverter">
              <w:smartTagPr>
                <w:attr w:name="ProductID" w:val="2,5 км"/>
              </w:smartTagPr>
              <w:r w:rsidRPr="00735B42">
                <w:rPr>
                  <w:rFonts w:ascii="Times New Roman" w:hAnsi="Times New Roman"/>
                  <w:sz w:val="24"/>
                  <w:szCs w:val="24"/>
                </w:rPr>
                <w:t>2,5 км</w:t>
              </w:r>
            </w:smartTag>
            <w:r w:rsidRPr="00735B42">
              <w:rPr>
                <w:rFonts w:ascii="Times New Roman" w:hAnsi="Times New Roman"/>
                <w:sz w:val="24"/>
                <w:szCs w:val="24"/>
              </w:rPr>
              <w:t>.</w:t>
            </w:r>
          </w:p>
          <w:p w:rsidR="00F654E3" w:rsidRPr="00735B42" w:rsidRDefault="00F654E3" w:rsidP="005A4EE1">
            <w:pPr>
              <w:spacing w:after="0" w:line="240" w:lineRule="auto"/>
              <w:jc w:val="both"/>
              <w:rPr>
                <w:rFonts w:ascii="Times New Roman" w:hAnsi="Times New Roman"/>
                <w:sz w:val="24"/>
                <w:szCs w:val="24"/>
              </w:rPr>
            </w:pPr>
          </w:p>
        </w:tc>
        <w:tc>
          <w:tcPr>
            <w:tcW w:w="2042" w:type="dxa"/>
            <w:gridSpan w:val="3"/>
          </w:tcPr>
          <w:p w:rsidR="00F654E3" w:rsidRPr="00735B42" w:rsidRDefault="00F654E3" w:rsidP="005A4EE1">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Подъем на  склон </w:t>
            </w:r>
            <w:r w:rsidRPr="00735B42">
              <w:rPr>
                <w:rFonts w:ascii="Times New Roman" w:hAnsi="Times New Roman"/>
                <w:sz w:val="24"/>
                <w:szCs w:val="24"/>
              </w:rPr>
              <w:t>«ёлочкой» . Спуск с</w:t>
            </w:r>
            <w:r>
              <w:rPr>
                <w:rFonts w:ascii="Times New Roman" w:hAnsi="Times New Roman"/>
                <w:sz w:val="24"/>
                <w:szCs w:val="24"/>
              </w:rPr>
              <w:t xml:space="preserve"> </w:t>
            </w:r>
            <w:r w:rsidRPr="00735B42">
              <w:rPr>
                <w:rFonts w:ascii="Times New Roman" w:hAnsi="Times New Roman"/>
                <w:sz w:val="24"/>
                <w:szCs w:val="24"/>
              </w:rPr>
              <w:t>пологого склона.</w:t>
            </w:r>
            <w:r w:rsidRPr="00735B42">
              <w:rPr>
                <w:rFonts w:ascii="Times New Roman" w:hAnsi="Times New Roman"/>
                <w:sz w:val="24"/>
                <w:szCs w:val="24"/>
              </w:rPr>
              <w:br/>
              <w:t xml:space="preserve">Торможение  упором. Дистанция </w:t>
            </w:r>
            <w:smartTag w:uri="urn:schemas-microsoft-com:office:smarttags" w:element="metricconverter">
              <w:smartTagPr>
                <w:attr w:name="ProductID" w:val="2,5 км"/>
              </w:smartTagPr>
              <w:r w:rsidRPr="00735B42">
                <w:rPr>
                  <w:rFonts w:ascii="Times New Roman" w:hAnsi="Times New Roman"/>
                  <w:sz w:val="24"/>
                  <w:szCs w:val="24"/>
                </w:rPr>
                <w:t>2,5 км</w:t>
              </w:r>
            </w:smartTag>
            <w:r w:rsidRPr="00735B42">
              <w:rPr>
                <w:rFonts w:ascii="Times New Roman" w:hAnsi="Times New Roman"/>
                <w:sz w:val="24"/>
                <w:szCs w:val="24"/>
              </w:rPr>
              <w:t>.</w:t>
            </w:r>
          </w:p>
          <w:p w:rsidR="00F654E3" w:rsidRPr="00735B42" w:rsidRDefault="00F654E3" w:rsidP="005A4EE1">
            <w:pPr>
              <w:spacing w:after="0" w:line="240" w:lineRule="auto"/>
              <w:ind w:right="-1"/>
              <w:jc w:val="both"/>
              <w:rPr>
                <w:rFonts w:ascii="Times New Roman" w:hAnsi="Times New Roman"/>
                <w:sz w:val="24"/>
                <w:szCs w:val="24"/>
              </w:rPr>
            </w:pP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Соблюдать правила техники безопасности при выполнении передвижения на лыжах.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Выявлять и устранять характерные ошибки при передвижении на лыжах.</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Контролировать физическую нагрузку по частоте сердечных сокращений.</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Приобретение нравственно-этического опыта взаимодействия со сверстниками, взрослыми в соответствии с общепринятыми нормами, в спортивной деятельности</w:t>
            </w:r>
          </w:p>
        </w:tc>
      </w:tr>
      <w:tr w:rsidR="00F654E3" w:rsidRPr="00735B42" w:rsidTr="005A4EE1">
        <w:trPr>
          <w:cantSplit/>
          <w:trHeight w:val="1775"/>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45</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Зачёт. Техника спуска с пологого склона.  Совершенствование  техники подъема  «елочкой».</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выполнить на оценку  технику  спуска.</w:t>
            </w:r>
            <w:r>
              <w:rPr>
                <w:rFonts w:ascii="Times New Roman" w:hAnsi="Times New Roman"/>
                <w:sz w:val="24"/>
                <w:szCs w:val="24"/>
              </w:rPr>
              <w:t xml:space="preserve"> </w:t>
            </w:r>
            <w:r w:rsidRPr="00735B42">
              <w:rPr>
                <w:rFonts w:ascii="Times New Roman" w:hAnsi="Times New Roman"/>
                <w:sz w:val="24"/>
                <w:szCs w:val="24"/>
              </w:rPr>
              <w:t>Совершенствовать технику спуска с пологого склона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Подъем на  склон «полуёлочкой».</w:t>
            </w:r>
          </w:p>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Техника спуска с пологого склона.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Спуск с пологого склона.</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Соблюдать правила техники безопасности при выполнении передвижения на лыжах.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Выявлять и устранять характерные ошибки при передвижении на лыжах. Уметь  выполнять  спуск с пологого склона.   </w:t>
            </w:r>
          </w:p>
          <w:p w:rsidR="00F654E3" w:rsidRPr="00735B42" w:rsidRDefault="00F654E3" w:rsidP="005A4EE1">
            <w:pPr>
              <w:spacing w:after="0" w:line="240" w:lineRule="auto"/>
              <w:ind w:right="-1"/>
              <w:jc w:val="both"/>
              <w:rPr>
                <w:rFonts w:ascii="Times New Roman" w:hAnsi="Times New Roman"/>
                <w:b/>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Применять передвижения на лыжах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техники передвижения на лыжах.</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самооценки на основе критериев успешности учебной и спортивной деятельности.</w:t>
            </w:r>
          </w:p>
        </w:tc>
      </w:tr>
      <w:tr w:rsidR="00F654E3" w:rsidRPr="00735B42" w:rsidTr="005A4EE1">
        <w:trPr>
          <w:cantSplit/>
          <w:trHeight w:val="337"/>
        </w:trPr>
        <w:tc>
          <w:tcPr>
            <w:tcW w:w="677" w:type="dxa"/>
          </w:tcPr>
          <w:p w:rsidR="00F654E3" w:rsidRPr="00A3384C" w:rsidRDefault="00F654E3" w:rsidP="005A4EE1">
            <w:pPr>
              <w:spacing w:after="0" w:line="240" w:lineRule="auto"/>
              <w:ind w:right="-1"/>
              <w:jc w:val="both"/>
              <w:rPr>
                <w:rFonts w:ascii="Times New Roman" w:hAnsi="Times New Roman"/>
                <w:b/>
                <w:sz w:val="24"/>
                <w:szCs w:val="24"/>
              </w:rPr>
            </w:pPr>
          </w:p>
        </w:tc>
        <w:tc>
          <w:tcPr>
            <w:tcW w:w="15007" w:type="dxa"/>
            <w:gridSpan w:val="12"/>
          </w:tcPr>
          <w:p w:rsidR="00F654E3" w:rsidRPr="0090323A" w:rsidRDefault="00F654E3" w:rsidP="005A4EE1">
            <w:pPr>
              <w:spacing w:after="0" w:line="240" w:lineRule="auto"/>
              <w:ind w:right="-1"/>
              <w:jc w:val="both"/>
              <w:rPr>
                <w:rFonts w:ascii="Times New Roman" w:hAnsi="Times New Roman"/>
                <w:b/>
                <w:sz w:val="24"/>
                <w:szCs w:val="24"/>
              </w:rPr>
            </w:pPr>
            <w:r w:rsidRPr="00A3384C">
              <w:rPr>
                <w:rFonts w:ascii="Times New Roman" w:hAnsi="Times New Roman"/>
                <w:b/>
                <w:sz w:val="24"/>
                <w:szCs w:val="24"/>
              </w:rPr>
              <w:t xml:space="preserve">                                                                                                       </w:t>
            </w:r>
            <w:r>
              <w:rPr>
                <w:rFonts w:ascii="Times New Roman" w:hAnsi="Times New Roman"/>
                <w:b/>
                <w:sz w:val="24"/>
                <w:szCs w:val="24"/>
              </w:rPr>
              <w:t xml:space="preserve">           ПОДВИЖНЫЕ ИГРЫ</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w:t>
            </w:r>
            <w:r>
              <w:rPr>
                <w:rFonts w:ascii="Times New Roman" w:hAnsi="Times New Roman"/>
                <w:sz w:val="24"/>
                <w:szCs w:val="24"/>
              </w:rPr>
              <w:t>6</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ТС и ТБ по разделу. Требования к о</w:t>
            </w:r>
            <w:r>
              <w:rPr>
                <w:rFonts w:ascii="Times New Roman" w:hAnsi="Times New Roman"/>
                <w:sz w:val="24"/>
                <w:szCs w:val="24"/>
              </w:rPr>
              <w:t>дежде при занятии в спортивн</w:t>
            </w:r>
            <w:r w:rsidRPr="00735B42">
              <w:rPr>
                <w:rFonts w:ascii="Times New Roman" w:hAnsi="Times New Roman"/>
                <w:sz w:val="24"/>
                <w:szCs w:val="24"/>
              </w:rPr>
              <w:t>ом зале.  Игра-эстафета с мячом.</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Повторить ТС и ТБ по разделу, требования к одежде при занятии в гимнастическом зале.  Игра-эстафета с мячом.</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ТС и ТБ по разделу. Требования к одежде.</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Игра-эстафета с мячом.</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Знать  ТС и ТБ , требования к одежде при занятии в гимнастическом зале. Игра-эстафета с мячом.</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Осваивать технику игровых действий и приемов самостоятельно.</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Использовать игры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b/>
                <w:sz w:val="24"/>
                <w:szCs w:val="24"/>
              </w:rPr>
              <w:t xml:space="preserve">К.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самооценки на основе критериев успешности учебной и спортивной деятельности.</w:t>
            </w:r>
          </w:p>
        </w:tc>
      </w:tr>
      <w:tr w:rsidR="00F654E3" w:rsidRPr="00735B42" w:rsidTr="005A4EE1">
        <w:trPr>
          <w:cantSplit/>
          <w:trHeight w:val="337"/>
        </w:trPr>
        <w:tc>
          <w:tcPr>
            <w:tcW w:w="677" w:type="dxa"/>
          </w:tcPr>
          <w:p w:rsidR="00F654E3"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47</w:t>
            </w:r>
          </w:p>
        </w:tc>
        <w:tc>
          <w:tcPr>
            <w:tcW w:w="2996" w:type="dxa"/>
            <w:gridSpan w:val="2"/>
          </w:tcPr>
          <w:p w:rsidR="00F654E3" w:rsidRDefault="00F654E3" w:rsidP="005A4EE1">
            <w:pPr>
              <w:spacing w:after="0" w:line="240" w:lineRule="auto"/>
              <w:jc w:val="both"/>
              <w:rPr>
                <w:rFonts w:ascii="Times New Roman" w:hAnsi="Times New Roman"/>
                <w:sz w:val="24"/>
                <w:szCs w:val="24"/>
              </w:rPr>
            </w:pPr>
            <w:r>
              <w:rPr>
                <w:rFonts w:ascii="Times New Roman" w:hAnsi="Times New Roman"/>
                <w:sz w:val="24"/>
                <w:szCs w:val="24"/>
              </w:rPr>
              <w:t xml:space="preserve">Строевая подготовка. Перестроение из колонны по одному в колонну по три и четыре. Развитие двигательных качеств  посредством ОРУ.  </w:t>
            </w:r>
          </w:p>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Учебная игра пионербол. Правила игры. Перестрелка.</w:t>
            </w:r>
          </w:p>
        </w:tc>
        <w:tc>
          <w:tcPr>
            <w:tcW w:w="2723" w:type="dxa"/>
            <w:gridSpan w:val="3"/>
          </w:tcPr>
          <w:p w:rsidR="00F654E3"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w:t>
            </w:r>
            <w:r>
              <w:rPr>
                <w:rFonts w:ascii="Times New Roman" w:hAnsi="Times New Roman"/>
                <w:sz w:val="24"/>
                <w:szCs w:val="24"/>
              </w:rPr>
              <w:t xml:space="preserve"> правильно</w:t>
            </w:r>
            <w:r w:rsidRPr="00735B42">
              <w:rPr>
                <w:rFonts w:ascii="Times New Roman" w:hAnsi="Times New Roman"/>
                <w:sz w:val="24"/>
                <w:szCs w:val="24"/>
              </w:rPr>
              <w:t xml:space="preserve"> выполнить</w:t>
            </w:r>
            <w:r>
              <w:rPr>
                <w:rFonts w:ascii="Times New Roman" w:hAnsi="Times New Roman"/>
                <w:sz w:val="24"/>
                <w:szCs w:val="24"/>
              </w:rPr>
              <w:t xml:space="preserve"> перестроение из колонны по одному в колонну по три и четыре. Как развивать двигательные качества  посредством ОРУ. Познакомить с правилами</w:t>
            </w:r>
          </w:p>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учебной игры в пионербол.</w:t>
            </w:r>
          </w:p>
        </w:tc>
        <w:tc>
          <w:tcPr>
            <w:tcW w:w="2042" w:type="dxa"/>
            <w:gridSpan w:val="3"/>
          </w:tcPr>
          <w:p w:rsidR="00F654E3" w:rsidRDefault="00F654E3" w:rsidP="005A4EE1">
            <w:pPr>
              <w:spacing w:after="0" w:line="240" w:lineRule="auto"/>
              <w:jc w:val="both"/>
              <w:rPr>
                <w:rFonts w:ascii="Times New Roman" w:hAnsi="Times New Roman"/>
                <w:sz w:val="24"/>
                <w:szCs w:val="24"/>
              </w:rPr>
            </w:pPr>
            <w:r>
              <w:rPr>
                <w:rFonts w:ascii="Times New Roman" w:hAnsi="Times New Roman"/>
                <w:sz w:val="24"/>
                <w:szCs w:val="24"/>
              </w:rPr>
              <w:t>Строевая подготовка. Перестроение из колонны по одному в колонну по три и четыре. ОРУ. Правила игры.</w:t>
            </w:r>
          </w:p>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 Пионербол.</w:t>
            </w:r>
          </w:p>
        </w:tc>
        <w:tc>
          <w:tcPr>
            <w:tcW w:w="2319" w:type="dxa"/>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Выявлять и устран</w:t>
            </w:r>
            <w:r>
              <w:rPr>
                <w:rFonts w:ascii="Times New Roman" w:hAnsi="Times New Roman"/>
                <w:sz w:val="24"/>
                <w:szCs w:val="24"/>
              </w:rPr>
              <w:t>ять характерные ошибки при перестроении.</w:t>
            </w:r>
          </w:p>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Уметь выполнять и описывать  комплекс ОРУ. Знать и  с</w:t>
            </w:r>
            <w:r w:rsidRPr="00735B42">
              <w:rPr>
                <w:rFonts w:ascii="Times New Roman" w:hAnsi="Times New Roman"/>
                <w:sz w:val="24"/>
                <w:szCs w:val="24"/>
              </w:rPr>
              <w:t>облюдать правила</w:t>
            </w:r>
            <w:r>
              <w:rPr>
                <w:rFonts w:ascii="Times New Roman" w:hAnsi="Times New Roman"/>
                <w:sz w:val="24"/>
                <w:szCs w:val="24"/>
              </w:rPr>
              <w:t xml:space="preserve"> игры в пионербол.</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К.Взаимодействовать со сверстниками в процессе совместного освоения </w:t>
            </w:r>
            <w:r>
              <w:rPr>
                <w:rFonts w:ascii="Times New Roman" w:hAnsi="Times New Roman"/>
                <w:sz w:val="24"/>
                <w:szCs w:val="24"/>
              </w:rPr>
              <w:t>строевы</w:t>
            </w:r>
            <w:r w:rsidRPr="00735B42">
              <w:rPr>
                <w:rFonts w:ascii="Times New Roman" w:hAnsi="Times New Roman"/>
                <w:sz w:val="24"/>
                <w:szCs w:val="24"/>
              </w:rPr>
              <w:t>х и игровых действий</w:t>
            </w:r>
            <w:r>
              <w:rPr>
                <w:rFonts w:ascii="Times New Roman" w:hAnsi="Times New Roman"/>
                <w:sz w:val="24"/>
                <w:szCs w:val="24"/>
              </w:rPr>
              <w:t>.</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48</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 xml:space="preserve">Строевая подготовка. Перестроение из колонны по одному в колонну по три и четыре в движении. Выполнение комплекса ОФП. Учебная игра пионербол. </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w:t>
            </w:r>
            <w:r>
              <w:rPr>
                <w:rFonts w:ascii="Times New Roman" w:hAnsi="Times New Roman"/>
                <w:sz w:val="24"/>
                <w:szCs w:val="24"/>
              </w:rPr>
              <w:t xml:space="preserve"> правильно</w:t>
            </w:r>
            <w:r w:rsidRPr="00735B42">
              <w:rPr>
                <w:rFonts w:ascii="Times New Roman" w:hAnsi="Times New Roman"/>
                <w:sz w:val="24"/>
                <w:szCs w:val="24"/>
              </w:rPr>
              <w:t xml:space="preserve"> выполнить</w:t>
            </w:r>
            <w:r>
              <w:rPr>
                <w:rFonts w:ascii="Times New Roman" w:hAnsi="Times New Roman"/>
                <w:sz w:val="24"/>
                <w:szCs w:val="24"/>
              </w:rPr>
              <w:t xml:space="preserve"> перестроение  из колонны по одному в колонну по три и четыре в движении. Выполнение комплекса ОФП. Учебная игра пионербол.</w:t>
            </w:r>
          </w:p>
        </w:tc>
        <w:tc>
          <w:tcPr>
            <w:tcW w:w="2042" w:type="dxa"/>
            <w:gridSpan w:val="3"/>
          </w:tcPr>
          <w:p w:rsidR="00F654E3"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Перестроение в движении.  Комплекс ОФП. </w:t>
            </w:r>
          </w:p>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 Пионербол.</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Соблюдать правила техники безопасности</w:t>
            </w:r>
            <w:r>
              <w:rPr>
                <w:rFonts w:ascii="Times New Roman" w:hAnsi="Times New Roman"/>
                <w:sz w:val="24"/>
                <w:szCs w:val="24"/>
              </w:rPr>
              <w:t>,</w:t>
            </w:r>
            <w:r w:rsidRPr="00735B42">
              <w:rPr>
                <w:rFonts w:ascii="Times New Roman" w:hAnsi="Times New Roman"/>
                <w:sz w:val="24"/>
                <w:szCs w:val="24"/>
              </w:rPr>
              <w:t xml:space="preserve"> </w:t>
            </w:r>
            <w:r>
              <w:rPr>
                <w:rFonts w:ascii="Times New Roman" w:hAnsi="Times New Roman"/>
                <w:sz w:val="24"/>
                <w:szCs w:val="24"/>
              </w:rPr>
              <w:t>в</w:t>
            </w:r>
            <w:r w:rsidRPr="00735B42">
              <w:rPr>
                <w:rFonts w:ascii="Times New Roman" w:hAnsi="Times New Roman"/>
                <w:sz w:val="24"/>
                <w:szCs w:val="24"/>
              </w:rPr>
              <w:t>ыявлять и устранять характерные ошибки</w:t>
            </w:r>
            <w:r>
              <w:rPr>
                <w:rFonts w:ascii="Times New Roman" w:hAnsi="Times New Roman"/>
                <w:sz w:val="24"/>
                <w:szCs w:val="24"/>
              </w:rPr>
              <w:t>,</w:t>
            </w:r>
            <w:r w:rsidRPr="00735B42">
              <w:rPr>
                <w:rFonts w:ascii="Times New Roman" w:hAnsi="Times New Roman"/>
                <w:sz w:val="24"/>
                <w:szCs w:val="24"/>
              </w:rPr>
              <w:t xml:space="preserve"> при выполнении </w:t>
            </w:r>
            <w:r>
              <w:rPr>
                <w:rFonts w:ascii="Times New Roman" w:hAnsi="Times New Roman"/>
                <w:sz w:val="24"/>
                <w:szCs w:val="24"/>
              </w:rPr>
              <w:t xml:space="preserve"> строевы</w:t>
            </w:r>
            <w:r w:rsidRPr="00735B42">
              <w:rPr>
                <w:rFonts w:ascii="Times New Roman" w:hAnsi="Times New Roman"/>
                <w:sz w:val="24"/>
                <w:szCs w:val="24"/>
              </w:rPr>
              <w:t>х и игровых действий</w:t>
            </w:r>
            <w:r>
              <w:rPr>
                <w:rFonts w:ascii="Times New Roman" w:hAnsi="Times New Roman"/>
                <w:sz w:val="24"/>
                <w:szCs w:val="24"/>
              </w:rPr>
              <w:t>.</w:t>
            </w:r>
            <w:r w:rsidRPr="00735B42">
              <w:rPr>
                <w:rFonts w:ascii="Times New Roman" w:hAnsi="Times New Roman"/>
                <w:sz w:val="24"/>
                <w:szCs w:val="24"/>
              </w:rPr>
              <w:t xml:space="preserve"> </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П.Применять передвижения на лыжах для развития физических качеств.</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установки на безопасный, здоровый образ жизни.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49</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Организация, правила поведения и безопасности при проведении  подвижных игр </w:t>
            </w:r>
            <w:r>
              <w:rPr>
                <w:rFonts w:ascii="Times New Roman" w:hAnsi="Times New Roman"/>
                <w:sz w:val="24"/>
                <w:szCs w:val="24"/>
              </w:rPr>
              <w:t xml:space="preserve"> в спортивн</w:t>
            </w:r>
            <w:r w:rsidRPr="00735B42">
              <w:rPr>
                <w:rFonts w:ascii="Times New Roman" w:hAnsi="Times New Roman"/>
                <w:sz w:val="24"/>
                <w:szCs w:val="24"/>
              </w:rPr>
              <w:t>ом зале. Игра по выбору учащихся.</w:t>
            </w:r>
            <w:r>
              <w:rPr>
                <w:rFonts w:ascii="Times New Roman" w:hAnsi="Times New Roman"/>
                <w:sz w:val="24"/>
                <w:szCs w:val="24"/>
              </w:rPr>
              <w:t xml:space="preserve"> Пионер</w:t>
            </w:r>
            <w:r w:rsidRPr="00735B42">
              <w:rPr>
                <w:rFonts w:ascii="Times New Roman" w:hAnsi="Times New Roman"/>
                <w:sz w:val="24"/>
                <w:szCs w:val="24"/>
              </w:rPr>
              <w:t>бол</w:t>
            </w:r>
            <w:r>
              <w:rPr>
                <w:rFonts w:ascii="Times New Roman" w:hAnsi="Times New Roman"/>
                <w:sz w:val="24"/>
                <w:szCs w:val="24"/>
              </w:rPr>
              <w:t>: совершенствование техники передачи и подачи</w:t>
            </w:r>
            <w:r w:rsidRPr="00735B42">
              <w:rPr>
                <w:rFonts w:ascii="Times New Roman" w:hAnsi="Times New Roman"/>
                <w:sz w:val="24"/>
                <w:szCs w:val="24"/>
              </w:rPr>
              <w:t xml:space="preserve"> мяча.</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Повторить условия  организации, правила поведения и безопасности при проведении  подвижных игр  </w:t>
            </w:r>
            <w:r>
              <w:rPr>
                <w:rFonts w:ascii="Times New Roman" w:hAnsi="Times New Roman"/>
                <w:sz w:val="24"/>
                <w:szCs w:val="24"/>
              </w:rPr>
              <w:t>в спортивн</w:t>
            </w:r>
            <w:r w:rsidRPr="00735B42">
              <w:rPr>
                <w:rFonts w:ascii="Times New Roman" w:hAnsi="Times New Roman"/>
                <w:sz w:val="24"/>
                <w:szCs w:val="24"/>
              </w:rPr>
              <w:t>ом зале.  Развитие двигательных способностей посредством</w:t>
            </w:r>
            <w:r>
              <w:rPr>
                <w:rFonts w:ascii="Times New Roman" w:hAnsi="Times New Roman"/>
                <w:sz w:val="24"/>
                <w:szCs w:val="24"/>
              </w:rPr>
              <w:t xml:space="preserve"> игры по выбору учащихся. Пионер</w:t>
            </w:r>
            <w:r w:rsidRPr="00735B42">
              <w:rPr>
                <w:rFonts w:ascii="Times New Roman" w:hAnsi="Times New Roman"/>
                <w:sz w:val="24"/>
                <w:szCs w:val="24"/>
              </w:rPr>
              <w:t>бол:</w:t>
            </w:r>
            <w:r>
              <w:rPr>
                <w:rFonts w:ascii="Times New Roman" w:hAnsi="Times New Roman"/>
                <w:sz w:val="24"/>
                <w:szCs w:val="24"/>
              </w:rPr>
              <w:t xml:space="preserve"> совершенствование техники</w:t>
            </w:r>
            <w:r w:rsidRPr="00735B42">
              <w:rPr>
                <w:rFonts w:ascii="Times New Roman" w:hAnsi="Times New Roman"/>
                <w:sz w:val="24"/>
                <w:szCs w:val="24"/>
              </w:rPr>
              <w:t xml:space="preserve"> передачи и</w:t>
            </w:r>
            <w:r>
              <w:rPr>
                <w:rFonts w:ascii="Times New Roman" w:hAnsi="Times New Roman"/>
                <w:sz w:val="24"/>
                <w:szCs w:val="24"/>
              </w:rPr>
              <w:t xml:space="preserve"> подачи</w:t>
            </w:r>
            <w:r w:rsidRPr="00735B42">
              <w:rPr>
                <w:rFonts w:ascii="Times New Roman" w:hAnsi="Times New Roman"/>
                <w:sz w:val="24"/>
                <w:szCs w:val="24"/>
              </w:rPr>
              <w:t xml:space="preserve"> мяча.</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Организация, правила поведения подвижных игр. Правила безо</w:t>
            </w:r>
            <w:r>
              <w:rPr>
                <w:rFonts w:ascii="Times New Roman" w:hAnsi="Times New Roman"/>
                <w:sz w:val="24"/>
                <w:szCs w:val="24"/>
              </w:rPr>
              <w:t>пасного поведения в спортивн</w:t>
            </w:r>
            <w:r w:rsidRPr="00735B42">
              <w:rPr>
                <w:rFonts w:ascii="Times New Roman" w:hAnsi="Times New Roman"/>
                <w:sz w:val="24"/>
                <w:szCs w:val="24"/>
              </w:rPr>
              <w:t xml:space="preserve">ом зале. </w:t>
            </w:r>
            <w:r>
              <w:rPr>
                <w:rFonts w:ascii="Times New Roman" w:hAnsi="Times New Roman"/>
                <w:sz w:val="24"/>
                <w:szCs w:val="24"/>
              </w:rPr>
              <w:t>Игра по выбору учащихся. Пионербол. Техника передачи и подачи</w:t>
            </w:r>
            <w:r w:rsidRPr="00735B42">
              <w:rPr>
                <w:rFonts w:ascii="Times New Roman" w:hAnsi="Times New Roman"/>
                <w:sz w:val="24"/>
                <w:szCs w:val="24"/>
              </w:rPr>
              <w:t xml:space="preserve"> мяча.</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Моделировать технику игровых действий и приемов. Знать  правила поведения подвижных игр, правила безо</w:t>
            </w:r>
            <w:r>
              <w:rPr>
                <w:rFonts w:ascii="Times New Roman" w:hAnsi="Times New Roman"/>
                <w:sz w:val="24"/>
                <w:szCs w:val="24"/>
              </w:rPr>
              <w:t xml:space="preserve">пасного поведения в спортивном зале. Уметь выполнять   передачу и подачу </w:t>
            </w:r>
            <w:r w:rsidRPr="00735B42">
              <w:rPr>
                <w:rFonts w:ascii="Times New Roman" w:hAnsi="Times New Roman"/>
                <w:sz w:val="24"/>
                <w:szCs w:val="24"/>
              </w:rPr>
              <w:t xml:space="preserve"> мяча.</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Р.Применять правила п</w:t>
            </w:r>
            <w:r>
              <w:rPr>
                <w:rFonts w:ascii="Times New Roman" w:hAnsi="Times New Roman"/>
                <w:sz w:val="24"/>
                <w:szCs w:val="24"/>
              </w:rPr>
              <w:t>одбора одежды для занятий пионер</w:t>
            </w:r>
            <w:r w:rsidRPr="00735B42">
              <w:rPr>
                <w:rFonts w:ascii="Times New Roman" w:hAnsi="Times New Roman"/>
                <w:sz w:val="24"/>
                <w:szCs w:val="24"/>
              </w:rPr>
              <w:t>болом.</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технических и игровых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установки на безопасный, здоровый образ жизни.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50</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Развит</w:t>
            </w:r>
            <w:r>
              <w:rPr>
                <w:rFonts w:ascii="Times New Roman" w:hAnsi="Times New Roman"/>
                <w:sz w:val="24"/>
                <w:szCs w:val="24"/>
              </w:rPr>
              <w:t>ие двигательных способностей посредство</w:t>
            </w:r>
            <w:r w:rsidRPr="00735B42">
              <w:rPr>
                <w:rFonts w:ascii="Times New Roman" w:hAnsi="Times New Roman"/>
                <w:sz w:val="24"/>
                <w:szCs w:val="24"/>
              </w:rPr>
              <w:t xml:space="preserve">м ОРУ в ходьбе по кругу. </w:t>
            </w:r>
            <w:r>
              <w:rPr>
                <w:rFonts w:ascii="Times New Roman" w:hAnsi="Times New Roman"/>
                <w:sz w:val="24"/>
                <w:szCs w:val="24"/>
              </w:rPr>
              <w:t>Пионер</w:t>
            </w:r>
            <w:r w:rsidRPr="00735B42">
              <w:rPr>
                <w:rFonts w:ascii="Times New Roman" w:hAnsi="Times New Roman"/>
                <w:sz w:val="24"/>
                <w:szCs w:val="24"/>
              </w:rPr>
              <w:t>бол: совершенств</w:t>
            </w:r>
            <w:r>
              <w:rPr>
                <w:rFonts w:ascii="Times New Roman" w:hAnsi="Times New Roman"/>
                <w:sz w:val="24"/>
                <w:szCs w:val="24"/>
              </w:rPr>
              <w:t>ование техники передачи и подачи</w:t>
            </w:r>
            <w:r w:rsidRPr="00735B42">
              <w:rPr>
                <w:rFonts w:ascii="Times New Roman" w:hAnsi="Times New Roman"/>
                <w:sz w:val="24"/>
                <w:szCs w:val="24"/>
              </w:rPr>
              <w:t xml:space="preserve"> мяча. П/и: «Воробушки»</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Развивать двигательные способности посредством ОРУ в ходьбе по кругу. Совершенство</w:t>
            </w:r>
            <w:r>
              <w:rPr>
                <w:rFonts w:ascii="Times New Roman" w:hAnsi="Times New Roman"/>
                <w:sz w:val="24"/>
                <w:szCs w:val="24"/>
              </w:rPr>
              <w:t>вание техники передачи и подачи мяча в пионер</w:t>
            </w:r>
            <w:r w:rsidRPr="00735B42">
              <w:rPr>
                <w:rFonts w:ascii="Times New Roman" w:hAnsi="Times New Roman"/>
                <w:sz w:val="24"/>
                <w:szCs w:val="24"/>
              </w:rPr>
              <w:t>боле. Познакомить с правилами  п/и: «Воробушки».</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Двигательные способности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ОРУ в ходьбе по кругу. </w:t>
            </w:r>
          </w:p>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Пионербол. Передача и подачи </w:t>
            </w:r>
            <w:r w:rsidRPr="00735B42">
              <w:rPr>
                <w:rFonts w:ascii="Times New Roman" w:hAnsi="Times New Roman"/>
                <w:sz w:val="24"/>
                <w:szCs w:val="24"/>
              </w:rPr>
              <w:t xml:space="preserve"> мяча.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П/и: «Воробушки».</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Развивать двигательных способностей посредством ОРУ в ходьбе по кругу. Осваивать технику передачи и </w:t>
            </w:r>
            <w:r>
              <w:rPr>
                <w:rFonts w:ascii="Times New Roman" w:hAnsi="Times New Roman"/>
                <w:sz w:val="24"/>
                <w:szCs w:val="24"/>
              </w:rPr>
              <w:t>подачи мяча в пионер</w:t>
            </w:r>
            <w:r w:rsidRPr="00735B42">
              <w:rPr>
                <w:rFonts w:ascii="Times New Roman" w:hAnsi="Times New Roman"/>
                <w:sz w:val="24"/>
                <w:szCs w:val="24"/>
              </w:rPr>
              <w:t>боле</w:t>
            </w:r>
            <w:r>
              <w:rPr>
                <w:rFonts w:ascii="Times New Roman" w:hAnsi="Times New Roman"/>
                <w:sz w:val="24"/>
                <w:szCs w:val="24"/>
              </w:rPr>
              <w:t>,</w:t>
            </w:r>
            <w:r w:rsidRPr="00735B42">
              <w:rPr>
                <w:rFonts w:ascii="Times New Roman" w:hAnsi="Times New Roman"/>
                <w:sz w:val="24"/>
                <w:szCs w:val="24"/>
              </w:rPr>
              <w:t xml:space="preserve"> самостоятельно выявляя и устраняя типичные ошибки. Знать правила  п/и: «Воробушки»</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Использовать игры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b/>
                <w:sz w:val="24"/>
                <w:szCs w:val="24"/>
              </w:rPr>
              <w:t xml:space="preserve">К.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самооценки на основе критериев успешности учебной и спортивной деятельности.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51</w:t>
            </w:r>
          </w:p>
        </w:tc>
        <w:tc>
          <w:tcPr>
            <w:tcW w:w="2996" w:type="dxa"/>
            <w:gridSpan w:val="2"/>
          </w:tcPr>
          <w:p w:rsidR="00F654E3" w:rsidRPr="00735B42" w:rsidRDefault="00F654E3" w:rsidP="005A4EE1">
            <w:pPr>
              <w:spacing w:after="0" w:line="240" w:lineRule="auto"/>
              <w:ind w:firstLine="708"/>
              <w:jc w:val="both"/>
              <w:rPr>
                <w:rFonts w:ascii="Times New Roman" w:hAnsi="Times New Roman"/>
                <w:sz w:val="24"/>
                <w:szCs w:val="24"/>
              </w:rPr>
            </w:pPr>
            <w:r w:rsidRPr="00735B42">
              <w:rPr>
                <w:rFonts w:ascii="Times New Roman" w:hAnsi="Times New Roman"/>
                <w:sz w:val="24"/>
                <w:szCs w:val="24"/>
              </w:rPr>
              <w:t xml:space="preserve">Закрепление техники </w:t>
            </w:r>
            <w:r>
              <w:rPr>
                <w:rFonts w:ascii="Times New Roman" w:hAnsi="Times New Roman"/>
                <w:sz w:val="24"/>
                <w:szCs w:val="24"/>
              </w:rPr>
              <w:t>подачи</w:t>
            </w:r>
            <w:r w:rsidRPr="00735B42">
              <w:rPr>
                <w:rFonts w:ascii="Times New Roman" w:hAnsi="Times New Roman"/>
                <w:sz w:val="24"/>
                <w:szCs w:val="24"/>
              </w:rPr>
              <w:t xml:space="preserve"> и передачи мяча. Названия,  «правила игр», инвентарь, оборудования. П/и: «Пустое место», «Белые медведи».</w:t>
            </w:r>
          </w:p>
        </w:tc>
        <w:tc>
          <w:tcPr>
            <w:tcW w:w="2723" w:type="dxa"/>
            <w:gridSpan w:val="3"/>
          </w:tcPr>
          <w:p w:rsidR="00F654E3" w:rsidRPr="007A6F1C" w:rsidRDefault="00F654E3" w:rsidP="005A4EE1">
            <w:pPr>
              <w:spacing w:after="0" w:line="240" w:lineRule="auto"/>
              <w:jc w:val="both"/>
              <w:rPr>
                <w:rFonts w:ascii="Times New Roman" w:hAnsi="Times New Roman"/>
                <w:b/>
                <w:sz w:val="24"/>
                <w:szCs w:val="24"/>
              </w:rPr>
            </w:pPr>
            <w:r w:rsidRPr="00735B42">
              <w:rPr>
                <w:rFonts w:ascii="Times New Roman" w:hAnsi="Times New Roman"/>
                <w:sz w:val="24"/>
                <w:szCs w:val="24"/>
              </w:rPr>
              <w:t xml:space="preserve">Закрепить технику </w:t>
            </w:r>
            <w:r>
              <w:rPr>
                <w:rFonts w:ascii="Times New Roman" w:hAnsi="Times New Roman"/>
                <w:sz w:val="24"/>
                <w:szCs w:val="24"/>
              </w:rPr>
              <w:t>подачи</w:t>
            </w:r>
            <w:r w:rsidRPr="00735B42">
              <w:rPr>
                <w:rFonts w:ascii="Times New Roman" w:hAnsi="Times New Roman"/>
                <w:sz w:val="24"/>
                <w:szCs w:val="24"/>
              </w:rPr>
              <w:t xml:space="preserve"> и передачи мяча.  Названия,  «правила игр», инвентарь, оборудование.  Разучить п/и: «Пустое место», «Белые медведи».</w:t>
            </w:r>
            <w:r w:rsidRPr="00F92BEB">
              <w:t xml:space="preserve">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Подача</w:t>
            </w:r>
            <w:r w:rsidRPr="00735B42">
              <w:rPr>
                <w:rFonts w:ascii="Times New Roman" w:hAnsi="Times New Roman"/>
                <w:sz w:val="24"/>
                <w:szCs w:val="24"/>
              </w:rPr>
              <w:t xml:space="preserve"> и передача мяча. Названия игр. «Правила игр». Инвентарь игр. Оборудование игр. П/и: «Пустое место», «Белые медведи».</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Осваивать технику передачи и </w:t>
            </w:r>
            <w:r>
              <w:rPr>
                <w:rFonts w:ascii="Times New Roman" w:hAnsi="Times New Roman"/>
                <w:sz w:val="24"/>
                <w:szCs w:val="24"/>
              </w:rPr>
              <w:t>подачи</w:t>
            </w:r>
            <w:r w:rsidRPr="00735B42">
              <w:rPr>
                <w:rFonts w:ascii="Times New Roman" w:hAnsi="Times New Roman"/>
                <w:sz w:val="24"/>
                <w:szCs w:val="24"/>
              </w:rPr>
              <w:t xml:space="preserve"> </w:t>
            </w:r>
            <w:r>
              <w:rPr>
                <w:rFonts w:ascii="Times New Roman" w:hAnsi="Times New Roman"/>
                <w:sz w:val="24"/>
                <w:szCs w:val="24"/>
              </w:rPr>
              <w:t>мяча в пионер</w:t>
            </w:r>
            <w:r w:rsidRPr="00735B42">
              <w:rPr>
                <w:rFonts w:ascii="Times New Roman" w:hAnsi="Times New Roman"/>
                <w:sz w:val="24"/>
                <w:szCs w:val="24"/>
              </w:rPr>
              <w:t xml:space="preserve">боле </w:t>
            </w:r>
            <w:r w:rsidRPr="003A3EAF">
              <w:rPr>
                <w:rFonts w:ascii="Times New Roman" w:hAnsi="Times New Roman"/>
                <w:sz w:val="24"/>
                <w:szCs w:val="24"/>
              </w:rPr>
              <w:t>Называть игры и формулировать их правила; организовывать места за</w:t>
            </w:r>
            <w:r>
              <w:rPr>
                <w:rFonts w:ascii="Times New Roman" w:hAnsi="Times New Roman"/>
                <w:sz w:val="24"/>
                <w:szCs w:val="24"/>
              </w:rPr>
              <w:t xml:space="preserve">нятий  подвижными играми. </w:t>
            </w:r>
            <w:r w:rsidRPr="00735B42">
              <w:rPr>
                <w:rFonts w:ascii="Times New Roman" w:hAnsi="Times New Roman"/>
                <w:sz w:val="24"/>
                <w:szCs w:val="24"/>
              </w:rPr>
              <w:t xml:space="preserve">Уметь играть в  п/и: «Пустое место», «Белые медведи».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Использовать игры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52</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Передача мяча.  Повторить  правила поведения и безопасности при проведении  подвижных игр. П/и: «Волк во рву», «Удочка», «Космонавты».</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Как выполнить технику передачи мяча на оценку.  Повторить  правила поведения и безопасности при проведении  подвижных игр.  </w:t>
            </w:r>
          </w:p>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П/и: «Волк во рву», «Удочка», «Космонавты».</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Передача мяча.    Правила поведения и безопасности при проведении  подвижных игр. П/и: «Волк во рву», «Удочка», «Космонавты».</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Уметь передавать мяч  Знать</w:t>
            </w:r>
            <w:r>
              <w:rPr>
                <w:rFonts w:ascii="Times New Roman" w:hAnsi="Times New Roman"/>
                <w:sz w:val="24"/>
                <w:szCs w:val="24"/>
              </w:rPr>
              <w:t xml:space="preserve"> и </w:t>
            </w:r>
            <w:r w:rsidRPr="003A3EAF">
              <w:rPr>
                <w:rFonts w:ascii="Times New Roman" w:hAnsi="Times New Roman"/>
                <w:sz w:val="24"/>
                <w:szCs w:val="24"/>
              </w:rPr>
              <w:t>соблюдать</w:t>
            </w:r>
            <w:r w:rsidRPr="00735B42">
              <w:rPr>
                <w:rFonts w:ascii="Times New Roman" w:hAnsi="Times New Roman"/>
                <w:sz w:val="24"/>
                <w:szCs w:val="24"/>
              </w:rPr>
              <w:t xml:space="preserve"> </w:t>
            </w:r>
            <w:r w:rsidRPr="003A3EAF">
              <w:rPr>
                <w:rFonts w:ascii="Times New Roman" w:hAnsi="Times New Roman"/>
                <w:sz w:val="24"/>
                <w:szCs w:val="24"/>
              </w:rPr>
              <w:t xml:space="preserve">правила поведения и предупреждения травматизма во время </w:t>
            </w:r>
            <w:r w:rsidRPr="00735B42">
              <w:rPr>
                <w:rFonts w:ascii="Times New Roman" w:hAnsi="Times New Roman"/>
                <w:sz w:val="24"/>
                <w:szCs w:val="24"/>
              </w:rPr>
              <w:t>подвижных игр. Уметь играть в  п/и: «Волк во рву», «Удочка», «Космонавты».</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 Использовать игры в организации активного отдыха.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Р.Самоанализ и контроль результата, анализ соответствия результатов требованиям конкретной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b/>
                <w:sz w:val="24"/>
                <w:szCs w:val="24"/>
              </w:rPr>
              <w:t xml:space="preserve">К.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самооценки на основе критериев успешности учебной и спортивной деятельности.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53</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Ведение мяча с изменением направления и скорости. Броски по воротам с 3-</w:t>
            </w:r>
            <w:smartTag w:uri="urn:schemas-microsoft-com:office:smarttags" w:element="metricconverter">
              <w:smartTagPr>
                <w:attr w:name="ProductID" w:val="4 м"/>
              </w:smartTagPr>
              <w:r w:rsidRPr="00735B42">
                <w:rPr>
                  <w:rFonts w:ascii="Times New Roman" w:hAnsi="Times New Roman"/>
                  <w:sz w:val="24"/>
                  <w:szCs w:val="24"/>
                </w:rPr>
                <w:t>4 м</w:t>
              </w:r>
            </w:smartTag>
            <w:r w:rsidRPr="00735B42">
              <w:rPr>
                <w:rFonts w:ascii="Times New Roman" w:hAnsi="Times New Roman"/>
                <w:sz w:val="24"/>
                <w:szCs w:val="24"/>
              </w:rPr>
              <w:t xml:space="preserve"> (гандбол). Броски в цель (в ходьбе и медленном беге).</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выполнить ведение мяча с изменением направления и скорости. Как правильно выполнить броски по воротам с 3-</w:t>
            </w:r>
            <w:smartTag w:uri="urn:schemas-microsoft-com:office:smarttags" w:element="metricconverter">
              <w:smartTagPr>
                <w:attr w:name="ProductID" w:val="4 м"/>
              </w:smartTagPr>
              <w:r w:rsidRPr="00735B42">
                <w:rPr>
                  <w:rFonts w:ascii="Times New Roman" w:hAnsi="Times New Roman"/>
                  <w:sz w:val="24"/>
                  <w:szCs w:val="24"/>
                </w:rPr>
                <w:t>4 м</w:t>
              </w:r>
            </w:smartTag>
            <w:r w:rsidRPr="00735B42">
              <w:rPr>
                <w:rFonts w:ascii="Times New Roman" w:hAnsi="Times New Roman"/>
                <w:sz w:val="24"/>
                <w:szCs w:val="24"/>
              </w:rPr>
              <w:t xml:space="preserve"> (гандбол),  броски в цель (в ходьбе и медленном беге).</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Ведение мяча с изменением направления и скорости. Броски по воротам с 3-</w:t>
            </w:r>
            <w:smartTag w:uri="urn:schemas-microsoft-com:office:smarttags" w:element="metricconverter">
              <w:smartTagPr>
                <w:attr w:name="ProductID" w:val="4 м"/>
              </w:smartTagPr>
              <w:r w:rsidRPr="00735B42">
                <w:rPr>
                  <w:rFonts w:ascii="Times New Roman" w:hAnsi="Times New Roman"/>
                  <w:sz w:val="24"/>
                  <w:szCs w:val="24"/>
                </w:rPr>
                <w:t>4 м</w:t>
              </w:r>
            </w:smartTag>
            <w:r w:rsidRPr="00735B42">
              <w:rPr>
                <w:rFonts w:ascii="Times New Roman" w:hAnsi="Times New Roman"/>
                <w:sz w:val="24"/>
                <w:szCs w:val="24"/>
              </w:rPr>
              <w:t xml:space="preserve"> (гандбол). Броски в цель (в ходьбе и медленном беге).</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Моделировать технику игровых действий и приемов. Уметь выполнять  ведение мяча с изменением направления и скорости; броски по воротам с 3-</w:t>
            </w:r>
            <w:smartTag w:uri="urn:schemas-microsoft-com:office:smarttags" w:element="metricconverter">
              <w:smartTagPr>
                <w:attr w:name="ProductID" w:val="4 м"/>
              </w:smartTagPr>
              <w:r w:rsidRPr="00735B42">
                <w:rPr>
                  <w:rFonts w:ascii="Times New Roman" w:hAnsi="Times New Roman"/>
                  <w:sz w:val="24"/>
                  <w:szCs w:val="24"/>
                </w:rPr>
                <w:t>4 м</w:t>
              </w:r>
            </w:smartTag>
            <w:r w:rsidRPr="00735B42">
              <w:rPr>
                <w:rFonts w:ascii="Times New Roman" w:hAnsi="Times New Roman"/>
                <w:sz w:val="24"/>
                <w:szCs w:val="24"/>
              </w:rPr>
              <w:t xml:space="preserve"> (гандбол), броски в цель (в ходьбе и медленном беге).</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Использовать игры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технических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начальных представлений о наиболее значимых страницах истории физической культуры и спорта.</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54</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Ловля и передача мяча на месте: в треугольниках, квадратах и кругах. П/и «Прыжки по полосам», «Овладей мячом». Броски в кольцо.</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правильно выполнить технику  бросков в кольцо, ловли и передачи мяча на месте: в треугольниках, квадратах и кругах. Разучить  п/и «Прыжки по полосам», «Овладей мячом».</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Ловля и передача мяча на месте: в треугольниках, квадратах и кругах.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Броски в кольцо. П/и «Прыжки по полосам», «Овладей мячом».</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Моделировать технику игровых действий и приемов;  выполнять технику  ловли и передачи мяча на месте: в треугольниках, квадратах и кругах. Уметь  играть в  п/и «Прыжки по полосам», «Овладей мячом».</w:t>
            </w:r>
          </w:p>
          <w:p w:rsidR="00F654E3" w:rsidRPr="00735B42" w:rsidRDefault="00F654E3" w:rsidP="005A4EE1">
            <w:pPr>
              <w:spacing w:after="0" w:line="240" w:lineRule="auto"/>
              <w:ind w:right="-1"/>
              <w:jc w:val="both"/>
              <w:rPr>
                <w:rFonts w:ascii="Times New Roman" w:hAnsi="Times New Roman"/>
                <w:sz w:val="24"/>
                <w:szCs w:val="24"/>
              </w:rPr>
            </w:pP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Использовать игры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 Взаимодействовать со сверстниками в процессе совместного освоения технический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Стремление активно участвовать в трудовых,</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творческих и спортивных мероприятиях класса, школы, семьи, села</w:t>
            </w:r>
          </w:p>
        </w:tc>
      </w:tr>
      <w:tr w:rsidR="00F654E3" w:rsidRPr="00735B42" w:rsidTr="005A4EE1">
        <w:trPr>
          <w:cantSplit/>
          <w:trHeight w:val="4274"/>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55</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Правила поведения в спортивном зале. Баскетбол: остановка в два шага. Совершенствование техники бросков в кольцо. Развитие двигательных качеств по средствам СПУ баскетбола. Подведение итогов по разделу.</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Повторить правила поведения в спортивном зале. Как выполнить совершенствование техники бросков в кольцо. Как развить двигательные качества посредством СПУ баскетбола. Подведение итогов по разделу.</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Правила поведения в спортивном зале. Баскетбол: остановка в два шага бросков в кольцо.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Двигательные качества посредством СПУ баскетбола. </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Знать правила поведения в спортивном зале. Баскетбол. Выполнять остановку в два шага. Овладеть техникой бросков в кольцо. Развивать двигательные качества посредством СПУ баскетбола. </w:t>
            </w:r>
          </w:p>
        </w:tc>
        <w:tc>
          <w:tcPr>
            <w:tcW w:w="2693" w:type="dxa"/>
          </w:tcPr>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П.Организовывать совместные занятия баскетболом со сверстниками.</w:t>
            </w:r>
          </w:p>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Р. Целеполагание – формулировать учебную задачу в сотрудничестве с учителем.</w:t>
            </w:r>
          </w:p>
          <w:p w:rsidR="00F654E3" w:rsidRPr="00735B42" w:rsidRDefault="00F654E3" w:rsidP="005A4EE1">
            <w:pPr>
              <w:autoSpaceDE w:val="0"/>
              <w:autoSpaceDN w:val="0"/>
              <w:adjustRightInd w:val="0"/>
              <w:jc w:val="both"/>
              <w:rPr>
                <w:rFonts w:ascii="Times New Roman" w:hAnsi="Times New Roman"/>
                <w:b/>
                <w:sz w:val="24"/>
                <w:szCs w:val="24"/>
              </w:rPr>
            </w:pPr>
            <w:r w:rsidRPr="00735B42">
              <w:rPr>
                <w:rFonts w:ascii="Times New Roman" w:hAnsi="Times New Roman"/>
                <w:b/>
                <w:sz w:val="24"/>
                <w:szCs w:val="24"/>
              </w:rPr>
              <w:t>К.</w:t>
            </w:r>
            <w:r w:rsidRPr="00735B42">
              <w:rPr>
                <w:rFonts w:ascii="Times New Roman" w:hAnsi="Times New Roman"/>
                <w:sz w:val="24"/>
                <w:szCs w:val="24"/>
              </w:rPr>
              <w:t xml:space="preserve"> Инициативное сотрудничество – проявлять активность во взаимодействии для решения задач</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Проявлять положительное отношение к школе, к занятиям физической культурой. </w:t>
            </w:r>
          </w:p>
          <w:p w:rsidR="00F654E3" w:rsidRPr="00735B42" w:rsidRDefault="00F654E3" w:rsidP="005A4EE1">
            <w:pPr>
              <w:spacing w:after="0" w:line="240" w:lineRule="auto"/>
              <w:ind w:right="-1"/>
              <w:jc w:val="both"/>
              <w:rPr>
                <w:rFonts w:ascii="Times New Roman" w:hAnsi="Times New Roman"/>
                <w:sz w:val="24"/>
                <w:szCs w:val="24"/>
              </w:rPr>
            </w:pP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56</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Совершенствование техники прыжка в высоту способом «перешагивания». Прыжки на скакалке. «Мост», отжимание, подтягивание.</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Совершенствовать технику прыжка в высоту способом «перешагивания»,прыжков на скакалке. «Мост», отжимание, подтягивание.</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Прыжок в высоту способом «перешагивания». Прыжки на скакалке.</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«Мост». Отжимание Подтягивание.</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Освоение техники прыжков в высоту способом «перешагивание» Устранять характерные ошибки и проявлять качества силы, координации и выносливости при выполнении упражнений.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технических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принятие и освоение роли обучающего.</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57</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Совершенствование прыжка в высоту способом «перешагивания». П/и «Третий лишний».</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Совершенствовать технику прыжка в высоту способом «перешагивания». Разучить п/и «Третий лишний».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Прыжок в высоту способом «перешагивания». П/и «Третий лишний»</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Овладение техникой прыжка в высоту способом «перешагивания».  Научиться играть в  п/и «Третий лишний».</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 Использовать игры в организации активного отдыха.</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b/>
                <w:sz w:val="24"/>
                <w:szCs w:val="24"/>
              </w:rPr>
              <w:t xml:space="preserve">К.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Проявляют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58</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Совершенствование техники прыжка в высоту способом «перешагивания». Подъем ног за голову.</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Совершенствовать технику прыжка в высоту способом «перешагивания», подъема ног за голову.</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Прыжок в высоту способом «перешагивания».</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выполнять прыжок в высоту способом «перешагивания»;  подъем ног за голову.</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Р. Целеполагание – формулировать учебную задачу в сотрудничестве с учителем.</w:t>
            </w:r>
          </w:p>
          <w:p w:rsidR="00F654E3" w:rsidRPr="00735B42" w:rsidRDefault="00F654E3" w:rsidP="005A4EE1">
            <w:pPr>
              <w:autoSpaceDE w:val="0"/>
              <w:autoSpaceDN w:val="0"/>
              <w:adjustRightInd w:val="0"/>
              <w:jc w:val="both"/>
              <w:rPr>
                <w:rFonts w:ascii="Times New Roman" w:hAnsi="Times New Roman"/>
                <w:b/>
                <w:sz w:val="24"/>
                <w:szCs w:val="24"/>
              </w:rPr>
            </w:pPr>
            <w:r w:rsidRPr="00735B42">
              <w:rPr>
                <w:rFonts w:ascii="Times New Roman" w:hAnsi="Times New Roman"/>
                <w:b/>
                <w:sz w:val="24"/>
                <w:szCs w:val="24"/>
              </w:rPr>
              <w:t>К.</w:t>
            </w:r>
            <w:r w:rsidRPr="00735B42">
              <w:rPr>
                <w:rFonts w:ascii="Times New Roman" w:hAnsi="Times New Roman"/>
                <w:sz w:val="24"/>
                <w:szCs w:val="24"/>
              </w:rPr>
              <w:t xml:space="preserve"> Инициативное сотрудничество – проявлять активность во взаимодействии для решения задач</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установки на безопасный, здоровый образ жизни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59</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Зачет технического норматива в прыжках в высоту способом «перешагивания». Развитие координационных способностей посредством ОРУ. Учебная игра </w:t>
            </w:r>
            <w:r>
              <w:rPr>
                <w:rFonts w:ascii="Times New Roman" w:hAnsi="Times New Roman"/>
                <w:sz w:val="24"/>
                <w:szCs w:val="24"/>
              </w:rPr>
              <w:t>волейбол. Стойка волейболиста. Передача мяча.</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Как правильно выполнять технику  прыжка в высоту «перешагиванием» на результат. Развивать координационные способности посредством ОРУ. О</w:t>
            </w:r>
            <w:r>
              <w:rPr>
                <w:rFonts w:ascii="Times New Roman" w:hAnsi="Times New Roman"/>
                <w:sz w:val="24"/>
                <w:szCs w:val="24"/>
              </w:rPr>
              <w:t xml:space="preserve">бучить стойке волейболиста, </w:t>
            </w:r>
            <w:r w:rsidRPr="00735B42">
              <w:rPr>
                <w:rFonts w:ascii="Times New Roman" w:hAnsi="Times New Roman"/>
                <w:sz w:val="24"/>
                <w:szCs w:val="24"/>
              </w:rPr>
              <w:t xml:space="preserve"> </w:t>
            </w:r>
            <w:r>
              <w:rPr>
                <w:rFonts w:ascii="Times New Roman" w:hAnsi="Times New Roman"/>
                <w:sz w:val="24"/>
                <w:szCs w:val="24"/>
              </w:rPr>
              <w:t>передаче мяча в волейболе.</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Как правильно выполнять технику  прыжка в высоту «перешагиванием» на результат. Развитие координационных способностей </w:t>
            </w:r>
            <w:r>
              <w:rPr>
                <w:rFonts w:ascii="Times New Roman" w:hAnsi="Times New Roman"/>
                <w:sz w:val="24"/>
                <w:szCs w:val="24"/>
              </w:rPr>
              <w:t>. Волей</w:t>
            </w:r>
            <w:r w:rsidRPr="00735B42">
              <w:rPr>
                <w:rFonts w:ascii="Times New Roman" w:hAnsi="Times New Roman"/>
                <w:sz w:val="24"/>
                <w:szCs w:val="24"/>
              </w:rPr>
              <w:t xml:space="preserve">бол. </w:t>
            </w:r>
            <w:r>
              <w:rPr>
                <w:rFonts w:ascii="Times New Roman" w:hAnsi="Times New Roman"/>
                <w:sz w:val="24"/>
                <w:szCs w:val="24"/>
              </w:rPr>
              <w:t>Стойка волейболиста.</w:t>
            </w:r>
          </w:p>
        </w:tc>
        <w:tc>
          <w:tcPr>
            <w:tcW w:w="2319" w:type="dxa"/>
          </w:tcPr>
          <w:p w:rsidR="00F654E3" w:rsidRPr="00735B42" w:rsidRDefault="00F654E3" w:rsidP="005A4EE1">
            <w:pPr>
              <w:spacing w:after="0" w:line="240" w:lineRule="auto"/>
              <w:ind w:right="-1"/>
              <w:jc w:val="both"/>
              <w:rPr>
                <w:rFonts w:ascii="Times New Roman" w:hAnsi="Times New Roman"/>
                <w:b/>
                <w:sz w:val="24"/>
                <w:szCs w:val="24"/>
              </w:rPr>
            </w:pPr>
            <w:r w:rsidRPr="00735B42">
              <w:rPr>
                <w:rFonts w:ascii="Times New Roman" w:hAnsi="Times New Roman"/>
                <w:sz w:val="24"/>
                <w:szCs w:val="24"/>
              </w:rPr>
              <w:t>Уметь правильно выполнять технику  прыжка в высоту «перешагиванием» на результат. Развитие координационных способностей посредством ОРУ.</w:t>
            </w:r>
            <w:r>
              <w:rPr>
                <w:rFonts w:ascii="Times New Roman" w:hAnsi="Times New Roman"/>
                <w:sz w:val="24"/>
                <w:szCs w:val="24"/>
              </w:rPr>
              <w:t xml:space="preserve">  Научиться  стойке волейболиста, </w:t>
            </w:r>
            <w:r w:rsidRPr="00735B42">
              <w:rPr>
                <w:rFonts w:ascii="Times New Roman" w:hAnsi="Times New Roman"/>
                <w:sz w:val="24"/>
                <w:szCs w:val="24"/>
              </w:rPr>
              <w:t xml:space="preserve"> </w:t>
            </w:r>
            <w:r>
              <w:rPr>
                <w:rFonts w:ascii="Times New Roman" w:hAnsi="Times New Roman"/>
                <w:sz w:val="24"/>
                <w:szCs w:val="24"/>
              </w:rPr>
              <w:t>передаче мяча в волейболе.</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технических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Стремление активно участвовать в трудовых,</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творческих и спортивных мероприятиях класса, школы, семьи, села</w:t>
            </w:r>
          </w:p>
        </w:tc>
      </w:tr>
      <w:tr w:rsidR="00F654E3" w:rsidRPr="00735B42" w:rsidTr="005A4EE1">
        <w:trPr>
          <w:cantSplit/>
          <w:trHeight w:val="4011"/>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60</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Совершенствование строевых действий в шеренге и в колонне в движении.   Комплекс ОФП.</w:t>
            </w:r>
            <w:r>
              <w:rPr>
                <w:rFonts w:ascii="Times New Roman" w:hAnsi="Times New Roman"/>
                <w:sz w:val="24"/>
                <w:szCs w:val="24"/>
              </w:rPr>
              <w:t xml:space="preserve"> Совершенствование передачи мяча в  волей</w:t>
            </w:r>
            <w:r w:rsidRPr="00735B42">
              <w:rPr>
                <w:rFonts w:ascii="Times New Roman" w:hAnsi="Times New Roman"/>
                <w:sz w:val="24"/>
                <w:szCs w:val="24"/>
              </w:rPr>
              <w:t>бол</w:t>
            </w:r>
            <w:r>
              <w:rPr>
                <w:rFonts w:ascii="Times New Roman" w:hAnsi="Times New Roman"/>
                <w:sz w:val="24"/>
                <w:szCs w:val="24"/>
              </w:rPr>
              <w:t>е</w:t>
            </w:r>
            <w:r w:rsidRPr="00735B42">
              <w:rPr>
                <w:rFonts w:ascii="Times New Roman" w:hAnsi="Times New Roman"/>
                <w:sz w:val="24"/>
                <w:szCs w:val="24"/>
              </w:rPr>
              <w:t>.</w:t>
            </w:r>
            <w:r w:rsidRPr="00735B42">
              <w:rPr>
                <w:rFonts w:ascii="Times New Roman" w:hAnsi="Times New Roman"/>
                <w:sz w:val="24"/>
                <w:szCs w:val="24"/>
              </w:rPr>
              <w:tab/>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Совершенствовать строевые действия в шеренге и в колонне в движении: построение и перестроение, смыкание и размыкание в шеренге, повороты, передвижение в колонне с различной дистанцией. Освоить комплекс ОФП;</w:t>
            </w:r>
          </w:p>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навыки  игры в  волей</w:t>
            </w:r>
            <w:r w:rsidRPr="00735B42">
              <w:rPr>
                <w:rFonts w:ascii="Times New Roman" w:hAnsi="Times New Roman"/>
                <w:sz w:val="24"/>
                <w:szCs w:val="24"/>
              </w:rPr>
              <w:t>бол.</w:t>
            </w:r>
            <w:r w:rsidRPr="00735B42">
              <w:rPr>
                <w:rFonts w:ascii="Times New Roman" w:hAnsi="Times New Roman"/>
                <w:sz w:val="24"/>
                <w:szCs w:val="24"/>
              </w:rPr>
              <w:tab/>
            </w:r>
          </w:p>
        </w:tc>
        <w:tc>
          <w:tcPr>
            <w:tcW w:w="2042"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Строевые действия в шеренге и в колонне. Построение. Перестроение. Смыкание. Размыкание. Повороты. Передвижение в колонне. Комплекс ОФП.</w:t>
            </w:r>
          </w:p>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 Волей</w:t>
            </w:r>
            <w:r w:rsidRPr="00735B42">
              <w:rPr>
                <w:rFonts w:ascii="Times New Roman" w:hAnsi="Times New Roman"/>
                <w:sz w:val="24"/>
                <w:szCs w:val="24"/>
              </w:rPr>
              <w:t>бол</w:t>
            </w:r>
            <w:r>
              <w:rPr>
                <w:rFonts w:ascii="Times New Roman" w:hAnsi="Times New Roman"/>
                <w:sz w:val="24"/>
                <w:szCs w:val="24"/>
              </w:rPr>
              <w:t>.</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Уметь выполнять строевые действия в шеренге и в колонне в движении: построение и перестроение, смыкание и размыкание в шеренге, повороты, передвижение в колонне с различной дистанцией. Научиться выполнять</w:t>
            </w:r>
            <w:r>
              <w:rPr>
                <w:rFonts w:ascii="Times New Roman" w:hAnsi="Times New Roman"/>
                <w:sz w:val="24"/>
                <w:szCs w:val="24"/>
              </w:rPr>
              <w:t xml:space="preserve">  комплекс ОФП и игре в волей</w:t>
            </w:r>
            <w:r w:rsidRPr="00735B42">
              <w:rPr>
                <w:rFonts w:ascii="Times New Roman" w:hAnsi="Times New Roman"/>
                <w:sz w:val="24"/>
                <w:szCs w:val="24"/>
              </w:rPr>
              <w:t>бол.</w:t>
            </w:r>
          </w:p>
        </w:tc>
        <w:tc>
          <w:tcPr>
            <w:tcW w:w="2693" w:type="dxa"/>
          </w:tcPr>
          <w:p w:rsidR="00F654E3"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 xml:space="preserve">П.Планировать и осуществлять необходимые наблюдения и измерения и фиксировать их результаты. Р.Целеполагание – формулировать учебную задачу в сотрудничестве с учителем. </w:t>
            </w:r>
          </w:p>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К. Инициативное сотрудничество- проявлять активность во взаимодействии для решения задач.</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самооценки на основе критериев успешности учебной и спортивной деятельности.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61</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Правила техники безопасности при занятиях легкой атлетикой. Метание на точность с </w:t>
            </w:r>
            <w:smartTag w:uri="urn:schemas-microsoft-com:office:smarttags" w:element="metricconverter">
              <w:smartTagPr>
                <w:attr w:name="ProductID" w:val="8 м"/>
              </w:smartTagPr>
              <w:r w:rsidRPr="00735B42">
                <w:rPr>
                  <w:rFonts w:ascii="Times New Roman" w:hAnsi="Times New Roman"/>
                  <w:sz w:val="24"/>
                  <w:szCs w:val="24"/>
                </w:rPr>
                <w:t>8 м</w:t>
              </w:r>
            </w:smartTag>
            <w:r w:rsidRPr="00735B42">
              <w:rPr>
                <w:rFonts w:ascii="Times New Roman" w:hAnsi="Times New Roman"/>
                <w:sz w:val="24"/>
                <w:szCs w:val="24"/>
              </w:rPr>
              <w:t xml:space="preserve">. Бег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 xml:space="preserve">. Кросс </w:t>
            </w:r>
            <w:smartTag w:uri="urn:schemas-microsoft-com:office:smarttags" w:element="metricconverter">
              <w:smartTagPr>
                <w:attr w:name="ProductID" w:val="500 м"/>
              </w:smartTagPr>
              <w:r w:rsidRPr="00735B42">
                <w:rPr>
                  <w:rFonts w:ascii="Times New Roman" w:hAnsi="Times New Roman"/>
                  <w:sz w:val="24"/>
                  <w:szCs w:val="24"/>
                </w:rPr>
                <w:t>500 м</w:t>
              </w:r>
            </w:smartTag>
            <w:r w:rsidRPr="00735B42">
              <w:rPr>
                <w:rFonts w:ascii="Times New Roman" w:hAnsi="Times New Roman"/>
                <w:sz w:val="24"/>
                <w:szCs w:val="24"/>
              </w:rPr>
              <w:t>.</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w:t>
            </w:r>
            <w:r>
              <w:rPr>
                <w:rFonts w:ascii="Times New Roman" w:hAnsi="Times New Roman"/>
                <w:sz w:val="24"/>
                <w:szCs w:val="24"/>
              </w:rPr>
              <w:t>овторить п</w:t>
            </w:r>
            <w:r w:rsidRPr="00735B42">
              <w:rPr>
                <w:rFonts w:ascii="Times New Roman" w:hAnsi="Times New Roman"/>
                <w:sz w:val="24"/>
                <w:szCs w:val="24"/>
              </w:rPr>
              <w:t xml:space="preserve">равила техники безопасности при занятиях легкой атлетикой. </w:t>
            </w:r>
            <w:r>
              <w:rPr>
                <w:rFonts w:ascii="Times New Roman" w:hAnsi="Times New Roman"/>
                <w:sz w:val="24"/>
                <w:szCs w:val="24"/>
              </w:rPr>
              <w:t xml:space="preserve"> Как правильно выполнять м</w:t>
            </w:r>
            <w:r w:rsidRPr="00735B42">
              <w:rPr>
                <w:rFonts w:ascii="Times New Roman" w:hAnsi="Times New Roman"/>
                <w:sz w:val="24"/>
                <w:szCs w:val="24"/>
              </w:rPr>
              <w:t xml:space="preserve">етание на точность с </w:t>
            </w:r>
            <w:smartTag w:uri="urn:schemas-microsoft-com:office:smarttags" w:element="metricconverter">
              <w:smartTagPr>
                <w:attr w:name="ProductID" w:val="8 м"/>
              </w:smartTagPr>
              <w:r w:rsidRPr="00735B42">
                <w:rPr>
                  <w:rFonts w:ascii="Times New Roman" w:hAnsi="Times New Roman"/>
                  <w:sz w:val="24"/>
                  <w:szCs w:val="24"/>
                </w:rPr>
                <w:t>8 м</w:t>
              </w:r>
            </w:smartTag>
            <w:r w:rsidRPr="00735B42">
              <w:rPr>
                <w:rFonts w:ascii="Times New Roman" w:hAnsi="Times New Roman"/>
                <w:sz w:val="24"/>
                <w:szCs w:val="24"/>
              </w:rPr>
              <w:t>.</w:t>
            </w:r>
            <w:r>
              <w:rPr>
                <w:rFonts w:ascii="Times New Roman" w:hAnsi="Times New Roman"/>
                <w:sz w:val="24"/>
                <w:szCs w:val="24"/>
              </w:rPr>
              <w:t xml:space="preserve"> </w:t>
            </w:r>
            <w:r w:rsidRPr="00735B42">
              <w:rPr>
                <w:rFonts w:ascii="Times New Roman" w:hAnsi="Times New Roman"/>
                <w:sz w:val="24"/>
                <w:szCs w:val="24"/>
              </w:rPr>
              <w:t xml:space="preserve">Бег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 xml:space="preserve"> с максимальной скоростью</w:t>
            </w:r>
            <w:r>
              <w:rPr>
                <w:rFonts w:ascii="Times New Roman" w:hAnsi="Times New Roman"/>
                <w:sz w:val="24"/>
                <w:szCs w:val="24"/>
              </w:rPr>
              <w:t xml:space="preserve">. </w:t>
            </w:r>
            <w:r w:rsidRPr="00735B42">
              <w:rPr>
                <w:rFonts w:ascii="Times New Roman" w:hAnsi="Times New Roman"/>
                <w:sz w:val="24"/>
                <w:szCs w:val="24"/>
              </w:rPr>
              <w:t>Развитие скоростных способностей.</w:t>
            </w:r>
            <w:r>
              <w:rPr>
                <w:rFonts w:ascii="Times New Roman" w:hAnsi="Times New Roman"/>
                <w:sz w:val="24"/>
                <w:szCs w:val="24"/>
              </w:rPr>
              <w:t xml:space="preserve"> Кроссовая подготовка.</w:t>
            </w:r>
          </w:p>
        </w:tc>
        <w:tc>
          <w:tcPr>
            <w:tcW w:w="2042" w:type="dxa"/>
            <w:gridSpan w:val="3"/>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Правила техники безопасности при занятиях легкой атлетикой. Метание на точность с </w:t>
            </w:r>
            <w:smartTag w:uri="urn:schemas-microsoft-com:office:smarttags" w:element="metricconverter">
              <w:smartTagPr>
                <w:attr w:name="ProductID" w:val="8 м"/>
              </w:smartTagPr>
              <w:r w:rsidRPr="00735B42">
                <w:rPr>
                  <w:rFonts w:ascii="Times New Roman" w:hAnsi="Times New Roman"/>
                  <w:sz w:val="24"/>
                  <w:szCs w:val="24"/>
                </w:rPr>
                <w:t>8 м</w:t>
              </w:r>
            </w:smartTag>
            <w:r w:rsidRPr="00735B42">
              <w:rPr>
                <w:rFonts w:ascii="Times New Roman" w:hAnsi="Times New Roman"/>
                <w:sz w:val="24"/>
                <w:szCs w:val="24"/>
              </w:rPr>
              <w:t xml:space="preserve">. Бег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w:t>
            </w:r>
            <w:r>
              <w:rPr>
                <w:rFonts w:ascii="Times New Roman" w:hAnsi="Times New Roman"/>
                <w:sz w:val="24"/>
                <w:szCs w:val="24"/>
              </w:rPr>
              <w:t xml:space="preserve">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Кросс </w:t>
            </w:r>
            <w:smartTag w:uri="urn:schemas-microsoft-com:office:smarttags" w:element="metricconverter">
              <w:smartTagPr>
                <w:attr w:name="ProductID" w:val="500 м"/>
              </w:smartTagPr>
              <w:r w:rsidRPr="00735B42">
                <w:rPr>
                  <w:rFonts w:ascii="Times New Roman" w:hAnsi="Times New Roman"/>
                  <w:sz w:val="24"/>
                  <w:szCs w:val="24"/>
                </w:rPr>
                <w:t>500 м</w:t>
              </w:r>
            </w:smartTag>
            <w:r w:rsidRPr="00735B42">
              <w:rPr>
                <w:rFonts w:ascii="Times New Roman" w:hAnsi="Times New Roman"/>
                <w:sz w:val="24"/>
                <w:szCs w:val="24"/>
              </w:rPr>
              <w:t>.</w:t>
            </w:r>
          </w:p>
        </w:tc>
        <w:tc>
          <w:tcPr>
            <w:tcW w:w="2319" w:type="dxa"/>
          </w:tcPr>
          <w:p w:rsidR="00F654E3" w:rsidRPr="00735B42" w:rsidRDefault="00F654E3" w:rsidP="005A4EE1">
            <w:pPr>
              <w:spacing w:after="0" w:line="240" w:lineRule="auto"/>
              <w:ind w:right="-1"/>
              <w:jc w:val="both"/>
              <w:rPr>
                <w:rFonts w:ascii="Times New Roman" w:hAnsi="Times New Roman"/>
                <w:b/>
                <w:sz w:val="24"/>
                <w:szCs w:val="24"/>
              </w:rPr>
            </w:pPr>
            <w:r>
              <w:rPr>
                <w:rFonts w:ascii="Times New Roman" w:hAnsi="Times New Roman"/>
                <w:sz w:val="24"/>
                <w:szCs w:val="24"/>
              </w:rPr>
              <w:t>Соблюдать п</w:t>
            </w:r>
            <w:r w:rsidRPr="00735B42">
              <w:rPr>
                <w:rFonts w:ascii="Times New Roman" w:hAnsi="Times New Roman"/>
                <w:sz w:val="24"/>
                <w:szCs w:val="24"/>
              </w:rPr>
              <w:t>равила техники безопасности при занятиях легкой атлетикой</w:t>
            </w:r>
            <w:r>
              <w:rPr>
                <w:rFonts w:ascii="Times New Roman" w:hAnsi="Times New Roman"/>
                <w:sz w:val="24"/>
                <w:szCs w:val="24"/>
              </w:rPr>
              <w:t xml:space="preserve">. Научиться правильно выполнять метание на точность с </w:t>
            </w:r>
            <w:smartTag w:uri="urn:schemas-microsoft-com:office:smarttags" w:element="metricconverter">
              <w:smartTagPr>
                <w:attr w:name="ProductID" w:val="8 м"/>
              </w:smartTagPr>
              <w:r>
                <w:rPr>
                  <w:rFonts w:ascii="Times New Roman" w:hAnsi="Times New Roman"/>
                  <w:sz w:val="24"/>
                  <w:szCs w:val="24"/>
                </w:rPr>
                <w:t>8 м</w:t>
              </w:r>
            </w:smartTag>
            <w:r>
              <w:rPr>
                <w:rFonts w:ascii="Times New Roman" w:hAnsi="Times New Roman"/>
                <w:sz w:val="24"/>
                <w:szCs w:val="24"/>
              </w:rPr>
              <w:t>; б</w:t>
            </w:r>
            <w:r w:rsidRPr="00735B42">
              <w:rPr>
                <w:rFonts w:ascii="Times New Roman" w:hAnsi="Times New Roman"/>
                <w:sz w:val="24"/>
                <w:szCs w:val="24"/>
              </w:rPr>
              <w:t xml:space="preserve">ег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 xml:space="preserve"> с максимальной скоростью</w:t>
            </w:r>
            <w:r>
              <w:rPr>
                <w:rFonts w:ascii="Times New Roman" w:hAnsi="Times New Roman"/>
                <w:sz w:val="24"/>
                <w:szCs w:val="24"/>
              </w:rPr>
              <w:t>. Развивать</w:t>
            </w:r>
            <w:r w:rsidRPr="00735B42">
              <w:rPr>
                <w:rFonts w:ascii="Times New Roman" w:hAnsi="Times New Roman"/>
                <w:sz w:val="24"/>
                <w:szCs w:val="24"/>
              </w:rPr>
              <w:t xml:space="preserve"> ско</w:t>
            </w:r>
            <w:r>
              <w:rPr>
                <w:rFonts w:ascii="Times New Roman" w:hAnsi="Times New Roman"/>
                <w:sz w:val="24"/>
                <w:szCs w:val="24"/>
              </w:rPr>
              <w:t>ростные способности</w:t>
            </w:r>
            <w:r w:rsidRPr="00735B42">
              <w:rPr>
                <w:rFonts w:ascii="Times New Roman" w:hAnsi="Times New Roman"/>
                <w:sz w:val="24"/>
                <w:szCs w:val="24"/>
              </w:rPr>
              <w:t>.</w:t>
            </w:r>
            <w:r>
              <w:rPr>
                <w:rFonts w:ascii="Times New Roman" w:hAnsi="Times New Roman"/>
                <w:sz w:val="24"/>
                <w:szCs w:val="24"/>
              </w:rPr>
              <w:t xml:space="preserve"> </w:t>
            </w:r>
          </w:p>
        </w:tc>
        <w:tc>
          <w:tcPr>
            <w:tcW w:w="2693" w:type="dxa"/>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П.Планировать и осуществлять необходимые наблюдения и измерения и фиксировать их результаты.</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Р.Различать способ и результат действия.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технических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62</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Прыжки в длину с разбега (согнув ноги). Бег </w:t>
            </w:r>
            <w:smartTag w:uri="urn:schemas-microsoft-com:office:smarttags" w:element="metricconverter">
              <w:smartTagPr>
                <w:attr w:name="ProductID" w:val="60 м"/>
              </w:smartTagPr>
              <w:r w:rsidRPr="00735B42">
                <w:rPr>
                  <w:rFonts w:ascii="Times New Roman" w:hAnsi="Times New Roman"/>
                  <w:sz w:val="24"/>
                  <w:szCs w:val="24"/>
                </w:rPr>
                <w:t>60 м</w:t>
              </w:r>
            </w:smartTag>
            <w:r w:rsidRPr="00735B42">
              <w:rPr>
                <w:rFonts w:ascii="Times New Roman" w:hAnsi="Times New Roman"/>
                <w:sz w:val="24"/>
                <w:szCs w:val="24"/>
              </w:rPr>
              <w:t xml:space="preserve">. Кросс </w:t>
            </w:r>
            <w:smartTag w:uri="urn:schemas-microsoft-com:office:smarttags" w:element="metricconverter">
              <w:smartTagPr>
                <w:attr w:name="ProductID" w:val="500 м"/>
              </w:smartTagPr>
              <w:r w:rsidRPr="00735B42">
                <w:rPr>
                  <w:rFonts w:ascii="Times New Roman" w:hAnsi="Times New Roman"/>
                  <w:sz w:val="24"/>
                  <w:szCs w:val="24"/>
                </w:rPr>
                <w:t>500 м</w:t>
              </w:r>
            </w:smartTag>
            <w:r w:rsidRPr="00735B42">
              <w:rPr>
                <w:rFonts w:ascii="Times New Roman" w:hAnsi="Times New Roman"/>
                <w:sz w:val="24"/>
                <w:szCs w:val="24"/>
              </w:rPr>
              <w:t>. Скакалка, подтягивание.</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Совершенствовать п</w:t>
            </w:r>
            <w:r w:rsidRPr="00735B42">
              <w:rPr>
                <w:rFonts w:ascii="Times New Roman" w:hAnsi="Times New Roman"/>
                <w:sz w:val="24"/>
                <w:szCs w:val="24"/>
              </w:rPr>
              <w:t xml:space="preserve">рыжки </w:t>
            </w:r>
            <w:r>
              <w:rPr>
                <w:rFonts w:ascii="Times New Roman" w:hAnsi="Times New Roman"/>
                <w:sz w:val="24"/>
                <w:szCs w:val="24"/>
              </w:rPr>
              <w:t>в длину с разбега (согнув ноги).</w:t>
            </w:r>
            <w:r w:rsidRPr="00735B42">
              <w:rPr>
                <w:rFonts w:ascii="Times New Roman" w:hAnsi="Times New Roman"/>
                <w:sz w:val="24"/>
                <w:szCs w:val="24"/>
              </w:rPr>
              <w:t xml:space="preserve"> Развитие скоростных способностей</w:t>
            </w:r>
            <w:r>
              <w:rPr>
                <w:rFonts w:ascii="Times New Roman" w:hAnsi="Times New Roman"/>
                <w:sz w:val="24"/>
                <w:szCs w:val="24"/>
              </w:rPr>
              <w:t xml:space="preserve"> в б</w:t>
            </w:r>
            <w:r w:rsidRPr="00735B42">
              <w:rPr>
                <w:rFonts w:ascii="Times New Roman" w:hAnsi="Times New Roman"/>
                <w:sz w:val="24"/>
                <w:szCs w:val="24"/>
              </w:rPr>
              <w:t>ег</w:t>
            </w:r>
            <w:r>
              <w:rPr>
                <w:rFonts w:ascii="Times New Roman" w:hAnsi="Times New Roman"/>
                <w:sz w:val="24"/>
                <w:szCs w:val="24"/>
              </w:rPr>
              <w:t>е на</w:t>
            </w:r>
            <w:r w:rsidRPr="00735B42">
              <w:rPr>
                <w:rFonts w:ascii="Times New Roman" w:hAnsi="Times New Roman"/>
                <w:sz w:val="24"/>
                <w:szCs w:val="24"/>
              </w:rPr>
              <w:t xml:space="preserve"> </w:t>
            </w:r>
            <w:smartTag w:uri="urn:schemas-microsoft-com:office:smarttags" w:element="metricconverter">
              <w:smartTagPr>
                <w:attr w:name="ProductID" w:val="60 м"/>
              </w:smartTagPr>
              <w:r w:rsidRPr="00735B42">
                <w:rPr>
                  <w:rFonts w:ascii="Times New Roman" w:hAnsi="Times New Roman"/>
                  <w:sz w:val="24"/>
                  <w:szCs w:val="24"/>
                </w:rPr>
                <w:t>60 м</w:t>
              </w:r>
            </w:smartTag>
            <w:r>
              <w:rPr>
                <w:rFonts w:ascii="Times New Roman" w:hAnsi="Times New Roman"/>
                <w:sz w:val="24"/>
                <w:szCs w:val="24"/>
              </w:rPr>
              <w:t xml:space="preserve"> </w:t>
            </w:r>
            <w:r w:rsidRPr="00735B42">
              <w:rPr>
                <w:rFonts w:ascii="Times New Roman" w:hAnsi="Times New Roman"/>
                <w:sz w:val="24"/>
                <w:szCs w:val="24"/>
              </w:rPr>
              <w:t>с максимальной скоростью</w:t>
            </w:r>
            <w:r>
              <w:rPr>
                <w:rFonts w:ascii="Times New Roman" w:hAnsi="Times New Roman"/>
                <w:sz w:val="24"/>
                <w:szCs w:val="24"/>
              </w:rPr>
              <w:t>. Кроссовая подготовка на</w:t>
            </w:r>
            <w:r w:rsidRPr="00735B42">
              <w:rPr>
                <w:rFonts w:ascii="Times New Roman" w:hAnsi="Times New Roman"/>
                <w:sz w:val="24"/>
                <w:szCs w:val="24"/>
              </w:rPr>
              <w:t xml:space="preserve"> </w:t>
            </w:r>
            <w:smartTag w:uri="urn:schemas-microsoft-com:office:smarttags" w:element="metricconverter">
              <w:smartTagPr>
                <w:attr w:name="ProductID" w:val="500 м"/>
              </w:smartTagPr>
              <w:r w:rsidRPr="00735B42">
                <w:rPr>
                  <w:rFonts w:ascii="Times New Roman" w:hAnsi="Times New Roman"/>
                  <w:sz w:val="24"/>
                  <w:szCs w:val="24"/>
                </w:rPr>
                <w:t>500 м</w:t>
              </w:r>
            </w:smartTag>
            <w:r w:rsidRPr="00735B42">
              <w:rPr>
                <w:rFonts w:ascii="Times New Roman" w:hAnsi="Times New Roman"/>
                <w:sz w:val="24"/>
                <w:szCs w:val="24"/>
              </w:rPr>
              <w:t>.</w:t>
            </w:r>
            <w:r>
              <w:rPr>
                <w:rFonts w:ascii="Times New Roman" w:hAnsi="Times New Roman"/>
                <w:sz w:val="24"/>
                <w:szCs w:val="24"/>
              </w:rPr>
              <w:t xml:space="preserve"> </w:t>
            </w:r>
            <w:r w:rsidRPr="00735B42">
              <w:rPr>
                <w:rFonts w:ascii="Times New Roman" w:hAnsi="Times New Roman"/>
                <w:sz w:val="24"/>
                <w:szCs w:val="24"/>
              </w:rPr>
              <w:t>.</w:t>
            </w:r>
            <w:r>
              <w:rPr>
                <w:rFonts w:ascii="Times New Roman" w:hAnsi="Times New Roman"/>
                <w:sz w:val="24"/>
                <w:szCs w:val="24"/>
              </w:rPr>
              <w:t xml:space="preserve"> П</w:t>
            </w:r>
            <w:r w:rsidRPr="00735B42">
              <w:rPr>
                <w:rFonts w:ascii="Times New Roman" w:hAnsi="Times New Roman"/>
                <w:sz w:val="24"/>
                <w:szCs w:val="24"/>
              </w:rPr>
              <w:t>рыжки через скакалку в ра</w:t>
            </w:r>
            <w:r>
              <w:rPr>
                <w:rFonts w:ascii="Times New Roman" w:hAnsi="Times New Roman"/>
                <w:sz w:val="24"/>
                <w:szCs w:val="24"/>
              </w:rPr>
              <w:t>зном темпе, разными способами. П</w:t>
            </w:r>
            <w:r w:rsidRPr="00735B42">
              <w:rPr>
                <w:rFonts w:ascii="Times New Roman" w:hAnsi="Times New Roman"/>
                <w:sz w:val="24"/>
                <w:szCs w:val="24"/>
              </w:rPr>
              <w:t>одтягивание.</w:t>
            </w:r>
          </w:p>
        </w:tc>
        <w:tc>
          <w:tcPr>
            <w:tcW w:w="2042" w:type="dxa"/>
            <w:gridSpan w:val="3"/>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Прыжки в длину с разбега (согнув ноги). </w:t>
            </w:r>
          </w:p>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Бег </w:t>
            </w:r>
            <w:smartTag w:uri="urn:schemas-microsoft-com:office:smarttags" w:element="metricconverter">
              <w:smartTagPr>
                <w:attr w:name="ProductID" w:val="60 м"/>
              </w:smartTagPr>
              <w:r w:rsidRPr="00735B42">
                <w:rPr>
                  <w:rFonts w:ascii="Times New Roman" w:hAnsi="Times New Roman"/>
                  <w:sz w:val="24"/>
                  <w:szCs w:val="24"/>
                </w:rPr>
                <w:t>60 м</w:t>
              </w:r>
            </w:smartTag>
            <w:r w:rsidRPr="00735B42">
              <w:rPr>
                <w:rFonts w:ascii="Times New Roman" w:hAnsi="Times New Roman"/>
                <w:sz w:val="24"/>
                <w:szCs w:val="24"/>
              </w:rPr>
              <w:t>.</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Кросс </w:t>
            </w:r>
            <w:smartTag w:uri="urn:schemas-microsoft-com:office:smarttags" w:element="metricconverter">
              <w:smartTagPr>
                <w:attr w:name="ProductID" w:val="500 м"/>
              </w:smartTagPr>
              <w:r w:rsidRPr="00735B42">
                <w:rPr>
                  <w:rFonts w:ascii="Times New Roman" w:hAnsi="Times New Roman"/>
                  <w:sz w:val="24"/>
                  <w:szCs w:val="24"/>
                </w:rPr>
                <w:t>500 м</w:t>
              </w:r>
            </w:smartTag>
            <w:r>
              <w:rPr>
                <w:rFonts w:ascii="Times New Roman" w:hAnsi="Times New Roman"/>
                <w:sz w:val="24"/>
                <w:szCs w:val="24"/>
              </w:rPr>
              <w:t>. Скакалка, П</w:t>
            </w:r>
            <w:r w:rsidRPr="00735B42">
              <w:rPr>
                <w:rFonts w:ascii="Times New Roman" w:hAnsi="Times New Roman"/>
                <w:sz w:val="24"/>
                <w:szCs w:val="24"/>
              </w:rPr>
              <w:t>одтягивание.</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Освоение техникой  прыжка</w:t>
            </w:r>
            <w:r w:rsidRPr="00735B42">
              <w:rPr>
                <w:rFonts w:ascii="Times New Roman" w:hAnsi="Times New Roman"/>
                <w:sz w:val="24"/>
                <w:szCs w:val="24"/>
              </w:rPr>
              <w:t xml:space="preserve"> длину с разбега (согнув ноги). Устранять характерные</w:t>
            </w:r>
            <w:r>
              <w:rPr>
                <w:rFonts w:ascii="Times New Roman" w:hAnsi="Times New Roman"/>
                <w:sz w:val="24"/>
                <w:szCs w:val="24"/>
              </w:rPr>
              <w:t xml:space="preserve"> технические</w:t>
            </w:r>
            <w:r w:rsidRPr="00735B42">
              <w:rPr>
                <w:rFonts w:ascii="Times New Roman" w:hAnsi="Times New Roman"/>
                <w:sz w:val="24"/>
                <w:szCs w:val="24"/>
              </w:rPr>
              <w:t xml:space="preserve"> ошибки и проявлять качества силы, координации и выносливости при выполнении прыжков.</w:t>
            </w:r>
            <w:r>
              <w:rPr>
                <w:rFonts w:ascii="Times New Roman" w:hAnsi="Times New Roman"/>
                <w:sz w:val="24"/>
                <w:szCs w:val="24"/>
              </w:rPr>
              <w:t xml:space="preserve"> Развивать</w:t>
            </w:r>
            <w:r w:rsidRPr="00735B42">
              <w:rPr>
                <w:rFonts w:ascii="Times New Roman" w:hAnsi="Times New Roman"/>
                <w:sz w:val="24"/>
                <w:szCs w:val="24"/>
              </w:rPr>
              <w:t xml:space="preserve"> ско</w:t>
            </w:r>
            <w:r>
              <w:rPr>
                <w:rFonts w:ascii="Times New Roman" w:hAnsi="Times New Roman"/>
                <w:sz w:val="24"/>
                <w:szCs w:val="24"/>
              </w:rPr>
              <w:t>ростные способности</w:t>
            </w:r>
            <w:r w:rsidRPr="00735B42">
              <w:rPr>
                <w:rFonts w:ascii="Times New Roman" w:hAnsi="Times New Roman"/>
                <w:sz w:val="24"/>
                <w:szCs w:val="24"/>
              </w:rPr>
              <w:t>.</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b/>
                <w:sz w:val="24"/>
                <w:szCs w:val="24"/>
              </w:rPr>
              <w:t xml:space="preserve">К.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принятие и освоение роли обучающего</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63</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Зачет. Прыжок с места. Ходьба, бег, прыжки . Подвижные игры.</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Как правильно выполнить</w:t>
            </w:r>
            <w:r w:rsidRPr="00735B42">
              <w:rPr>
                <w:rFonts w:ascii="Times New Roman" w:hAnsi="Times New Roman"/>
                <w:sz w:val="24"/>
                <w:szCs w:val="24"/>
              </w:rPr>
              <w:t xml:space="preserve"> прыжок с места на результат.  Ходьба через несколько препятствий. Бег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 xml:space="preserve"> с максимальной скоростью. Игра «Белые медведи». Развитие скоростных способностей.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Прыжок с места. Ходьб</w:t>
            </w:r>
            <w:r>
              <w:rPr>
                <w:rFonts w:ascii="Times New Roman" w:hAnsi="Times New Roman"/>
                <w:sz w:val="24"/>
                <w:szCs w:val="24"/>
              </w:rPr>
              <w:t>а. Б</w:t>
            </w:r>
            <w:r w:rsidRPr="00735B42">
              <w:rPr>
                <w:rFonts w:ascii="Times New Roman" w:hAnsi="Times New Roman"/>
                <w:sz w:val="24"/>
                <w:szCs w:val="24"/>
              </w:rPr>
              <w:t>ег</w:t>
            </w:r>
            <w:r>
              <w:rPr>
                <w:rFonts w:ascii="Times New Roman" w:hAnsi="Times New Roman"/>
                <w:sz w:val="24"/>
                <w:szCs w:val="24"/>
              </w:rPr>
              <w:t xml:space="preserve"> , П</w:t>
            </w:r>
            <w:r w:rsidRPr="00735B42">
              <w:rPr>
                <w:rFonts w:ascii="Times New Roman" w:hAnsi="Times New Roman"/>
                <w:sz w:val="24"/>
                <w:szCs w:val="24"/>
              </w:rPr>
              <w:t>рыжки . Подвижные игры.</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w:t>
            </w:r>
            <w:r>
              <w:rPr>
                <w:rFonts w:ascii="Times New Roman" w:hAnsi="Times New Roman"/>
                <w:sz w:val="24"/>
                <w:szCs w:val="24"/>
              </w:rPr>
              <w:t>Овладение техникой  прыжка</w:t>
            </w:r>
            <w:r w:rsidRPr="00735B42">
              <w:rPr>
                <w:rFonts w:ascii="Times New Roman" w:hAnsi="Times New Roman"/>
                <w:sz w:val="24"/>
                <w:szCs w:val="24"/>
              </w:rPr>
              <w:t xml:space="preserve"> длину</w:t>
            </w:r>
            <w:r>
              <w:rPr>
                <w:rFonts w:ascii="Times New Roman" w:hAnsi="Times New Roman"/>
                <w:sz w:val="24"/>
                <w:szCs w:val="24"/>
              </w:rPr>
              <w:t xml:space="preserve"> с места</w:t>
            </w:r>
            <w:r w:rsidRPr="00735B42">
              <w:rPr>
                <w:rFonts w:ascii="Times New Roman" w:hAnsi="Times New Roman"/>
                <w:sz w:val="24"/>
                <w:szCs w:val="24"/>
              </w:rPr>
              <w:t>. Устранять характерные</w:t>
            </w:r>
            <w:r>
              <w:rPr>
                <w:rFonts w:ascii="Times New Roman" w:hAnsi="Times New Roman"/>
                <w:sz w:val="24"/>
                <w:szCs w:val="24"/>
              </w:rPr>
              <w:t xml:space="preserve"> технические</w:t>
            </w:r>
            <w:r w:rsidRPr="00735B42">
              <w:rPr>
                <w:rFonts w:ascii="Times New Roman" w:hAnsi="Times New Roman"/>
                <w:sz w:val="24"/>
                <w:szCs w:val="24"/>
              </w:rPr>
              <w:t xml:space="preserve"> ошибки и проявлять качества силы, координации и выносливости при выполнении прыжков.</w:t>
            </w:r>
            <w:r>
              <w:rPr>
                <w:rFonts w:ascii="Times New Roman" w:hAnsi="Times New Roman"/>
                <w:sz w:val="24"/>
                <w:szCs w:val="24"/>
              </w:rPr>
              <w:t xml:space="preserve"> Развивать</w:t>
            </w:r>
            <w:r w:rsidRPr="00735B42">
              <w:rPr>
                <w:rFonts w:ascii="Times New Roman" w:hAnsi="Times New Roman"/>
                <w:sz w:val="24"/>
                <w:szCs w:val="24"/>
              </w:rPr>
              <w:t xml:space="preserve"> ско</w:t>
            </w:r>
            <w:r>
              <w:rPr>
                <w:rFonts w:ascii="Times New Roman" w:hAnsi="Times New Roman"/>
                <w:sz w:val="24"/>
                <w:szCs w:val="24"/>
              </w:rPr>
              <w:t>ростные способности.</w:t>
            </w:r>
          </w:p>
        </w:tc>
        <w:tc>
          <w:tcPr>
            <w:tcW w:w="2693" w:type="dxa"/>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П.Включать беговые упражнения в различные формы занятий физической культурой.</w:t>
            </w:r>
          </w:p>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 xml:space="preserve">Р.Целеполагание – формулировать учебную задачу в сотрудничестве с учителем.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b/>
                <w:sz w:val="24"/>
                <w:szCs w:val="24"/>
              </w:rPr>
              <w:t xml:space="preserve">К.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начальных представлений о наиболее значимых страницах истории физической культуры и спорта.</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64</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Зачет. Бег </w:t>
            </w:r>
            <w:smartTag w:uri="urn:schemas-microsoft-com:office:smarttags" w:element="metricconverter">
              <w:smartTagPr>
                <w:attr w:name="ProductID" w:val="30 м"/>
              </w:smartTagPr>
              <w:r w:rsidRPr="00735B42">
                <w:rPr>
                  <w:rFonts w:ascii="Times New Roman" w:hAnsi="Times New Roman"/>
                  <w:sz w:val="24"/>
                  <w:szCs w:val="24"/>
                </w:rPr>
                <w:t>30 м</w:t>
              </w:r>
            </w:smartTag>
            <w:r>
              <w:rPr>
                <w:rFonts w:ascii="Times New Roman" w:hAnsi="Times New Roman"/>
                <w:sz w:val="24"/>
                <w:szCs w:val="24"/>
              </w:rPr>
              <w:t>. Совершенствова</w:t>
            </w:r>
            <w:r w:rsidRPr="00735B42">
              <w:rPr>
                <w:rFonts w:ascii="Times New Roman" w:hAnsi="Times New Roman"/>
                <w:sz w:val="24"/>
                <w:szCs w:val="24"/>
              </w:rPr>
              <w:t xml:space="preserve">ние </w:t>
            </w:r>
            <w:r>
              <w:rPr>
                <w:rFonts w:ascii="Times New Roman" w:hAnsi="Times New Roman"/>
                <w:sz w:val="24"/>
                <w:szCs w:val="24"/>
              </w:rPr>
              <w:t>техники метания</w:t>
            </w:r>
            <w:r w:rsidRPr="00735B42">
              <w:rPr>
                <w:rFonts w:ascii="Times New Roman" w:hAnsi="Times New Roman"/>
                <w:sz w:val="24"/>
                <w:szCs w:val="24"/>
              </w:rPr>
              <w:t xml:space="preserve"> на дальность. Подвижные игры.  </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П</w:t>
            </w:r>
            <w:r>
              <w:rPr>
                <w:rFonts w:ascii="Times New Roman" w:hAnsi="Times New Roman"/>
                <w:sz w:val="24"/>
                <w:szCs w:val="24"/>
              </w:rPr>
              <w:t>овторить п</w:t>
            </w:r>
            <w:r w:rsidRPr="00735B42">
              <w:rPr>
                <w:rFonts w:ascii="Times New Roman" w:hAnsi="Times New Roman"/>
                <w:sz w:val="24"/>
                <w:szCs w:val="24"/>
              </w:rPr>
              <w:t xml:space="preserve">равила техники безопасности при занятиях легкой атлетикой. </w:t>
            </w:r>
            <w:r>
              <w:rPr>
                <w:rFonts w:ascii="Times New Roman" w:hAnsi="Times New Roman"/>
                <w:sz w:val="24"/>
                <w:szCs w:val="24"/>
              </w:rPr>
              <w:t xml:space="preserve"> Как правильно выполнять технику б</w:t>
            </w:r>
            <w:r w:rsidRPr="00735B42">
              <w:rPr>
                <w:rFonts w:ascii="Times New Roman" w:hAnsi="Times New Roman"/>
                <w:sz w:val="24"/>
                <w:szCs w:val="24"/>
              </w:rPr>
              <w:t>ег</w:t>
            </w:r>
            <w:r>
              <w:rPr>
                <w:rFonts w:ascii="Times New Roman" w:hAnsi="Times New Roman"/>
                <w:sz w:val="24"/>
                <w:szCs w:val="24"/>
              </w:rPr>
              <w:t>а на</w:t>
            </w:r>
            <w:r w:rsidRPr="00735B42">
              <w:rPr>
                <w:rFonts w:ascii="Times New Roman" w:hAnsi="Times New Roman"/>
                <w:sz w:val="24"/>
                <w:szCs w:val="24"/>
              </w:rPr>
              <w:t xml:space="preserve"> </w:t>
            </w:r>
            <w:smartTag w:uri="urn:schemas-microsoft-com:office:smarttags" w:element="metricconverter">
              <w:smartTagPr>
                <w:attr w:name="ProductID" w:val="30 м"/>
              </w:smartTagPr>
              <w:r w:rsidRPr="00735B42">
                <w:rPr>
                  <w:rFonts w:ascii="Times New Roman" w:hAnsi="Times New Roman"/>
                  <w:sz w:val="24"/>
                  <w:szCs w:val="24"/>
                </w:rPr>
                <w:t>30 м</w:t>
              </w:r>
            </w:smartTag>
            <w:r w:rsidRPr="00735B42">
              <w:rPr>
                <w:rFonts w:ascii="Times New Roman" w:hAnsi="Times New Roman"/>
                <w:sz w:val="24"/>
                <w:szCs w:val="24"/>
              </w:rPr>
              <w:t xml:space="preserve"> с максимальной скоростью</w:t>
            </w:r>
            <w:r>
              <w:rPr>
                <w:rFonts w:ascii="Times New Roman" w:hAnsi="Times New Roman"/>
                <w:sz w:val="24"/>
                <w:szCs w:val="24"/>
              </w:rPr>
              <w:t xml:space="preserve"> на результат. Совершенствовать метание на дальность</w:t>
            </w:r>
            <w:r w:rsidRPr="00735B42">
              <w:rPr>
                <w:rFonts w:ascii="Times New Roman" w:hAnsi="Times New Roman"/>
                <w:sz w:val="24"/>
                <w:szCs w:val="24"/>
              </w:rPr>
              <w:t>.</w:t>
            </w:r>
            <w:r>
              <w:rPr>
                <w:rFonts w:ascii="Times New Roman" w:hAnsi="Times New Roman"/>
                <w:sz w:val="24"/>
                <w:szCs w:val="24"/>
              </w:rPr>
              <w:t xml:space="preserve">  Развивать скоростные способности.</w:t>
            </w:r>
            <w:r w:rsidRPr="00735B42">
              <w:rPr>
                <w:rFonts w:ascii="Times New Roman" w:hAnsi="Times New Roman"/>
                <w:sz w:val="24"/>
                <w:szCs w:val="24"/>
              </w:rPr>
              <w:t xml:space="preserve"> </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Бег </w:t>
            </w:r>
            <w:smartTag w:uri="urn:schemas-microsoft-com:office:smarttags" w:element="metricconverter">
              <w:smartTagPr>
                <w:attr w:name="ProductID" w:val="30 м"/>
              </w:smartTagPr>
              <w:r w:rsidRPr="00735B42">
                <w:rPr>
                  <w:rFonts w:ascii="Times New Roman" w:hAnsi="Times New Roman"/>
                  <w:sz w:val="24"/>
                  <w:szCs w:val="24"/>
                </w:rPr>
                <w:t>30 м</w:t>
              </w:r>
            </w:smartTag>
            <w:r>
              <w:rPr>
                <w:rFonts w:ascii="Times New Roman" w:hAnsi="Times New Roman"/>
                <w:sz w:val="24"/>
                <w:szCs w:val="24"/>
              </w:rPr>
              <w:t>.  Метание</w:t>
            </w:r>
            <w:r w:rsidRPr="00735B42">
              <w:rPr>
                <w:rFonts w:ascii="Times New Roman" w:hAnsi="Times New Roman"/>
                <w:sz w:val="24"/>
                <w:szCs w:val="24"/>
              </w:rPr>
              <w:t xml:space="preserve"> на дальность. Подвижные игры.  </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описывать технику выполнения беговых упражнений</w:t>
            </w:r>
            <w:r>
              <w:rPr>
                <w:rFonts w:ascii="Times New Roman" w:hAnsi="Times New Roman"/>
                <w:sz w:val="24"/>
                <w:szCs w:val="24"/>
              </w:rPr>
              <w:t xml:space="preserve"> и технику метания малого мяча,</w:t>
            </w:r>
            <w:r w:rsidRPr="00735B42">
              <w:rPr>
                <w:rFonts w:ascii="Times New Roman" w:hAnsi="Times New Roman"/>
                <w:sz w:val="24"/>
                <w:szCs w:val="24"/>
              </w:rPr>
              <w:t xml:space="preserve"> осваивать их самостоятельно</w:t>
            </w:r>
            <w:r>
              <w:rPr>
                <w:rFonts w:ascii="Times New Roman" w:hAnsi="Times New Roman"/>
                <w:sz w:val="24"/>
                <w:szCs w:val="24"/>
              </w:rPr>
              <w:t>. Развивать и п</w:t>
            </w:r>
            <w:r w:rsidRPr="00735B42">
              <w:rPr>
                <w:rFonts w:ascii="Times New Roman" w:hAnsi="Times New Roman"/>
                <w:sz w:val="24"/>
                <w:szCs w:val="24"/>
              </w:rPr>
              <w:t>роявлять качества силы, координации и выносливости</w:t>
            </w:r>
            <w:r>
              <w:rPr>
                <w:rFonts w:ascii="Times New Roman" w:hAnsi="Times New Roman"/>
                <w:sz w:val="24"/>
                <w:szCs w:val="24"/>
              </w:rPr>
              <w:t xml:space="preserve"> в подвижных играх</w:t>
            </w:r>
            <w:r w:rsidRPr="00735B42">
              <w:rPr>
                <w:rFonts w:ascii="Times New Roman" w:hAnsi="Times New Roman"/>
                <w:sz w:val="24"/>
                <w:szCs w:val="24"/>
              </w:rPr>
              <w:t>.</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Р. Целеполагание – формулировать учебную задачу в сотрудничестве с учителем.</w:t>
            </w:r>
          </w:p>
          <w:p w:rsidR="00F654E3" w:rsidRPr="00F60C1D" w:rsidRDefault="00F654E3" w:rsidP="005A4EE1">
            <w:pPr>
              <w:autoSpaceDE w:val="0"/>
              <w:autoSpaceDN w:val="0"/>
              <w:adjustRightInd w:val="0"/>
              <w:jc w:val="both"/>
              <w:rPr>
                <w:rFonts w:ascii="Times New Roman" w:hAnsi="Times New Roman"/>
                <w:b/>
                <w:sz w:val="24"/>
                <w:szCs w:val="24"/>
              </w:rPr>
            </w:pPr>
            <w:r w:rsidRPr="00735B42">
              <w:rPr>
                <w:rFonts w:ascii="Times New Roman" w:hAnsi="Times New Roman"/>
                <w:b/>
                <w:sz w:val="24"/>
                <w:szCs w:val="24"/>
              </w:rPr>
              <w:t>К.</w:t>
            </w:r>
            <w:r w:rsidRPr="00735B42">
              <w:rPr>
                <w:rFonts w:ascii="Times New Roman" w:hAnsi="Times New Roman"/>
                <w:sz w:val="24"/>
                <w:szCs w:val="24"/>
              </w:rPr>
              <w:t xml:space="preserve"> Инициативное сотрудничество – проявлять активность во взаимодействии для решения задач.</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принятие и освоение роли обучающего</w:t>
            </w:r>
            <w:r>
              <w:rPr>
                <w:rFonts w:ascii="Times New Roman" w:hAnsi="Times New Roman"/>
                <w:sz w:val="24"/>
                <w:szCs w:val="24"/>
              </w:rPr>
              <w:t>.</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65</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Зачет. Кросс </w:t>
            </w:r>
            <w:smartTag w:uri="urn:schemas-microsoft-com:office:smarttags" w:element="metricconverter">
              <w:smartTagPr>
                <w:attr w:name="ProductID" w:val="1000 м"/>
              </w:smartTagPr>
              <w:r w:rsidRPr="00735B42">
                <w:rPr>
                  <w:rFonts w:ascii="Times New Roman" w:hAnsi="Times New Roman"/>
                  <w:sz w:val="24"/>
                  <w:szCs w:val="24"/>
                </w:rPr>
                <w:t>1000 м</w:t>
              </w:r>
            </w:smartTag>
            <w:r w:rsidRPr="00735B42">
              <w:rPr>
                <w:rFonts w:ascii="Times New Roman" w:hAnsi="Times New Roman"/>
                <w:sz w:val="24"/>
                <w:szCs w:val="24"/>
              </w:rPr>
              <w:t>. Строевые упражнения. Ходьба, бег, метание. Подвижные игры.</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Как правильно выполнять технику б</w:t>
            </w:r>
            <w:r w:rsidRPr="00735B42">
              <w:rPr>
                <w:rFonts w:ascii="Times New Roman" w:hAnsi="Times New Roman"/>
                <w:sz w:val="24"/>
                <w:szCs w:val="24"/>
              </w:rPr>
              <w:t>ег</w:t>
            </w:r>
            <w:r>
              <w:rPr>
                <w:rFonts w:ascii="Times New Roman" w:hAnsi="Times New Roman"/>
                <w:sz w:val="24"/>
                <w:szCs w:val="24"/>
              </w:rPr>
              <w:t>а на</w:t>
            </w:r>
            <w:r w:rsidRPr="00735B42">
              <w:rPr>
                <w:rFonts w:ascii="Times New Roman" w:hAnsi="Times New Roman"/>
                <w:sz w:val="24"/>
                <w:szCs w:val="24"/>
              </w:rPr>
              <w:t xml:space="preserve"> </w:t>
            </w:r>
            <w:smartTag w:uri="urn:schemas-microsoft-com:office:smarttags" w:element="metricconverter">
              <w:smartTagPr>
                <w:attr w:name="ProductID" w:val="1000 м"/>
              </w:smartTagPr>
              <w:r>
                <w:rPr>
                  <w:rFonts w:ascii="Times New Roman" w:hAnsi="Times New Roman"/>
                  <w:sz w:val="24"/>
                  <w:szCs w:val="24"/>
                </w:rPr>
                <w:t xml:space="preserve">1000 </w:t>
              </w:r>
              <w:r w:rsidRPr="00735B42">
                <w:rPr>
                  <w:rFonts w:ascii="Times New Roman" w:hAnsi="Times New Roman"/>
                  <w:sz w:val="24"/>
                  <w:szCs w:val="24"/>
                </w:rPr>
                <w:t>м</w:t>
              </w:r>
            </w:smartTag>
            <w:r>
              <w:rPr>
                <w:rFonts w:ascii="Times New Roman" w:hAnsi="Times New Roman"/>
                <w:sz w:val="24"/>
                <w:szCs w:val="24"/>
              </w:rPr>
              <w:t xml:space="preserve">  на результат. Совершенствовать метание на дальность</w:t>
            </w:r>
            <w:r w:rsidRPr="00735B42">
              <w:rPr>
                <w:rFonts w:ascii="Times New Roman" w:hAnsi="Times New Roman"/>
                <w:sz w:val="24"/>
                <w:szCs w:val="24"/>
              </w:rPr>
              <w:t>.</w:t>
            </w:r>
            <w:r>
              <w:rPr>
                <w:rFonts w:ascii="Times New Roman" w:hAnsi="Times New Roman"/>
                <w:sz w:val="24"/>
                <w:szCs w:val="24"/>
              </w:rPr>
              <w:t xml:space="preserve">  Развивать скоростные способности.  Организация </w:t>
            </w:r>
            <w:r w:rsidRPr="00510F7C">
              <w:rPr>
                <w:rFonts w:ascii="Times New Roman" w:hAnsi="Times New Roman"/>
                <w:sz w:val="24"/>
                <w:szCs w:val="24"/>
              </w:rPr>
              <w:t xml:space="preserve">места </w:t>
            </w:r>
            <w:r>
              <w:rPr>
                <w:rFonts w:ascii="Times New Roman" w:hAnsi="Times New Roman"/>
                <w:sz w:val="24"/>
                <w:szCs w:val="24"/>
              </w:rPr>
              <w:t xml:space="preserve">для </w:t>
            </w:r>
            <w:r w:rsidRPr="00510F7C">
              <w:rPr>
                <w:rFonts w:ascii="Times New Roman" w:hAnsi="Times New Roman"/>
                <w:sz w:val="24"/>
                <w:szCs w:val="24"/>
              </w:rPr>
              <w:t xml:space="preserve">занятий физическими упражнениями и подвижными играми; </w:t>
            </w:r>
            <w:r>
              <w:rPr>
                <w:rFonts w:ascii="Times New Roman" w:hAnsi="Times New Roman"/>
                <w:sz w:val="24"/>
                <w:szCs w:val="24"/>
              </w:rPr>
              <w:t>п</w:t>
            </w:r>
            <w:r w:rsidRPr="00510F7C">
              <w:rPr>
                <w:rFonts w:ascii="Times New Roman" w:hAnsi="Times New Roman"/>
                <w:sz w:val="24"/>
                <w:szCs w:val="24"/>
              </w:rPr>
              <w:t>равила поведения и предупреждения травматизма во время занятий</w:t>
            </w:r>
            <w:r>
              <w:rPr>
                <w:rFonts w:ascii="Times New Roman" w:hAnsi="Times New Roman"/>
                <w:sz w:val="24"/>
                <w:szCs w:val="24"/>
              </w:rPr>
              <w:t>.</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Кросс </w:t>
            </w:r>
            <w:smartTag w:uri="urn:schemas-microsoft-com:office:smarttags" w:element="metricconverter">
              <w:smartTagPr>
                <w:attr w:name="ProductID" w:val="1000 м"/>
              </w:smartTagPr>
              <w:r w:rsidRPr="00735B42">
                <w:rPr>
                  <w:rFonts w:ascii="Times New Roman" w:hAnsi="Times New Roman"/>
                  <w:sz w:val="24"/>
                  <w:szCs w:val="24"/>
                </w:rPr>
                <w:t>1000 м</w:t>
              </w:r>
            </w:smartTag>
            <w:r>
              <w:rPr>
                <w:rFonts w:ascii="Times New Roman" w:hAnsi="Times New Roman"/>
                <w:sz w:val="24"/>
                <w:szCs w:val="24"/>
              </w:rPr>
              <w:t>. Строевые упражнения. Ходьба. Бег. М</w:t>
            </w:r>
            <w:r w:rsidRPr="00735B42">
              <w:rPr>
                <w:rFonts w:ascii="Times New Roman" w:hAnsi="Times New Roman"/>
                <w:sz w:val="24"/>
                <w:szCs w:val="24"/>
              </w:rPr>
              <w:t>етание. Подвижные игры</w:t>
            </w:r>
            <w:r>
              <w:rPr>
                <w:rFonts w:ascii="Times New Roman" w:hAnsi="Times New Roman"/>
                <w:sz w:val="24"/>
                <w:szCs w:val="24"/>
              </w:rPr>
              <w:t>.</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Научиться </w:t>
            </w:r>
            <w:r>
              <w:rPr>
                <w:rFonts w:ascii="Times New Roman" w:hAnsi="Times New Roman"/>
                <w:sz w:val="24"/>
                <w:szCs w:val="24"/>
              </w:rPr>
              <w:t>различать и выполнять с</w:t>
            </w:r>
            <w:r w:rsidRPr="00735B42">
              <w:rPr>
                <w:rFonts w:ascii="Times New Roman" w:hAnsi="Times New Roman"/>
                <w:sz w:val="24"/>
                <w:szCs w:val="24"/>
              </w:rPr>
              <w:t xml:space="preserve">троевые </w:t>
            </w:r>
            <w:r>
              <w:rPr>
                <w:rFonts w:ascii="Times New Roman" w:hAnsi="Times New Roman"/>
                <w:sz w:val="24"/>
                <w:szCs w:val="24"/>
              </w:rPr>
              <w:t xml:space="preserve">команды и </w:t>
            </w:r>
            <w:r w:rsidRPr="00735B42">
              <w:rPr>
                <w:rFonts w:ascii="Times New Roman" w:hAnsi="Times New Roman"/>
                <w:sz w:val="24"/>
                <w:szCs w:val="24"/>
              </w:rPr>
              <w:t>упражнения</w:t>
            </w:r>
            <w:r>
              <w:rPr>
                <w:rFonts w:ascii="Times New Roman" w:hAnsi="Times New Roman"/>
                <w:sz w:val="24"/>
                <w:szCs w:val="24"/>
              </w:rPr>
              <w:t>;</w:t>
            </w:r>
            <w:r w:rsidRPr="00735B42">
              <w:rPr>
                <w:rFonts w:ascii="Times New Roman" w:hAnsi="Times New Roman"/>
                <w:sz w:val="24"/>
                <w:szCs w:val="24"/>
              </w:rPr>
              <w:t xml:space="preserve"> описывать технику выполнения беговых упражнений</w:t>
            </w:r>
            <w:r>
              <w:rPr>
                <w:rFonts w:ascii="Times New Roman" w:hAnsi="Times New Roman"/>
                <w:sz w:val="24"/>
                <w:szCs w:val="24"/>
              </w:rPr>
              <w:t xml:space="preserve"> и технику метания малого мяча,</w:t>
            </w:r>
            <w:r w:rsidRPr="00735B42">
              <w:rPr>
                <w:rFonts w:ascii="Times New Roman" w:hAnsi="Times New Roman"/>
                <w:sz w:val="24"/>
                <w:szCs w:val="24"/>
              </w:rPr>
              <w:t xml:space="preserve"> осваивать их самостоятельно</w:t>
            </w:r>
            <w:r>
              <w:rPr>
                <w:rFonts w:ascii="Times New Roman" w:hAnsi="Times New Roman"/>
                <w:sz w:val="24"/>
                <w:szCs w:val="24"/>
              </w:rPr>
              <w:t>.</w:t>
            </w:r>
            <w:r w:rsidRPr="00F92BEB">
              <w:t xml:space="preserve"> </w:t>
            </w:r>
            <w:r w:rsidRPr="00510F7C">
              <w:rPr>
                <w:rFonts w:ascii="Times New Roman" w:hAnsi="Times New Roman"/>
                <w:sz w:val="24"/>
                <w:szCs w:val="24"/>
              </w:rPr>
              <w:t>Формулировать правила</w:t>
            </w:r>
            <w:r>
              <w:t>,</w:t>
            </w:r>
            <w:r>
              <w:rPr>
                <w:rFonts w:ascii="Times New Roman" w:hAnsi="Times New Roman"/>
                <w:sz w:val="24"/>
                <w:szCs w:val="24"/>
              </w:rPr>
              <w:t xml:space="preserve"> развивать и п</w:t>
            </w:r>
            <w:r w:rsidRPr="00735B42">
              <w:rPr>
                <w:rFonts w:ascii="Times New Roman" w:hAnsi="Times New Roman"/>
                <w:sz w:val="24"/>
                <w:szCs w:val="24"/>
              </w:rPr>
              <w:t>роявлять качества силы, координации и выносливости</w:t>
            </w:r>
            <w:r>
              <w:rPr>
                <w:rFonts w:ascii="Times New Roman" w:hAnsi="Times New Roman"/>
                <w:sz w:val="24"/>
                <w:szCs w:val="24"/>
              </w:rPr>
              <w:t xml:space="preserve"> в подвижных играх</w:t>
            </w:r>
            <w:r w:rsidRPr="00735B42">
              <w:rPr>
                <w:rFonts w:ascii="Times New Roman" w:hAnsi="Times New Roman"/>
                <w:sz w:val="24"/>
                <w:szCs w:val="24"/>
              </w:rPr>
              <w:t>.</w:t>
            </w:r>
            <w:r w:rsidRPr="00F92BEB">
              <w:t xml:space="preserve">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П.Включать беговые упражнения в различные формы занятий физической культурой.</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К.Взаимодействовать со сверстниками в процессе совместного освоения технических действий.</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Формирование       установки на безопасный, здоровый образ жизни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66</w:t>
            </w:r>
          </w:p>
        </w:tc>
        <w:tc>
          <w:tcPr>
            <w:tcW w:w="2996" w:type="dxa"/>
            <w:gridSpan w:val="2"/>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Зачет. Метание мяча на дальность. Подтягивание. Пресс. ОРУ.  </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Как</w:t>
            </w:r>
            <w:r w:rsidRPr="00735B42">
              <w:rPr>
                <w:rFonts w:ascii="Times New Roman" w:hAnsi="Times New Roman"/>
                <w:sz w:val="24"/>
                <w:szCs w:val="24"/>
              </w:rPr>
              <w:t xml:space="preserve"> </w:t>
            </w:r>
            <w:r>
              <w:rPr>
                <w:rFonts w:ascii="Times New Roman" w:hAnsi="Times New Roman"/>
                <w:sz w:val="24"/>
                <w:szCs w:val="24"/>
              </w:rPr>
              <w:t>качественно выполнить  метание</w:t>
            </w:r>
            <w:r w:rsidRPr="00735B42">
              <w:rPr>
                <w:rFonts w:ascii="Times New Roman" w:hAnsi="Times New Roman"/>
                <w:sz w:val="24"/>
                <w:szCs w:val="24"/>
              </w:rPr>
              <w:t xml:space="preserve"> малого мяча; </w:t>
            </w:r>
            <w:r>
              <w:rPr>
                <w:rFonts w:ascii="Times New Roman" w:hAnsi="Times New Roman"/>
                <w:sz w:val="24"/>
                <w:szCs w:val="24"/>
              </w:rPr>
              <w:t>технику выполнения подтягивания и  осваивать её</w:t>
            </w:r>
            <w:r w:rsidRPr="00735B42">
              <w:rPr>
                <w:rFonts w:ascii="Times New Roman" w:hAnsi="Times New Roman"/>
                <w:sz w:val="24"/>
                <w:szCs w:val="24"/>
              </w:rPr>
              <w:t xml:space="preserve"> самостоятельно</w:t>
            </w:r>
            <w:r>
              <w:rPr>
                <w:rFonts w:ascii="Times New Roman" w:hAnsi="Times New Roman"/>
                <w:sz w:val="24"/>
                <w:szCs w:val="24"/>
              </w:rPr>
              <w:t>. Развивать и п</w:t>
            </w:r>
            <w:r w:rsidRPr="00735B42">
              <w:rPr>
                <w:rFonts w:ascii="Times New Roman" w:hAnsi="Times New Roman"/>
                <w:sz w:val="24"/>
                <w:szCs w:val="24"/>
              </w:rPr>
              <w:t xml:space="preserve">роявлять качества силы, координации </w:t>
            </w:r>
            <w:r>
              <w:rPr>
                <w:rFonts w:ascii="Times New Roman" w:hAnsi="Times New Roman"/>
                <w:sz w:val="24"/>
                <w:szCs w:val="24"/>
              </w:rPr>
              <w:t xml:space="preserve">,гибкости при выполнении </w:t>
            </w:r>
            <w:r w:rsidRPr="00735B42">
              <w:rPr>
                <w:rFonts w:ascii="Times New Roman" w:hAnsi="Times New Roman"/>
                <w:sz w:val="24"/>
                <w:szCs w:val="24"/>
              </w:rPr>
              <w:t xml:space="preserve">ОРУ  </w:t>
            </w:r>
          </w:p>
        </w:tc>
        <w:tc>
          <w:tcPr>
            <w:tcW w:w="2042" w:type="dxa"/>
            <w:gridSpan w:val="3"/>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Метание мяча на дальность. Подтягивание. Пресс.</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ОРУ.  </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Научиться качественному выполнению  метания малого мяча; описыва</w:t>
            </w:r>
            <w:r>
              <w:rPr>
                <w:rFonts w:ascii="Times New Roman" w:hAnsi="Times New Roman"/>
                <w:sz w:val="24"/>
                <w:szCs w:val="24"/>
              </w:rPr>
              <w:t>ть технику выполнения  метания малого мяча, осваивать её</w:t>
            </w:r>
            <w:r w:rsidRPr="00735B42">
              <w:rPr>
                <w:rFonts w:ascii="Times New Roman" w:hAnsi="Times New Roman"/>
                <w:sz w:val="24"/>
                <w:szCs w:val="24"/>
              </w:rPr>
              <w:t xml:space="preserve"> самостоятельно</w:t>
            </w:r>
            <w:r>
              <w:rPr>
                <w:rFonts w:ascii="Times New Roman" w:hAnsi="Times New Roman"/>
                <w:sz w:val="24"/>
                <w:szCs w:val="24"/>
              </w:rPr>
              <w:t>. Развивать и п</w:t>
            </w:r>
            <w:r w:rsidRPr="00735B42">
              <w:rPr>
                <w:rFonts w:ascii="Times New Roman" w:hAnsi="Times New Roman"/>
                <w:sz w:val="24"/>
                <w:szCs w:val="24"/>
              </w:rPr>
              <w:t xml:space="preserve">роявлять качества силы, координации </w:t>
            </w:r>
            <w:r>
              <w:rPr>
                <w:rFonts w:ascii="Times New Roman" w:hAnsi="Times New Roman"/>
                <w:sz w:val="24"/>
                <w:szCs w:val="24"/>
              </w:rPr>
              <w:t xml:space="preserve">,гибкости при выполнении </w:t>
            </w:r>
            <w:r w:rsidRPr="00735B42">
              <w:rPr>
                <w:rFonts w:ascii="Times New Roman" w:hAnsi="Times New Roman"/>
                <w:sz w:val="24"/>
                <w:szCs w:val="24"/>
              </w:rPr>
              <w:t xml:space="preserve">ОРУ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Р.Учитывать установленные правила в планировании и контроле способа решения поставленной задачи. </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b/>
                <w:sz w:val="24"/>
                <w:szCs w:val="24"/>
              </w:rPr>
              <w:t xml:space="preserve">К. </w:t>
            </w:r>
            <w:r w:rsidRPr="00735B42">
              <w:rPr>
                <w:rFonts w:ascii="Times New Roman" w:hAnsi="Times New Roman"/>
                <w:sz w:val="24"/>
                <w:szCs w:val="24"/>
              </w:rPr>
              <w:t>Взаимодействие – слушать собеседника, формулировать свои затруднения.</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Проявляют положительное отношение к школе, к занятиям физической культурой</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67</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 xml:space="preserve">Зачет. Бег </w:t>
            </w:r>
            <w:smartTag w:uri="urn:schemas-microsoft-com:office:smarttags" w:element="metricconverter">
              <w:smartTagPr>
                <w:attr w:name="ProductID" w:val="100 м"/>
              </w:smartTagPr>
              <w:r w:rsidRPr="00735B42">
                <w:rPr>
                  <w:rFonts w:ascii="Times New Roman" w:hAnsi="Times New Roman"/>
                  <w:sz w:val="24"/>
                  <w:szCs w:val="24"/>
                </w:rPr>
                <w:t>100 м</w:t>
              </w:r>
            </w:smartTag>
            <w:r w:rsidRPr="00735B42">
              <w:rPr>
                <w:rFonts w:ascii="Times New Roman" w:hAnsi="Times New Roman"/>
                <w:sz w:val="24"/>
                <w:szCs w:val="24"/>
              </w:rPr>
              <w:t>. Ходьба, бег, метание</w:t>
            </w:r>
            <w:r>
              <w:rPr>
                <w:rFonts w:ascii="Times New Roman" w:hAnsi="Times New Roman"/>
                <w:sz w:val="24"/>
                <w:szCs w:val="24"/>
              </w:rPr>
              <w:t>.</w:t>
            </w:r>
            <w:r w:rsidRPr="00735B42">
              <w:rPr>
                <w:rFonts w:ascii="Times New Roman" w:hAnsi="Times New Roman"/>
                <w:sz w:val="24"/>
                <w:szCs w:val="24"/>
              </w:rPr>
              <w:t xml:space="preserve"> Прыжки через скакалку в разном темпе, разными способами. П/и по желанию детей.</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 xml:space="preserve"> </w:t>
            </w:r>
            <w:r>
              <w:rPr>
                <w:rFonts w:ascii="Times New Roman" w:hAnsi="Times New Roman"/>
                <w:sz w:val="24"/>
                <w:szCs w:val="24"/>
              </w:rPr>
              <w:t>Как</w:t>
            </w:r>
            <w:r w:rsidRPr="00735B42">
              <w:rPr>
                <w:rFonts w:ascii="Times New Roman" w:hAnsi="Times New Roman"/>
                <w:sz w:val="24"/>
                <w:szCs w:val="24"/>
              </w:rPr>
              <w:t xml:space="preserve"> </w:t>
            </w:r>
            <w:r>
              <w:rPr>
                <w:rFonts w:ascii="Times New Roman" w:hAnsi="Times New Roman"/>
                <w:sz w:val="24"/>
                <w:szCs w:val="24"/>
              </w:rPr>
              <w:t>качественно выполнить  б</w:t>
            </w:r>
            <w:r w:rsidRPr="00735B42">
              <w:rPr>
                <w:rFonts w:ascii="Times New Roman" w:hAnsi="Times New Roman"/>
                <w:sz w:val="24"/>
                <w:szCs w:val="24"/>
              </w:rPr>
              <w:t xml:space="preserve">ег </w:t>
            </w:r>
            <w:smartTag w:uri="urn:schemas-microsoft-com:office:smarttags" w:element="metricconverter">
              <w:smartTagPr>
                <w:attr w:name="ProductID" w:val="100 м"/>
              </w:smartTagPr>
              <w:r w:rsidRPr="00735B42">
                <w:rPr>
                  <w:rFonts w:ascii="Times New Roman" w:hAnsi="Times New Roman"/>
                  <w:sz w:val="24"/>
                  <w:szCs w:val="24"/>
                </w:rPr>
                <w:t>100 м</w:t>
              </w:r>
            </w:smartTag>
            <w:r>
              <w:rPr>
                <w:rFonts w:ascii="Times New Roman" w:hAnsi="Times New Roman"/>
                <w:sz w:val="24"/>
                <w:szCs w:val="24"/>
              </w:rPr>
              <w:t xml:space="preserve"> на результат.</w:t>
            </w:r>
            <w:r w:rsidRPr="00735B42">
              <w:rPr>
                <w:rFonts w:ascii="Times New Roman" w:hAnsi="Times New Roman"/>
                <w:sz w:val="24"/>
                <w:szCs w:val="24"/>
              </w:rPr>
              <w:t xml:space="preserve"> </w:t>
            </w:r>
            <w:r>
              <w:rPr>
                <w:rFonts w:ascii="Times New Roman" w:hAnsi="Times New Roman"/>
                <w:sz w:val="24"/>
                <w:szCs w:val="24"/>
              </w:rPr>
              <w:t>Совершенствовать технику выполнения метания, ходьбы, бега. Соблюдение правил в подвижных играх</w:t>
            </w:r>
            <w:r w:rsidRPr="00735B42">
              <w:rPr>
                <w:rFonts w:ascii="Times New Roman" w:hAnsi="Times New Roman"/>
                <w:sz w:val="24"/>
                <w:szCs w:val="24"/>
              </w:rPr>
              <w:t>. Прыжки через скакалку в разном темпе, разными способами. П/и по желанию детей.</w:t>
            </w:r>
          </w:p>
        </w:tc>
        <w:tc>
          <w:tcPr>
            <w:tcW w:w="2042" w:type="dxa"/>
            <w:gridSpan w:val="3"/>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Бег </w:t>
            </w:r>
            <w:smartTag w:uri="urn:schemas-microsoft-com:office:smarttags" w:element="metricconverter">
              <w:smartTagPr>
                <w:attr w:name="ProductID" w:val="100 м"/>
              </w:smartTagPr>
              <w:r w:rsidRPr="00735B42">
                <w:rPr>
                  <w:rFonts w:ascii="Times New Roman" w:hAnsi="Times New Roman"/>
                  <w:sz w:val="24"/>
                  <w:szCs w:val="24"/>
                </w:rPr>
                <w:t>100 м</w:t>
              </w:r>
            </w:smartTag>
            <w:r>
              <w:rPr>
                <w:rFonts w:ascii="Times New Roman" w:hAnsi="Times New Roman"/>
                <w:sz w:val="24"/>
                <w:szCs w:val="24"/>
              </w:rPr>
              <w:t>. Ходьба. Бег, М</w:t>
            </w:r>
            <w:r w:rsidRPr="00735B42">
              <w:rPr>
                <w:rFonts w:ascii="Times New Roman" w:hAnsi="Times New Roman"/>
                <w:sz w:val="24"/>
                <w:szCs w:val="24"/>
              </w:rPr>
              <w:t>етание. Подвижные игры. Прыжки через скакалку в разном темпе, разными способами. П/и по желанию детей.</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Соблюдать п</w:t>
            </w:r>
            <w:r w:rsidRPr="00735B42">
              <w:rPr>
                <w:rFonts w:ascii="Times New Roman" w:hAnsi="Times New Roman"/>
                <w:sz w:val="24"/>
                <w:szCs w:val="24"/>
              </w:rPr>
              <w:t>равила техники безопасности при занятиях легкой атлетикой</w:t>
            </w:r>
            <w:r>
              <w:rPr>
                <w:rFonts w:ascii="Times New Roman" w:hAnsi="Times New Roman"/>
                <w:sz w:val="24"/>
                <w:szCs w:val="24"/>
              </w:rPr>
              <w:t>. Развивать</w:t>
            </w:r>
            <w:r w:rsidRPr="00735B42">
              <w:rPr>
                <w:rFonts w:ascii="Times New Roman" w:hAnsi="Times New Roman"/>
                <w:sz w:val="24"/>
                <w:szCs w:val="24"/>
              </w:rPr>
              <w:t xml:space="preserve"> ско</w:t>
            </w:r>
            <w:r>
              <w:rPr>
                <w:rFonts w:ascii="Times New Roman" w:hAnsi="Times New Roman"/>
                <w:sz w:val="24"/>
                <w:szCs w:val="24"/>
              </w:rPr>
              <w:t>ростные способности</w:t>
            </w:r>
            <w:r w:rsidRPr="00735B42">
              <w:rPr>
                <w:rFonts w:ascii="Times New Roman" w:hAnsi="Times New Roman"/>
                <w:sz w:val="24"/>
                <w:szCs w:val="24"/>
              </w:rPr>
              <w:t>.</w:t>
            </w:r>
            <w:r>
              <w:rPr>
                <w:rFonts w:ascii="Times New Roman" w:hAnsi="Times New Roman"/>
                <w:sz w:val="24"/>
                <w:szCs w:val="24"/>
              </w:rPr>
              <w:t xml:space="preserve"> Научиться прыгать через </w:t>
            </w:r>
            <w:r w:rsidRPr="00735B42">
              <w:rPr>
                <w:rFonts w:ascii="Times New Roman" w:hAnsi="Times New Roman"/>
                <w:sz w:val="24"/>
                <w:szCs w:val="24"/>
              </w:rPr>
              <w:t>скакалку в разном темпе, разными способами.</w:t>
            </w:r>
            <w:r>
              <w:rPr>
                <w:rFonts w:ascii="Times New Roman" w:hAnsi="Times New Roman"/>
                <w:sz w:val="24"/>
                <w:szCs w:val="24"/>
              </w:rPr>
              <w:t xml:space="preserve"> Знать и соблюдать правила в подвижных играх</w:t>
            </w:r>
            <w:r w:rsidRPr="00735B42">
              <w:rPr>
                <w:rFonts w:ascii="Times New Roman" w:hAnsi="Times New Roman"/>
                <w:sz w:val="24"/>
                <w:szCs w:val="24"/>
              </w:rPr>
              <w:t>.</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П.Включать беговые упражнения в различные формы занятий физической культурой.</w:t>
            </w:r>
          </w:p>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Р. Целеполагание – формулировать учебную задачу в сотрудничестве с учителем.</w:t>
            </w:r>
          </w:p>
          <w:p w:rsidR="00F654E3" w:rsidRPr="00A3560A" w:rsidRDefault="00F654E3" w:rsidP="005A4EE1">
            <w:pPr>
              <w:autoSpaceDE w:val="0"/>
              <w:autoSpaceDN w:val="0"/>
              <w:adjustRightInd w:val="0"/>
              <w:jc w:val="both"/>
              <w:rPr>
                <w:rFonts w:ascii="Times New Roman" w:hAnsi="Times New Roman"/>
                <w:b/>
                <w:sz w:val="24"/>
                <w:szCs w:val="24"/>
              </w:rPr>
            </w:pPr>
            <w:r w:rsidRPr="00735B42">
              <w:rPr>
                <w:rFonts w:ascii="Times New Roman" w:hAnsi="Times New Roman"/>
                <w:b/>
                <w:sz w:val="24"/>
                <w:szCs w:val="24"/>
              </w:rPr>
              <w:t>К.</w:t>
            </w:r>
            <w:r w:rsidRPr="00735B42">
              <w:rPr>
                <w:rFonts w:ascii="Times New Roman" w:hAnsi="Times New Roman"/>
                <w:sz w:val="24"/>
                <w:szCs w:val="24"/>
              </w:rPr>
              <w:t xml:space="preserve"> Инициативное сотрудничество – проявлять активность во взаимодействии для решения задач.</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Развить мотивов учебной деятельности и личностный смысл учения, принятие и освоение роли обучающего; формирование       установки на безопасный, здоровый образ жизни</w:t>
            </w:r>
          </w:p>
        </w:tc>
      </w:tr>
      <w:tr w:rsidR="00F654E3" w:rsidRPr="00735B42" w:rsidTr="005A4EE1">
        <w:trPr>
          <w:cantSplit/>
          <w:trHeight w:val="337"/>
        </w:trPr>
        <w:tc>
          <w:tcPr>
            <w:tcW w:w="677" w:type="dxa"/>
          </w:tcPr>
          <w:p w:rsidR="00F654E3" w:rsidRPr="00735B42" w:rsidRDefault="00F654E3" w:rsidP="005A4EE1">
            <w:pPr>
              <w:spacing w:after="0" w:line="240" w:lineRule="auto"/>
              <w:jc w:val="both"/>
              <w:rPr>
                <w:rFonts w:ascii="Times New Roman" w:hAnsi="Times New Roman"/>
                <w:sz w:val="24"/>
                <w:szCs w:val="24"/>
              </w:rPr>
            </w:pPr>
          </w:p>
        </w:tc>
        <w:tc>
          <w:tcPr>
            <w:tcW w:w="649" w:type="dxa"/>
          </w:tcPr>
          <w:p w:rsidR="00F654E3" w:rsidRPr="00735B42" w:rsidRDefault="00F654E3" w:rsidP="005A4EE1">
            <w:pPr>
              <w:spacing w:after="0" w:line="240" w:lineRule="auto"/>
              <w:jc w:val="both"/>
              <w:rPr>
                <w:rFonts w:ascii="Times New Roman" w:hAnsi="Times New Roman"/>
                <w:sz w:val="24"/>
                <w:szCs w:val="24"/>
              </w:rPr>
            </w:pPr>
            <w:r w:rsidRPr="00735B42">
              <w:rPr>
                <w:rFonts w:ascii="Times New Roman" w:hAnsi="Times New Roman"/>
                <w:sz w:val="24"/>
                <w:szCs w:val="24"/>
              </w:rPr>
              <w:t>68</w:t>
            </w:r>
          </w:p>
        </w:tc>
        <w:tc>
          <w:tcPr>
            <w:tcW w:w="2996" w:type="dxa"/>
            <w:gridSpan w:val="2"/>
          </w:tcPr>
          <w:p w:rsidR="00F654E3" w:rsidRPr="00735B42" w:rsidRDefault="00F654E3" w:rsidP="005A4EE1">
            <w:pPr>
              <w:spacing w:after="0" w:line="240" w:lineRule="auto"/>
              <w:contextualSpacing/>
              <w:jc w:val="both"/>
              <w:rPr>
                <w:rFonts w:ascii="Times New Roman" w:hAnsi="Times New Roman"/>
                <w:sz w:val="24"/>
                <w:szCs w:val="24"/>
              </w:rPr>
            </w:pPr>
            <w:r w:rsidRPr="00735B42">
              <w:rPr>
                <w:rFonts w:ascii="Times New Roman" w:hAnsi="Times New Roman"/>
                <w:sz w:val="24"/>
                <w:szCs w:val="24"/>
              </w:rPr>
              <w:t>Итоговый урок: Эстафета «Здравствуй, лето!»</w:t>
            </w:r>
          </w:p>
        </w:tc>
        <w:tc>
          <w:tcPr>
            <w:tcW w:w="2723" w:type="dxa"/>
            <w:gridSpan w:val="3"/>
          </w:tcPr>
          <w:p w:rsidR="00F654E3" w:rsidRPr="00735B42" w:rsidRDefault="00F654E3" w:rsidP="005A4EE1">
            <w:pPr>
              <w:spacing w:after="0" w:line="240" w:lineRule="auto"/>
              <w:jc w:val="both"/>
              <w:rPr>
                <w:rFonts w:ascii="Times New Roman" w:hAnsi="Times New Roman"/>
                <w:sz w:val="24"/>
                <w:szCs w:val="24"/>
              </w:rPr>
            </w:pPr>
            <w:r>
              <w:rPr>
                <w:rFonts w:ascii="Times New Roman" w:hAnsi="Times New Roman"/>
                <w:sz w:val="24"/>
                <w:szCs w:val="24"/>
              </w:rPr>
              <w:t>Повторить п</w:t>
            </w:r>
            <w:r w:rsidRPr="00735B42">
              <w:rPr>
                <w:rFonts w:ascii="Times New Roman" w:hAnsi="Times New Roman"/>
                <w:sz w:val="24"/>
                <w:szCs w:val="24"/>
              </w:rPr>
              <w:t>равила техники безопасности при занятиях легкой атлетикой</w:t>
            </w:r>
            <w:r>
              <w:rPr>
                <w:rFonts w:ascii="Times New Roman" w:hAnsi="Times New Roman"/>
                <w:sz w:val="24"/>
                <w:szCs w:val="24"/>
              </w:rPr>
              <w:t>. Развитие</w:t>
            </w:r>
            <w:r w:rsidRPr="00735B42">
              <w:rPr>
                <w:rFonts w:ascii="Times New Roman" w:hAnsi="Times New Roman"/>
                <w:sz w:val="24"/>
                <w:szCs w:val="24"/>
              </w:rPr>
              <w:t xml:space="preserve"> ско</w:t>
            </w:r>
            <w:r>
              <w:rPr>
                <w:rFonts w:ascii="Times New Roman" w:hAnsi="Times New Roman"/>
                <w:sz w:val="24"/>
                <w:szCs w:val="24"/>
              </w:rPr>
              <w:t>ростных способностей и  выносливости.</w:t>
            </w:r>
          </w:p>
        </w:tc>
        <w:tc>
          <w:tcPr>
            <w:tcW w:w="2042" w:type="dxa"/>
            <w:gridSpan w:val="3"/>
          </w:tcPr>
          <w:p w:rsidR="00F654E3"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Эстафета, </w:t>
            </w:r>
            <w:r>
              <w:rPr>
                <w:rFonts w:ascii="Times New Roman" w:hAnsi="Times New Roman"/>
                <w:sz w:val="24"/>
                <w:szCs w:val="24"/>
              </w:rPr>
              <w:t xml:space="preserve">Условия. </w:t>
            </w:r>
          </w:p>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 xml:space="preserve"> Правила , И</w:t>
            </w:r>
            <w:r w:rsidRPr="00735B42">
              <w:rPr>
                <w:rFonts w:ascii="Times New Roman" w:hAnsi="Times New Roman"/>
                <w:sz w:val="24"/>
                <w:szCs w:val="24"/>
              </w:rPr>
              <w:t>нвентар</w:t>
            </w:r>
            <w:r>
              <w:rPr>
                <w:rFonts w:ascii="Times New Roman" w:hAnsi="Times New Roman"/>
                <w:sz w:val="24"/>
                <w:szCs w:val="24"/>
              </w:rPr>
              <w:t>ь.</w:t>
            </w:r>
          </w:p>
        </w:tc>
        <w:tc>
          <w:tcPr>
            <w:tcW w:w="2319" w:type="dxa"/>
          </w:tcPr>
          <w:p w:rsidR="00F654E3" w:rsidRPr="00735B42" w:rsidRDefault="00F654E3" w:rsidP="005A4EE1">
            <w:pPr>
              <w:spacing w:after="0" w:line="240" w:lineRule="auto"/>
              <w:ind w:right="-1"/>
              <w:jc w:val="both"/>
              <w:rPr>
                <w:rFonts w:ascii="Times New Roman" w:hAnsi="Times New Roman"/>
                <w:sz w:val="24"/>
                <w:szCs w:val="24"/>
              </w:rPr>
            </w:pPr>
            <w:r>
              <w:rPr>
                <w:rFonts w:ascii="Times New Roman" w:hAnsi="Times New Roman"/>
                <w:sz w:val="24"/>
                <w:szCs w:val="24"/>
              </w:rPr>
              <w:t>Соблюдать п</w:t>
            </w:r>
            <w:r w:rsidRPr="00735B42">
              <w:rPr>
                <w:rFonts w:ascii="Times New Roman" w:hAnsi="Times New Roman"/>
                <w:sz w:val="24"/>
                <w:szCs w:val="24"/>
              </w:rPr>
              <w:t>равила техники безопасности при занятиях легкой атлетикой</w:t>
            </w:r>
            <w:r>
              <w:rPr>
                <w:rFonts w:ascii="Times New Roman" w:hAnsi="Times New Roman"/>
                <w:sz w:val="24"/>
                <w:szCs w:val="24"/>
              </w:rPr>
              <w:t>. Развивать</w:t>
            </w:r>
            <w:r w:rsidRPr="00735B42">
              <w:rPr>
                <w:rFonts w:ascii="Times New Roman" w:hAnsi="Times New Roman"/>
                <w:sz w:val="24"/>
                <w:szCs w:val="24"/>
              </w:rPr>
              <w:t xml:space="preserve"> ско</w:t>
            </w:r>
            <w:r>
              <w:rPr>
                <w:rFonts w:ascii="Times New Roman" w:hAnsi="Times New Roman"/>
                <w:sz w:val="24"/>
                <w:szCs w:val="24"/>
              </w:rPr>
              <w:t xml:space="preserve">ростные способности и  выносливость в эстафете. </w:t>
            </w:r>
          </w:p>
        </w:tc>
        <w:tc>
          <w:tcPr>
            <w:tcW w:w="2693"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 xml:space="preserve">  П.Осуществлять распределение нагрузки и отдыха в процессе ее выполнения.</w:t>
            </w:r>
          </w:p>
          <w:p w:rsidR="00F654E3" w:rsidRPr="00735B42" w:rsidRDefault="00F654E3" w:rsidP="005A4EE1">
            <w:pPr>
              <w:autoSpaceDE w:val="0"/>
              <w:autoSpaceDN w:val="0"/>
              <w:adjustRightInd w:val="0"/>
              <w:jc w:val="both"/>
              <w:rPr>
                <w:rFonts w:ascii="Times New Roman" w:hAnsi="Times New Roman"/>
                <w:sz w:val="24"/>
                <w:szCs w:val="24"/>
              </w:rPr>
            </w:pPr>
            <w:r w:rsidRPr="00735B42">
              <w:rPr>
                <w:rFonts w:ascii="Times New Roman" w:hAnsi="Times New Roman"/>
                <w:sz w:val="24"/>
                <w:szCs w:val="24"/>
              </w:rPr>
              <w:t>Р. Целеполагание – формулировать учебную задачу в сотрудничестве с учителем.</w:t>
            </w:r>
          </w:p>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К</w:t>
            </w:r>
            <w:r>
              <w:rPr>
                <w:rFonts w:ascii="Times New Roman" w:hAnsi="Times New Roman"/>
                <w:sz w:val="24"/>
                <w:szCs w:val="24"/>
              </w:rPr>
              <w:t>.</w:t>
            </w:r>
            <w:r w:rsidRPr="00735B42">
              <w:rPr>
                <w:rFonts w:ascii="Times New Roman" w:hAnsi="Times New Roman"/>
                <w:sz w:val="24"/>
                <w:szCs w:val="24"/>
              </w:rPr>
              <w:t>Осуществлять взаимный контроль и оказывать в сотрудничестве необходимую взаимопомощь.</w:t>
            </w:r>
          </w:p>
        </w:tc>
        <w:tc>
          <w:tcPr>
            <w:tcW w:w="1585" w:type="dxa"/>
          </w:tcPr>
          <w:p w:rsidR="00F654E3" w:rsidRPr="00735B42" w:rsidRDefault="00F654E3" w:rsidP="005A4EE1">
            <w:pPr>
              <w:spacing w:after="0" w:line="240" w:lineRule="auto"/>
              <w:ind w:right="-1"/>
              <w:jc w:val="both"/>
              <w:rPr>
                <w:rFonts w:ascii="Times New Roman" w:hAnsi="Times New Roman"/>
                <w:sz w:val="24"/>
                <w:szCs w:val="24"/>
              </w:rPr>
            </w:pPr>
            <w:r w:rsidRPr="00735B42">
              <w:rPr>
                <w:rFonts w:ascii="Times New Roman" w:hAnsi="Times New Roman"/>
                <w:sz w:val="24"/>
                <w:szCs w:val="24"/>
              </w:rPr>
              <w:t>Проявлять положительное отношение к школе, к занятиям физической культурой</w:t>
            </w:r>
          </w:p>
        </w:tc>
      </w:tr>
    </w:tbl>
    <w:p w:rsidR="00F654E3" w:rsidRDefault="00F654E3" w:rsidP="00F654E3">
      <w:pPr>
        <w:rPr>
          <w:rFonts w:ascii="Times New Roman" w:hAnsi="Times New Roman"/>
          <w:b/>
          <w:sz w:val="28"/>
          <w:szCs w:val="28"/>
        </w:rPr>
      </w:pPr>
    </w:p>
    <w:p w:rsidR="00F654E3" w:rsidRDefault="00F654E3" w:rsidP="00F654E3">
      <w:pPr>
        <w:ind w:left="90"/>
        <w:jc w:val="center"/>
        <w:rPr>
          <w:rFonts w:ascii="Times New Roman" w:hAnsi="Times New Roman"/>
          <w:b/>
          <w:bCs/>
          <w:sz w:val="28"/>
          <w:szCs w:val="28"/>
        </w:rPr>
      </w:pPr>
      <w:r w:rsidRPr="008D4DB3">
        <w:rPr>
          <w:rFonts w:ascii="Times New Roman" w:hAnsi="Times New Roman"/>
          <w:b/>
          <w:sz w:val="28"/>
          <w:szCs w:val="28"/>
        </w:rPr>
        <w:t xml:space="preserve">6. </w:t>
      </w:r>
      <w:r>
        <w:rPr>
          <w:rFonts w:ascii="Times New Roman" w:hAnsi="Times New Roman"/>
          <w:b/>
          <w:sz w:val="28"/>
          <w:szCs w:val="28"/>
        </w:rPr>
        <w:t xml:space="preserve">Перечень </w:t>
      </w:r>
      <w:r w:rsidRPr="008D4DB3">
        <w:rPr>
          <w:rFonts w:ascii="Times New Roman" w:hAnsi="Times New Roman"/>
          <w:b/>
          <w:bCs/>
          <w:sz w:val="28"/>
          <w:szCs w:val="28"/>
        </w:rPr>
        <w:t xml:space="preserve"> учебно-методического </w:t>
      </w:r>
      <w:r>
        <w:rPr>
          <w:rFonts w:ascii="Times New Roman" w:hAnsi="Times New Roman"/>
          <w:b/>
          <w:bCs/>
          <w:sz w:val="28"/>
          <w:szCs w:val="28"/>
        </w:rPr>
        <w:t xml:space="preserve">обеспечения для учителя и учащихся, </w:t>
      </w:r>
      <w:r w:rsidRPr="008D4DB3">
        <w:rPr>
          <w:rFonts w:ascii="Times New Roman" w:hAnsi="Times New Roman"/>
          <w:b/>
          <w:bCs/>
          <w:sz w:val="28"/>
          <w:szCs w:val="28"/>
        </w:rPr>
        <w:t xml:space="preserve"> материально-технического обеспечения образовательного процесса .</w:t>
      </w:r>
      <w:r>
        <w:rPr>
          <w:rFonts w:ascii="Times New Roman" w:hAnsi="Times New Roman"/>
          <w:b/>
          <w:bCs/>
          <w:sz w:val="28"/>
          <w:szCs w:val="28"/>
        </w:rPr>
        <w:t xml:space="preserve"> </w:t>
      </w:r>
    </w:p>
    <w:p w:rsidR="00F654E3" w:rsidRPr="007A5A8A" w:rsidRDefault="00F654E3" w:rsidP="00F654E3">
      <w:pPr>
        <w:pStyle w:val="a3"/>
        <w:rPr>
          <w:rFonts w:ascii="Times New Roman" w:hAnsi="Times New Roman"/>
          <w:sz w:val="28"/>
          <w:szCs w:val="28"/>
        </w:rPr>
      </w:pPr>
      <w:r w:rsidRPr="007A5A8A">
        <w:rPr>
          <w:rFonts w:ascii="Times New Roman" w:hAnsi="Times New Roman"/>
          <w:sz w:val="28"/>
          <w:szCs w:val="28"/>
        </w:rPr>
        <w:t>Нестеровский Д.И., Поляков В.А. Обучение основам техники нападения игры в баскетбол: Учебно-методическое пособие для студентов факультета физической культуры: педагогических вузов, учителей школ и тренеров. – 2-е изд. Доп. и перераб. – Пена, 2003. – 120 с.</w:t>
      </w:r>
    </w:p>
    <w:p w:rsidR="00F654E3" w:rsidRPr="007A5A8A" w:rsidRDefault="00F654E3" w:rsidP="00F654E3">
      <w:pPr>
        <w:pStyle w:val="a3"/>
        <w:rPr>
          <w:rFonts w:ascii="Times New Roman" w:hAnsi="Times New Roman"/>
          <w:sz w:val="28"/>
          <w:szCs w:val="28"/>
        </w:rPr>
      </w:pPr>
      <w:r w:rsidRPr="007A5A8A">
        <w:rPr>
          <w:rFonts w:ascii="Times New Roman" w:hAnsi="Times New Roman"/>
          <w:sz w:val="28"/>
          <w:szCs w:val="28"/>
        </w:rPr>
        <w:t>Пензулаева Л.И. Подвижные игры и игровые упражнения для детей 5-7 лет. – М.: Гуманит. Изд. Центр ВЛАДОС, 2002. – 112 с.: ил.</w:t>
      </w:r>
    </w:p>
    <w:p w:rsidR="00F654E3" w:rsidRPr="007A5A8A" w:rsidRDefault="00F654E3" w:rsidP="00F654E3">
      <w:pPr>
        <w:pStyle w:val="a3"/>
        <w:rPr>
          <w:rFonts w:ascii="Times New Roman" w:hAnsi="Times New Roman"/>
          <w:sz w:val="28"/>
          <w:szCs w:val="28"/>
        </w:rPr>
      </w:pPr>
      <w:r w:rsidRPr="007A5A8A">
        <w:rPr>
          <w:rFonts w:ascii="Times New Roman" w:hAnsi="Times New Roman"/>
          <w:sz w:val="28"/>
          <w:szCs w:val="28"/>
        </w:rPr>
        <w:t>500 игр и эстафет. – Изд. 2-е – М.: Физкультура и спорт, 2003. – 304 с.: ил. – (Спорт в рисунках)</w:t>
      </w:r>
    </w:p>
    <w:p w:rsidR="00F654E3" w:rsidRPr="007A5A8A" w:rsidRDefault="00F654E3" w:rsidP="00F654E3">
      <w:pPr>
        <w:pStyle w:val="a3"/>
        <w:rPr>
          <w:rFonts w:ascii="Times New Roman" w:hAnsi="Times New Roman"/>
          <w:sz w:val="28"/>
          <w:szCs w:val="28"/>
        </w:rPr>
      </w:pPr>
      <w:r w:rsidRPr="007A5A8A">
        <w:rPr>
          <w:rFonts w:ascii="Times New Roman" w:hAnsi="Times New Roman"/>
          <w:sz w:val="28"/>
          <w:szCs w:val="28"/>
        </w:rPr>
        <w:t>Спортивные игры на уроках физкультуры/ Под общей редакцией О. Листова. – М.: СпортАкадемПресс, 2001. – 276 с.</w:t>
      </w:r>
    </w:p>
    <w:p w:rsidR="00F654E3" w:rsidRPr="007A5A8A" w:rsidRDefault="00F654E3" w:rsidP="00F654E3">
      <w:pPr>
        <w:pStyle w:val="a3"/>
        <w:rPr>
          <w:rFonts w:ascii="Times New Roman" w:hAnsi="Times New Roman"/>
          <w:sz w:val="28"/>
          <w:szCs w:val="28"/>
        </w:rPr>
      </w:pPr>
      <w:r w:rsidRPr="007A5A8A">
        <w:rPr>
          <w:rFonts w:ascii="Times New Roman" w:hAnsi="Times New Roman"/>
          <w:sz w:val="28"/>
          <w:szCs w:val="28"/>
        </w:rPr>
        <w:t>Бергер Г.И., Бергер Ю.Г. Конспекты уроков для учителя физкультуры: 5-9 кл.: Урок физкультуры: Спортивные игры, лыжная подготовка, подвижные игры. – М.: Гуманит. Изд. Центр ВЛАДОС, 2003. – 144 с.</w:t>
      </w:r>
    </w:p>
    <w:p w:rsidR="00F654E3" w:rsidRPr="004F344E" w:rsidRDefault="00F654E3" w:rsidP="00F654E3">
      <w:pPr>
        <w:pStyle w:val="a3"/>
        <w:rPr>
          <w:rFonts w:ascii="Times New Roman" w:hAnsi="Times New Roman"/>
          <w:sz w:val="28"/>
          <w:szCs w:val="28"/>
        </w:rPr>
      </w:pPr>
      <w:r w:rsidRPr="007A5A8A">
        <w:rPr>
          <w:rFonts w:ascii="Times New Roman" w:hAnsi="Times New Roman"/>
          <w:sz w:val="28"/>
          <w:szCs w:val="28"/>
        </w:rPr>
        <w:t>Красников А.А. Проблемы общей теории спортивных соревнований. – М.: СпортАкадемПресс, 2003. – 324 с. (Наука – спорту)</w:t>
      </w:r>
    </w:p>
    <w:p w:rsidR="00F654E3" w:rsidRDefault="00F654E3" w:rsidP="00F654E3">
      <w:pPr>
        <w:spacing w:after="0" w:line="240" w:lineRule="auto"/>
        <w:rPr>
          <w:rFonts w:ascii="Times New Roman" w:hAnsi="Times New Roman"/>
          <w:b/>
          <w:sz w:val="24"/>
          <w:szCs w:val="24"/>
        </w:rPr>
      </w:pPr>
    </w:p>
    <w:p w:rsidR="00F654E3" w:rsidRPr="008D4DB3" w:rsidRDefault="00F654E3" w:rsidP="00F654E3">
      <w:pPr>
        <w:spacing w:after="0" w:line="240" w:lineRule="auto"/>
        <w:rPr>
          <w:rFonts w:ascii="Times New Roman" w:hAnsi="Times New Roman"/>
        </w:rPr>
      </w:pPr>
      <w:r w:rsidRPr="00300392">
        <w:rPr>
          <w:rFonts w:ascii="Times New Roman" w:hAnsi="Times New Roman"/>
          <w:b/>
          <w:sz w:val="24"/>
          <w:szCs w:val="24"/>
        </w:rPr>
        <w:t>Для отражения количественных показателей в требованиях используется следующая система обозначений:</w:t>
      </w:r>
      <w:r w:rsidRPr="00300392">
        <w:rPr>
          <w:rFonts w:ascii="Times New Roman" w:hAnsi="Times New Roman"/>
          <w:b/>
          <w:sz w:val="24"/>
          <w:szCs w:val="24"/>
        </w:rPr>
        <w:cr/>
      </w:r>
      <w:r>
        <w:rPr>
          <w:rFonts w:ascii="Times New Roman" w:hAnsi="Times New Roman"/>
        </w:rPr>
        <w:t xml:space="preserve">      </w:t>
      </w:r>
      <w:r w:rsidRPr="008D4DB3">
        <w:rPr>
          <w:rFonts w:ascii="Times New Roman" w:hAnsi="Times New Roman"/>
        </w:rPr>
        <w:t xml:space="preserve"> Д — демонстрационный экземпляр (1 экз., кроме специально оговоренных случаев);</w:t>
      </w:r>
    </w:p>
    <w:p w:rsidR="00F654E3" w:rsidRPr="008D4DB3" w:rsidRDefault="00F654E3" w:rsidP="00F654E3">
      <w:pPr>
        <w:spacing w:after="0" w:line="240" w:lineRule="auto"/>
        <w:rPr>
          <w:rFonts w:ascii="Times New Roman" w:hAnsi="Times New Roman"/>
        </w:rPr>
      </w:pPr>
      <w:r w:rsidRPr="008D4DB3">
        <w:rPr>
          <w:rFonts w:ascii="Times New Roman" w:hAnsi="Times New Roman"/>
        </w:rPr>
        <w:t xml:space="preserve">       К — комплект (из расчета на каждого учащегося исходя из реальной наполняемости класса);</w:t>
      </w:r>
    </w:p>
    <w:p w:rsidR="00F654E3" w:rsidRPr="007A5A8A" w:rsidRDefault="00F654E3" w:rsidP="00F654E3">
      <w:pPr>
        <w:pStyle w:val="a3"/>
        <w:jc w:val="both"/>
        <w:rPr>
          <w:rFonts w:ascii="Times New Roman" w:hAnsi="Times New Roman"/>
          <w:b/>
          <w:sz w:val="28"/>
          <w:szCs w:val="28"/>
        </w:rPr>
      </w:pPr>
      <w:r w:rsidRPr="008D4DB3">
        <w:t xml:space="preserve">       Г — комплект, необходимый для практической работы в группах, насчитывающих несколько учащихся.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10"/>
        <w:gridCol w:w="13432"/>
        <w:gridCol w:w="1346"/>
      </w:tblGrid>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rPr>
            </w:pPr>
            <w:r w:rsidRPr="008D4DB3">
              <w:rPr>
                <w:rStyle w:val="afc"/>
                <w:rFonts w:ascii="Times New Roman" w:hAnsi="Times New Roman"/>
              </w:rPr>
              <w:t>№</w:t>
            </w:r>
          </w:p>
          <w:p w:rsidR="00F654E3" w:rsidRPr="008D4DB3" w:rsidRDefault="00F654E3" w:rsidP="005A4EE1">
            <w:pPr>
              <w:spacing w:after="0" w:line="240" w:lineRule="auto"/>
              <w:jc w:val="both"/>
              <w:rPr>
                <w:rStyle w:val="afc"/>
                <w:rFonts w:ascii="Times New Roman" w:hAnsi="Times New Roman"/>
              </w:rPr>
            </w:pPr>
            <w:r w:rsidRPr="008D4DB3">
              <w:rPr>
                <w:rStyle w:val="afc"/>
                <w:rFonts w:ascii="Times New Roman" w:hAnsi="Times New Roman"/>
              </w:rPr>
              <w:t>п/п</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Style w:val="afc"/>
                <w:rFonts w:ascii="Times New Roman" w:hAnsi="Times New Roman"/>
              </w:rPr>
              <w:t>Наименование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Style w:val="afc"/>
                <w:rFonts w:ascii="Times New Roman" w:hAnsi="Times New Roman"/>
              </w:rPr>
              <w:t>Количество</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rPr>
            </w:pPr>
            <w:r w:rsidRPr="008D4DB3">
              <w:rPr>
                <w:rStyle w:val="afc"/>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rPr>
            </w:pPr>
            <w:r w:rsidRPr="008D4DB3">
              <w:rPr>
                <w:rStyle w:val="afc"/>
                <w:rFonts w:ascii="Times New Roman" w:hAnsi="Times New Roman"/>
              </w:rPr>
              <w:t xml:space="preserve">Основная литература для  учителя </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rPr>
            </w:pP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1.1.</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Стандарт  начального общего образования по физической культуре</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1.2.</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Fonts w:ascii="Times New Roman" w:hAnsi="Times New Roman"/>
                <w:iCs/>
              </w:rPr>
              <w:t xml:space="preserve">Лях В.И., Зданевич А.А. </w:t>
            </w:r>
            <w:r w:rsidRPr="008D4DB3">
              <w:rPr>
                <w:rFonts w:ascii="Times New Roman" w:hAnsi="Times New Roman"/>
              </w:rPr>
              <w:t>Комплексная программа физического воспитания учащихся 1–11-х классов. – М.: Просвещение, 2008.</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1.3.</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Лях В.И. Мой друг – физкультура.  Учебник для учащихся 1-4 классов начальной школы. Москва «Просвещение» 2006.</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Ф</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1.4.</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 xml:space="preserve">Рабочая программа по физической культуре </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
                <w:bCs/>
              </w:rPr>
            </w:pPr>
            <w:r w:rsidRPr="008D4DB3">
              <w:rPr>
                <w:rFonts w:ascii="Times New Roman" w:hAnsi="Times New Roman"/>
                <w:b/>
                <w:bCs/>
              </w:rPr>
              <w:t>Дополнительная литература для учителя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Style w:val="afc"/>
                <w:rFonts w:ascii="Times New Roman" w:hAnsi="Times New Roman"/>
                <w:b w:val="0"/>
              </w:rPr>
            </w:pPr>
            <w:r w:rsidRPr="008D4DB3">
              <w:rPr>
                <w:rStyle w:val="afc"/>
                <w:rFonts w:ascii="Times New Roman" w:hAnsi="Times New Roman"/>
                <w:b w:val="0"/>
              </w:rPr>
              <w:t>Дидактические материалы по основным разделам и темам учебного предмета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Ф</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2.2.</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Cs/>
              </w:rPr>
            </w:pPr>
            <w:r w:rsidRPr="008D4DB3">
              <w:rPr>
                <w:rFonts w:ascii="Times New Roman" w:hAnsi="Times New Roman"/>
              </w:rPr>
              <w:t>Кофман Л.Б. Настольная книга учителя физической культуры. – М., Физкультура и спорт,  1998.</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2.3.</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Cs/>
              </w:rPr>
            </w:pPr>
            <w:r w:rsidRPr="008D4DB3">
              <w:rPr>
                <w:rFonts w:ascii="Times New Roman" w:hAnsi="Times New Roman"/>
                <w:bCs/>
              </w:rPr>
              <w:t>Холодов Ж.К., Кузнецов В.С. Практикум по теории  и методики физического воспитания 2001г.</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2.4.</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Cs/>
              </w:rPr>
            </w:pPr>
            <w:r w:rsidRPr="008D4DB3">
              <w:rPr>
                <w:rFonts w:ascii="Times New Roman" w:hAnsi="Times New Roman"/>
                <w:bCs/>
              </w:rPr>
              <w:t xml:space="preserve">Школьникова  Н.В.,  Тарасова  М.В.  Я иду на урок. Книга для учителя физической культуры 1- 6 классы.  Издательство «Первое сентября» </w:t>
            </w:r>
            <w:smartTag w:uri="urn:schemas-microsoft-com:office:smarttags" w:element="metricconverter">
              <w:smartTagPr>
                <w:attr w:name="ProductID" w:val="2002 г"/>
              </w:smartTagPr>
              <w:r w:rsidRPr="008D4DB3">
                <w:rPr>
                  <w:rFonts w:ascii="Times New Roman" w:hAnsi="Times New Roman"/>
                  <w:bCs/>
                </w:rPr>
                <w:t>2002 г</w:t>
              </w:r>
            </w:smartTag>
            <w:r w:rsidRPr="008D4DB3">
              <w:rPr>
                <w:rFonts w:ascii="Times New Roman" w:hAnsi="Times New Roman"/>
                <w:bCs/>
              </w:rPr>
              <w:t>.</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2.5.</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Cs/>
              </w:rPr>
            </w:pPr>
            <w:r w:rsidRPr="008D4DB3">
              <w:rPr>
                <w:rFonts w:ascii="Times New Roman" w:hAnsi="Times New Roman"/>
                <w:bCs/>
              </w:rPr>
              <w:t>Лях В.И. Тесты в физическом воспитании школьников. Пособие для учителя, Москва, 1998.</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2.6.</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Cs/>
              </w:rPr>
            </w:pPr>
            <w:r w:rsidRPr="008D4DB3">
              <w:rPr>
                <w:rFonts w:ascii="Times New Roman" w:hAnsi="Times New Roman"/>
                <w:bCs/>
              </w:rPr>
              <w:t>Ковалько В.И. Поурочные разработки по физкультуре  1-4  класс, Москва «Вако» 2006</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Cs/>
              </w:rPr>
            </w:pPr>
            <w:r w:rsidRPr="008D4DB3">
              <w:rPr>
                <w:rFonts w:ascii="Times New Roman" w:hAnsi="Times New Roman"/>
                <w:b/>
                <w:bCs/>
              </w:rPr>
              <w:t>Дополнительная литература для обучающихся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rPr>
            </w:pPr>
            <w:r w:rsidRPr="008D4DB3">
              <w:rPr>
                <w:rStyle w:val="afc"/>
                <w:rFonts w:ascii="Times New Roman" w:hAnsi="Times New Roman"/>
                <w:b w:val="0"/>
              </w:rPr>
              <w:t>3.1.</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tabs>
                <w:tab w:val="left" w:pos="5400"/>
                <w:tab w:val="left" w:pos="5760"/>
              </w:tabs>
              <w:spacing w:after="0" w:line="240" w:lineRule="auto"/>
              <w:jc w:val="both"/>
              <w:rPr>
                <w:rFonts w:ascii="Times New Roman" w:hAnsi="Times New Roman"/>
                <w:b/>
                <w:bCs/>
              </w:rPr>
            </w:pPr>
            <w:r w:rsidRPr="008D4DB3">
              <w:rPr>
                <w:rFonts w:ascii="Times New Roman" w:hAnsi="Times New Roman"/>
                <w:bCs/>
              </w:rPr>
              <w:t>Научно-популярная и художественная литература по физической культуре, спорту, олимпийскому движению.</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Style w:val="afc"/>
                <w:rFonts w:ascii="Times New Roman" w:hAnsi="Times New Roman"/>
                <w:b w:val="0"/>
              </w:rPr>
            </w:pPr>
            <w:r w:rsidRPr="008D4DB3">
              <w:rPr>
                <w:rStyle w:val="afc"/>
                <w:rFonts w:ascii="Times New Roman" w:hAnsi="Times New Roman"/>
                <w:b w:val="0"/>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c"/>
                <w:rFonts w:ascii="Times New Roman" w:hAnsi="Times New Roman"/>
                <w:iCs/>
              </w:rPr>
            </w:pPr>
            <w:r w:rsidRPr="008D4DB3">
              <w:rPr>
                <w:rStyle w:val="afc"/>
                <w:rFonts w:ascii="Times New Roman" w:hAnsi="Times New Roman"/>
                <w:iCs/>
              </w:rPr>
              <w:t>4.</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Style w:val="afc"/>
                <w:rFonts w:ascii="Times New Roman" w:hAnsi="Times New Roman"/>
                <w:iCs/>
              </w:rPr>
              <w:t>Технические средства обучения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 </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4.1.</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Музыкальный центр</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4.2.</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Аудиозаписи</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Style w:val="afb"/>
                <w:rFonts w:ascii="Times New Roman" w:hAnsi="Times New Roman"/>
                <w:b/>
                <w:bCs/>
                <w:i w:val="0"/>
              </w:rPr>
            </w:pPr>
            <w:r w:rsidRPr="008D4DB3">
              <w:rPr>
                <w:rStyle w:val="afb"/>
                <w:rFonts w:ascii="Times New Roman" w:hAnsi="Times New Roman"/>
                <w:b/>
                <w:bCs/>
                <w:i w:val="0"/>
              </w:rPr>
              <w:t>5.</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Style w:val="afb"/>
                <w:rFonts w:ascii="Times New Roman" w:hAnsi="Times New Roman"/>
                <w:b/>
                <w:bCs/>
                <w:i w:val="0"/>
              </w:rPr>
              <w:t>Учебно-практическое оборудование</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 </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 xml:space="preserve">Бревно гимнастическое напольное </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5.2.</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Козел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5.3.</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Канат для лазанья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5.4.</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Перекладина гимнастическая (пристеночная)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5.5.</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Стенка гимнастическая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5.6.</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 xml:space="preserve">Скамейка гимнастическая жесткая (длиной  </w:t>
            </w:r>
            <w:smartTag w:uri="urn:schemas-microsoft-com:office:smarttags" w:element="metricconverter">
              <w:smartTagPr>
                <w:attr w:name="ProductID" w:val="4 м"/>
              </w:smartTagPr>
              <w:r w:rsidRPr="008D4DB3">
                <w:rPr>
                  <w:rFonts w:ascii="Times New Roman" w:hAnsi="Times New Roman"/>
                </w:rPr>
                <w:t>4 м</w:t>
              </w:r>
            </w:smartTag>
            <w:r w:rsidRPr="008D4DB3">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357"/>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5.7.</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Комплект навесного оборудования (перекладина, мишени для метания, тренировочные баскетбольные щиты)</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250"/>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5.8.</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 xml:space="preserve">Мячи:  набивные весом </w:t>
            </w:r>
            <w:smartTag w:uri="urn:schemas-microsoft-com:office:smarttags" w:element="metricconverter">
              <w:smartTagPr>
                <w:attr w:name="ProductID" w:val="1 кг"/>
              </w:smartTagPr>
              <w:r w:rsidRPr="008D4DB3">
                <w:rPr>
                  <w:rFonts w:ascii="Times New Roman" w:hAnsi="Times New Roman"/>
                </w:rPr>
                <w:t>1 кг</w:t>
              </w:r>
            </w:smartTag>
            <w:r w:rsidRPr="008D4DB3">
              <w:rPr>
                <w:rFonts w:ascii="Times New Roman" w:hAnsi="Times New Roman"/>
              </w:rPr>
              <w:t>, малый  мяч(мягкий), баскетбольные, волейбольные, футбольные</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К</w:t>
            </w:r>
          </w:p>
        </w:tc>
      </w:tr>
      <w:tr w:rsidR="00F654E3" w:rsidRPr="008D4DB3" w:rsidTr="005A4EE1">
        <w:trPr>
          <w:trHeight w:val="371"/>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5.9.</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Палка гимнастическая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К</w:t>
            </w:r>
          </w:p>
        </w:tc>
      </w:tr>
      <w:tr w:rsidR="00F654E3" w:rsidRPr="008D4DB3" w:rsidTr="005A4EE1">
        <w:trPr>
          <w:trHeight w:val="265"/>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lastRenderedPageBreak/>
              <w:t>5.10.</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Скакалка детская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К</w:t>
            </w:r>
          </w:p>
        </w:tc>
      </w:tr>
      <w:tr w:rsidR="00F654E3" w:rsidRPr="008D4DB3" w:rsidTr="005A4EE1">
        <w:trPr>
          <w:trHeight w:val="256"/>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5.11.</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Мат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220"/>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5.12.</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Гимнастический подкидной мостик</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198"/>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5.13.</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Кегли</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К</w:t>
            </w:r>
          </w:p>
        </w:tc>
      </w:tr>
      <w:tr w:rsidR="00F654E3" w:rsidRPr="008D4DB3" w:rsidTr="005A4EE1">
        <w:trPr>
          <w:trHeight w:val="177"/>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5.14.</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Обруч пластиковый детский</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311"/>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5.15.</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Планка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5.16.</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Стойка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5.17.</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Флажки: разметочные с опорой, стартовые</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389"/>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5.18.</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Лента финишная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 </w:t>
            </w:r>
          </w:p>
        </w:tc>
      </w:tr>
      <w:tr w:rsidR="00F654E3" w:rsidRPr="008D4DB3" w:rsidTr="005A4EE1">
        <w:trPr>
          <w:trHeight w:val="99"/>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5.19.</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Рулетка измерительная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К</w:t>
            </w:r>
          </w:p>
        </w:tc>
      </w:tr>
      <w:tr w:rsidR="00F654E3" w:rsidRPr="008D4DB3" w:rsidTr="005A4EE1">
        <w:trPr>
          <w:trHeight w:val="232"/>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5.20.</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rPr>
                <w:rFonts w:ascii="Times New Roman" w:hAnsi="Times New Roman"/>
              </w:rPr>
            </w:pPr>
            <w:r w:rsidRPr="008D4DB3">
              <w:rPr>
                <w:rFonts w:ascii="Times New Roman" w:hAnsi="Times New Roman"/>
              </w:rPr>
              <w:t>Набор инструментов для подготовки прыжковых ям</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 </w:t>
            </w:r>
          </w:p>
        </w:tc>
      </w:tr>
      <w:tr w:rsidR="00F654E3" w:rsidRPr="008D4DB3" w:rsidTr="005A4EE1">
        <w:trPr>
          <w:trHeight w:val="352"/>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5.21.</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Лыжи детские (с креплениями и палками)</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260"/>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5.22.</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Щит баскетбольный тренировочный</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367"/>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5.23.</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Сетка для переноски и хранения мячей</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П</w:t>
            </w:r>
          </w:p>
        </w:tc>
      </w:tr>
      <w:tr w:rsidR="00F654E3" w:rsidRPr="008D4DB3" w:rsidTr="005A4EE1">
        <w:trPr>
          <w:trHeight w:val="275"/>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5.24.</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Сетка волейбольная</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r w:rsidR="00F654E3" w:rsidRPr="008D4DB3" w:rsidTr="005A4EE1">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5.25.</w:t>
            </w:r>
          </w:p>
        </w:tc>
        <w:tc>
          <w:tcPr>
            <w:tcW w:w="0" w:type="auto"/>
            <w:tcBorders>
              <w:top w:val="single" w:sz="4" w:space="0" w:color="auto"/>
              <w:left w:val="single" w:sz="4" w:space="0" w:color="auto"/>
              <w:bottom w:val="single" w:sz="4" w:space="0" w:color="auto"/>
              <w:right w:val="single" w:sz="4" w:space="0" w:color="auto"/>
            </w:tcBorders>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Аптечка</w:t>
            </w:r>
          </w:p>
        </w:tc>
        <w:tc>
          <w:tcPr>
            <w:tcW w:w="0" w:type="auto"/>
            <w:tcBorders>
              <w:top w:val="single" w:sz="4" w:space="0" w:color="auto"/>
              <w:left w:val="single" w:sz="4" w:space="0" w:color="auto"/>
              <w:bottom w:val="single" w:sz="4" w:space="0" w:color="auto"/>
              <w:right w:val="single" w:sz="4" w:space="0" w:color="auto"/>
            </w:tcBorders>
            <w:vAlign w:val="center"/>
          </w:tcPr>
          <w:p w:rsidR="00F654E3" w:rsidRPr="008D4DB3" w:rsidRDefault="00F654E3" w:rsidP="005A4EE1">
            <w:pPr>
              <w:spacing w:after="0" w:line="240" w:lineRule="auto"/>
              <w:jc w:val="both"/>
              <w:rPr>
                <w:rFonts w:ascii="Times New Roman" w:hAnsi="Times New Roman"/>
              </w:rPr>
            </w:pPr>
            <w:r w:rsidRPr="008D4DB3">
              <w:rPr>
                <w:rFonts w:ascii="Times New Roman" w:hAnsi="Times New Roman"/>
              </w:rPr>
              <w:t>Д</w:t>
            </w:r>
          </w:p>
        </w:tc>
      </w:tr>
    </w:tbl>
    <w:p w:rsidR="00F654E3" w:rsidRPr="00735B42" w:rsidRDefault="00F654E3" w:rsidP="00F654E3">
      <w:pPr>
        <w:spacing w:after="0" w:line="240" w:lineRule="auto"/>
      </w:pPr>
    </w:p>
    <w:p w:rsidR="00F654E3" w:rsidRPr="002412A5" w:rsidRDefault="00F654E3" w:rsidP="00F654E3">
      <w:pPr>
        <w:tabs>
          <w:tab w:val="left" w:pos="595"/>
          <w:tab w:val="left" w:pos="9639"/>
        </w:tabs>
        <w:jc w:val="both"/>
        <w:rPr>
          <w:rFonts w:ascii="Times New Roman" w:hAnsi="Times New Roman"/>
          <w:sz w:val="24"/>
          <w:szCs w:val="24"/>
        </w:rPr>
        <w:sectPr w:rsidR="00F654E3" w:rsidRPr="002412A5" w:rsidSect="00F654E3">
          <w:footerReference w:type="default" r:id="rId23"/>
          <w:pgSz w:w="16838" w:h="11906" w:orient="landscape" w:code="9"/>
          <w:pgMar w:top="720" w:right="720" w:bottom="1134" w:left="72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299"/>
        </w:sectPr>
      </w:pPr>
    </w:p>
    <w:p w:rsidR="00F654E3" w:rsidRPr="0058072F" w:rsidRDefault="00F654E3" w:rsidP="00F654E3">
      <w:pPr>
        <w:tabs>
          <w:tab w:val="left" w:pos="2835"/>
        </w:tabs>
        <w:spacing w:after="0" w:line="240" w:lineRule="auto"/>
        <w:jc w:val="center"/>
        <w:rPr>
          <w:rFonts w:ascii="Times New Roman" w:hAnsi="Times New Roman"/>
          <w:caps/>
          <w:sz w:val="24"/>
          <w:szCs w:val="24"/>
        </w:rPr>
      </w:pPr>
      <w:r w:rsidRPr="0058072F">
        <w:rPr>
          <w:rFonts w:ascii="Times New Roman" w:hAnsi="Times New Roman"/>
          <w:caps/>
          <w:sz w:val="24"/>
          <w:szCs w:val="24"/>
        </w:rPr>
        <w:lastRenderedPageBreak/>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rsidR="00F654E3" w:rsidRPr="0058072F" w:rsidRDefault="00F654E3" w:rsidP="00F654E3">
      <w:pPr>
        <w:spacing w:after="0" w:line="240" w:lineRule="auto"/>
        <w:jc w:val="both"/>
        <w:rPr>
          <w:rFonts w:ascii="Times New Roman" w:hAnsi="Times New Roman"/>
          <w:sz w:val="24"/>
          <w:szCs w:val="24"/>
        </w:rPr>
      </w:pPr>
      <w:r w:rsidRPr="0058072F">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880110</wp:posOffset>
                </wp:positionH>
                <wp:positionV relativeFrom="paragraph">
                  <wp:posOffset>87630</wp:posOffset>
                </wp:positionV>
                <wp:extent cx="2105025" cy="1685925"/>
                <wp:effectExtent l="0" t="0" r="0" b="254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r>
                              <w:t>«РАССМОТРЕНО»</w:t>
                            </w:r>
                          </w:p>
                          <w:p w:rsidR="00F654E3" w:rsidRDefault="00F654E3" w:rsidP="00F654E3">
                            <w:r>
                              <w:t>на заседании ШМО</w:t>
                            </w:r>
                          </w:p>
                          <w:p w:rsidR="00F654E3" w:rsidRDefault="00F654E3" w:rsidP="00F654E3">
                            <w:r>
                              <w:t>протокол №____</w:t>
                            </w:r>
                          </w:p>
                          <w:p w:rsidR="00F654E3" w:rsidRDefault="00F654E3" w:rsidP="00F654E3">
                            <w:r>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4" type="#_x0000_t202" style="position:absolute;left:0;text-align:left;margin-left:69.3pt;margin-top:6.9pt;width:165.75pt;height:13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" stroked="f">
                <v:textbox>
                  <w:txbxContent>
                    <w:p w:rsidR="00F654E3" w:rsidRDefault="00F654E3" w:rsidP="00F654E3">
                      <w:r>
                        <w:t>«РАССМОТРЕНО»</w:t>
                      </w:r>
                    </w:p>
                    <w:p w:rsidR="00F654E3" w:rsidRDefault="00F654E3" w:rsidP="00F654E3">
                      <w:r>
                        <w:t>на заседании ШМО</w:t>
                      </w:r>
                    </w:p>
                    <w:p w:rsidR="00F654E3" w:rsidRDefault="00F654E3" w:rsidP="00F654E3">
                      <w:r>
                        <w:t>протокол №____</w:t>
                      </w:r>
                    </w:p>
                    <w:p w:rsidR="00F654E3" w:rsidRDefault="00F654E3" w:rsidP="00F654E3">
                      <w:r>
                        <w:t>от «___»______20__г.</w:t>
                      </w:r>
                    </w:p>
                  </w:txbxContent>
                </v:textbox>
              </v:shape>
            </w:pict>
          </mc:Fallback>
        </mc:AlternateContent>
      </w:r>
      <w:r w:rsidRPr="0058072F">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6461760</wp:posOffset>
                </wp:positionH>
                <wp:positionV relativeFrom="paragraph">
                  <wp:posOffset>87630</wp:posOffset>
                </wp:positionV>
                <wp:extent cx="2522220" cy="1478915"/>
                <wp:effectExtent l="0" t="0" r="190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7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pPr>
                              <w:rPr>
                                <w:caps/>
                              </w:rPr>
                            </w:pPr>
                            <w:r>
                              <w:rPr>
                                <w:caps/>
                              </w:rPr>
                              <w:t>«Утверждаю»</w:t>
                            </w:r>
                          </w:p>
                          <w:p w:rsidR="00F654E3" w:rsidRDefault="00F654E3" w:rsidP="00F654E3">
                            <w:pPr>
                              <w:ind w:left="440" w:hanging="440"/>
                            </w:pPr>
                            <w:r>
                              <w:t>Директор школы:</w:t>
                            </w:r>
                          </w:p>
                          <w:p w:rsidR="00F654E3" w:rsidRDefault="00F654E3" w:rsidP="00F654E3">
                            <w:r>
                              <w:t>_________Панчева Т.И.</w:t>
                            </w:r>
                          </w:p>
                          <w:p w:rsidR="00F654E3" w:rsidRDefault="00F654E3" w:rsidP="00F654E3">
                            <w: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45" type="#_x0000_t202" style="position:absolute;left:0;text-align:left;margin-left:508.8pt;margin-top:6.9pt;width:198.6pt;height:11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" stroked="f">
                <v:textbox>
                  <w:txbxContent>
                    <w:p w:rsidR="00F654E3" w:rsidRDefault="00F654E3" w:rsidP="00F654E3">
                      <w:pPr>
                        <w:rPr>
                          <w:caps/>
                        </w:rPr>
                      </w:pPr>
                      <w:r>
                        <w:rPr>
                          <w:caps/>
                        </w:rPr>
                        <w:t>«Утверждаю»</w:t>
                      </w:r>
                    </w:p>
                    <w:p w:rsidR="00F654E3" w:rsidRDefault="00F654E3" w:rsidP="00F654E3">
                      <w:pPr>
                        <w:ind w:left="440" w:hanging="440"/>
                      </w:pPr>
                      <w:r>
                        <w:t>Директор школы:</w:t>
                      </w:r>
                    </w:p>
                    <w:p w:rsidR="00F654E3" w:rsidRDefault="00F654E3" w:rsidP="00F654E3">
                      <w:r>
                        <w:t>_________Панчева Т.И.</w:t>
                      </w:r>
                    </w:p>
                    <w:p w:rsidR="00F654E3" w:rsidRDefault="00F654E3" w:rsidP="00F654E3">
                      <w:r>
                        <w:t>«__» ________ 20__ г.</w:t>
                      </w:r>
                    </w:p>
                  </w:txbxContent>
                </v:textbox>
              </v:shape>
            </w:pict>
          </mc:Fallback>
        </mc:AlternateContent>
      </w:r>
      <w:r w:rsidRPr="0058072F">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3585210</wp:posOffset>
                </wp:positionH>
                <wp:positionV relativeFrom="paragraph">
                  <wp:posOffset>87630</wp:posOffset>
                </wp:positionV>
                <wp:extent cx="2445385" cy="1685925"/>
                <wp:effectExtent l="0" t="0" r="2540" b="254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3" w:rsidRDefault="00F654E3" w:rsidP="00F654E3">
                            <w:r>
                              <w:t>«ПРИНЯТО»</w:t>
                            </w:r>
                          </w:p>
                          <w:p w:rsidR="00F654E3" w:rsidRDefault="00F654E3" w:rsidP="00F654E3">
                            <w:r>
                              <w:t>Решение педсовета</w:t>
                            </w:r>
                          </w:p>
                          <w:p w:rsidR="00F654E3" w:rsidRDefault="00F654E3" w:rsidP="00F654E3">
                            <w:r>
                              <w:t>Протокол №______</w:t>
                            </w:r>
                          </w:p>
                          <w:p w:rsidR="00F654E3" w:rsidRDefault="00F654E3" w:rsidP="00F654E3">
                            <w:r>
                              <w:t>«___»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6" type="#_x0000_t202" style="position:absolute;left:0;text-align:left;margin-left:282.3pt;margin-top:6.9pt;width:192.55pt;height:1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" stroked="f">
                <v:textbox>
                  <w:txbxContent>
                    <w:p w:rsidR="00F654E3" w:rsidRDefault="00F654E3" w:rsidP="00F654E3">
                      <w:r>
                        <w:t>«ПРИНЯТО»</w:t>
                      </w:r>
                    </w:p>
                    <w:p w:rsidR="00F654E3" w:rsidRDefault="00F654E3" w:rsidP="00F654E3">
                      <w:r>
                        <w:t>Решение педсовета</w:t>
                      </w:r>
                    </w:p>
                    <w:p w:rsidR="00F654E3" w:rsidRDefault="00F654E3" w:rsidP="00F654E3">
                      <w:r>
                        <w:t>Протокол №______</w:t>
                      </w:r>
                    </w:p>
                    <w:p w:rsidR="00F654E3" w:rsidRDefault="00F654E3" w:rsidP="00F654E3">
                      <w:r>
                        <w:t>«___» ________20__ г.</w:t>
                      </w:r>
                    </w:p>
                  </w:txbxContent>
                </v:textbox>
              </v:shape>
            </w:pict>
          </mc:Fallback>
        </mc:AlternateContent>
      </w:r>
    </w:p>
    <w:p w:rsidR="00F654E3" w:rsidRPr="0058072F" w:rsidRDefault="00F654E3" w:rsidP="00F654E3">
      <w:pPr>
        <w:spacing w:after="0" w:line="240" w:lineRule="auto"/>
        <w:jc w:val="both"/>
        <w:rPr>
          <w:rFonts w:ascii="Times New Roman" w:hAnsi="Times New Roman"/>
          <w:sz w:val="24"/>
          <w:szCs w:val="24"/>
        </w:rPr>
      </w:pPr>
    </w:p>
    <w:p w:rsidR="00F654E3" w:rsidRPr="0058072F" w:rsidRDefault="00F654E3" w:rsidP="00F654E3">
      <w:pPr>
        <w:spacing w:after="0" w:line="240" w:lineRule="auto"/>
        <w:jc w:val="both"/>
        <w:rPr>
          <w:rFonts w:ascii="Times New Roman" w:hAnsi="Times New Roman"/>
          <w:sz w:val="24"/>
          <w:szCs w:val="24"/>
        </w:rPr>
      </w:pPr>
    </w:p>
    <w:p w:rsidR="00F654E3" w:rsidRPr="0058072F" w:rsidRDefault="00F654E3" w:rsidP="00F654E3">
      <w:pPr>
        <w:spacing w:after="0" w:line="240" w:lineRule="auto"/>
        <w:jc w:val="both"/>
        <w:rPr>
          <w:rFonts w:ascii="Times New Roman" w:hAnsi="Times New Roman"/>
          <w:sz w:val="24"/>
          <w:szCs w:val="24"/>
        </w:rPr>
      </w:pPr>
    </w:p>
    <w:p w:rsidR="00F654E3" w:rsidRPr="0058072F" w:rsidRDefault="00F654E3" w:rsidP="00F654E3">
      <w:pPr>
        <w:spacing w:after="0" w:line="240" w:lineRule="auto"/>
        <w:jc w:val="both"/>
        <w:rPr>
          <w:rFonts w:ascii="Times New Roman" w:hAnsi="Times New Roman"/>
          <w:sz w:val="24"/>
          <w:szCs w:val="24"/>
        </w:rPr>
      </w:pPr>
    </w:p>
    <w:p w:rsidR="00F654E3" w:rsidRPr="0058072F" w:rsidRDefault="00F654E3" w:rsidP="00F654E3">
      <w:pPr>
        <w:spacing w:after="0" w:line="240" w:lineRule="auto"/>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__________/___________</w:t>
      </w:r>
    </w:p>
    <w:p w:rsidR="00F654E3" w:rsidRPr="0058072F" w:rsidRDefault="00F654E3" w:rsidP="00F654E3">
      <w:pPr>
        <w:spacing w:after="0" w:line="240" w:lineRule="auto"/>
        <w:rPr>
          <w:rFonts w:ascii="Times New Roman" w:hAnsi="Times New Roman"/>
          <w:sz w:val="24"/>
          <w:szCs w:val="24"/>
        </w:rPr>
      </w:pPr>
    </w:p>
    <w:p w:rsidR="00F654E3" w:rsidRDefault="00F654E3" w:rsidP="00F654E3">
      <w:pPr>
        <w:spacing w:after="0" w:line="240" w:lineRule="auto"/>
        <w:jc w:val="both"/>
        <w:rPr>
          <w:rFonts w:ascii="Times New Roman" w:hAnsi="Times New Roman"/>
          <w:b/>
          <w:sz w:val="24"/>
          <w:szCs w:val="24"/>
        </w:rPr>
      </w:pPr>
    </w:p>
    <w:p w:rsidR="00F654E3" w:rsidRDefault="00F654E3" w:rsidP="00F654E3">
      <w:pPr>
        <w:spacing w:after="0" w:line="240" w:lineRule="auto"/>
        <w:jc w:val="both"/>
        <w:rPr>
          <w:rFonts w:ascii="Times New Roman" w:hAnsi="Times New Roman"/>
          <w:b/>
          <w:sz w:val="24"/>
          <w:szCs w:val="24"/>
        </w:rPr>
      </w:pPr>
    </w:p>
    <w:p w:rsidR="00F654E3" w:rsidRDefault="00F654E3" w:rsidP="00F654E3">
      <w:pPr>
        <w:spacing w:after="0" w:line="240" w:lineRule="auto"/>
        <w:jc w:val="both"/>
        <w:rPr>
          <w:rFonts w:ascii="Times New Roman" w:hAnsi="Times New Roman"/>
          <w:b/>
          <w:sz w:val="24"/>
          <w:szCs w:val="24"/>
        </w:rPr>
      </w:pPr>
    </w:p>
    <w:p w:rsidR="00F654E3" w:rsidRDefault="00F654E3" w:rsidP="00F654E3">
      <w:pPr>
        <w:spacing w:after="0" w:line="240" w:lineRule="auto"/>
        <w:jc w:val="both"/>
        <w:rPr>
          <w:rFonts w:ascii="Times New Roman" w:hAnsi="Times New Roman"/>
          <w:b/>
          <w:sz w:val="24"/>
          <w:szCs w:val="24"/>
        </w:rPr>
      </w:pPr>
    </w:p>
    <w:p w:rsidR="00F654E3" w:rsidRDefault="00F654E3" w:rsidP="00F654E3">
      <w:pPr>
        <w:spacing w:after="0" w:line="240" w:lineRule="auto"/>
        <w:jc w:val="both"/>
        <w:rPr>
          <w:rFonts w:ascii="Times New Roman" w:hAnsi="Times New Roman"/>
          <w:b/>
          <w:sz w:val="24"/>
          <w:szCs w:val="24"/>
        </w:rPr>
      </w:pPr>
    </w:p>
    <w:p w:rsidR="00F654E3" w:rsidRDefault="00F654E3" w:rsidP="00F654E3">
      <w:pPr>
        <w:spacing w:after="0" w:line="240" w:lineRule="auto"/>
        <w:jc w:val="both"/>
        <w:rPr>
          <w:rFonts w:ascii="Times New Roman" w:hAnsi="Times New Roman"/>
          <w:b/>
          <w:sz w:val="24"/>
          <w:szCs w:val="24"/>
        </w:rPr>
      </w:pPr>
    </w:p>
    <w:p w:rsidR="00F654E3" w:rsidRDefault="00F654E3" w:rsidP="00F654E3">
      <w:pPr>
        <w:spacing w:after="0" w:line="240" w:lineRule="auto"/>
        <w:jc w:val="both"/>
        <w:rPr>
          <w:rFonts w:ascii="Times New Roman" w:hAnsi="Times New Roman"/>
          <w:b/>
          <w:sz w:val="24"/>
          <w:szCs w:val="24"/>
        </w:rPr>
      </w:pPr>
    </w:p>
    <w:p w:rsidR="00F654E3" w:rsidRPr="00336CEC" w:rsidRDefault="00F654E3" w:rsidP="00F654E3">
      <w:pPr>
        <w:spacing w:after="0" w:line="240" w:lineRule="auto"/>
        <w:jc w:val="center"/>
        <w:rPr>
          <w:rFonts w:ascii="Times New Roman" w:hAnsi="Times New Roman"/>
          <w:b/>
          <w:sz w:val="48"/>
          <w:szCs w:val="48"/>
        </w:rPr>
      </w:pPr>
      <w:r w:rsidRPr="00336CEC">
        <w:rPr>
          <w:rFonts w:ascii="Times New Roman" w:hAnsi="Times New Roman"/>
          <w:b/>
          <w:sz w:val="48"/>
          <w:szCs w:val="48"/>
        </w:rPr>
        <w:t>Рабочая программа</w:t>
      </w:r>
    </w:p>
    <w:p w:rsidR="00F654E3" w:rsidRPr="00336CEC" w:rsidRDefault="00F654E3" w:rsidP="00F654E3">
      <w:pPr>
        <w:spacing w:after="0" w:line="240" w:lineRule="auto"/>
        <w:jc w:val="center"/>
        <w:rPr>
          <w:rFonts w:ascii="Times New Roman" w:hAnsi="Times New Roman"/>
          <w:b/>
          <w:sz w:val="48"/>
          <w:szCs w:val="48"/>
        </w:rPr>
      </w:pPr>
      <w:r w:rsidRPr="00336CEC">
        <w:rPr>
          <w:rFonts w:ascii="Times New Roman" w:hAnsi="Times New Roman"/>
          <w:b/>
          <w:sz w:val="48"/>
          <w:szCs w:val="48"/>
        </w:rPr>
        <w:t>курса «Основы религиозных культур и светской этики»</w:t>
      </w:r>
    </w:p>
    <w:p w:rsidR="00F654E3" w:rsidRPr="00336CEC" w:rsidRDefault="00F654E3" w:rsidP="00F654E3">
      <w:pPr>
        <w:spacing w:after="0" w:line="240" w:lineRule="auto"/>
        <w:jc w:val="center"/>
        <w:rPr>
          <w:rFonts w:ascii="Times New Roman" w:hAnsi="Times New Roman"/>
          <w:b/>
          <w:sz w:val="48"/>
          <w:szCs w:val="48"/>
        </w:rPr>
      </w:pPr>
      <w:r w:rsidRPr="00336CEC">
        <w:rPr>
          <w:rFonts w:ascii="Times New Roman" w:hAnsi="Times New Roman"/>
          <w:b/>
          <w:sz w:val="48"/>
          <w:szCs w:val="48"/>
        </w:rPr>
        <w:t>(модуль «Основы светской этики»)</w:t>
      </w:r>
    </w:p>
    <w:p w:rsidR="00F654E3" w:rsidRPr="00336CEC" w:rsidRDefault="00F654E3" w:rsidP="00F654E3">
      <w:pPr>
        <w:spacing w:after="0" w:line="240" w:lineRule="auto"/>
        <w:jc w:val="both"/>
        <w:rPr>
          <w:rFonts w:ascii="Times New Roman" w:hAnsi="Times New Roman"/>
          <w:b/>
          <w:sz w:val="48"/>
          <w:szCs w:val="48"/>
        </w:rPr>
      </w:pPr>
    </w:p>
    <w:p w:rsidR="00F654E3" w:rsidRPr="00336CEC" w:rsidRDefault="00F654E3" w:rsidP="00F654E3">
      <w:pPr>
        <w:spacing w:after="0" w:line="240" w:lineRule="auto"/>
        <w:jc w:val="both"/>
        <w:rPr>
          <w:rFonts w:ascii="Times New Roman" w:hAnsi="Times New Roman"/>
          <w:b/>
          <w:sz w:val="28"/>
          <w:szCs w:val="28"/>
        </w:rPr>
      </w:pPr>
      <w:r w:rsidRPr="00336CEC">
        <w:rPr>
          <w:rFonts w:ascii="Times New Roman" w:hAnsi="Times New Roman"/>
          <w:b/>
          <w:sz w:val="28"/>
          <w:szCs w:val="28"/>
        </w:rPr>
        <w:t>Класс: 4</w:t>
      </w:r>
    </w:p>
    <w:p w:rsidR="00F654E3" w:rsidRPr="00336CEC" w:rsidRDefault="00F654E3" w:rsidP="00F654E3">
      <w:pPr>
        <w:spacing w:after="0" w:line="240" w:lineRule="auto"/>
        <w:ind w:left="2268" w:hanging="2268"/>
        <w:jc w:val="both"/>
        <w:rPr>
          <w:rFonts w:ascii="Times New Roman" w:hAnsi="Times New Roman"/>
          <w:b/>
          <w:sz w:val="28"/>
          <w:szCs w:val="28"/>
        </w:rPr>
      </w:pPr>
      <w:r>
        <w:rPr>
          <w:rFonts w:ascii="Times New Roman" w:hAnsi="Times New Roman"/>
          <w:b/>
          <w:sz w:val="28"/>
          <w:szCs w:val="28"/>
        </w:rPr>
        <w:t>Составлена: Кормилицыной О.С.</w:t>
      </w:r>
    </w:p>
    <w:p w:rsidR="00F654E3" w:rsidRPr="00336CEC" w:rsidRDefault="00F654E3" w:rsidP="00F654E3">
      <w:pPr>
        <w:spacing w:after="0" w:line="240" w:lineRule="auto"/>
        <w:ind w:left="2268" w:hanging="2268"/>
        <w:jc w:val="both"/>
        <w:rPr>
          <w:rFonts w:ascii="Times New Roman" w:hAnsi="Times New Roman"/>
          <w:b/>
          <w:sz w:val="28"/>
          <w:szCs w:val="28"/>
        </w:rPr>
      </w:pPr>
    </w:p>
    <w:p w:rsidR="00F654E3" w:rsidRPr="00336CEC" w:rsidRDefault="00F654E3" w:rsidP="00F654E3">
      <w:pPr>
        <w:spacing w:after="0" w:line="240" w:lineRule="auto"/>
        <w:ind w:left="2268" w:hanging="2268"/>
        <w:jc w:val="both"/>
        <w:rPr>
          <w:rFonts w:ascii="Times New Roman" w:hAnsi="Times New Roman"/>
          <w:b/>
          <w:sz w:val="28"/>
          <w:szCs w:val="28"/>
        </w:rPr>
      </w:pPr>
    </w:p>
    <w:p w:rsidR="00F654E3" w:rsidRPr="00336CEC" w:rsidRDefault="00F654E3" w:rsidP="00F654E3">
      <w:pPr>
        <w:spacing w:after="0" w:line="240" w:lineRule="auto"/>
        <w:ind w:left="2268" w:hanging="2268"/>
        <w:jc w:val="both"/>
        <w:rPr>
          <w:rFonts w:ascii="Times New Roman" w:hAnsi="Times New Roman"/>
          <w:b/>
          <w:sz w:val="28"/>
          <w:szCs w:val="28"/>
        </w:rPr>
      </w:pPr>
    </w:p>
    <w:p w:rsidR="00F654E3" w:rsidRPr="00336CEC" w:rsidRDefault="00F654E3" w:rsidP="00F654E3">
      <w:pPr>
        <w:spacing w:after="0" w:line="240" w:lineRule="auto"/>
        <w:ind w:left="2268" w:hanging="2268"/>
        <w:jc w:val="both"/>
        <w:rPr>
          <w:rFonts w:ascii="Times New Roman" w:hAnsi="Times New Roman"/>
          <w:b/>
          <w:sz w:val="28"/>
          <w:szCs w:val="28"/>
        </w:rPr>
      </w:pPr>
    </w:p>
    <w:p w:rsidR="00F654E3" w:rsidRPr="00336CEC" w:rsidRDefault="00F654E3" w:rsidP="00F654E3">
      <w:pPr>
        <w:spacing w:after="0" w:line="240" w:lineRule="auto"/>
        <w:ind w:left="2268" w:hanging="2268"/>
        <w:jc w:val="both"/>
        <w:rPr>
          <w:rFonts w:ascii="Times New Roman" w:hAnsi="Times New Roman"/>
          <w:b/>
          <w:sz w:val="28"/>
          <w:szCs w:val="28"/>
        </w:rPr>
      </w:pPr>
    </w:p>
    <w:p w:rsidR="00F654E3" w:rsidRPr="00336CEC" w:rsidRDefault="00F654E3" w:rsidP="00F654E3">
      <w:pPr>
        <w:spacing w:after="0" w:line="240" w:lineRule="auto"/>
        <w:ind w:left="2268" w:hanging="2268"/>
        <w:jc w:val="both"/>
        <w:rPr>
          <w:rFonts w:ascii="Times New Roman" w:hAnsi="Times New Roman"/>
          <w:b/>
          <w:sz w:val="28"/>
          <w:szCs w:val="28"/>
        </w:rPr>
      </w:pPr>
    </w:p>
    <w:p w:rsidR="00F654E3" w:rsidRDefault="00F654E3" w:rsidP="00F654E3">
      <w:pPr>
        <w:spacing w:after="0" w:line="240" w:lineRule="auto"/>
        <w:ind w:left="2268" w:hanging="2268"/>
        <w:jc w:val="both"/>
        <w:rPr>
          <w:rFonts w:ascii="Times New Roman" w:hAnsi="Times New Roman"/>
          <w:b/>
          <w:sz w:val="28"/>
          <w:szCs w:val="28"/>
        </w:rPr>
      </w:pPr>
      <w:r w:rsidRPr="00336CEC">
        <w:rPr>
          <w:rFonts w:ascii="Times New Roman" w:hAnsi="Times New Roman"/>
          <w:b/>
          <w:sz w:val="28"/>
          <w:szCs w:val="28"/>
        </w:rPr>
        <w:t xml:space="preserve">                                                                 </w:t>
      </w:r>
      <w:r>
        <w:rPr>
          <w:rFonts w:ascii="Times New Roman" w:hAnsi="Times New Roman"/>
          <w:b/>
          <w:sz w:val="28"/>
          <w:szCs w:val="28"/>
        </w:rPr>
        <w:t xml:space="preserve">                  </w:t>
      </w:r>
      <w:r w:rsidRPr="00336CEC">
        <w:rPr>
          <w:rFonts w:ascii="Times New Roman" w:hAnsi="Times New Roman"/>
          <w:b/>
          <w:sz w:val="28"/>
          <w:szCs w:val="28"/>
        </w:rPr>
        <w:t xml:space="preserve">  </w:t>
      </w:r>
      <w:r>
        <w:rPr>
          <w:rFonts w:ascii="Times New Roman" w:hAnsi="Times New Roman"/>
          <w:b/>
          <w:sz w:val="28"/>
          <w:szCs w:val="28"/>
        </w:rPr>
        <w:t>2016</w:t>
      </w:r>
      <w:r w:rsidRPr="00336CEC">
        <w:rPr>
          <w:rFonts w:ascii="Times New Roman" w:hAnsi="Times New Roman"/>
          <w:b/>
          <w:sz w:val="28"/>
          <w:szCs w:val="28"/>
        </w:rPr>
        <w:t xml:space="preserve"> -  </w:t>
      </w:r>
      <w:r>
        <w:rPr>
          <w:rFonts w:ascii="Times New Roman" w:hAnsi="Times New Roman"/>
          <w:b/>
          <w:sz w:val="28"/>
          <w:szCs w:val="28"/>
        </w:rPr>
        <w:t>2017 г.</w:t>
      </w:r>
    </w:p>
    <w:p w:rsidR="00F654E3" w:rsidRPr="00336CEC" w:rsidRDefault="00F654E3" w:rsidP="00F654E3">
      <w:pPr>
        <w:spacing w:after="0" w:line="240" w:lineRule="auto"/>
        <w:ind w:left="2268" w:hanging="2268"/>
        <w:jc w:val="both"/>
        <w:rPr>
          <w:rFonts w:ascii="Times New Roman" w:hAnsi="Times New Roman"/>
          <w:b/>
          <w:sz w:val="28"/>
          <w:szCs w:val="28"/>
        </w:rPr>
      </w:pPr>
    </w:p>
    <w:p w:rsidR="00F654E3" w:rsidRPr="00336CEC" w:rsidRDefault="00F654E3" w:rsidP="00F654E3">
      <w:pPr>
        <w:spacing w:after="0" w:line="240" w:lineRule="auto"/>
        <w:jc w:val="both"/>
        <w:rPr>
          <w:rFonts w:ascii="Times New Roman" w:hAnsi="Times New Roman"/>
          <w:b/>
          <w:sz w:val="28"/>
          <w:szCs w:val="28"/>
        </w:rPr>
      </w:pPr>
    </w:p>
    <w:p w:rsidR="00F654E3" w:rsidRPr="008E28CD" w:rsidRDefault="00F654E3" w:rsidP="00F654E3">
      <w:pPr>
        <w:spacing w:after="0" w:line="240" w:lineRule="auto"/>
        <w:rPr>
          <w:rFonts w:ascii="Times New Roman" w:hAnsi="Times New Roman"/>
          <w:b/>
          <w:sz w:val="28"/>
          <w:szCs w:val="28"/>
        </w:rPr>
      </w:pPr>
      <w:r w:rsidRPr="008E28CD">
        <w:rPr>
          <w:rFonts w:ascii="Times New Roman" w:hAnsi="Times New Roman"/>
          <w:b/>
          <w:sz w:val="28"/>
          <w:szCs w:val="28"/>
        </w:rPr>
        <w:lastRenderedPageBreak/>
        <w:t xml:space="preserve">                                                                                   </w:t>
      </w:r>
      <w:r w:rsidRPr="008E28CD">
        <w:rPr>
          <w:rFonts w:ascii="Times New Roman" w:hAnsi="Times New Roman"/>
          <w:b/>
          <w:sz w:val="28"/>
          <w:szCs w:val="28"/>
          <w:lang w:val="en-US"/>
        </w:rPr>
        <w:t>I</w:t>
      </w:r>
      <w:r w:rsidRPr="008E28CD">
        <w:rPr>
          <w:rFonts w:ascii="Times New Roman" w:hAnsi="Times New Roman"/>
          <w:b/>
          <w:sz w:val="28"/>
          <w:szCs w:val="28"/>
        </w:rPr>
        <w:t xml:space="preserve"> Пояснительная записка</w:t>
      </w:r>
    </w:p>
    <w:p w:rsidR="00F654E3" w:rsidRPr="008E28CD" w:rsidRDefault="00F654E3" w:rsidP="00F654E3">
      <w:pPr>
        <w:spacing w:after="0" w:line="240" w:lineRule="auto"/>
        <w:ind w:firstLine="550"/>
        <w:jc w:val="both"/>
        <w:rPr>
          <w:rFonts w:ascii="Times New Roman" w:hAnsi="Times New Roman"/>
          <w:b/>
          <w:sz w:val="28"/>
          <w:szCs w:val="28"/>
        </w:rPr>
      </w:pP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Проблема воспитания толерантности и нравственной иденти</w:t>
      </w:r>
      <w:r w:rsidRPr="0058072F">
        <w:rPr>
          <w:rFonts w:ascii="Times New Roman" w:hAnsi="Times New Roman"/>
          <w:sz w:val="24"/>
          <w:szCs w:val="24"/>
        </w:rPr>
        <w:softHyphen/>
        <w:t>фикации подрастающего поколения сегодня волнует обществен</w:t>
      </w:r>
      <w:r w:rsidRPr="0058072F">
        <w:rPr>
          <w:rFonts w:ascii="Times New Roman" w:hAnsi="Times New Roman"/>
          <w:sz w:val="24"/>
          <w:szCs w:val="24"/>
        </w:rPr>
        <w:softHyphen/>
        <w:t>ность во всём мире и в нашей стране в частности. Вполне оче</w:t>
      </w:r>
      <w:r w:rsidRPr="0058072F">
        <w:rPr>
          <w:rFonts w:ascii="Times New Roman" w:hAnsi="Times New Roman"/>
          <w:sz w:val="24"/>
          <w:szCs w:val="24"/>
        </w:rPr>
        <w:softHyphen/>
        <w:t>видно, что воспитательную составляющую наряду с научными зна</w:t>
      </w:r>
      <w:r w:rsidRPr="0058072F">
        <w:rPr>
          <w:rFonts w:ascii="Times New Roman" w:hAnsi="Times New Roman"/>
          <w:sz w:val="24"/>
          <w:szCs w:val="24"/>
        </w:rPr>
        <w:softHyphen/>
        <w:t>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sz w:val="24"/>
          <w:szCs w:val="24"/>
        </w:rPr>
        <w:t>Федеральный государственный стандарт начального общего образования, среди прочего, направлен на обеспечение:</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духовно-нравственного развития и воспитания обучающихся, становления их гражданской идентичности как основы развития гражданского общества;</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 xml:space="preserve">сохранения и развития культурного разнообразия и языкового наследия многонационального народа Российской Федерации, овладения </w:t>
      </w:r>
      <w:r w:rsidRPr="0058072F">
        <w:rPr>
          <w:rFonts w:ascii="Times New Roman" w:hAnsi="Times New Roman"/>
          <w:b/>
          <w:bCs/>
          <w:sz w:val="24"/>
          <w:szCs w:val="24"/>
        </w:rPr>
        <w:t xml:space="preserve">духовными ценностями </w:t>
      </w:r>
      <w:r w:rsidRPr="0058072F">
        <w:rPr>
          <w:rFonts w:ascii="Times New Roman" w:hAnsi="Times New Roman"/>
          <w:sz w:val="24"/>
          <w:szCs w:val="24"/>
        </w:rPr>
        <w:t>и культурой многонационального народа</w:t>
      </w:r>
      <w:r>
        <w:rPr>
          <w:rFonts w:ascii="Times New Roman" w:hAnsi="Times New Roman"/>
          <w:sz w:val="24"/>
          <w:szCs w:val="24"/>
        </w:rPr>
        <w:t xml:space="preserve"> </w:t>
      </w:r>
      <w:r w:rsidRPr="0058072F">
        <w:rPr>
          <w:rFonts w:ascii="Times New Roman" w:hAnsi="Times New Roman"/>
          <w:sz w:val="24"/>
          <w:szCs w:val="24"/>
        </w:rPr>
        <w:t>России.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sz w:val="24"/>
          <w:szCs w:val="24"/>
        </w:rPr>
        <w:t>Системно-деятельностный подход, лежащий в основе стандарта, предполагает воспитание и развитие качеств личности, отвечающих требованиям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В соответствии со стандартом на ступени начального общего образования осуществляется становление основ гражданской идентичности и мировоззрения обу-</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sz w:val="24"/>
          <w:szCs w:val="24"/>
        </w:rPr>
        <w:t>чающихся; духовно-нравственное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 обучающихся.</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sz w:val="24"/>
          <w:szCs w:val="24"/>
        </w:rPr>
        <w:t>Среди личностных результатов освоения основной образовательной программы начального общего образования на первом месте находится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654E3"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w:t>
      </w:r>
      <w:r w:rsidRPr="0058072F">
        <w:rPr>
          <w:rFonts w:ascii="Times New Roman" w:hAnsi="Times New Roman"/>
          <w:sz w:val="24"/>
          <w:szCs w:val="24"/>
        </w:rPr>
        <w:softHyphen/>
        <w:t>ственные ценности, гуманизм и духовные традиции.</w:t>
      </w:r>
    </w:p>
    <w:p w:rsidR="00F654E3" w:rsidRPr="00A144AC" w:rsidRDefault="00F654E3" w:rsidP="00F654E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A144AC">
        <w:rPr>
          <w:rFonts w:ascii="Times New Roman" w:hAnsi="Times New Roman"/>
          <w:b/>
          <w:sz w:val="20"/>
          <w:szCs w:val="20"/>
        </w:rPr>
        <w:t>ОБЩАЯ ХАРАКТЕРИСТИКА УЧЕБНОГО КУРСА</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Цель комплексного учебного курса «Основы религиозных культур и светской этики» — формирование у младшего подрост</w:t>
      </w:r>
      <w:r w:rsidRPr="0058072F">
        <w:rPr>
          <w:rFonts w:ascii="Times New Roman" w:hAnsi="Times New Roman"/>
          <w:sz w:val="24"/>
          <w:szCs w:val="24"/>
        </w:rPr>
        <w:softHyphen/>
        <w:t>ка мотиваций к осознанному нравственному поведению, основан</w:t>
      </w:r>
      <w:r w:rsidRPr="0058072F">
        <w:rPr>
          <w:rFonts w:ascii="Times New Roman" w:hAnsi="Times New Roman"/>
          <w:sz w:val="24"/>
          <w:szCs w:val="24"/>
        </w:rPr>
        <w:softHyphen/>
        <w:t>ному на знании культурных и религиозных традиций многонацио</w:t>
      </w:r>
      <w:r w:rsidRPr="0058072F">
        <w:rPr>
          <w:rFonts w:ascii="Times New Roman" w:hAnsi="Times New Roman"/>
          <w:sz w:val="24"/>
          <w:szCs w:val="24"/>
        </w:rPr>
        <w:softHyphen/>
        <w:t>нального народа России и уважении к ним, а также к диалогу с представителями других культур и мировоззрений.</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w:t>
      </w:r>
      <w:r w:rsidRPr="0058072F">
        <w:rPr>
          <w:rFonts w:ascii="Times New Roman" w:hAnsi="Times New Roman"/>
          <w:sz w:val="24"/>
          <w:szCs w:val="24"/>
        </w:rPr>
        <w:softHyphen/>
        <w:t>ских традиций, на понимание их значения в жизни современного общества, а также своей сопричастност</w:t>
      </w:r>
      <w:r>
        <w:rPr>
          <w:rFonts w:ascii="Times New Roman" w:hAnsi="Times New Roman"/>
          <w:sz w:val="24"/>
          <w:szCs w:val="24"/>
        </w:rPr>
        <w:t>и к ним. Основные куль</w:t>
      </w:r>
      <w:r w:rsidRPr="0058072F">
        <w:rPr>
          <w:rFonts w:ascii="Times New Roman" w:hAnsi="Times New Roman"/>
          <w:sz w:val="24"/>
          <w:szCs w:val="24"/>
        </w:rPr>
        <w:t>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58072F">
        <w:rPr>
          <w:rFonts w:ascii="Times New Roman" w:hAnsi="Times New Roman"/>
          <w:sz w:val="24"/>
          <w:szCs w:val="24"/>
        </w:rPr>
        <w:softHyphen/>
        <w:t>щих основу курса (религиозную или нерелигиозную).</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lastRenderedPageBreak/>
        <w:t>Новый курс призван актуализировать в содержании общего об</w:t>
      </w:r>
      <w:r w:rsidRPr="0058072F">
        <w:rPr>
          <w:rFonts w:ascii="Times New Roman" w:hAnsi="Times New Roman"/>
          <w:sz w:val="24"/>
          <w:szCs w:val="24"/>
        </w:rPr>
        <w:softHyphen/>
        <w:t>разования вопрос совершенствования личности ребёнка на прин</w:t>
      </w:r>
      <w:r w:rsidRPr="0058072F">
        <w:rPr>
          <w:rFonts w:ascii="Times New Roman" w:hAnsi="Times New Roman"/>
          <w:sz w:val="24"/>
          <w:szCs w:val="24"/>
        </w:rPr>
        <w:softHyphen/>
        <w:t>ципах гуманизма в тесной связи с религиозными и общечелове</w:t>
      </w:r>
      <w:r w:rsidRPr="0058072F">
        <w:rPr>
          <w:rFonts w:ascii="Times New Roman" w:hAnsi="Times New Roman"/>
          <w:sz w:val="24"/>
          <w:szCs w:val="24"/>
        </w:rPr>
        <w:softHyphen/>
        <w:t>ческими ценностями. Курс должен сыграть важную роль как в расширении образовательного кругозора учащегося, так и в вос</w:t>
      </w:r>
      <w:r w:rsidRPr="0058072F">
        <w:rPr>
          <w:rFonts w:ascii="Times New Roman" w:hAnsi="Times New Roman"/>
          <w:sz w:val="24"/>
          <w:szCs w:val="24"/>
        </w:rPr>
        <w:softHyphen/>
        <w:t>питательном процессе формирования порядочного, честного, достойного гражданина.</w:t>
      </w:r>
    </w:p>
    <w:p w:rsidR="00F654E3" w:rsidRPr="0058072F" w:rsidRDefault="00F654E3" w:rsidP="00F654E3">
      <w:pPr>
        <w:spacing w:after="0" w:line="240" w:lineRule="auto"/>
        <w:jc w:val="both"/>
        <w:rPr>
          <w:rFonts w:ascii="Times New Roman" w:hAnsi="Times New Roman"/>
          <w:sz w:val="24"/>
          <w:szCs w:val="24"/>
        </w:rPr>
      </w:pPr>
      <w:r w:rsidRPr="0058072F">
        <w:rPr>
          <w:rFonts w:ascii="Times New Roman" w:hAnsi="Times New Roman"/>
          <w:sz w:val="24"/>
          <w:szCs w:val="24"/>
        </w:rPr>
        <w:t>Основной принцип, заложенный в содержании курса, — общ</w:t>
      </w:r>
      <w:r w:rsidRPr="0058072F">
        <w:rPr>
          <w:rFonts w:ascii="Times New Roman" w:hAnsi="Times New Roman"/>
          <w:sz w:val="24"/>
          <w:szCs w:val="24"/>
        </w:rPr>
        <w:softHyphen/>
        <w:t>ность в многообразии, многоединство, поликультурность, — отра</w:t>
      </w:r>
      <w:r w:rsidRPr="0058072F">
        <w:rPr>
          <w:rFonts w:ascii="Times New Roman" w:hAnsi="Times New Roman"/>
          <w:sz w:val="24"/>
          <w:szCs w:val="24"/>
        </w:rPr>
        <w:softHyphen/>
        <w:t>жает культурную, социальную, этническую, религиозную слож</w:t>
      </w:r>
      <w:r w:rsidRPr="0058072F">
        <w:rPr>
          <w:rFonts w:ascii="Times New Roman" w:hAnsi="Times New Roman"/>
          <w:sz w:val="24"/>
          <w:szCs w:val="24"/>
        </w:rPr>
        <w:softHyphen/>
        <w:t>ность нашей страны и современного мира.</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Общая духовная основа многонационального народа России формируется исторически и основывается на ряде факторов:</w:t>
      </w:r>
    </w:p>
    <w:p w:rsidR="00F654E3" w:rsidRPr="0058072F" w:rsidRDefault="00F654E3" w:rsidP="00F654E3">
      <w:pPr>
        <w:spacing w:after="0" w:line="240" w:lineRule="auto"/>
        <w:jc w:val="both"/>
        <w:rPr>
          <w:rFonts w:ascii="Times New Roman" w:hAnsi="Times New Roman"/>
          <w:sz w:val="24"/>
          <w:szCs w:val="24"/>
        </w:rPr>
      </w:pPr>
      <w:r w:rsidRPr="0058072F">
        <w:rPr>
          <w:rFonts w:ascii="Times New Roman" w:hAnsi="Times New Roman"/>
          <w:sz w:val="24"/>
          <w:szCs w:val="24"/>
        </w:rPr>
        <w:t>общая историческая судьба народов России;</w:t>
      </w:r>
    </w:p>
    <w:p w:rsidR="00F654E3" w:rsidRPr="0058072F" w:rsidRDefault="00F654E3" w:rsidP="00F654E3">
      <w:pPr>
        <w:spacing w:after="0" w:line="240" w:lineRule="auto"/>
        <w:jc w:val="both"/>
        <w:rPr>
          <w:rFonts w:ascii="Times New Roman" w:hAnsi="Times New Roman"/>
          <w:sz w:val="24"/>
          <w:szCs w:val="24"/>
        </w:rPr>
      </w:pPr>
      <w:r w:rsidRPr="0058072F">
        <w:rPr>
          <w:rFonts w:ascii="Times New Roman" w:hAnsi="Times New Roman"/>
          <w:sz w:val="24"/>
          <w:szCs w:val="24"/>
        </w:rPr>
        <w:t>единое пространство современной общественной жизни, включающее развитую систему межличностных отношений, нала</w:t>
      </w:r>
      <w:r w:rsidRPr="0058072F">
        <w:rPr>
          <w:rFonts w:ascii="Times New Roman" w:hAnsi="Times New Roman"/>
          <w:sz w:val="24"/>
          <w:szCs w:val="24"/>
        </w:rPr>
        <w:softHyphen/>
        <w:t>женный веками диалог культур, а также общность социально-по</w:t>
      </w:r>
      <w:r w:rsidRPr="0058072F">
        <w:rPr>
          <w:rFonts w:ascii="Times New Roman" w:hAnsi="Times New Roman"/>
          <w:sz w:val="24"/>
          <w:szCs w:val="24"/>
        </w:rPr>
        <w:softHyphen/>
        <w:t>литического пространства.</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Учебный курс является единой учебно-воспитательной систе</w:t>
      </w:r>
      <w:r w:rsidRPr="0058072F">
        <w:rPr>
          <w:rFonts w:ascii="Times New Roman" w:hAnsi="Times New Roman"/>
          <w:sz w:val="24"/>
          <w:szCs w:val="24"/>
        </w:rPr>
        <w:softHyphen/>
        <w:t>мой. Все его модули согласуются между собой по педагогичес</w:t>
      </w:r>
      <w:r w:rsidRPr="0058072F">
        <w:rPr>
          <w:rFonts w:ascii="Times New Roman" w:hAnsi="Times New Roman"/>
          <w:sz w:val="24"/>
          <w:szCs w:val="24"/>
        </w:rPr>
        <w:softHyphen/>
        <w:t>ким целям, задачам, требованиям к результатам освоения учеб</w:t>
      </w:r>
      <w:r w:rsidRPr="0058072F">
        <w:rPr>
          <w:rFonts w:ascii="Times New Roman" w:hAnsi="Times New Roman"/>
          <w:sz w:val="24"/>
          <w:szCs w:val="24"/>
        </w:rPr>
        <w:softHyphen/>
        <w:t>ного содержания, достижение которых обучающимися должен обеспечить образовательный процесс, осуществляемый в преде</w:t>
      </w:r>
      <w:r w:rsidRPr="0058072F">
        <w:rPr>
          <w:rFonts w:ascii="Times New Roman" w:hAnsi="Times New Roman"/>
          <w:sz w:val="24"/>
          <w:szCs w:val="24"/>
        </w:rPr>
        <w:softHyphen/>
        <w:t>лах отведённого учебного времени с учётом образовательных воз</w:t>
      </w:r>
      <w:r w:rsidRPr="0058072F">
        <w:rPr>
          <w:rFonts w:ascii="Times New Roman" w:hAnsi="Times New Roman"/>
          <w:sz w:val="24"/>
          <w:szCs w:val="24"/>
        </w:rPr>
        <w:softHyphen/>
        <w:t>можностей младших подростков.</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Учебный курс имеет комплексный характер и включает 6 мо</w:t>
      </w:r>
      <w:r w:rsidRPr="0058072F">
        <w:rPr>
          <w:rFonts w:ascii="Times New Roman" w:hAnsi="Times New Roman"/>
          <w:sz w:val="24"/>
          <w:szCs w:val="24"/>
        </w:rPr>
        <w:softHyphen/>
        <w:t>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Образовательный процесс в границах учебного курса и сопут</w:t>
      </w:r>
      <w:r w:rsidRPr="0058072F">
        <w:rPr>
          <w:rFonts w:ascii="Times New Roman" w:hAnsi="Times New Roman"/>
          <w:sz w:val="24"/>
          <w:szCs w:val="24"/>
        </w:rPr>
        <w:softHyphen/>
        <w:t>ствующей ему системы межпредметных связей формирует у обу</w:t>
      </w:r>
      <w:r w:rsidRPr="0058072F">
        <w:rPr>
          <w:rFonts w:ascii="Times New Roman" w:hAnsi="Times New Roman"/>
          <w:sz w:val="24"/>
          <w:szCs w:val="24"/>
        </w:rPr>
        <w:softHyphen/>
        <w:t>чающихся начальное представление о религиозных культурах и светской этике посредством:</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ориентации содержания всех модулей учебного курса на об</w:t>
      </w:r>
      <w:r w:rsidRPr="0058072F">
        <w:rPr>
          <w:rFonts w:ascii="Times New Roman" w:hAnsi="Times New Roman"/>
          <w:sz w:val="24"/>
          <w:szCs w:val="24"/>
        </w:rPr>
        <w:softHyphen/>
        <w:t>щую педагогическую цель — воспитание нравственного, творчес</w:t>
      </w:r>
      <w:r w:rsidRPr="0058072F">
        <w:rPr>
          <w:rFonts w:ascii="Times New Roman" w:hAnsi="Times New Roman"/>
          <w:sz w:val="24"/>
          <w:szCs w:val="24"/>
        </w:rPr>
        <w:softHyphen/>
        <w:t>кого, ответственного гражданина России;</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педагогического согласования системы базовых ценностей, лежащих в основе содержания всех модулей учебного курса;</w:t>
      </w:r>
    </w:p>
    <w:p w:rsidR="00F654E3" w:rsidRPr="0058072F" w:rsidRDefault="00F654E3" w:rsidP="00F654E3">
      <w:pPr>
        <w:spacing w:after="0" w:line="240" w:lineRule="auto"/>
        <w:jc w:val="both"/>
        <w:rPr>
          <w:rFonts w:ascii="Times New Roman" w:hAnsi="Times New Roman"/>
          <w:sz w:val="24"/>
          <w:szCs w:val="24"/>
        </w:rPr>
      </w:pPr>
      <w:r w:rsidRPr="0058072F">
        <w:rPr>
          <w:rFonts w:ascii="Times New Roman" w:hAnsi="Times New Roman"/>
          <w:sz w:val="24"/>
          <w:szCs w:val="24"/>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ориентации учебного содержания на совместное осмысление педагогами, обучающимися и их родителями актуальных проблем</w:t>
      </w:r>
      <w:r w:rsidRPr="0058072F">
        <w:rPr>
          <w:rFonts w:ascii="Times New Roman" w:hAnsi="Times New Roman"/>
          <w:sz w:val="24"/>
          <w:szCs w:val="24"/>
        </w:rPr>
        <w:br/>
        <w:t>развития личностной ценностно-смысловой сферы младших под</w:t>
      </w:r>
      <w:r w:rsidRPr="0058072F">
        <w:rPr>
          <w:rFonts w:ascii="Times New Roman" w:hAnsi="Times New Roman"/>
          <w:sz w:val="24"/>
          <w:szCs w:val="24"/>
        </w:rPr>
        <w:softHyphen/>
        <w:t>ростков;</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единых требований  к результатам освоения содержания  учебного курса.</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w:t>
      </w:r>
      <w:r w:rsidRPr="0058072F">
        <w:rPr>
          <w:rFonts w:ascii="Times New Roman" w:hAnsi="Times New Roman"/>
          <w:sz w:val="24"/>
          <w:szCs w:val="24"/>
        </w:rPr>
        <w:softHyphen/>
        <w:t>черпываться содержанием этого курса.</w:t>
      </w:r>
    </w:p>
    <w:p w:rsidR="00F654E3" w:rsidRDefault="00F654E3" w:rsidP="00F654E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654E3" w:rsidRDefault="00F654E3" w:rsidP="00F654E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654E3" w:rsidRDefault="00F654E3" w:rsidP="00F654E3">
      <w:pPr>
        <w:spacing w:after="0" w:line="240" w:lineRule="auto"/>
        <w:jc w:val="both"/>
        <w:rPr>
          <w:rFonts w:ascii="Times New Roman" w:hAnsi="Times New Roman"/>
          <w:b/>
          <w:sz w:val="24"/>
          <w:szCs w:val="24"/>
        </w:rPr>
      </w:pPr>
    </w:p>
    <w:p w:rsidR="00F654E3" w:rsidRDefault="00F654E3" w:rsidP="00F654E3">
      <w:pPr>
        <w:spacing w:after="0" w:line="240" w:lineRule="auto"/>
        <w:jc w:val="both"/>
        <w:rPr>
          <w:rFonts w:ascii="Times New Roman" w:hAnsi="Times New Roman"/>
          <w:b/>
          <w:sz w:val="24"/>
          <w:szCs w:val="24"/>
        </w:rPr>
      </w:pPr>
    </w:p>
    <w:p w:rsidR="00F654E3" w:rsidRPr="0058072F" w:rsidRDefault="00F654E3" w:rsidP="00F654E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8072F">
        <w:rPr>
          <w:rFonts w:ascii="Times New Roman" w:hAnsi="Times New Roman"/>
          <w:b/>
          <w:sz w:val="24"/>
          <w:szCs w:val="24"/>
        </w:rPr>
        <w:t>Место  комплексного учебного  курса  в учебном  плане.</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Учебный курс «Основы религиоз</w:t>
      </w:r>
      <w:r w:rsidRPr="0058072F">
        <w:rPr>
          <w:rFonts w:ascii="Times New Roman" w:hAnsi="Times New Roman"/>
          <w:sz w:val="24"/>
          <w:szCs w:val="24"/>
        </w:rPr>
        <w:softHyphen/>
        <w:t>ных культур и светской этики» изучается в объёме 1 ч в неделю.</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lastRenderedPageBreak/>
        <w:t>В процессе изучения курса предусмотрена подготовка и пре</w:t>
      </w:r>
      <w:r w:rsidRPr="0058072F">
        <w:rPr>
          <w:rFonts w:ascii="Times New Roman" w:hAnsi="Times New Roman"/>
          <w:sz w:val="24"/>
          <w:szCs w:val="24"/>
        </w:rPr>
        <w:softHyphen/>
        <w:t>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w:t>
      </w:r>
      <w:r w:rsidRPr="0058072F">
        <w:rPr>
          <w:rFonts w:ascii="Times New Roman" w:hAnsi="Times New Roman"/>
          <w:sz w:val="24"/>
          <w:szCs w:val="24"/>
        </w:rPr>
        <w:softHyphen/>
        <w:t>щить ранее изученный материал, освоить его в творческой, деятельностной форме. Подготовка и презентация проекта (уроки 31—34) могут проводиться по решению школы всем классом.</w:t>
      </w:r>
    </w:p>
    <w:p w:rsidR="00F654E3" w:rsidRPr="0058072F" w:rsidRDefault="00F654E3" w:rsidP="00F654E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8072F">
        <w:rPr>
          <w:rFonts w:ascii="Times New Roman" w:hAnsi="Times New Roman"/>
          <w:b/>
          <w:sz w:val="24"/>
          <w:szCs w:val="24"/>
        </w:rPr>
        <w:t>Основные зад</w:t>
      </w:r>
      <w:r>
        <w:rPr>
          <w:rFonts w:ascii="Times New Roman" w:hAnsi="Times New Roman"/>
          <w:b/>
          <w:sz w:val="24"/>
          <w:szCs w:val="24"/>
        </w:rPr>
        <w:t>ачи комплексного учебного курса:</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знакомство обучающихся с основами православной, мусуль</w:t>
      </w:r>
      <w:r w:rsidRPr="0058072F">
        <w:rPr>
          <w:rFonts w:ascii="Times New Roman" w:hAnsi="Times New Roman"/>
          <w:sz w:val="24"/>
          <w:szCs w:val="24"/>
        </w:rPr>
        <w:softHyphen/>
        <w:t>манской, буддийской, иудейской культур, основами мировых ре</w:t>
      </w:r>
      <w:r w:rsidRPr="0058072F">
        <w:rPr>
          <w:rFonts w:ascii="Times New Roman" w:hAnsi="Times New Roman"/>
          <w:sz w:val="24"/>
          <w:szCs w:val="24"/>
        </w:rPr>
        <w:softHyphen/>
        <w:t>лигиозных культур и светской этики (по выбору);</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F654E3" w:rsidRPr="0058072F" w:rsidRDefault="00F654E3" w:rsidP="00F654E3">
      <w:pPr>
        <w:spacing w:after="0" w:line="240" w:lineRule="auto"/>
        <w:jc w:val="both"/>
        <w:rPr>
          <w:rFonts w:ascii="Times New Roman" w:hAnsi="Times New Roman"/>
          <w:sz w:val="24"/>
          <w:szCs w:val="24"/>
        </w:rPr>
      </w:pPr>
      <w:r w:rsidRPr="0058072F">
        <w:rPr>
          <w:rFonts w:ascii="Times New Roman" w:hAnsi="Times New Roman"/>
          <w:sz w:val="24"/>
          <w:szCs w:val="24"/>
        </w:rPr>
        <w:t>обобщение знаний, понятий и представлений о духовной культуре и морали, полученных обучающимися в начальной шко</w:t>
      </w:r>
      <w:r w:rsidRPr="0058072F">
        <w:rPr>
          <w:rFonts w:ascii="Times New Roman" w:hAnsi="Times New Roman"/>
          <w:sz w:val="24"/>
          <w:szCs w:val="24"/>
        </w:rPr>
        <w:softHyphen/>
        <w:t xml:space="preserve">ле, и </w:t>
      </w:r>
      <w:r>
        <w:rPr>
          <w:rFonts w:ascii="Times New Roman" w:hAnsi="Times New Roman"/>
          <w:sz w:val="24"/>
          <w:szCs w:val="24"/>
        </w:rPr>
        <w:t xml:space="preserve">                                                   </w:t>
      </w:r>
      <w:r w:rsidRPr="0058072F">
        <w:rPr>
          <w:rFonts w:ascii="Times New Roman" w:hAnsi="Times New Roman"/>
          <w:sz w:val="24"/>
          <w:szCs w:val="24"/>
        </w:rPr>
        <w:t>формирование у них ценностно-смысловых мировоззренчес</w:t>
      </w:r>
      <w:r w:rsidRPr="0058072F">
        <w:rPr>
          <w:rFonts w:ascii="Times New Roman" w:hAnsi="Times New Roman"/>
          <w:sz w:val="24"/>
          <w:szCs w:val="24"/>
        </w:rPr>
        <w:softHyphen/>
        <w:t>ких основ, обеспечивающих целостное восприятие отечественной истории и культуры при изучении гуманитарных предметов на сту</w:t>
      </w:r>
      <w:r w:rsidRPr="0058072F">
        <w:rPr>
          <w:rFonts w:ascii="Times New Roman" w:hAnsi="Times New Roman"/>
          <w:sz w:val="24"/>
          <w:szCs w:val="24"/>
        </w:rPr>
        <w:softHyphen/>
        <w:t>пени основной школы;</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развитие способностей младших школьников к общению в полиэтничной и многоконфессиональной среде на основе взаим</w:t>
      </w:r>
      <w:r w:rsidRPr="0058072F">
        <w:rPr>
          <w:rFonts w:ascii="Times New Roman" w:hAnsi="Times New Roman"/>
          <w:sz w:val="24"/>
          <w:szCs w:val="24"/>
        </w:rPr>
        <w:softHyphen/>
        <w:t>ного уважения и диалога во имя общественного мира и согласия.</w:t>
      </w:r>
    </w:p>
    <w:p w:rsidR="00F654E3" w:rsidRPr="0058072F" w:rsidRDefault="00F654E3" w:rsidP="00F654E3">
      <w:pPr>
        <w:spacing w:after="0" w:line="240" w:lineRule="auto"/>
        <w:ind w:firstLine="708"/>
        <w:jc w:val="both"/>
        <w:rPr>
          <w:rFonts w:ascii="Times New Roman" w:hAnsi="Times New Roman"/>
          <w:sz w:val="24"/>
          <w:szCs w:val="24"/>
        </w:rPr>
      </w:pPr>
      <w:r w:rsidRPr="0058072F">
        <w:rPr>
          <w:rFonts w:ascii="Times New Roman" w:hAnsi="Times New Roman"/>
          <w:sz w:val="24"/>
          <w:szCs w:val="24"/>
        </w:rPr>
        <w:t>Учебный курс создаёт начальные условия для освоения обуча</w:t>
      </w:r>
      <w:r w:rsidRPr="0058072F">
        <w:rPr>
          <w:rFonts w:ascii="Times New Roman" w:hAnsi="Times New Roman"/>
          <w:sz w:val="24"/>
          <w:szCs w:val="24"/>
        </w:rPr>
        <w:softHyphen/>
        <w:t>ющимися российской культуры как целостного, самобытного фе</w:t>
      </w:r>
      <w:r w:rsidRPr="0058072F">
        <w:rPr>
          <w:rFonts w:ascii="Times New Roman" w:hAnsi="Times New Roman"/>
          <w:sz w:val="24"/>
          <w:szCs w:val="24"/>
        </w:rPr>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F654E3" w:rsidRPr="0058072F" w:rsidRDefault="00F654E3" w:rsidP="00F654E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8072F">
        <w:rPr>
          <w:rFonts w:ascii="Times New Roman" w:hAnsi="Times New Roman"/>
          <w:b/>
          <w:sz w:val="24"/>
          <w:szCs w:val="24"/>
        </w:rPr>
        <w:t>Освоение школьниками учебного содержания каждого из мо</w:t>
      </w:r>
      <w:r w:rsidRPr="0058072F">
        <w:rPr>
          <w:rFonts w:ascii="Times New Roman" w:hAnsi="Times New Roman"/>
          <w:b/>
          <w:sz w:val="24"/>
          <w:szCs w:val="24"/>
        </w:rPr>
        <w:softHyphen/>
        <w:t>дулей, входящих в учебный курс, должно обеспечить:</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w:t>
      </w:r>
      <w:r w:rsidRPr="0058072F">
        <w:rPr>
          <w:rFonts w:ascii="Times New Roman" w:hAnsi="Times New Roman"/>
          <w:sz w:val="24"/>
          <w:szCs w:val="24"/>
        </w:rPr>
        <w:t>понимание значения нравственности, морально ответствен</w:t>
      </w:r>
      <w:r w:rsidRPr="0058072F">
        <w:rPr>
          <w:rFonts w:ascii="Times New Roman" w:hAnsi="Times New Roman"/>
          <w:sz w:val="24"/>
          <w:szCs w:val="24"/>
        </w:rPr>
        <w:softHyphen/>
        <w:t>ного поведения в жизни человека и общества;</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w:t>
      </w:r>
      <w:r w:rsidRPr="0058072F">
        <w:rPr>
          <w:rFonts w:ascii="Times New Roman" w:hAnsi="Times New Roman"/>
          <w:sz w:val="24"/>
          <w:szCs w:val="24"/>
        </w:rPr>
        <w:t>формирование первоначальных представлений об основах религиозных культур и светской этики;</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w:t>
      </w:r>
      <w:r w:rsidRPr="0058072F">
        <w:rPr>
          <w:rFonts w:ascii="Times New Roman" w:hAnsi="Times New Roman"/>
          <w:sz w:val="24"/>
          <w:szCs w:val="24"/>
        </w:rPr>
        <w:t>формирование уважительного отношения к разным духовным и светским традициям;</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-з</w:t>
      </w:r>
      <w:r w:rsidRPr="0058072F">
        <w:rPr>
          <w:rFonts w:ascii="Times New Roman" w:hAnsi="Times New Roman"/>
          <w:sz w:val="24"/>
          <w:szCs w:val="24"/>
        </w:rPr>
        <w:t>накомство с ценностями: Отечество, нравственность, долг, милосердие, миролюбие, и их понимание как основы традицион</w:t>
      </w:r>
      <w:r w:rsidRPr="0058072F">
        <w:rPr>
          <w:rFonts w:ascii="Times New Roman" w:hAnsi="Times New Roman"/>
          <w:sz w:val="24"/>
          <w:szCs w:val="24"/>
        </w:rPr>
        <w:softHyphen/>
        <w:t>ной культуры многонационального народа России;</w:t>
      </w:r>
    </w:p>
    <w:p w:rsidR="00F654E3" w:rsidRPr="0058072F" w:rsidRDefault="00F654E3" w:rsidP="00F654E3">
      <w:pPr>
        <w:spacing w:after="0" w:line="240" w:lineRule="auto"/>
        <w:jc w:val="both"/>
        <w:rPr>
          <w:rFonts w:ascii="Times New Roman" w:hAnsi="Times New Roman"/>
          <w:sz w:val="24"/>
          <w:szCs w:val="24"/>
        </w:rPr>
      </w:pPr>
      <w:r>
        <w:rPr>
          <w:rFonts w:ascii="Times New Roman" w:hAnsi="Times New Roman"/>
          <w:sz w:val="24"/>
          <w:szCs w:val="24"/>
        </w:rPr>
        <w:t>-</w:t>
      </w:r>
      <w:r w:rsidRPr="0058072F">
        <w:rPr>
          <w:rFonts w:ascii="Times New Roman" w:hAnsi="Times New Roman"/>
          <w:sz w:val="24"/>
          <w:szCs w:val="24"/>
        </w:rPr>
        <w:t>укрепление средствами образования преемственности поко</w:t>
      </w:r>
      <w:r w:rsidRPr="0058072F">
        <w:rPr>
          <w:rFonts w:ascii="Times New Roman" w:hAnsi="Times New Roman"/>
          <w:sz w:val="24"/>
          <w:szCs w:val="24"/>
        </w:rPr>
        <w:softHyphen/>
        <w:t>лений на основе сохранения и развития культурных и духовных ценностей.</w:t>
      </w:r>
    </w:p>
    <w:p w:rsidR="00F654E3" w:rsidRPr="0058072F" w:rsidRDefault="00F654E3" w:rsidP="00F654E3">
      <w:pPr>
        <w:spacing w:after="0" w:line="240" w:lineRule="auto"/>
        <w:jc w:val="both"/>
        <w:rPr>
          <w:rFonts w:ascii="Times New Roman" w:hAnsi="Times New Roman"/>
          <w:sz w:val="24"/>
          <w:szCs w:val="24"/>
        </w:rPr>
      </w:pP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58072F">
        <w:rPr>
          <w:rFonts w:ascii="Times New Roman" w:hAnsi="Times New Roman"/>
          <w:b/>
          <w:sz w:val="24"/>
          <w:szCs w:val="24"/>
        </w:rPr>
        <w:t>Курс «Основы светской этики»</w:t>
      </w:r>
      <w:r w:rsidRPr="0058072F">
        <w:rPr>
          <w:rFonts w:ascii="Times New Roman" w:hAnsi="Times New Roman"/>
          <w:sz w:val="24"/>
          <w:szCs w:val="24"/>
        </w:rPr>
        <w:t xml:space="preserve"> предполагает изучение духовно</w:t>
      </w:r>
      <w:r>
        <w:rPr>
          <w:rFonts w:ascii="Times New Roman" w:hAnsi="Times New Roman"/>
          <w:sz w:val="24"/>
          <w:szCs w:val="24"/>
        </w:rPr>
        <w:t>-</w:t>
      </w:r>
      <w:r w:rsidRPr="0058072F">
        <w:rPr>
          <w:rFonts w:ascii="Times New Roman" w:hAnsi="Times New Roman"/>
          <w:sz w:val="24"/>
          <w:szCs w:val="24"/>
        </w:rPr>
        <w:t>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младших школьников, 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w:t>
      </w:r>
    </w:p>
    <w:p w:rsidR="00F654E3" w:rsidRDefault="00F654E3" w:rsidP="00F654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F654E3" w:rsidRDefault="00F654E3" w:rsidP="00F654E3">
      <w:pPr>
        <w:autoSpaceDE w:val="0"/>
        <w:autoSpaceDN w:val="0"/>
        <w:adjustRightInd w:val="0"/>
        <w:spacing w:after="0" w:line="240" w:lineRule="auto"/>
        <w:jc w:val="both"/>
        <w:rPr>
          <w:rFonts w:ascii="Times New Roman" w:hAnsi="Times New Roman"/>
          <w:b/>
          <w:bCs/>
          <w:sz w:val="24"/>
          <w:szCs w:val="24"/>
        </w:rPr>
      </w:pPr>
    </w:p>
    <w:p w:rsidR="00F654E3" w:rsidRPr="0058072F" w:rsidRDefault="00F654E3" w:rsidP="00F654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58072F">
        <w:rPr>
          <w:rFonts w:ascii="Times New Roman" w:hAnsi="Times New Roman"/>
          <w:b/>
          <w:bCs/>
          <w:sz w:val="24"/>
          <w:szCs w:val="24"/>
        </w:rPr>
        <w:t>Особенности курса</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sz w:val="24"/>
          <w:szCs w:val="24"/>
        </w:rPr>
        <w:lastRenderedPageBreak/>
        <w:t>Курс выступает в качестве связующего звена всего учебно</w:t>
      </w:r>
      <w:r>
        <w:rPr>
          <w:rFonts w:ascii="Times New Roman" w:hAnsi="Times New Roman"/>
          <w:sz w:val="24"/>
          <w:szCs w:val="24"/>
        </w:rPr>
        <w:t>-</w:t>
      </w:r>
      <w:r w:rsidRPr="0058072F">
        <w:rPr>
          <w:rFonts w:ascii="Times New Roman" w:hAnsi="Times New Roman"/>
          <w:sz w:val="24"/>
          <w:szCs w:val="24"/>
        </w:rPr>
        <w:t>воспитательного процесса, обобщая знания об этике и этикете, полученные в начальной школе. Курс призван обеспечить общественно значимую мотивацию поведения детей, их поступков. Школьникам следует научиться адекватно оценивать собственное поведение и поведение других учеников.</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На уроках этики учащиеся выясняют, что такое дружба и порядочность, правда, истина и ложь, добро и зло. Также ученики получают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При изучении основных критериев светской этики ученики убеждаются в ценности самого дорогого, что есть у человека, – его жизни.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sz w:val="24"/>
          <w:szCs w:val="24"/>
        </w:rPr>
        <w:t>Основной способ организации познавательной деятельности младших школьников — это работа с текстом учебника (учебного пособия). В процессе чтения осуществляется восприятие нового для учеников материала; при интерпретации во время беседы происходит выбор мнения, принятие решения; в ходе диалога ученики обсуждают полученные знания, делают простейшие выводы. К монологическим формам работы можно отнести пересказ прочитанного, составление рассказа с введением в него новых фактов, подготовку небольших докладов — выступлений детей. Или же ученикам можно дать задание показать пантомиму, используя пластику, мимику, жесты. Иногда ученику приходится поставить себя в ту или иную ситуацию, определить свое поведение или свою позицию, обосновать поступок, разработать собственные правила поведения, ответить на вопросы анкеты и проанализировать их.</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У учеников вырабатываются коммуникативные умения: формулировать вопросы и отвечать на них, структурировать учебный материал по предложенному плану, работать с разнообразными источниками информации, планировать и контролировать учебные действия, оформлять и представлять результаты труда, оценивать свою деятельность.</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 xml:space="preserve">Ученики получают право выбора содержания и форм учебной деятельности, вариативности, последовательности действий. Так </w:t>
      </w:r>
      <w:r>
        <w:rPr>
          <w:rFonts w:ascii="Times New Roman" w:hAnsi="Times New Roman"/>
          <w:sz w:val="24"/>
          <w:szCs w:val="24"/>
        </w:rPr>
        <w:t xml:space="preserve"> </w:t>
      </w:r>
      <w:r w:rsidRPr="0058072F">
        <w:rPr>
          <w:rFonts w:ascii="Times New Roman" w:hAnsi="Times New Roman"/>
          <w:sz w:val="24"/>
          <w:szCs w:val="24"/>
        </w:rPr>
        <w:t>постепенно происходит формирование личностного смысла учения, получения новых знаний.</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В ходе изучения светской этики и этикета у учеников вырабатываются социально-коммуникативные умения: говорить и слушать, участвовать в беседе, дискутировать, аргументированно обосновывать свою точку зрения.</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58072F">
        <w:rPr>
          <w:rFonts w:ascii="Times New Roman" w:hAnsi="Times New Roman"/>
          <w:b/>
          <w:sz w:val="24"/>
          <w:szCs w:val="24"/>
        </w:rPr>
        <w:t>Курс «Основы светской этики»</w:t>
      </w:r>
      <w:r w:rsidRPr="0058072F">
        <w:rPr>
          <w:rFonts w:ascii="Times New Roman" w:hAnsi="Times New Roman"/>
          <w:sz w:val="24"/>
          <w:szCs w:val="24"/>
        </w:rPr>
        <w:t xml:space="preserve"> призван формировать семейные ценности и традиции, рассказывать о значении взаимопомощи в семье, уважительном отношении к родителям, родственникам, старшим. На уроках этики происходит формирование у детей первичных представлений о культуре семейных отношений. Наиболее благоприятны для этого темы «Обычаи и обряды русского народа», «Семья», «Семейные традиции», «Сердце матери». Ученики знакомятся с образом жизни людей прошлого и настоящего, узнают об обычаях и традициях, семейных ценностях россиян. Наиболее подготовленным учащимся предлагается написать эссе на тему «Моя семья», «Моя родословная», к родительскому собранию подготовить фотогазету Традиции моей семьи».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 xml:space="preserve">На уроке «Терпение и труд» развивается мотивация детей к труду, они учатся бережно относиться к материальным и духовным ценностям. В ходе урока ученики рассказывают о своих поручениях в классе и дома, о поддержании порядка и чистоты, о рациональном сочетании труда умственного и физического. </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 xml:space="preserve">Особое внимание обращается на формирование спаянного и дружного коллектива класса, умение избегать конфликтов, находить выход из спорных ситуаций, относиться с пониманием к детям иной национальности, цвета кожи, иных культурных ценностей. На уроках этики осуществляется развитие у детей терпимого отношения к другим народам, понимание особенностей их культуры, ведь культура каждого </w:t>
      </w:r>
      <w:r w:rsidRPr="0058072F">
        <w:rPr>
          <w:rFonts w:ascii="Times New Roman" w:hAnsi="Times New Roman"/>
          <w:sz w:val="24"/>
          <w:szCs w:val="24"/>
        </w:rPr>
        <w:lastRenderedPageBreak/>
        <w:t>народа ценна сама по себе и к ней следует относиться уважительно. Курс этики вносит также вклад в формирование у детей коммуникативной и социальной компетентности, социокультурной идентичности.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8072F">
        <w:rPr>
          <w:rFonts w:ascii="Times New Roman" w:hAnsi="Times New Roman"/>
          <w:sz w:val="24"/>
          <w:szCs w:val="24"/>
        </w:rPr>
        <w:t>Задача школы — воспитать будущее поколение россиян, которые должны обеспечить устойчивость, консолидацию, целостность нашего общества и государства.</w:t>
      </w:r>
    </w:p>
    <w:p w:rsidR="00F654E3" w:rsidRPr="0058072F" w:rsidRDefault="00F654E3" w:rsidP="00F654E3">
      <w:pPr>
        <w:autoSpaceDE w:val="0"/>
        <w:autoSpaceDN w:val="0"/>
        <w:adjustRightInd w:val="0"/>
        <w:spacing w:after="0" w:line="240" w:lineRule="auto"/>
        <w:jc w:val="both"/>
        <w:rPr>
          <w:rFonts w:ascii="Times New Roman" w:hAnsi="Times New Roman"/>
          <w:b/>
          <w:bCs/>
          <w:sz w:val="24"/>
          <w:szCs w:val="24"/>
        </w:rPr>
      </w:pPr>
    </w:p>
    <w:p w:rsidR="00F654E3" w:rsidRPr="008E28CD" w:rsidRDefault="00F654E3" w:rsidP="00F654E3">
      <w:pPr>
        <w:autoSpaceDE w:val="0"/>
        <w:autoSpaceDN w:val="0"/>
        <w:adjustRightInd w:val="0"/>
        <w:spacing w:after="0" w:line="240" w:lineRule="auto"/>
        <w:jc w:val="both"/>
        <w:rPr>
          <w:rFonts w:ascii="Times New Roman" w:hAnsi="Times New Roman"/>
          <w:b/>
          <w:sz w:val="28"/>
          <w:szCs w:val="28"/>
        </w:rPr>
      </w:pPr>
      <w:r w:rsidRPr="008E28CD">
        <w:rPr>
          <w:rFonts w:ascii="Times New Roman" w:hAnsi="Times New Roman"/>
          <w:b/>
          <w:sz w:val="28"/>
          <w:szCs w:val="28"/>
        </w:rPr>
        <w:t xml:space="preserve">                        2.  </w:t>
      </w:r>
      <w:r w:rsidRPr="008E28CD">
        <w:rPr>
          <w:rFonts w:ascii="Times New Roman" w:hAnsi="Times New Roman"/>
          <w:b/>
          <w:bCs/>
          <w:sz w:val="28"/>
          <w:szCs w:val="28"/>
        </w:rPr>
        <w:t>ЛИЧНОСТНЫЕ, МЕТАПРЕДМЕТНЫЕ И ПРЕДМЕТНЫЕ РЕЗУЛЬТАТЫ ОСВО</w:t>
      </w:r>
      <w:r w:rsidRPr="008E28CD">
        <w:rPr>
          <w:rFonts w:ascii="Times New Roman" w:hAnsi="Times New Roman"/>
          <w:b/>
          <w:bCs/>
          <w:sz w:val="28"/>
          <w:szCs w:val="28"/>
        </w:rPr>
        <w:t>Е</w:t>
      </w:r>
      <w:r w:rsidRPr="008E28CD">
        <w:rPr>
          <w:rFonts w:ascii="Times New Roman" w:hAnsi="Times New Roman"/>
          <w:b/>
          <w:bCs/>
          <w:sz w:val="28"/>
          <w:szCs w:val="28"/>
        </w:rPr>
        <w:t xml:space="preserve">НИЯ УЧЕБНОГО МОДУЛЯ </w:t>
      </w:r>
      <w:r w:rsidRPr="008E28CD">
        <w:rPr>
          <w:rFonts w:ascii="Times New Roman" w:hAnsi="Times New Roman"/>
          <w:sz w:val="28"/>
          <w:szCs w:val="28"/>
        </w:rPr>
        <w:t xml:space="preserve"> </w:t>
      </w:r>
      <w:r w:rsidRPr="008E28CD">
        <w:rPr>
          <w:rFonts w:ascii="Times New Roman" w:hAnsi="Times New Roman"/>
          <w:b/>
          <w:sz w:val="28"/>
          <w:szCs w:val="28"/>
        </w:rPr>
        <w:t>«ОСНОВЫ СВЕТСКОЙ ЭТИКИ»</w:t>
      </w:r>
    </w:p>
    <w:p w:rsidR="00F654E3" w:rsidRPr="00CE1C80" w:rsidRDefault="00F654E3" w:rsidP="00F654E3">
      <w:pPr>
        <w:shd w:val="clear" w:color="auto" w:fill="FFFFFF"/>
        <w:jc w:val="both"/>
        <w:rPr>
          <w:rFonts w:ascii="Times New Roman" w:hAnsi="Times New Roman"/>
          <w:b/>
          <w:sz w:val="24"/>
          <w:szCs w:val="24"/>
        </w:rPr>
      </w:pPr>
      <w:r>
        <w:rPr>
          <w:rFonts w:ascii="Times New Roman" w:hAnsi="Times New Roman"/>
          <w:b/>
          <w:sz w:val="24"/>
          <w:szCs w:val="24"/>
        </w:rPr>
        <w:t xml:space="preserve">            </w:t>
      </w:r>
      <w:r w:rsidRPr="00CE1C80">
        <w:rPr>
          <w:rFonts w:ascii="Times New Roman" w:hAnsi="Times New Roman"/>
          <w:i/>
          <w:iCs/>
          <w:sz w:val="28"/>
          <w:szCs w:val="28"/>
        </w:rPr>
        <w:t>Личностные результаты</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формирование семейных ценностей;</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становление гуманистических и демократических ценностных ориентаций;</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654E3" w:rsidRPr="00CE1C80" w:rsidRDefault="00F654E3" w:rsidP="00F654E3">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 xml:space="preserve">         </w:t>
      </w:r>
      <w:r w:rsidRPr="00CE1C80">
        <w:rPr>
          <w:rFonts w:ascii="Times New Roman" w:hAnsi="Times New Roman"/>
          <w:i/>
          <w:iCs/>
          <w:sz w:val="28"/>
          <w:szCs w:val="28"/>
        </w:rPr>
        <w:t>Предметные результаты</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Готовность к нравственному самосовершенствованию, духовному саморазвитию;</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понимание значения нравственности в жизни человека и общества;</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формирование первоначальных представлений о народных традициях, их роли в культуре истории и современности России;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первоначальные представления об исторической роли этики в Российской культуре;</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осознание ценности человеческой жизни.</w:t>
      </w:r>
    </w:p>
    <w:p w:rsidR="00F654E3" w:rsidRPr="00CE1C80" w:rsidRDefault="00F654E3" w:rsidP="00F654E3">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 xml:space="preserve">            </w:t>
      </w:r>
      <w:r w:rsidRPr="00CE1C80">
        <w:rPr>
          <w:rFonts w:ascii="Times New Roman" w:hAnsi="Times New Roman"/>
          <w:i/>
          <w:iCs/>
          <w:sz w:val="28"/>
          <w:szCs w:val="28"/>
        </w:rPr>
        <w:t>Метапредметные результаты</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Освоение начальных форм познавательной и личностной рефлексии;</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на оценку событий;</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r w:rsidRPr="0058072F">
        <w:rPr>
          <w:rFonts w:ascii="Times New Roman" w:hAnsi="Times New Roman"/>
          <w:b/>
          <w:bCs/>
          <w:sz w:val="24"/>
          <w:szCs w:val="24"/>
        </w:rPr>
        <w:t xml:space="preserve">• </w:t>
      </w:r>
      <w:r w:rsidRPr="0058072F">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(природных,социальных, культурных) в соответствии с содержанием конкретного учебного предмета.</w:t>
      </w:r>
    </w:p>
    <w:p w:rsidR="00F654E3" w:rsidRPr="0058072F" w:rsidRDefault="00F654E3" w:rsidP="00F654E3">
      <w:pPr>
        <w:autoSpaceDE w:val="0"/>
        <w:autoSpaceDN w:val="0"/>
        <w:adjustRightInd w:val="0"/>
        <w:spacing w:after="0" w:line="240" w:lineRule="auto"/>
        <w:jc w:val="both"/>
        <w:rPr>
          <w:rFonts w:ascii="Times New Roman" w:hAnsi="Times New Roman"/>
          <w:sz w:val="24"/>
          <w:szCs w:val="24"/>
        </w:rPr>
      </w:pPr>
    </w:p>
    <w:p w:rsidR="00F654E3" w:rsidRDefault="00F654E3" w:rsidP="00F654E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rFonts w:ascii="Times New Roman" w:hAnsi="Times New Roman"/>
          <w:sz w:val="24"/>
          <w:szCs w:val="24"/>
        </w:rPr>
      </w:pPr>
    </w:p>
    <w:p w:rsidR="00F654E3" w:rsidRDefault="00F654E3" w:rsidP="00F654E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rFonts w:ascii="Times New Roman" w:hAnsi="Times New Roman"/>
          <w:sz w:val="24"/>
          <w:szCs w:val="24"/>
        </w:rPr>
      </w:pPr>
    </w:p>
    <w:p w:rsidR="00F654E3" w:rsidRDefault="00F654E3" w:rsidP="00F654E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rFonts w:ascii="Times New Roman" w:hAnsi="Times New Roman"/>
          <w:sz w:val="24"/>
          <w:szCs w:val="24"/>
        </w:rPr>
      </w:pPr>
    </w:p>
    <w:p w:rsidR="00F654E3" w:rsidRDefault="00F654E3" w:rsidP="00F654E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rFonts w:ascii="Times New Roman" w:hAnsi="Times New Roman"/>
          <w:sz w:val="24"/>
          <w:szCs w:val="24"/>
        </w:rPr>
      </w:pPr>
    </w:p>
    <w:p w:rsidR="00F654E3" w:rsidRPr="00CE1C80" w:rsidRDefault="00F654E3" w:rsidP="00F654E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hAnsi="Times New Roman"/>
          <w:b/>
          <w:sz w:val="24"/>
          <w:szCs w:val="24"/>
        </w:rPr>
      </w:pPr>
      <w:r>
        <w:rPr>
          <w:rFonts w:ascii="Times New Roman" w:hAnsi="Times New Roman"/>
          <w:sz w:val="24"/>
          <w:szCs w:val="24"/>
        </w:rPr>
        <w:t xml:space="preserve">                                                            </w:t>
      </w:r>
      <w:r w:rsidRPr="00CE1C80">
        <w:rPr>
          <w:rFonts w:ascii="Times New Roman" w:hAnsi="Times New Roman"/>
          <w:b/>
          <w:sz w:val="24"/>
          <w:szCs w:val="24"/>
        </w:rPr>
        <w:t>ФОРМИРОВАНИЕ УУД В РАМКАХ КУРСА ОРКСЭ</w:t>
      </w:r>
    </w:p>
    <w:p w:rsidR="00F654E3" w:rsidRPr="00CE1C80" w:rsidRDefault="00F654E3" w:rsidP="00F654E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rPr>
          <w:rFonts w:ascii="Times New Roman" w:hAnsi="Times New Roman"/>
          <w:b/>
          <w:sz w:val="24"/>
          <w:szCs w:val="24"/>
        </w:rPr>
      </w:pPr>
    </w:p>
    <w:tbl>
      <w:tblPr>
        <w:tblW w:w="15100" w:type="dxa"/>
        <w:tblInd w:w="-215" w:type="dxa"/>
        <w:tblLayout w:type="fixed"/>
        <w:tblLook w:val="0000" w:firstRow="0" w:lastRow="0" w:firstColumn="0" w:lastColumn="0" w:noHBand="0" w:noVBand="0"/>
      </w:tblPr>
      <w:tblGrid>
        <w:gridCol w:w="1760"/>
        <w:gridCol w:w="13340"/>
      </w:tblGrid>
      <w:tr w:rsidR="00F654E3" w:rsidRPr="0058072F" w:rsidTr="005A4EE1">
        <w:trPr>
          <w:cantSplit/>
          <w:trHeight w:val="228"/>
        </w:trPr>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УУД</w:t>
            </w:r>
          </w:p>
        </w:tc>
        <w:tc>
          <w:tcPr>
            <w:tcW w:w="13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Конкретизация видов УУД в рамках курса ОРКСЭ</w:t>
            </w:r>
          </w:p>
        </w:tc>
      </w:tr>
      <w:tr w:rsidR="00F654E3" w:rsidRPr="0058072F" w:rsidTr="005A4EE1">
        <w:trPr>
          <w:cantSplit/>
          <w:trHeight w:val="2573"/>
        </w:trPr>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Личностные</w:t>
            </w:r>
          </w:p>
        </w:tc>
        <w:tc>
          <w:tcPr>
            <w:tcW w:w="13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самоопределение и самопознание на основе сравнения «Я» с героями художественных текстов посредством эмоционально-действенной идентификации;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смыслообразование через ориентацию учащегося в системе личностных смыслов;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формирование эстетических ценностей на основе эстетических критериев;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формирование действия нравственно-этического оценивания через уточнение нравственных понятий, выявление морального содержания и нравственного значения действий персонажей произведений;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эмоционально-личностная оценка – умение эмоционально откликаться на содержание курса; умение рефлексировать изменения своего эмоционального состояния в процессе восприятия материала урока;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умение понимать душевное состояние персонажей текста и умение сопереживать.</w:t>
            </w:r>
          </w:p>
        </w:tc>
      </w:tr>
      <w:tr w:rsidR="00F654E3" w:rsidRPr="0058072F" w:rsidTr="005A4EE1">
        <w:trPr>
          <w:cantSplit/>
          <w:trHeight w:val="2149"/>
        </w:trPr>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Регулятивные</w:t>
            </w:r>
          </w:p>
        </w:tc>
        <w:tc>
          <w:tcPr>
            <w:tcW w:w="13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определение и формирование цели деятельности на уроке с помощью учителя;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самостоятельное формулирование темы и цели урока;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овладение навыком работы по предложенному учителем или самостоятельно составленному плану;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составление плана решения действий на уроке;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умение высказывать свое предположение (версию) на основе работы с иллюстрациями и текстами учебного пособия;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корректирование своей деятельности;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в диалоге с учителем выработка критериев оценки и определение степени успешности своей работы и работы других в соответствии с этими критериями.</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tc>
      </w:tr>
      <w:tr w:rsidR="00F654E3" w:rsidRPr="0058072F" w:rsidTr="005A4EE1">
        <w:trPr>
          <w:cantSplit/>
          <w:trHeight w:val="5024"/>
        </w:trPr>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Познавательные</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p>
        </w:tc>
        <w:tc>
          <w:tcPr>
            <w:tcW w:w="13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ориентирование в учебном пособии (на развороте, в оглавлении, в условных обозначениях), в словаре;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нахождение ответов на вопросы в тексте, в иллюстрациях;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умение делать выводы в результате совместной работы класса и учителя;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вычитывание всех видов текстовой информации: фактуальной, подтекстовой, концептуальной (система взглядов, мыслей, чувств автора);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владение и использование разных видов чтения: изучающего, ознакомительного, просмотрового, поискового;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извлечение информации, представленной в разных формах (сплошной текст; не сплошной текст, иллюстрация, таблица, схема);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переработка и преобразование информации из одной формы в другую (составление плана, пересказ, иллюстрирование, переконструирование, таблица, схема и др.);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использование словарей, справочников;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осуществление   анализа объекта с выделением существенных и несущественных признаков.</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прогнозирование содержания урока по его названию и с опорой на предыдущий опыт</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установление причинно-следственных связей.</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осуществление синтеза (составление целого из частей, в том числе с восполнением недостающих компонентов)  для понимания смысла и целостного восприятия текста;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выбор оснований и критериев для сравнения, классификации объектов.</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сопоставление разных точек зрения и разных источников информации по теме;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 подведение под понятия, выведение следствий.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построение логической цепи рассуждения.</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 выдвижение гипотез, их обоснование.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доказательство.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постановка и решение проблем (формулирование проблемы, самостоятельное создание способов решения проблем творческого и поискового характера).</w:t>
            </w:r>
          </w:p>
        </w:tc>
      </w:tr>
      <w:tr w:rsidR="00F654E3" w:rsidRPr="0058072F" w:rsidTr="005A4EE1">
        <w:trPr>
          <w:cantSplit/>
          <w:trHeight w:val="4844"/>
        </w:trPr>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lastRenderedPageBreak/>
              <w:t>Коммуникативные</w:t>
            </w:r>
          </w:p>
        </w:tc>
        <w:tc>
          <w:tcPr>
            <w:tcW w:w="13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постановка вопросов – инициативное сотрудничество в поиске и сборе информации.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  управление поведением партнера – контроль, коррекция, оценка действий партнера.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-умение договариваться и приходить к общему решению в совместной деятельности;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-овладение умением работать в паре, группе;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-умение выполнять различные роли (лидера, исполнителя);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-умение вступать в диалог со сверстниками и взрослыми;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-оформление своих мыслей в устной и письменной форме с учѐтом речевой ситуации;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-восприятие и понимание речи других;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-адекватное использование речевых средств для решения различных коммуникативных задач;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-владение монологической и диалогической формами речи;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-развитие умения понимать контекстную речь на основе воссоздания картины исторических событий и поступков реальных людей и литературных персонажей;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-развитие умения произвольно и выразительно строить контекстную речь с учетом целей коммуникации, особенностей слушателя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-коммуникативно оправданное высказывание и обоснование своей точки зрения в соответствии с моральными нормами и правилами этикета; </w:t>
            </w:r>
          </w:p>
          <w:p w:rsidR="00F654E3" w:rsidRPr="0058072F" w:rsidRDefault="00F654E3" w:rsidP="005A4EE1">
            <w:pPr>
              <w:pStyle w:val="1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-умение слушать и слышать других, способность к принятию иной точки зрения, готовность к коррекции собственной точки зрения. </w:t>
            </w:r>
          </w:p>
        </w:tc>
      </w:tr>
    </w:tbl>
    <w:p w:rsidR="00F654E3" w:rsidRDefault="00F654E3" w:rsidP="00F654E3">
      <w:pPr>
        <w:spacing w:after="0" w:line="240" w:lineRule="auto"/>
        <w:jc w:val="center"/>
        <w:rPr>
          <w:rFonts w:ascii="Times New Roman" w:hAnsi="Times New Roman"/>
          <w:b/>
          <w:sz w:val="32"/>
          <w:szCs w:val="32"/>
        </w:rPr>
      </w:pPr>
    </w:p>
    <w:p w:rsidR="00F654E3" w:rsidRDefault="00F654E3" w:rsidP="00F654E3">
      <w:pPr>
        <w:spacing w:after="0" w:line="240" w:lineRule="auto"/>
        <w:jc w:val="center"/>
        <w:rPr>
          <w:rFonts w:ascii="Times New Roman" w:hAnsi="Times New Roman"/>
          <w:b/>
          <w:sz w:val="32"/>
          <w:szCs w:val="32"/>
        </w:rPr>
      </w:pPr>
    </w:p>
    <w:p w:rsidR="00F654E3" w:rsidRDefault="00F654E3" w:rsidP="00F654E3">
      <w:pPr>
        <w:spacing w:after="0" w:line="240" w:lineRule="auto"/>
        <w:jc w:val="center"/>
        <w:rPr>
          <w:rFonts w:ascii="Times New Roman" w:hAnsi="Times New Roman"/>
          <w:b/>
          <w:sz w:val="32"/>
          <w:szCs w:val="32"/>
        </w:rPr>
      </w:pPr>
    </w:p>
    <w:p w:rsidR="00F654E3" w:rsidRDefault="00F654E3" w:rsidP="00F654E3">
      <w:pPr>
        <w:spacing w:after="0" w:line="240" w:lineRule="auto"/>
        <w:jc w:val="center"/>
        <w:rPr>
          <w:rFonts w:ascii="Times New Roman" w:hAnsi="Times New Roman"/>
          <w:b/>
          <w:sz w:val="32"/>
          <w:szCs w:val="32"/>
        </w:rPr>
      </w:pPr>
    </w:p>
    <w:p w:rsidR="00F654E3" w:rsidRDefault="00F654E3" w:rsidP="00F654E3">
      <w:pPr>
        <w:spacing w:after="0" w:line="240" w:lineRule="auto"/>
        <w:jc w:val="center"/>
        <w:rPr>
          <w:rFonts w:ascii="Times New Roman" w:hAnsi="Times New Roman"/>
          <w:b/>
          <w:sz w:val="32"/>
          <w:szCs w:val="32"/>
        </w:rPr>
      </w:pPr>
    </w:p>
    <w:p w:rsidR="00F654E3" w:rsidRDefault="00F654E3" w:rsidP="00F654E3">
      <w:pPr>
        <w:spacing w:after="0" w:line="240" w:lineRule="auto"/>
        <w:jc w:val="center"/>
        <w:rPr>
          <w:rFonts w:ascii="Times New Roman" w:hAnsi="Times New Roman"/>
          <w:b/>
          <w:sz w:val="32"/>
          <w:szCs w:val="32"/>
        </w:rPr>
      </w:pPr>
    </w:p>
    <w:p w:rsidR="00F654E3" w:rsidRDefault="00F654E3" w:rsidP="00F654E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336CEC">
        <w:rPr>
          <w:rFonts w:ascii="Times New Roman" w:hAnsi="Times New Roman"/>
          <w:b/>
          <w:sz w:val="28"/>
          <w:szCs w:val="28"/>
        </w:rPr>
        <w:t>3. Содержание  модуля «Основы светской этики».</w:t>
      </w:r>
    </w:p>
    <w:p w:rsidR="00F654E3" w:rsidRPr="00D85B4A" w:rsidRDefault="00F654E3" w:rsidP="00F654E3">
      <w:pPr>
        <w:pStyle w:val="a3"/>
        <w:jc w:val="both"/>
        <w:rPr>
          <w:rFonts w:ascii="Times New Roman" w:hAnsi="Times New Roman"/>
          <w:sz w:val="24"/>
          <w:szCs w:val="24"/>
        </w:rPr>
      </w:pPr>
      <w:r>
        <w:rPr>
          <w:rFonts w:ascii="Times New Roman" w:hAnsi="Times New Roman"/>
        </w:rPr>
        <w:lastRenderedPageBreak/>
        <w:t xml:space="preserve"> </w:t>
      </w:r>
      <w:r w:rsidRPr="00D85B4A">
        <w:rPr>
          <w:rFonts w:ascii="Times New Roman" w:hAnsi="Times New Roman"/>
        </w:rPr>
        <w:t>Народы     России,     их     духовно-</w:t>
      </w:r>
      <w:r w:rsidRPr="00D85B4A">
        <w:rPr>
          <w:rFonts w:ascii="Times New Roman" w:hAnsi="Times New Roman"/>
          <w:spacing w:val="-5"/>
        </w:rPr>
        <w:t xml:space="preserve">нравственная    культура. </w:t>
      </w:r>
      <w:r>
        <w:rPr>
          <w:rFonts w:ascii="Times New Roman" w:hAnsi="Times New Roman"/>
          <w:spacing w:val="-5"/>
        </w:rPr>
        <w:t xml:space="preserve">  </w:t>
      </w:r>
      <w:r w:rsidRPr="00D85B4A">
        <w:rPr>
          <w:rFonts w:ascii="Times New Roman" w:hAnsi="Times New Roman"/>
          <w:spacing w:val="-5"/>
        </w:rPr>
        <w:t xml:space="preserve">Учебник </w:t>
      </w:r>
      <w:r w:rsidRPr="00D85B4A">
        <w:rPr>
          <w:rFonts w:ascii="Times New Roman" w:hAnsi="Times New Roman"/>
          <w:spacing w:val="-9"/>
        </w:rPr>
        <w:t>«Основы светской этики», его струк</w:t>
      </w:r>
      <w:r w:rsidRPr="00D85B4A">
        <w:rPr>
          <w:rFonts w:ascii="Times New Roman" w:hAnsi="Times New Roman"/>
          <w:spacing w:val="-9"/>
        </w:rPr>
        <w:softHyphen/>
      </w:r>
      <w:r w:rsidRPr="00D85B4A">
        <w:rPr>
          <w:rFonts w:ascii="Times New Roman" w:hAnsi="Times New Roman"/>
          <w:spacing w:val="-6"/>
        </w:rPr>
        <w:t>тура. Истоки вежливых слов. Значе</w:t>
      </w:r>
      <w:r w:rsidRPr="00D85B4A">
        <w:rPr>
          <w:rFonts w:ascii="Times New Roman" w:hAnsi="Times New Roman"/>
          <w:spacing w:val="-6"/>
        </w:rPr>
        <w:softHyphen/>
      </w:r>
      <w:r w:rsidRPr="00D85B4A">
        <w:rPr>
          <w:rFonts w:ascii="Times New Roman" w:hAnsi="Times New Roman"/>
        </w:rPr>
        <w:t xml:space="preserve">ние вежливости. Понятие   Родины.   Древняя   Русь. Происхождение названий Русь, русские. Наша Родина — Россия, ее географическое   положение,   природа, население.  Радушие  и доброжелательность россиян. Россия — многонациональное   государство.   Национальность ,раса. Этика и этикет. </w:t>
      </w:r>
      <w:r w:rsidRPr="00D85B4A">
        <w:rPr>
          <w:rFonts w:ascii="Times New Roman" w:hAnsi="Times New Roman"/>
          <w:i/>
        </w:rPr>
        <w:t>Мораль</w:t>
      </w:r>
      <w:r w:rsidRPr="00D85B4A">
        <w:rPr>
          <w:rFonts w:ascii="Times New Roman" w:hAnsi="Times New Roman"/>
        </w:rPr>
        <w:t xml:space="preserve">, </w:t>
      </w:r>
      <w:r w:rsidRPr="00D85B4A">
        <w:rPr>
          <w:rFonts w:ascii="Times New Roman" w:hAnsi="Times New Roman"/>
          <w:i/>
        </w:rPr>
        <w:t>нравственность</w:t>
      </w:r>
      <w:r w:rsidRPr="00D85B4A">
        <w:rPr>
          <w:rFonts w:ascii="Times New Roman" w:hAnsi="Times New Roman"/>
        </w:rPr>
        <w:t xml:space="preserve">, </w:t>
      </w:r>
      <w:r w:rsidRPr="00D85B4A">
        <w:rPr>
          <w:rFonts w:ascii="Times New Roman" w:hAnsi="Times New Roman"/>
          <w:i/>
        </w:rPr>
        <w:t>светская и религиозная этика,</w:t>
      </w:r>
      <w:r w:rsidRPr="00D85B4A">
        <w:rPr>
          <w:rFonts w:ascii="Times New Roman" w:hAnsi="Times New Roman"/>
        </w:rPr>
        <w:t xml:space="preserve"> Современные правила поведения, манеры поведения чело</w:t>
      </w:r>
      <w:r w:rsidRPr="00D85B4A">
        <w:rPr>
          <w:rFonts w:ascii="Times New Roman" w:hAnsi="Times New Roman"/>
        </w:rPr>
        <w:softHyphen/>
        <w:t>века, их характеристика. Вежливость. Этикет привет</w:t>
      </w:r>
      <w:r w:rsidRPr="00D85B4A">
        <w:rPr>
          <w:rFonts w:ascii="Times New Roman" w:hAnsi="Times New Roman"/>
        </w:rPr>
        <w:softHyphen/>
        <w:t>ствия в школе и дома, на улице. От</w:t>
      </w:r>
      <w:r w:rsidRPr="00D85B4A">
        <w:rPr>
          <w:rFonts w:ascii="Times New Roman" w:hAnsi="Times New Roman"/>
        </w:rPr>
        <w:softHyphen/>
        <w:t>ношение к недостаткам и слабостям людей. Обида словом, извинение. Этикет разговорной речи. Умение слушать друг друга. . Роль доверия в укреплении дружбы. Ка</w:t>
      </w:r>
      <w:r w:rsidRPr="00D85B4A">
        <w:rPr>
          <w:rFonts w:ascii="Times New Roman" w:hAnsi="Times New Roman"/>
        </w:rPr>
        <w:softHyphen/>
        <w:t>чества настоящего друга и их прояв</w:t>
      </w:r>
      <w:r w:rsidRPr="00D85B4A">
        <w:rPr>
          <w:rFonts w:ascii="Times New Roman" w:hAnsi="Times New Roman"/>
        </w:rPr>
        <w:softHyphen/>
        <w:t>ление в повседневных отношениях. Честн порядочность, трудолюбие,  понимание,  бескоры</w:t>
      </w:r>
      <w:r w:rsidRPr="00D85B4A">
        <w:rPr>
          <w:rFonts w:ascii="Times New Roman" w:hAnsi="Times New Roman"/>
        </w:rPr>
        <w:softHyphen/>
        <w:t>стие, справедливость. Взаимопони</w:t>
      </w:r>
      <w:r w:rsidRPr="00D85B4A">
        <w:rPr>
          <w:rFonts w:ascii="Times New Roman" w:hAnsi="Times New Roman"/>
        </w:rPr>
        <w:softHyphen/>
        <w:t>мание,   требовательность  и   ответ</w:t>
      </w:r>
      <w:r w:rsidRPr="00D85B4A">
        <w:rPr>
          <w:rFonts w:ascii="Times New Roman" w:hAnsi="Times New Roman"/>
        </w:rPr>
        <w:softHyphen/>
        <w:t xml:space="preserve">ственность. </w:t>
      </w:r>
      <w:r w:rsidRPr="00D85B4A">
        <w:rPr>
          <w:rFonts w:ascii="Times New Roman" w:hAnsi="Times New Roman"/>
          <w:spacing w:val="-1"/>
        </w:rPr>
        <w:t xml:space="preserve">Понятия </w:t>
      </w:r>
      <w:r w:rsidRPr="00D85B4A">
        <w:rPr>
          <w:rFonts w:ascii="Times New Roman" w:hAnsi="Times New Roman"/>
          <w:i/>
          <w:iCs/>
          <w:spacing w:val="-1"/>
        </w:rPr>
        <w:t xml:space="preserve">добро </w:t>
      </w:r>
      <w:r w:rsidRPr="00D85B4A">
        <w:rPr>
          <w:rFonts w:ascii="Times New Roman" w:hAnsi="Times New Roman"/>
          <w:spacing w:val="-1"/>
        </w:rPr>
        <w:t xml:space="preserve">и зло. Слова с корнем </w:t>
      </w:r>
      <w:r w:rsidRPr="00D85B4A">
        <w:rPr>
          <w:rFonts w:ascii="Times New Roman" w:hAnsi="Times New Roman"/>
          <w:i/>
          <w:iCs/>
        </w:rPr>
        <w:t xml:space="preserve">добро. </w:t>
      </w:r>
      <w:r w:rsidRPr="00D85B4A">
        <w:rPr>
          <w:rFonts w:ascii="Times New Roman" w:hAnsi="Times New Roman"/>
        </w:rPr>
        <w:t>Тема добра и зла в русских на</w:t>
      </w:r>
      <w:r w:rsidRPr="00D85B4A">
        <w:rPr>
          <w:rFonts w:ascii="Times New Roman" w:hAnsi="Times New Roman"/>
        </w:rPr>
        <w:softHyphen/>
        <w:t>родных сказках, былинах. Правила разговорной речи: громкость голо</w:t>
      </w:r>
      <w:r w:rsidRPr="00D85B4A">
        <w:rPr>
          <w:rFonts w:ascii="Times New Roman" w:hAnsi="Times New Roman"/>
        </w:rPr>
        <w:softHyphen/>
        <w:t>са, интонация, мимика, жесты. Язык жестов.    Значение   слов.   Повседневные проявле</w:t>
      </w:r>
      <w:r w:rsidRPr="00D85B4A">
        <w:rPr>
          <w:rFonts w:ascii="Times New Roman" w:hAnsi="Times New Roman"/>
        </w:rPr>
        <w:softHyphen/>
        <w:t>ния доброты</w:t>
      </w:r>
      <w:r w:rsidRPr="0058072F">
        <w:t xml:space="preserve"> .</w:t>
      </w:r>
      <w:r w:rsidRPr="0058072F">
        <w:rPr>
          <w:rFonts w:ascii="Times New Roman" w:hAnsi="Times New Roman"/>
          <w:sz w:val="24"/>
          <w:szCs w:val="24"/>
        </w:rPr>
        <w:t>.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w:t>
      </w:r>
      <w:r>
        <w:rPr>
          <w:rFonts w:ascii="Times New Roman" w:hAnsi="Times New Roman"/>
          <w:sz w:val="24"/>
          <w:szCs w:val="24"/>
        </w:rPr>
        <w:t xml:space="preserve">важение к Отечеству. Патриотизм. </w:t>
      </w:r>
      <w:r w:rsidRPr="0058072F">
        <w:rPr>
          <w:rFonts w:ascii="Times New Roman" w:hAnsi="Times New Roman"/>
          <w:sz w:val="24"/>
          <w:szCs w:val="24"/>
        </w:rPr>
        <w:t>Понятие и проявление дружбы. Роль доверия в укреплении дружбы. Ка</w:t>
      </w:r>
      <w:r w:rsidRPr="0058072F">
        <w:rPr>
          <w:rFonts w:ascii="Times New Roman" w:hAnsi="Times New Roman"/>
          <w:sz w:val="24"/>
          <w:szCs w:val="24"/>
        </w:rPr>
        <w:softHyphen/>
        <w:t>чества настоящего друга и их прояв</w:t>
      </w:r>
      <w:r w:rsidRPr="0058072F">
        <w:rPr>
          <w:rFonts w:ascii="Times New Roman" w:hAnsi="Times New Roman"/>
          <w:sz w:val="24"/>
          <w:szCs w:val="24"/>
        </w:rPr>
        <w:softHyphen/>
        <w:t>ление в повседневных отношениях. Честность,  доброта,  порядочность, трудолюбие,  понимание,  бескоры</w:t>
      </w:r>
      <w:r w:rsidRPr="0058072F">
        <w:rPr>
          <w:rFonts w:ascii="Times New Roman" w:hAnsi="Times New Roman"/>
          <w:sz w:val="24"/>
          <w:szCs w:val="24"/>
        </w:rPr>
        <w:softHyphen/>
        <w:t>стие, справедливость. Взаимопони</w:t>
      </w:r>
      <w:r w:rsidRPr="0058072F">
        <w:rPr>
          <w:rFonts w:ascii="Times New Roman" w:hAnsi="Times New Roman"/>
          <w:sz w:val="24"/>
          <w:szCs w:val="24"/>
        </w:rPr>
        <w:softHyphen/>
        <w:t>мание,   требовательность  и   ответ</w:t>
      </w:r>
      <w:r w:rsidRPr="0058072F">
        <w:rPr>
          <w:rFonts w:ascii="Times New Roman" w:hAnsi="Times New Roman"/>
          <w:sz w:val="24"/>
          <w:szCs w:val="24"/>
        </w:rPr>
        <w:softHyphen/>
        <w:t xml:space="preserve">ственность. Понятия </w:t>
      </w:r>
      <w:r w:rsidRPr="0058072F">
        <w:rPr>
          <w:rFonts w:ascii="Times New Roman" w:hAnsi="Times New Roman"/>
          <w:i/>
          <w:iCs/>
          <w:sz w:val="24"/>
          <w:szCs w:val="24"/>
        </w:rPr>
        <w:t xml:space="preserve">честность </w:t>
      </w:r>
      <w:r w:rsidRPr="0058072F">
        <w:rPr>
          <w:rFonts w:ascii="Times New Roman" w:hAnsi="Times New Roman"/>
          <w:sz w:val="24"/>
          <w:szCs w:val="24"/>
        </w:rPr>
        <w:t xml:space="preserve">и </w:t>
      </w:r>
      <w:r w:rsidRPr="0058072F">
        <w:rPr>
          <w:rFonts w:ascii="Times New Roman" w:hAnsi="Times New Roman"/>
          <w:i/>
          <w:iCs/>
          <w:sz w:val="24"/>
          <w:szCs w:val="24"/>
        </w:rPr>
        <w:t xml:space="preserve">искренность. </w:t>
      </w:r>
      <w:r w:rsidRPr="0058072F">
        <w:rPr>
          <w:rFonts w:ascii="Times New Roman" w:hAnsi="Times New Roman"/>
          <w:sz w:val="24"/>
          <w:szCs w:val="24"/>
        </w:rPr>
        <w:t>Из истории традиций по выявлению честности и лжи. Значение выраже</w:t>
      </w:r>
      <w:r w:rsidRPr="0058072F">
        <w:rPr>
          <w:rFonts w:ascii="Times New Roman" w:hAnsi="Times New Roman"/>
          <w:sz w:val="24"/>
          <w:szCs w:val="24"/>
        </w:rPr>
        <w:softHyphen/>
        <w:t>ний о честности («честное слово», «честно исполнять свой долг», «жить по совести, честно» и др.). Что зна</w:t>
      </w:r>
      <w:r w:rsidRPr="0058072F">
        <w:rPr>
          <w:rFonts w:ascii="Times New Roman" w:hAnsi="Times New Roman"/>
          <w:sz w:val="24"/>
          <w:szCs w:val="24"/>
        </w:rPr>
        <w:softHyphen/>
        <w:t xml:space="preserve">чит быть честным с самим собой, с окружающими.  Искренность — составная   часть   честности.  </w:t>
      </w:r>
      <w:r w:rsidRPr="0058072F">
        <w:rPr>
          <w:rFonts w:ascii="Times New Roman" w:hAnsi="Times New Roman"/>
          <w:spacing w:val="-3"/>
          <w:sz w:val="24"/>
          <w:szCs w:val="24"/>
        </w:rPr>
        <w:t xml:space="preserve">Понятия </w:t>
      </w:r>
      <w:r w:rsidRPr="0058072F">
        <w:rPr>
          <w:rFonts w:ascii="Times New Roman" w:hAnsi="Times New Roman"/>
          <w:i/>
          <w:iCs/>
          <w:spacing w:val="-3"/>
          <w:sz w:val="24"/>
          <w:szCs w:val="24"/>
        </w:rPr>
        <w:t xml:space="preserve">гордость </w:t>
      </w:r>
      <w:r w:rsidRPr="0058072F">
        <w:rPr>
          <w:rFonts w:ascii="Times New Roman" w:hAnsi="Times New Roman"/>
          <w:spacing w:val="-3"/>
          <w:sz w:val="24"/>
          <w:szCs w:val="24"/>
        </w:rPr>
        <w:t xml:space="preserve">и </w:t>
      </w:r>
      <w:r w:rsidRPr="0058072F">
        <w:rPr>
          <w:rFonts w:ascii="Times New Roman" w:hAnsi="Times New Roman"/>
          <w:i/>
          <w:iCs/>
          <w:spacing w:val="-3"/>
          <w:sz w:val="24"/>
          <w:szCs w:val="24"/>
        </w:rPr>
        <w:t xml:space="preserve">гордыня. </w:t>
      </w:r>
      <w:r w:rsidRPr="0058072F">
        <w:rPr>
          <w:rFonts w:ascii="Times New Roman" w:hAnsi="Times New Roman"/>
          <w:spacing w:val="-3"/>
          <w:sz w:val="24"/>
          <w:szCs w:val="24"/>
        </w:rPr>
        <w:t xml:space="preserve">Чувство </w:t>
      </w:r>
      <w:r w:rsidRPr="0058072F">
        <w:rPr>
          <w:rFonts w:ascii="Times New Roman" w:hAnsi="Times New Roman"/>
          <w:sz w:val="24"/>
          <w:szCs w:val="24"/>
        </w:rPr>
        <w:t>собственного   достоинства   челове</w:t>
      </w:r>
      <w:r w:rsidRPr="0058072F">
        <w:rPr>
          <w:rFonts w:ascii="Times New Roman" w:hAnsi="Times New Roman"/>
          <w:sz w:val="24"/>
          <w:szCs w:val="24"/>
        </w:rPr>
        <w:softHyphen/>
        <w:t xml:space="preserve">ка, самоуважения. Порядочность и скромность. Зазнайство и гордыня, зависть.  Что такое </w:t>
      </w:r>
      <w:r w:rsidRPr="0058072F">
        <w:rPr>
          <w:rFonts w:ascii="Times New Roman" w:hAnsi="Times New Roman"/>
          <w:i/>
          <w:iCs/>
          <w:sz w:val="24"/>
          <w:szCs w:val="24"/>
        </w:rPr>
        <w:t xml:space="preserve">обычай </w:t>
      </w:r>
      <w:r w:rsidRPr="0058072F">
        <w:rPr>
          <w:rFonts w:ascii="Times New Roman" w:hAnsi="Times New Roman"/>
          <w:sz w:val="24"/>
          <w:szCs w:val="24"/>
        </w:rPr>
        <w:t xml:space="preserve">и </w:t>
      </w:r>
      <w:r w:rsidRPr="0058072F">
        <w:rPr>
          <w:rFonts w:ascii="Times New Roman" w:hAnsi="Times New Roman"/>
          <w:i/>
          <w:iCs/>
          <w:sz w:val="24"/>
          <w:szCs w:val="24"/>
        </w:rPr>
        <w:t xml:space="preserve">обряд. </w:t>
      </w:r>
      <w:r w:rsidRPr="0058072F">
        <w:rPr>
          <w:rFonts w:ascii="Times New Roman" w:hAnsi="Times New Roman"/>
          <w:sz w:val="24"/>
          <w:szCs w:val="24"/>
        </w:rPr>
        <w:t>Из исто</w:t>
      </w:r>
      <w:r w:rsidRPr="0058072F">
        <w:rPr>
          <w:rFonts w:ascii="Times New Roman" w:hAnsi="Times New Roman"/>
          <w:sz w:val="24"/>
          <w:szCs w:val="24"/>
        </w:rPr>
        <w:softHyphen/>
        <w:t>рии обряда бракосочетания на Руси. Решение вопросов женитьбы и заму</w:t>
      </w:r>
      <w:r w:rsidRPr="0058072F">
        <w:rPr>
          <w:rFonts w:ascii="Times New Roman" w:hAnsi="Times New Roman"/>
          <w:sz w:val="24"/>
          <w:szCs w:val="24"/>
        </w:rPr>
        <w:softHyphen/>
        <w:t>жества. Сваты. Помолвка. Венчание. Обычай встречи молодых хлебом-солью. Этикет царского обеда. Осо</w:t>
      </w:r>
      <w:r w:rsidRPr="0058072F">
        <w:rPr>
          <w:rFonts w:ascii="Times New Roman" w:hAnsi="Times New Roman"/>
          <w:sz w:val="24"/>
          <w:szCs w:val="24"/>
        </w:rPr>
        <w:softHyphen/>
        <w:t>бенности бракосочетания в совре</w:t>
      </w:r>
      <w:r w:rsidRPr="0058072F">
        <w:rPr>
          <w:rFonts w:ascii="Times New Roman" w:hAnsi="Times New Roman"/>
          <w:sz w:val="24"/>
          <w:szCs w:val="24"/>
        </w:rPr>
        <w:softHyphen/>
        <w:t>менной России</w:t>
      </w:r>
      <w:r>
        <w:rPr>
          <w:rFonts w:ascii="Times New Roman" w:hAnsi="Times New Roman"/>
          <w:sz w:val="24"/>
          <w:szCs w:val="24"/>
        </w:rPr>
        <w:t>.</w:t>
      </w:r>
      <w:r w:rsidRPr="008E6C2C">
        <w:rPr>
          <w:rFonts w:ascii="Times New Roman" w:hAnsi="Times New Roman"/>
          <w:sz w:val="24"/>
          <w:szCs w:val="24"/>
        </w:rPr>
        <w:t xml:space="preserve"> </w:t>
      </w:r>
      <w:r w:rsidRPr="0058072F">
        <w:rPr>
          <w:rFonts w:ascii="Times New Roman" w:hAnsi="Times New Roman"/>
          <w:sz w:val="24"/>
          <w:szCs w:val="24"/>
        </w:rPr>
        <w:t xml:space="preserve">Значения слова </w:t>
      </w:r>
      <w:r w:rsidRPr="0058072F">
        <w:rPr>
          <w:rFonts w:ascii="Times New Roman" w:hAnsi="Times New Roman"/>
          <w:i/>
          <w:iCs/>
          <w:sz w:val="24"/>
          <w:szCs w:val="24"/>
        </w:rPr>
        <w:t xml:space="preserve">терпение. </w:t>
      </w:r>
      <w:r w:rsidRPr="0058072F">
        <w:rPr>
          <w:rFonts w:ascii="Times New Roman" w:hAnsi="Times New Roman"/>
          <w:sz w:val="24"/>
          <w:szCs w:val="24"/>
        </w:rPr>
        <w:t xml:space="preserve">Что такое </w:t>
      </w:r>
      <w:r w:rsidRPr="0058072F">
        <w:rPr>
          <w:rFonts w:ascii="Times New Roman" w:hAnsi="Times New Roman"/>
          <w:i/>
          <w:iCs/>
          <w:spacing w:val="-1"/>
          <w:sz w:val="24"/>
          <w:szCs w:val="24"/>
        </w:rPr>
        <w:t xml:space="preserve">труд. </w:t>
      </w:r>
      <w:r w:rsidRPr="0058072F">
        <w:rPr>
          <w:rFonts w:ascii="Times New Roman" w:hAnsi="Times New Roman"/>
          <w:spacing w:val="-1"/>
          <w:sz w:val="24"/>
          <w:szCs w:val="24"/>
        </w:rPr>
        <w:t>Трудовые дела в школе и дома, их последовательность и систематич</w:t>
      </w:r>
      <w:r w:rsidRPr="0058072F">
        <w:rPr>
          <w:rFonts w:ascii="Times New Roman" w:hAnsi="Times New Roman"/>
          <w:spacing w:val="-1"/>
          <w:sz w:val="24"/>
          <w:szCs w:val="24"/>
        </w:rPr>
        <w:softHyphen/>
      </w:r>
      <w:r w:rsidRPr="0058072F">
        <w:rPr>
          <w:rFonts w:ascii="Times New Roman" w:hAnsi="Times New Roman"/>
          <w:sz w:val="24"/>
          <w:szCs w:val="24"/>
        </w:rPr>
        <w:t xml:space="preserve">ность.  Твои любимые дела. </w:t>
      </w:r>
      <w:r w:rsidRPr="0058072F">
        <w:rPr>
          <w:rFonts w:ascii="Times New Roman" w:hAnsi="Times New Roman"/>
          <w:spacing w:val="-1"/>
          <w:sz w:val="24"/>
          <w:szCs w:val="24"/>
        </w:rPr>
        <w:t xml:space="preserve">Потребность в важнейший  труде. </w:t>
      </w:r>
      <w:r w:rsidRPr="0058072F">
        <w:rPr>
          <w:rFonts w:ascii="Times New Roman" w:hAnsi="Times New Roman"/>
          <w:sz w:val="24"/>
          <w:szCs w:val="24"/>
        </w:rPr>
        <w:t>Постоянные домашние по</w:t>
      </w:r>
      <w:r w:rsidRPr="0058072F">
        <w:rPr>
          <w:rFonts w:ascii="Times New Roman" w:hAnsi="Times New Roman"/>
          <w:sz w:val="24"/>
          <w:szCs w:val="24"/>
        </w:rPr>
        <w:softHyphen/>
        <w:t>ручения и их выполнение. Свободный и посильный труд</w:t>
      </w:r>
      <w:r>
        <w:rPr>
          <w:rFonts w:ascii="Times New Roman" w:hAnsi="Times New Roman"/>
          <w:sz w:val="24"/>
          <w:szCs w:val="24"/>
        </w:rPr>
        <w:t xml:space="preserve">. </w:t>
      </w:r>
      <w:r w:rsidRPr="0058072F">
        <w:rPr>
          <w:rFonts w:ascii="Times New Roman" w:hAnsi="Times New Roman"/>
          <w:sz w:val="24"/>
          <w:szCs w:val="24"/>
        </w:rPr>
        <w:t xml:space="preserve"> Уче</w:t>
      </w:r>
      <w:r w:rsidRPr="0058072F">
        <w:rPr>
          <w:rFonts w:ascii="Times New Roman" w:hAnsi="Times New Roman"/>
          <w:sz w:val="24"/>
          <w:szCs w:val="24"/>
        </w:rPr>
        <w:softHyphen/>
      </w:r>
      <w:r w:rsidRPr="0058072F">
        <w:rPr>
          <w:rFonts w:ascii="Times New Roman" w:hAnsi="Times New Roman"/>
          <w:spacing w:val="-1"/>
          <w:sz w:val="24"/>
          <w:szCs w:val="24"/>
        </w:rPr>
        <w:t>ба — труд школьника</w:t>
      </w:r>
      <w:r>
        <w:rPr>
          <w:rFonts w:ascii="Times New Roman" w:hAnsi="Times New Roman"/>
          <w:spacing w:val="-1"/>
          <w:sz w:val="24"/>
          <w:szCs w:val="24"/>
        </w:rPr>
        <w:t>.</w:t>
      </w:r>
      <w:r w:rsidRPr="008E6C2C">
        <w:rPr>
          <w:rFonts w:ascii="Times New Roman" w:hAnsi="Times New Roman"/>
          <w:i/>
          <w:iCs/>
          <w:spacing w:val="-1"/>
          <w:sz w:val="24"/>
          <w:szCs w:val="24"/>
        </w:rPr>
        <w:t xml:space="preserve"> </w:t>
      </w:r>
      <w:r w:rsidRPr="0058072F">
        <w:rPr>
          <w:rFonts w:ascii="Times New Roman" w:hAnsi="Times New Roman"/>
          <w:i/>
          <w:iCs/>
          <w:spacing w:val="-1"/>
          <w:sz w:val="24"/>
          <w:szCs w:val="24"/>
        </w:rPr>
        <w:t xml:space="preserve">Семья — </w:t>
      </w:r>
      <w:r w:rsidRPr="0058072F">
        <w:rPr>
          <w:rFonts w:ascii="Times New Roman" w:hAnsi="Times New Roman"/>
          <w:spacing w:val="-1"/>
          <w:sz w:val="24"/>
          <w:szCs w:val="24"/>
        </w:rPr>
        <w:t xml:space="preserve">объединение людей разного </w:t>
      </w:r>
      <w:r w:rsidRPr="0058072F">
        <w:rPr>
          <w:rFonts w:ascii="Times New Roman" w:hAnsi="Times New Roman"/>
          <w:sz w:val="24"/>
          <w:szCs w:val="24"/>
        </w:rPr>
        <w:t>возраста, основанное на кровнород</w:t>
      </w:r>
      <w:r w:rsidRPr="0058072F">
        <w:rPr>
          <w:rFonts w:ascii="Times New Roman" w:hAnsi="Times New Roman"/>
          <w:sz w:val="24"/>
          <w:szCs w:val="24"/>
        </w:rPr>
        <w:softHyphen/>
        <w:t>ственных связях. Из истории семьи. Семья на Руси. Имя и фамилия. Фа</w:t>
      </w:r>
      <w:r w:rsidRPr="0058072F">
        <w:rPr>
          <w:rFonts w:ascii="Times New Roman" w:hAnsi="Times New Roman"/>
          <w:sz w:val="24"/>
          <w:szCs w:val="24"/>
        </w:rPr>
        <w:softHyphen/>
        <w:t>милия — наследственное семейное имя.</w:t>
      </w:r>
      <w:r>
        <w:rPr>
          <w:rFonts w:ascii="Times New Roman" w:hAnsi="Times New Roman"/>
          <w:sz w:val="24"/>
          <w:szCs w:val="24"/>
        </w:rPr>
        <w:t xml:space="preserve"> Семейные традиции.</w:t>
      </w:r>
      <w:r w:rsidRPr="0058072F">
        <w:rPr>
          <w:rFonts w:ascii="Times New Roman" w:hAnsi="Times New Roman"/>
          <w:sz w:val="24"/>
          <w:szCs w:val="24"/>
        </w:rPr>
        <w:t xml:space="preserve"> </w:t>
      </w:r>
      <w:r w:rsidRPr="0058072F">
        <w:rPr>
          <w:rFonts w:ascii="Times New Roman" w:hAnsi="Times New Roman"/>
          <w:i/>
          <w:iCs/>
          <w:sz w:val="24"/>
          <w:szCs w:val="24"/>
        </w:rPr>
        <w:t xml:space="preserve">Традиция — </w:t>
      </w:r>
      <w:r w:rsidRPr="0058072F">
        <w:rPr>
          <w:rFonts w:ascii="Times New Roman" w:hAnsi="Times New Roman"/>
          <w:sz w:val="24"/>
          <w:szCs w:val="24"/>
        </w:rPr>
        <w:t>передача из поколения в поколение правил поведения в се</w:t>
      </w:r>
      <w:r w:rsidRPr="0058072F">
        <w:rPr>
          <w:rFonts w:ascii="Times New Roman" w:hAnsi="Times New Roman"/>
          <w:sz w:val="24"/>
          <w:szCs w:val="24"/>
        </w:rPr>
        <w:softHyphen/>
        <w:t>мье, семейных обычаев и обрядов. Разнообразие  традиций,   собствен</w:t>
      </w:r>
      <w:r w:rsidRPr="0058072F">
        <w:rPr>
          <w:rFonts w:ascii="Times New Roman" w:hAnsi="Times New Roman"/>
          <w:sz w:val="24"/>
          <w:szCs w:val="24"/>
        </w:rPr>
        <w:softHyphen/>
        <w:t>ные традиции семьи, их создание. Роль матери в семье. День матери в России. Традиция празднования Дня матери у народов мира. Материн</w:t>
      </w:r>
      <w:r w:rsidRPr="0058072F">
        <w:rPr>
          <w:rFonts w:ascii="Times New Roman" w:hAnsi="Times New Roman"/>
          <w:sz w:val="24"/>
          <w:szCs w:val="24"/>
        </w:rPr>
        <w:softHyphen/>
        <w:t>ская любовь. Мать и счастье — не</w:t>
      </w:r>
      <w:r w:rsidRPr="0058072F">
        <w:rPr>
          <w:rFonts w:ascii="Times New Roman" w:hAnsi="Times New Roman"/>
          <w:sz w:val="24"/>
          <w:szCs w:val="24"/>
        </w:rPr>
        <w:softHyphen/>
        <w:t>раздельные понятия.</w:t>
      </w:r>
      <w:r>
        <w:rPr>
          <w:rFonts w:ascii="Times New Roman" w:hAnsi="Times New Roman"/>
          <w:sz w:val="24"/>
          <w:szCs w:val="24"/>
        </w:rPr>
        <w:t xml:space="preserve"> Правила твоей жизни.</w:t>
      </w:r>
      <w:r w:rsidRPr="00165AF4">
        <w:rPr>
          <w:rFonts w:ascii="Times New Roman" w:hAnsi="Times New Roman"/>
          <w:sz w:val="24"/>
          <w:szCs w:val="24"/>
        </w:rPr>
        <w:t xml:space="preserve"> </w:t>
      </w:r>
      <w:r w:rsidRPr="0058072F">
        <w:rPr>
          <w:rFonts w:ascii="Times New Roman" w:hAnsi="Times New Roman"/>
          <w:sz w:val="24"/>
          <w:szCs w:val="24"/>
        </w:rPr>
        <w:t>Сознательная дисциплина учащих</w:t>
      </w:r>
      <w:r w:rsidRPr="0058072F">
        <w:rPr>
          <w:rFonts w:ascii="Times New Roman" w:hAnsi="Times New Roman"/>
          <w:sz w:val="24"/>
          <w:szCs w:val="24"/>
        </w:rPr>
        <w:softHyphen/>
        <w:t>ся в школе. Правила приема пищи в школе. Этикет школьного празд</w:t>
      </w:r>
      <w:r w:rsidRPr="0058072F">
        <w:rPr>
          <w:rFonts w:ascii="Times New Roman" w:hAnsi="Times New Roman"/>
          <w:sz w:val="24"/>
          <w:szCs w:val="24"/>
        </w:rPr>
        <w:softHyphen/>
        <w:t>ника. Самообслуживание учащих</w:t>
      </w:r>
      <w:r w:rsidRPr="0058072F">
        <w:rPr>
          <w:rFonts w:ascii="Times New Roman" w:hAnsi="Times New Roman"/>
          <w:sz w:val="24"/>
          <w:szCs w:val="24"/>
        </w:rPr>
        <w:softHyphen/>
        <w:t>ся. Поддержание порядка и чистоты в школе и дома, во дворе дома и на улице. Помощь детей родителям</w:t>
      </w:r>
      <w:r>
        <w:rPr>
          <w:rFonts w:ascii="Times New Roman" w:hAnsi="Times New Roman"/>
          <w:sz w:val="24"/>
          <w:szCs w:val="24"/>
        </w:rPr>
        <w:t xml:space="preserve">. Праздники народов России. </w:t>
      </w:r>
      <w:r w:rsidRPr="0058072F">
        <w:rPr>
          <w:rFonts w:ascii="Times New Roman" w:hAnsi="Times New Roman"/>
          <w:sz w:val="24"/>
          <w:szCs w:val="24"/>
        </w:rPr>
        <w:t>Проис</w:t>
      </w:r>
      <w:r w:rsidRPr="0058072F">
        <w:rPr>
          <w:rFonts w:ascii="Times New Roman" w:hAnsi="Times New Roman"/>
          <w:sz w:val="24"/>
          <w:szCs w:val="24"/>
        </w:rPr>
        <w:softHyphen/>
        <w:t>хождение   Масленицы.   Семь  дней Масленицы. Великий пост. Старин</w:t>
      </w:r>
      <w:r w:rsidRPr="0058072F">
        <w:rPr>
          <w:rFonts w:ascii="Times New Roman" w:hAnsi="Times New Roman"/>
          <w:sz w:val="24"/>
          <w:szCs w:val="24"/>
        </w:rPr>
        <w:softHyphen/>
        <w:t>ные  праздники:   Пасха,  Рождество Христово, святки, Крещенский со</w:t>
      </w:r>
      <w:r w:rsidRPr="0058072F">
        <w:rPr>
          <w:rFonts w:ascii="Times New Roman" w:hAnsi="Times New Roman"/>
          <w:sz w:val="24"/>
          <w:szCs w:val="24"/>
        </w:rPr>
        <w:softHyphen/>
        <w:t>чельник,   Крещение.   Курбан-байрам, день Сангхи, обряды народов, сво</w:t>
      </w:r>
      <w:r w:rsidRPr="0058072F">
        <w:rPr>
          <w:rFonts w:ascii="Times New Roman" w:hAnsi="Times New Roman"/>
          <w:sz w:val="24"/>
          <w:szCs w:val="24"/>
        </w:rPr>
        <w:softHyphen/>
        <w:t>бода совести</w:t>
      </w:r>
      <w:r>
        <w:rPr>
          <w:rFonts w:ascii="Times New Roman" w:hAnsi="Times New Roman"/>
          <w:sz w:val="24"/>
          <w:szCs w:val="24"/>
        </w:rPr>
        <w:t>. Защитники Отечества.</w:t>
      </w:r>
      <w:r w:rsidRPr="00165AF4">
        <w:rPr>
          <w:rFonts w:ascii="Times New Roman" w:hAnsi="Times New Roman"/>
          <w:sz w:val="24"/>
          <w:szCs w:val="24"/>
        </w:rPr>
        <w:t xml:space="preserve"> </w:t>
      </w:r>
      <w:r w:rsidRPr="0058072F">
        <w:rPr>
          <w:rFonts w:ascii="Times New Roman" w:hAnsi="Times New Roman"/>
          <w:sz w:val="24"/>
          <w:szCs w:val="24"/>
        </w:rPr>
        <w:t>Состав   Вооруженных   сил РФ. Страницы боевой славы Роди</w:t>
      </w:r>
      <w:r w:rsidRPr="0058072F">
        <w:rPr>
          <w:rFonts w:ascii="Times New Roman" w:hAnsi="Times New Roman"/>
          <w:sz w:val="24"/>
          <w:szCs w:val="24"/>
        </w:rPr>
        <w:softHyphen/>
        <w:t xml:space="preserve">ны с </w:t>
      </w:r>
      <w:r w:rsidRPr="0058072F">
        <w:rPr>
          <w:rFonts w:ascii="Times New Roman" w:hAnsi="Times New Roman"/>
          <w:sz w:val="24"/>
          <w:szCs w:val="24"/>
          <w:lang w:val="en-US"/>
        </w:rPr>
        <w:t>XIII</w:t>
      </w:r>
      <w:r w:rsidRPr="0058072F">
        <w:rPr>
          <w:rFonts w:ascii="Times New Roman" w:hAnsi="Times New Roman"/>
          <w:sz w:val="24"/>
          <w:szCs w:val="24"/>
        </w:rPr>
        <w:t xml:space="preserve"> до </w:t>
      </w:r>
      <w:r w:rsidRPr="0058072F">
        <w:rPr>
          <w:rFonts w:ascii="Times New Roman" w:hAnsi="Times New Roman"/>
          <w:sz w:val="24"/>
          <w:szCs w:val="24"/>
          <w:lang w:val="en-US"/>
        </w:rPr>
        <w:t>XX</w:t>
      </w:r>
      <w:r w:rsidRPr="0058072F">
        <w:rPr>
          <w:rFonts w:ascii="Times New Roman" w:hAnsi="Times New Roman"/>
          <w:sz w:val="24"/>
          <w:szCs w:val="24"/>
        </w:rPr>
        <w:t xml:space="preserve"> в.: Невская битва, сражение   на   Чудском   озере,   Ку</w:t>
      </w:r>
      <w:r w:rsidRPr="0058072F">
        <w:rPr>
          <w:rFonts w:ascii="Times New Roman" w:hAnsi="Times New Roman"/>
          <w:sz w:val="24"/>
          <w:szCs w:val="24"/>
        </w:rPr>
        <w:softHyphen/>
        <w:t xml:space="preserve">ликовская </w:t>
      </w:r>
      <w:r w:rsidRPr="0058072F">
        <w:rPr>
          <w:rFonts w:ascii="Times New Roman" w:hAnsi="Times New Roman"/>
          <w:sz w:val="24"/>
          <w:szCs w:val="24"/>
        </w:rPr>
        <w:lastRenderedPageBreak/>
        <w:t>битва, борьба с поляка</w:t>
      </w:r>
      <w:r w:rsidRPr="0058072F">
        <w:rPr>
          <w:rFonts w:ascii="Times New Roman" w:hAnsi="Times New Roman"/>
          <w:sz w:val="24"/>
          <w:szCs w:val="24"/>
        </w:rPr>
        <w:softHyphen/>
        <w:t xml:space="preserve">ми в </w:t>
      </w:r>
      <w:r w:rsidRPr="0058072F">
        <w:rPr>
          <w:rFonts w:ascii="Times New Roman" w:hAnsi="Times New Roman"/>
          <w:sz w:val="24"/>
          <w:szCs w:val="24"/>
          <w:lang w:val="en-US"/>
        </w:rPr>
        <w:t>XVII</w:t>
      </w:r>
      <w:r w:rsidRPr="0058072F">
        <w:rPr>
          <w:rFonts w:ascii="Times New Roman" w:hAnsi="Times New Roman"/>
          <w:sz w:val="24"/>
          <w:szCs w:val="24"/>
        </w:rPr>
        <w:t xml:space="preserve"> в., подвиги полководца А.В. Суворова, Отечественная война </w:t>
      </w:r>
      <w:smartTag w:uri="urn:schemas-microsoft-com:office:smarttags" w:element="metricconverter">
        <w:smartTagPr>
          <w:attr w:name="ProductID" w:val="1812 г"/>
        </w:smartTagPr>
        <w:r w:rsidRPr="0058072F">
          <w:rPr>
            <w:rFonts w:ascii="Times New Roman" w:hAnsi="Times New Roman"/>
            <w:sz w:val="24"/>
            <w:szCs w:val="24"/>
          </w:rPr>
          <w:t>1812 г</w:t>
        </w:r>
      </w:smartTag>
      <w:r w:rsidRPr="0058072F">
        <w:rPr>
          <w:rFonts w:ascii="Times New Roman" w:hAnsi="Times New Roman"/>
          <w:sz w:val="24"/>
          <w:szCs w:val="24"/>
        </w:rPr>
        <w:t>., Великая Отечественная вой</w:t>
      </w:r>
      <w:r w:rsidRPr="0058072F">
        <w:rPr>
          <w:rFonts w:ascii="Times New Roman" w:hAnsi="Times New Roman"/>
          <w:sz w:val="24"/>
          <w:szCs w:val="24"/>
        </w:rPr>
        <w:softHyphen/>
      </w:r>
      <w:r w:rsidRPr="0058072F">
        <w:rPr>
          <w:rFonts w:ascii="Times New Roman" w:hAnsi="Times New Roman"/>
          <w:spacing w:val="-4"/>
          <w:sz w:val="24"/>
          <w:szCs w:val="24"/>
        </w:rPr>
        <w:t xml:space="preserve">на 1941—1945 гг. Охрана сухопутных, </w:t>
      </w:r>
      <w:r w:rsidRPr="0058072F">
        <w:rPr>
          <w:rFonts w:ascii="Times New Roman" w:hAnsi="Times New Roman"/>
          <w:sz w:val="24"/>
          <w:szCs w:val="24"/>
        </w:rPr>
        <w:t xml:space="preserve">воздушных и водных границ страны </w:t>
      </w:r>
      <w:r w:rsidRPr="0058072F">
        <w:rPr>
          <w:rFonts w:ascii="Times New Roman" w:hAnsi="Times New Roman"/>
          <w:spacing w:val="-11"/>
          <w:sz w:val="24"/>
          <w:szCs w:val="24"/>
        </w:rPr>
        <w:t xml:space="preserve"> в наше время.</w:t>
      </w:r>
      <w:r>
        <w:rPr>
          <w:rFonts w:ascii="Times New Roman" w:hAnsi="Times New Roman"/>
          <w:spacing w:val="-11"/>
          <w:sz w:val="24"/>
          <w:szCs w:val="24"/>
        </w:rPr>
        <w:t xml:space="preserve">  </w:t>
      </w:r>
      <w:r>
        <w:rPr>
          <w:rFonts w:ascii="Times New Roman" w:hAnsi="Times New Roman"/>
          <w:sz w:val="24"/>
          <w:szCs w:val="24"/>
        </w:rPr>
        <w:t>Порядочность,  порядочный человек, воспитанный  человек</w:t>
      </w:r>
      <w:r w:rsidRPr="0058072F">
        <w:rPr>
          <w:rFonts w:ascii="Times New Roman" w:hAnsi="Times New Roman"/>
          <w:sz w:val="24"/>
          <w:szCs w:val="24"/>
        </w:rPr>
        <w:t>.</w:t>
      </w:r>
      <w:r>
        <w:rPr>
          <w:rFonts w:ascii="Times New Roman" w:hAnsi="Times New Roman"/>
          <w:sz w:val="24"/>
          <w:szCs w:val="24"/>
        </w:rPr>
        <w:t xml:space="preserve"> Совесть. </w:t>
      </w:r>
      <w:r w:rsidRPr="0058072F">
        <w:rPr>
          <w:rFonts w:ascii="Times New Roman" w:hAnsi="Times New Roman"/>
          <w:sz w:val="24"/>
          <w:szCs w:val="24"/>
        </w:rPr>
        <w:t xml:space="preserve"> Самоуважение. Стыд. Эгоизм. Сострадание</w:t>
      </w:r>
      <w:r>
        <w:rPr>
          <w:rFonts w:ascii="Times New Roman" w:hAnsi="Times New Roman"/>
          <w:sz w:val="24"/>
          <w:szCs w:val="24"/>
        </w:rPr>
        <w:t>.</w:t>
      </w:r>
      <w:r w:rsidRPr="00BE0A70">
        <w:rPr>
          <w:rFonts w:ascii="Times New Roman" w:hAnsi="Times New Roman"/>
          <w:sz w:val="24"/>
          <w:szCs w:val="24"/>
        </w:rPr>
        <w:t xml:space="preserve"> </w:t>
      </w:r>
      <w:r w:rsidRPr="0058072F">
        <w:rPr>
          <w:rFonts w:ascii="Times New Roman" w:hAnsi="Times New Roman"/>
          <w:sz w:val="24"/>
          <w:szCs w:val="24"/>
        </w:rPr>
        <w:t>Чем доверчивость отличается от доверия. Доверие к людям и доверие к себе. Телефон доверия. Мошенничество.</w:t>
      </w:r>
      <w:r>
        <w:rPr>
          <w:rFonts w:ascii="Times New Roman" w:hAnsi="Times New Roman"/>
          <w:sz w:val="24"/>
          <w:szCs w:val="24"/>
        </w:rPr>
        <w:t xml:space="preserve"> милосердие и сострадание</w:t>
      </w:r>
      <w:r w:rsidRPr="0058072F">
        <w:rPr>
          <w:rFonts w:ascii="Times New Roman" w:hAnsi="Times New Roman"/>
          <w:sz w:val="24"/>
          <w:szCs w:val="24"/>
        </w:rPr>
        <w:t xml:space="preserve"> </w:t>
      </w:r>
      <w:r>
        <w:rPr>
          <w:rFonts w:ascii="Times New Roman" w:hAnsi="Times New Roman"/>
          <w:sz w:val="24"/>
          <w:szCs w:val="24"/>
        </w:rPr>
        <w:t>. Правда</w:t>
      </w:r>
      <w:r w:rsidRPr="0058072F">
        <w:rPr>
          <w:rFonts w:ascii="Times New Roman" w:hAnsi="Times New Roman"/>
          <w:sz w:val="24"/>
          <w:szCs w:val="24"/>
        </w:rPr>
        <w:t xml:space="preserve"> и л</w:t>
      </w:r>
      <w:r>
        <w:rPr>
          <w:rFonts w:ascii="Times New Roman" w:hAnsi="Times New Roman"/>
          <w:sz w:val="24"/>
          <w:szCs w:val="24"/>
        </w:rPr>
        <w:t>ожь</w:t>
      </w:r>
      <w:r w:rsidRPr="0058072F">
        <w:rPr>
          <w:rFonts w:ascii="Times New Roman" w:hAnsi="Times New Roman"/>
          <w:sz w:val="24"/>
          <w:szCs w:val="24"/>
        </w:rPr>
        <w:t>. Правда и действительность. Неправда- ложь. Правдивость и лживость. Хитрость и искренность.</w:t>
      </w:r>
      <w:r>
        <w:rPr>
          <w:rFonts w:ascii="Times New Roman" w:hAnsi="Times New Roman"/>
          <w:sz w:val="24"/>
          <w:szCs w:val="24"/>
        </w:rPr>
        <w:t xml:space="preserve"> Традиции  как принятые нормы</w:t>
      </w:r>
      <w:r w:rsidRPr="0058072F">
        <w:rPr>
          <w:rFonts w:ascii="Times New Roman" w:hAnsi="Times New Roman"/>
          <w:sz w:val="24"/>
          <w:szCs w:val="24"/>
        </w:rPr>
        <w:t xml:space="preserve"> </w:t>
      </w:r>
      <w:r>
        <w:rPr>
          <w:rFonts w:ascii="Times New Roman" w:hAnsi="Times New Roman"/>
          <w:sz w:val="24"/>
          <w:szCs w:val="24"/>
        </w:rPr>
        <w:t>поведения, обычаи, ценности, взгляды, передаваемые</w:t>
      </w:r>
      <w:r w:rsidRPr="0058072F">
        <w:rPr>
          <w:rFonts w:ascii="Times New Roman" w:hAnsi="Times New Roman"/>
          <w:sz w:val="24"/>
          <w:szCs w:val="24"/>
        </w:rPr>
        <w:t xml:space="preserve"> из поколения</w:t>
      </w:r>
      <w:r>
        <w:rPr>
          <w:rFonts w:ascii="Times New Roman" w:hAnsi="Times New Roman"/>
          <w:sz w:val="24"/>
          <w:szCs w:val="24"/>
        </w:rPr>
        <w:t xml:space="preserve">  в </w:t>
      </w:r>
      <w:r w:rsidRPr="0058072F">
        <w:rPr>
          <w:rFonts w:ascii="Times New Roman" w:hAnsi="Times New Roman"/>
          <w:sz w:val="24"/>
          <w:szCs w:val="24"/>
        </w:rPr>
        <w:t>поколени</w:t>
      </w:r>
      <w:r>
        <w:rPr>
          <w:rFonts w:ascii="Times New Roman" w:hAnsi="Times New Roman"/>
          <w:sz w:val="24"/>
          <w:szCs w:val="24"/>
        </w:rPr>
        <w:t>е</w:t>
      </w:r>
      <w:r w:rsidRPr="0058072F">
        <w:rPr>
          <w:rFonts w:ascii="Times New Roman" w:hAnsi="Times New Roman"/>
          <w:sz w:val="24"/>
          <w:szCs w:val="24"/>
        </w:rPr>
        <w:t>. Сословия и их отличия.  Воспитание дворян. Поведение  дворян.</w:t>
      </w:r>
      <w:r>
        <w:rPr>
          <w:rFonts w:ascii="Times New Roman" w:hAnsi="Times New Roman"/>
          <w:sz w:val="24"/>
          <w:szCs w:val="24"/>
        </w:rPr>
        <w:t xml:space="preserve">   Честь и  достоинство </w:t>
      </w:r>
      <w:r w:rsidRPr="0058072F">
        <w:rPr>
          <w:rFonts w:ascii="Times New Roman" w:hAnsi="Times New Roman"/>
          <w:sz w:val="24"/>
          <w:szCs w:val="24"/>
        </w:rPr>
        <w:t>. Репутация.  Внутренняя уверенность в  собственной ценности, чувство самоув</w:t>
      </w:r>
      <w:r>
        <w:rPr>
          <w:rFonts w:ascii="Times New Roman" w:hAnsi="Times New Roman"/>
          <w:sz w:val="24"/>
          <w:szCs w:val="24"/>
        </w:rPr>
        <w:t>ажения. Благородство.</w:t>
      </w:r>
      <w:r w:rsidRPr="00FA17E3">
        <w:rPr>
          <w:rFonts w:ascii="Times New Roman" w:hAnsi="Times New Roman"/>
          <w:sz w:val="24"/>
          <w:szCs w:val="24"/>
        </w:rPr>
        <w:t xml:space="preserve"> </w:t>
      </w:r>
      <w:r>
        <w:rPr>
          <w:rFonts w:ascii="Times New Roman" w:hAnsi="Times New Roman"/>
          <w:sz w:val="24"/>
          <w:szCs w:val="24"/>
        </w:rPr>
        <w:t>Терпимость и терпение</w:t>
      </w:r>
      <w:r w:rsidRPr="0058072F">
        <w:rPr>
          <w:rFonts w:ascii="Times New Roman" w:hAnsi="Times New Roman"/>
          <w:sz w:val="24"/>
          <w:szCs w:val="24"/>
        </w:rPr>
        <w:t>. Толерантность. Уважение к представителям других религий.</w:t>
      </w:r>
      <w:r>
        <w:rPr>
          <w:rFonts w:ascii="Times New Roman" w:hAnsi="Times New Roman"/>
          <w:sz w:val="24"/>
          <w:szCs w:val="24"/>
        </w:rPr>
        <w:t xml:space="preserve"> Мужество. </w:t>
      </w:r>
      <w:r w:rsidRPr="0058072F">
        <w:rPr>
          <w:rFonts w:ascii="Times New Roman" w:hAnsi="Times New Roman"/>
          <w:sz w:val="24"/>
          <w:szCs w:val="24"/>
        </w:rPr>
        <w:t>Героический подвиг. Кавалер ордена Мужества. Соболезнования.</w:t>
      </w:r>
      <w:r>
        <w:rPr>
          <w:rFonts w:ascii="Times New Roman" w:hAnsi="Times New Roman"/>
          <w:sz w:val="24"/>
          <w:szCs w:val="24"/>
        </w:rPr>
        <w:t xml:space="preserve"> Самовоспитании. Нравственные нормы</w:t>
      </w:r>
      <w:r w:rsidRPr="0058072F">
        <w:rPr>
          <w:rFonts w:ascii="Times New Roman" w:hAnsi="Times New Roman"/>
          <w:sz w:val="24"/>
          <w:szCs w:val="24"/>
        </w:rPr>
        <w:t>. Самообразование. Самооценка. Полководец Суворов.</w:t>
      </w:r>
      <w:r>
        <w:rPr>
          <w:rFonts w:ascii="Times New Roman" w:hAnsi="Times New Roman"/>
          <w:sz w:val="24"/>
          <w:szCs w:val="24"/>
        </w:rPr>
        <w:t xml:space="preserve"> </w:t>
      </w:r>
      <w:r w:rsidRPr="0058072F">
        <w:rPr>
          <w:rFonts w:ascii="Times New Roman" w:hAnsi="Times New Roman"/>
          <w:sz w:val="24"/>
          <w:szCs w:val="24"/>
        </w:rPr>
        <w:t>Учись учиться. Коллективизм и справедливость.</w:t>
      </w:r>
      <w:r>
        <w:rPr>
          <w:rFonts w:ascii="Times New Roman" w:hAnsi="Times New Roman"/>
          <w:sz w:val="24"/>
          <w:szCs w:val="24"/>
        </w:rPr>
        <w:t xml:space="preserve"> </w:t>
      </w:r>
      <w:r w:rsidRPr="0058072F">
        <w:rPr>
          <w:rFonts w:ascii="Times New Roman" w:hAnsi="Times New Roman"/>
          <w:sz w:val="24"/>
          <w:szCs w:val="24"/>
        </w:rPr>
        <w:t>Средства речи и правила их использования в различных жизненных ситуациях. Правила общения. День вежливости.</w:t>
      </w:r>
      <w:r>
        <w:rPr>
          <w:rFonts w:ascii="Times New Roman" w:hAnsi="Times New Roman"/>
          <w:sz w:val="24"/>
          <w:szCs w:val="24"/>
        </w:rPr>
        <w:t xml:space="preserve"> Права и обязанност</w:t>
      </w:r>
      <w:r w:rsidRPr="0058072F">
        <w:rPr>
          <w:rFonts w:ascii="Times New Roman" w:hAnsi="Times New Roman"/>
          <w:sz w:val="24"/>
          <w:szCs w:val="24"/>
        </w:rPr>
        <w:t>и школьников. Особенности этикета народов мира.</w:t>
      </w:r>
    </w:p>
    <w:p w:rsidR="00F654E3" w:rsidRDefault="00F654E3" w:rsidP="00F654E3">
      <w:pPr>
        <w:spacing w:after="0" w:line="240" w:lineRule="auto"/>
        <w:jc w:val="both"/>
        <w:rPr>
          <w:rFonts w:ascii="Times New Roman" w:hAnsi="Times New Roman"/>
          <w:sz w:val="24"/>
          <w:szCs w:val="24"/>
        </w:rPr>
      </w:pPr>
    </w:p>
    <w:p w:rsidR="00F654E3" w:rsidRDefault="00F654E3" w:rsidP="00F654E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8"/>
          <w:szCs w:val="28"/>
        </w:rPr>
        <w:t>4.Т</w:t>
      </w:r>
      <w:r w:rsidRPr="00336CEC">
        <w:rPr>
          <w:rFonts w:ascii="Times New Roman" w:hAnsi="Times New Roman"/>
          <w:b/>
          <w:sz w:val="28"/>
          <w:szCs w:val="28"/>
        </w:rPr>
        <w:t>ематическое планирование</w:t>
      </w:r>
    </w:p>
    <w:p w:rsidR="00F654E3" w:rsidRDefault="00F654E3" w:rsidP="00F654E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581"/>
        <w:gridCol w:w="3284"/>
      </w:tblGrid>
      <w:tr w:rsidR="00F654E3" w:rsidTr="005A4EE1">
        <w:trPr>
          <w:trHeight w:val="428"/>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Раздел</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Введение в предмет.</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 xml:space="preserve">Россия </w:t>
            </w:r>
            <w:r w:rsidRPr="0058072F">
              <w:rPr>
                <w:rFonts w:ascii="Times New Roman" w:hAnsi="Times New Roman"/>
                <w:sz w:val="24"/>
                <w:szCs w:val="24"/>
              </w:rPr>
              <w:t>–наша страна</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Этика и этикет</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165"/>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4</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Вежливость.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5</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Добро и зло.</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6</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Дружба и порядочность</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7</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Честность и искренность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8</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Гордость и гордыня</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9</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Обычаи обряды русского народа</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10</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Терпение и труд.</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11</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 xml:space="preserve">Семья. </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rPr>
          <w:trHeight w:val="367"/>
        </w:trPr>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12</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Семейные традиции.</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13</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Сердце матери. Роль матери в семье.</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14</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Правила твоей жизни</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Праздники народов России</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 xml:space="preserve">       </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16</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Защитники Отечества.</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17</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Итоговое повторение. Представление проектов –презентаций «Праздники России»</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18</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Гражданин России</w:t>
            </w:r>
            <w:r>
              <w:rPr>
                <w:rFonts w:ascii="Times New Roman" w:hAnsi="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19</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Порядочность.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20</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Совесть.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21</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Доверие и доверчивость.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22</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Милосердие и сострадание.</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23</w:t>
            </w:r>
          </w:p>
        </w:tc>
        <w:tc>
          <w:tcPr>
            <w:tcW w:w="3581" w:type="dxa"/>
            <w:tcBorders>
              <w:top w:val="single" w:sz="4" w:space="0" w:color="auto"/>
              <w:left w:val="single" w:sz="4" w:space="0" w:color="auto"/>
              <w:bottom w:val="single" w:sz="4" w:space="0" w:color="auto"/>
              <w:right w:val="single" w:sz="4" w:space="0" w:color="auto"/>
            </w:tcBorders>
          </w:tcPr>
          <w:p w:rsidR="00F654E3" w:rsidRPr="004646D6" w:rsidRDefault="00F654E3" w:rsidP="005A4EE1">
            <w:pPr>
              <w:pStyle w:val="a3"/>
              <w:rPr>
                <w:rFonts w:ascii="Times New Roman" w:hAnsi="Times New Roman"/>
                <w:b/>
                <w:sz w:val="24"/>
                <w:szCs w:val="24"/>
              </w:rPr>
            </w:pPr>
            <w:r w:rsidRPr="0058072F">
              <w:rPr>
                <w:rFonts w:ascii="Times New Roman" w:hAnsi="Times New Roman"/>
                <w:sz w:val="24"/>
                <w:szCs w:val="24"/>
              </w:rPr>
              <w:t>Правда и ложь.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24</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Традиции воспитания.</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25</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Честь и  достоинство.</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26</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Терпимость и терпение.</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27</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Мужество.</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28</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Равнодушие и жестокость.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29</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Самовоспитание.</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30</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Учись учиться. Коллективизм и справедливость.</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31</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Речевой этикет.</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32</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Мои права и обязанности.</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33</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Итоговое повторение. Представление проектов- презентаций «Герой дня»</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34</w:t>
            </w: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sidRPr="0058072F">
              <w:rPr>
                <w:rFonts w:ascii="Times New Roman" w:hAnsi="Times New Roman"/>
                <w:sz w:val="24"/>
                <w:szCs w:val="24"/>
              </w:rPr>
              <w:t>Урок-рефлексия Чему я научился?</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1</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r>
              <w:rPr>
                <w:rFonts w:ascii="Times New Roman" w:hAnsi="Times New Roman"/>
                <w:sz w:val="24"/>
                <w:szCs w:val="24"/>
              </w:rPr>
              <w:t>Итого</w:t>
            </w: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r>
              <w:rPr>
                <w:rFonts w:ascii="Times New Roman" w:hAnsi="Times New Roman"/>
                <w:sz w:val="24"/>
                <w:szCs w:val="24"/>
              </w:rPr>
              <w:t>34</w:t>
            </w:r>
          </w:p>
        </w:tc>
      </w:tr>
      <w:tr w:rsidR="00F654E3" w:rsidTr="005A4EE1">
        <w:tc>
          <w:tcPr>
            <w:tcW w:w="833"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F654E3" w:rsidRDefault="00F654E3" w:rsidP="005A4EE1">
            <w:pPr>
              <w:pStyle w:val="a3"/>
              <w:rPr>
                <w:rFonts w:ascii="Times New Roman" w:hAnsi="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F654E3" w:rsidRDefault="00F654E3" w:rsidP="005A4EE1">
            <w:pPr>
              <w:tabs>
                <w:tab w:val="left" w:pos="595"/>
              </w:tabs>
              <w:spacing w:after="0" w:line="240" w:lineRule="auto"/>
              <w:jc w:val="center"/>
              <w:rPr>
                <w:rFonts w:ascii="Times New Roman" w:hAnsi="Times New Roman"/>
                <w:sz w:val="24"/>
                <w:szCs w:val="24"/>
              </w:rPr>
            </w:pPr>
          </w:p>
        </w:tc>
      </w:tr>
    </w:tbl>
    <w:p w:rsidR="00F654E3" w:rsidRDefault="00F654E3" w:rsidP="00F654E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654E3" w:rsidRPr="00336CEC" w:rsidRDefault="00F654E3" w:rsidP="00F654E3">
      <w:pPr>
        <w:spacing w:after="0" w:line="240" w:lineRule="auto"/>
        <w:jc w:val="center"/>
        <w:rPr>
          <w:rFonts w:ascii="Times New Roman" w:hAnsi="Times New Roman"/>
          <w:b/>
          <w:sz w:val="28"/>
          <w:szCs w:val="28"/>
        </w:rPr>
      </w:pPr>
      <w:r>
        <w:rPr>
          <w:rFonts w:ascii="Times New Roman" w:hAnsi="Times New Roman"/>
          <w:b/>
          <w:sz w:val="28"/>
          <w:szCs w:val="28"/>
        </w:rPr>
        <w:t>5. Календарно- т</w:t>
      </w:r>
      <w:r w:rsidRPr="00336CEC">
        <w:rPr>
          <w:rFonts w:ascii="Times New Roman" w:hAnsi="Times New Roman"/>
          <w:b/>
          <w:sz w:val="28"/>
          <w:szCs w:val="28"/>
        </w:rPr>
        <w:t>ематическое планирование</w:t>
      </w:r>
    </w:p>
    <w:tbl>
      <w:tblPr>
        <w:tblpPr w:leftFromText="180" w:rightFromText="180" w:vertAnchor="page" w:horzAnchor="margin" w:tblpX="-2" w:tblpY="1212"/>
        <w:tblW w:w="15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1489"/>
        <w:gridCol w:w="2640"/>
        <w:gridCol w:w="51"/>
        <w:gridCol w:w="2164"/>
        <w:gridCol w:w="2692"/>
        <w:gridCol w:w="3614"/>
        <w:gridCol w:w="59"/>
        <w:gridCol w:w="1591"/>
      </w:tblGrid>
      <w:tr w:rsidR="00F654E3" w:rsidRPr="0058072F" w:rsidTr="005A4EE1">
        <w:tc>
          <w:tcPr>
            <w:tcW w:w="880" w:type="dxa"/>
            <w:shd w:val="clear" w:color="auto" w:fill="auto"/>
            <w:vAlign w:val="center"/>
          </w:tcPr>
          <w:p w:rsidR="00F654E3" w:rsidRDefault="00F654E3" w:rsidP="005A4EE1">
            <w:pPr>
              <w:spacing w:after="0" w:line="240" w:lineRule="auto"/>
              <w:jc w:val="both"/>
              <w:rPr>
                <w:rFonts w:ascii="Times New Roman" w:hAnsi="Times New Roman"/>
                <w:sz w:val="24"/>
                <w:szCs w:val="24"/>
              </w:rPr>
            </w:pPr>
            <w:r w:rsidRPr="0058072F">
              <w:rPr>
                <w:rFonts w:ascii="Times New Roman" w:hAnsi="Times New Roman"/>
                <w:sz w:val="24"/>
                <w:szCs w:val="24"/>
              </w:rPr>
              <w:lastRenderedPageBreak/>
              <w:t>№</w:t>
            </w:r>
          </w:p>
          <w:p w:rsidR="00F654E3" w:rsidRPr="0058072F" w:rsidRDefault="00F654E3" w:rsidP="005A4EE1">
            <w:pPr>
              <w:spacing w:after="0" w:line="240" w:lineRule="auto"/>
              <w:jc w:val="both"/>
              <w:rPr>
                <w:rFonts w:ascii="Times New Roman" w:hAnsi="Times New Roman"/>
                <w:sz w:val="24"/>
                <w:szCs w:val="24"/>
              </w:rPr>
            </w:pPr>
            <w:r w:rsidRPr="0058072F">
              <w:rPr>
                <w:rFonts w:ascii="Times New Roman" w:hAnsi="Times New Roman"/>
                <w:sz w:val="24"/>
                <w:szCs w:val="24"/>
              </w:rPr>
              <w:t>Урока</w:t>
            </w:r>
          </w:p>
        </w:tc>
        <w:tc>
          <w:tcPr>
            <w:tcW w:w="1489" w:type="dxa"/>
            <w:vMerge w:val="restart"/>
            <w:shd w:val="clear" w:color="auto" w:fill="auto"/>
            <w:vAlign w:val="center"/>
          </w:tcPr>
          <w:p w:rsidR="00F654E3" w:rsidRPr="0058072F" w:rsidRDefault="00F654E3" w:rsidP="005A4EE1">
            <w:pPr>
              <w:spacing w:after="0" w:line="240" w:lineRule="auto"/>
              <w:jc w:val="center"/>
              <w:rPr>
                <w:rFonts w:ascii="Times New Roman" w:hAnsi="Times New Roman"/>
                <w:b/>
                <w:sz w:val="24"/>
                <w:szCs w:val="24"/>
              </w:rPr>
            </w:pPr>
            <w:r w:rsidRPr="0058072F">
              <w:rPr>
                <w:rFonts w:ascii="Times New Roman" w:hAnsi="Times New Roman"/>
                <w:b/>
                <w:sz w:val="24"/>
                <w:szCs w:val="24"/>
              </w:rPr>
              <w:t>Тема урока.</w:t>
            </w:r>
          </w:p>
          <w:p w:rsidR="00F654E3" w:rsidRPr="0058072F" w:rsidRDefault="00F654E3" w:rsidP="005A4EE1">
            <w:pPr>
              <w:spacing w:after="0" w:line="240" w:lineRule="auto"/>
              <w:jc w:val="both"/>
              <w:rPr>
                <w:rFonts w:ascii="Times New Roman" w:hAnsi="Times New Roman"/>
                <w:sz w:val="24"/>
                <w:szCs w:val="24"/>
              </w:rPr>
            </w:pPr>
          </w:p>
        </w:tc>
        <w:tc>
          <w:tcPr>
            <w:tcW w:w="2691" w:type="dxa"/>
            <w:gridSpan w:val="2"/>
            <w:vMerge w:val="restart"/>
            <w:shd w:val="clear" w:color="auto" w:fill="auto"/>
            <w:vAlign w:val="center"/>
          </w:tcPr>
          <w:p w:rsidR="00F654E3" w:rsidRPr="0058072F" w:rsidRDefault="00F654E3" w:rsidP="005A4EE1">
            <w:pPr>
              <w:spacing w:after="0" w:line="240" w:lineRule="auto"/>
              <w:jc w:val="center"/>
              <w:rPr>
                <w:rFonts w:ascii="Times New Roman" w:hAnsi="Times New Roman"/>
                <w:b/>
                <w:sz w:val="24"/>
                <w:szCs w:val="24"/>
              </w:rPr>
            </w:pPr>
            <w:r>
              <w:rPr>
                <w:rFonts w:ascii="Times New Roman" w:hAnsi="Times New Roman"/>
                <w:b/>
                <w:sz w:val="24"/>
                <w:szCs w:val="24"/>
              </w:rPr>
              <w:t>Единицы содержания</w:t>
            </w:r>
          </w:p>
        </w:tc>
        <w:tc>
          <w:tcPr>
            <w:tcW w:w="2164" w:type="dxa"/>
            <w:vMerge w:val="restart"/>
            <w:tcBorders>
              <w:right w:val="single" w:sz="4" w:space="0" w:color="auto"/>
            </w:tcBorders>
            <w:shd w:val="clear" w:color="auto" w:fill="auto"/>
            <w:vAlign w:val="center"/>
          </w:tcPr>
          <w:p w:rsidR="00F654E3" w:rsidRPr="0058072F" w:rsidRDefault="00F654E3" w:rsidP="005A4EE1">
            <w:pPr>
              <w:pStyle w:val="a3"/>
              <w:jc w:val="center"/>
              <w:rPr>
                <w:rFonts w:ascii="Times New Roman" w:hAnsi="Times New Roman"/>
                <w:b/>
                <w:sz w:val="24"/>
                <w:szCs w:val="24"/>
              </w:rPr>
            </w:pPr>
            <w:r w:rsidRPr="0058072F">
              <w:rPr>
                <w:rFonts w:ascii="Times New Roman" w:hAnsi="Times New Roman"/>
                <w:b/>
                <w:sz w:val="24"/>
                <w:szCs w:val="24"/>
              </w:rPr>
              <w:t>Решаемые проблемы</w:t>
            </w:r>
          </w:p>
        </w:tc>
        <w:tc>
          <w:tcPr>
            <w:tcW w:w="7956" w:type="dxa"/>
            <w:gridSpan w:val="4"/>
            <w:tcBorders>
              <w:right w:val="single" w:sz="4" w:space="0" w:color="auto"/>
            </w:tcBorders>
            <w:shd w:val="clear" w:color="auto" w:fill="auto"/>
            <w:vAlign w:val="center"/>
          </w:tcPr>
          <w:p w:rsidR="00F654E3" w:rsidRPr="0058072F" w:rsidRDefault="00F654E3" w:rsidP="005A4EE1">
            <w:pPr>
              <w:spacing w:after="0" w:line="240" w:lineRule="auto"/>
              <w:jc w:val="center"/>
              <w:rPr>
                <w:rFonts w:ascii="Times New Roman" w:hAnsi="Times New Roman"/>
                <w:b/>
                <w:sz w:val="24"/>
                <w:szCs w:val="24"/>
              </w:rPr>
            </w:pPr>
            <w:r w:rsidRPr="0058072F">
              <w:rPr>
                <w:rFonts w:ascii="Times New Roman" w:hAnsi="Times New Roman"/>
                <w:b/>
                <w:sz w:val="24"/>
                <w:szCs w:val="24"/>
              </w:rPr>
              <w:t>Планируемые результаты  (в соответствии с ФГОС)</w:t>
            </w:r>
          </w:p>
        </w:tc>
      </w:tr>
      <w:tr w:rsidR="00F654E3" w:rsidRPr="0058072F" w:rsidTr="005A4EE1">
        <w:trPr>
          <w:trHeight w:val="648"/>
        </w:trPr>
        <w:tc>
          <w:tcPr>
            <w:tcW w:w="880" w:type="dxa"/>
            <w:shd w:val="clear" w:color="auto" w:fill="auto"/>
            <w:vAlign w:val="center"/>
          </w:tcPr>
          <w:p w:rsidR="00F654E3" w:rsidRPr="0058072F" w:rsidRDefault="00F654E3" w:rsidP="005A4EE1">
            <w:pPr>
              <w:spacing w:after="0" w:line="240" w:lineRule="auto"/>
              <w:jc w:val="both"/>
              <w:rPr>
                <w:rFonts w:ascii="Times New Roman" w:hAnsi="Times New Roman"/>
                <w:b/>
                <w:sz w:val="24"/>
                <w:szCs w:val="24"/>
              </w:rPr>
            </w:pPr>
            <w:r w:rsidRPr="0058072F">
              <w:rPr>
                <w:rFonts w:ascii="Times New Roman" w:hAnsi="Times New Roman"/>
                <w:b/>
                <w:sz w:val="24"/>
                <w:szCs w:val="24"/>
              </w:rPr>
              <w:t>Дата</w:t>
            </w:r>
          </w:p>
        </w:tc>
        <w:tc>
          <w:tcPr>
            <w:tcW w:w="1489" w:type="dxa"/>
            <w:vMerge/>
            <w:shd w:val="clear" w:color="auto" w:fill="auto"/>
            <w:vAlign w:val="center"/>
          </w:tcPr>
          <w:p w:rsidR="00F654E3" w:rsidRPr="0058072F" w:rsidRDefault="00F654E3" w:rsidP="005A4EE1">
            <w:pPr>
              <w:spacing w:after="0" w:line="240" w:lineRule="auto"/>
              <w:jc w:val="both"/>
              <w:rPr>
                <w:rFonts w:ascii="Times New Roman" w:hAnsi="Times New Roman"/>
                <w:sz w:val="24"/>
                <w:szCs w:val="24"/>
              </w:rPr>
            </w:pPr>
          </w:p>
        </w:tc>
        <w:tc>
          <w:tcPr>
            <w:tcW w:w="2691" w:type="dxa"/>
            <w:gridSpan w:val="2"/>
            <w:vMerge/>
            <w:shd w:val="clear" w:color="auto" w:fill="auto"/>
            <w:vAlign w:val="center"/>
          </w:tcPr>
          <w:p w:rsidR="00F654E3" w:rsidRPr="0058072F" w:rsidRDefault="00F654E3" w:rsidP="005A4EE1">
            <w:pPr>
              <w:spacing w:after="0" w:line="240" w:lineRule="auto"/>
              <w:jc w:val="both"/>
              <w:rPr>
                <w:rFonts w:ascii="Times New Roman" w:hAnsi="Times New Roman"/>
                <w:sz w:val="24"/>
                <w:szCs w:val="24"/>
              </w:rPr>
            </w:pPr>
          </w:p>
        </w:tc>
        <w:tc>
          <w:tcPr>
            <w:tcW w:w="2164" w:type="dxa"/>
            <w:vMerge/>
            <w:tcBorders>
              <w:right w:val="single" w:sz="4" w:space="0" w:color="auto"/>
            </w:tcBorders>
            <w:shd w:val="clear" w:color="auto" w:fill="auto"/>
            <w:vAlign w:val="center"/>
          </w:tcPr>
          <w:p w:rsidR="00F654E3" w:rsidRPr="0058072F" w:rsidRDefault="00F654E3" w:rsidP="005A4EE1">
            <w:pPr>
              <w:pStyle w:val="a3"/>
              <w:jc w:val="both"/>
              <w:rPr>
                <w:rFonts w:ascii="Times New Roman" w:hAnsi="Times New Roman"/>
                <w:b/>
                <w:sz w:val="24"/>
                <w:szCs w:val="24"/>
              </w:rPr>
            </w:pPr>
          </w:p>
        </w:tc>
        <w:tc>
          <w:tcPr>
            <w:tcW w:w="2692" w:type="dxa"/>
            <w:tcBorders>
              <w:left w:val="single" w:sz="4" w:space="0" w:color="auto"/>
            </w:tcBorders>
            <w:shd w:val="clear" w:color="auto" w:fill="auto"/>
            <w:vAlign w:val="center"/>
          </w:tcPr>
          <w:p w:rsidR="00F654E3" w:rsidRPr="0058072F" w:rsidRDefault="00F654E3" w:rsidP="005A4EE1">
            <w:pPr>
              <w:spacing w:after="0" w:line="240" w:lineRule="auto"/>
              <w:jc w:val="center"/>
              <w:rPr>
                <w:rFonts w:ascii="Times New Roman" w:hAnsi="Times New Roman"/>
                <w:b/>
                <w:sz w:val="24"/>
                <w:szCs w:val="24"/>
              </w:rPr>
            </w:pPr>
            <w:r w:rsidRPr="0058072F">
              <w:rPr>
                <w:rFonts w:ascii="Times New Roman" w:hAnsi="Times New Roman"/>
                <w:b/>
                <w:sz w:val="24"/>
                <w:szCs w:val="24"/>
              </w:rPr>
              <w:t>Предметные результаты</w:t>
            </w:r>
          </w:p>
        </w:tc>
        <w:tc>
          <w:tcPr>
            <w:tcW w:w="3614" w:type="dxa"/>
            <w:shd w:val="clear" w:color="auto" w:fill="auto"/>
            <w:vAlign w:val="center"/>
          </w:tcPr>
          <w:p w:rsidR="00F654E3" w:rsidRPr="0058072F" w:rsidRDefault="00F654E3" w:rsidP="005A4EE1">
            <w:pPr>
              <w:spacing w:after="0" w:line="240" w:lineRule="auto"/>
              <w:jc w:val="center"/>
              <w:rPr>
                <w:rFonts w:ascii="Times New Roman" w:hAnsi="Times New Roman"/>
                <w:b/>
                <w:sz w:val="24"/>
                <w:szCs w:val="24"/>
              </w:rPr>
            </w:pPr>
            <w:r>
              <w:rPr>
                <w:rFonts w:ascii="Times New Roman" w:hAnsi="Times New Roman"/>
                <w:b/>
                <w:sz w:val="24"/>
                <w:szCs w:val="24"/>
              </w:rPr>
              <w:t>Метапредметные результаты</w:t>
            </w:r>
          </w:p>
        </w:tc>
        <w:tc>
          <w:tcPr>
            <w:tcW w:w="1650" w:type="dxa"/>
            <w:gridSpan w:val="2"/>
            <w:shd w:val="clear" w:color="auto" w:fill="auto"/>
            <w:vAlign w:val="center"/>
          </w:tcPr>
          <w:p w:rsidR="00F654E3" w:rsidRPr="0058072F" w:rsidRDefault="00F654E3" w:rsidP="005A4EE1">
            <w:pPr>
              <w:spacing w:after="0" w:line="240" w:lineRule="auto"/>
              <w:jc w:val="center"/>
              <w:rPr>
                <w:rFonts w:ascii="Times New Roman" w:hAnsi="Times New Roman"/>
                <w:b/>
                <w:sz w:val="24"/>
                <w:szCs w:val="24"/>
                <w:lang w:val="en-US"/>
              </w:rPr>
            </w:pPr>
            <w:r w:rsidRPr="0058072F">
              <w:rPr>
                <w:rFonts w:ascii="Times New Roman" w:hAnsi="Times New Roman"/>
                <w:b/>
                <w:sz w:val="24"/>
                <w:szCs w:val="24"/>
              </w:rPr>
              <w:t>Личностные результат</w:t>
            </w:r>
            <w:r w:rsidRPr="0058072F">
              <w:rPr>
                <w:rFonts w:ascii="Times New Roman" w:hAnsi="Times New Roman"/>
                <w:b/>
                <w:sz w:val="24"/>
                <w:szCs w:val="24"/>
                <w:lang w:val="en-US"/>
              </w:rPr>
              <w:t>ы</w:t>
            </w:r>
          </w:p>
        </w:tc>
      </w:tr>
      <w:tr w:rsidR="00F654E3" w:rsidRPr="0058072F" w:rsidTr="005A4EE1">
        <w:trPr>
          <w:trHeight w:val="426"/>
        </w:trPr>
        <w:tc>
          <w:tcPr>
            <w:tcW w:w="15180" w:type="dxa"/>
            <w:gridSpan w:val="9"/>
            <w:tcBorders>
              <w:bottom w:val="single" w:sz="4" w:space="0" w:color="auto"/>
            </w:tcBorders>
            <w:shd w:val="clear" w:color="auto" w:fill="auto"/>
          </w:tcPr>
          <w:p w:rsidR="00F654E3" w:rsidRPr="0058072F" w:rsidRDefault="00F654E3" w:rsidP="005A4EE1">
            <w:pPr>
              <w:pStyle w:val="a3"/>
              <w:jc w:val="center"/>
              <w:rPr>
                <w:rFonts w:ascii="Times New Roman" w:hAnsi="Times New Roman"/>
                <w:b/>
                <w:sz w:val="24"/>
                <w:szCs w:val="24"/>
              </w:rPr>
            </w:pPr>
            <w:r w:rsidRPr="0058072F">
              <w:rPr>
                <w:rFonts w:ascii="Times New Roman" w:hAnsi="Times New Roman"/>
                <w:b/>
                <w:sz w:val="24"/>
                <w:szCs w:val="24"/>
              </w:rPr>
              <w:t>Блок 1.  Введение. Духовные ценности и нравственные идеалы в жизни человека и общества (1 час)</w:t>
            </w:r>
          </w:p>
        </w:tc>
      </w:tr>
      <w:tr w:rsidR="00F654E3" w:rsidRPr="0058072F" w:rsidTr="005A4EE1">
        <w:trPr>
          <w:trHeight w:val="2387"/>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1</w:t>
            </w:r>
          </w:p>
          <w:p w:rsidR="00F654E3" w:rsidRPr="0058072F" w:rsidRDefault="00F654E3" w:rsidP="005A4EE1">
            <w:pPr>
              <w:pStyle w:val="a3"/>
              <w:jc w:val="both"/>
              <w:rPr>
                <w:rFonts w:ascii="Times New Roman" w:hAnsi="Times New Roman"/>
                <w:sz w:val="24"/>
                <w:szCs w:val="24"/>
              </w:rPr>
            </w:pPr>
          </w:p>
        </w:tc>
        <w:tc>
          <w:tcPr>
            <w:tcW w:w="1489" w:type="dxa"/>
            <w:shd w:val="clear" w:color="auto" w:fill="auto"/>
          </w:tcPr>
          <w:p w:rsidR="00F654E3" w:rsidRPr="0058072F" w:rsidRDefault="00F654E3" w:rsidP="005A4EE1">
            <w:pPr>
              <w:spacing w:after="0" w:line="240" w:lineRule="auto"/>
              <w:jc w:val="both"/>
              <w:rPr>
                <w:rFonts w:ascii="Times New Roman" w:hAnsi="Times New Roman"/>
                <w:sz w:val="24"/>
                <w:szCs w:val="24"/>
              </w:rPr>
            </w:pPr>
            <w:r w:rsidRPr="0058072F">
              <w:rPr>
                <w:rFonts w:ascii="Times New Roman" w:hAnsi="Times New Roman"/>
                <w:sz w:val="24"/>
                <w:szCs w:val="24"/>
              </w:rPr>
              <w:t>Введение в предмет.</w:t>
            </w:r>
          </w:p>
        </w:tc>
        <w:tc>
          <w:tcPr>
            <w:tcW w:w="2640" w:type="dxa"/>
            <w:shd w:val="clear" w:color="auto" w:fill="auto"/>
          </w:tcPr>
          <w:p w:rsidR="00F654E3" w:rsidRPr="0058072F" w:rsidRDefault="00F654E3" w:rsidP="005A4EE1">
            <w:pPr>
              <w:spacing w:after="0" w:line="240" w:lineRule="auto"/>
              <w:jc w:val="both"/>
              <w:rPr>
                <w:rFonts w:ascii="Times New Roman" w:hAnsi="Times New Roman"/>
                <w:spacing w:val="-5"/>
                <w:sz w:val="24"/>
                <w:szCs w:val="24"/>
              </w:rPr>
            </w:pPr>
            <w:r w:rsidRPr="0058072F">
              <w:rPr>
                <w:rFonts w:ascii="Times New Roman" w:hAnsi="Times New Roman"/>
                <w:spacing w:val="-3"/>
                <w:sz w:val="24"/>
                <w:szCs w:val="24"/>
              </w:rPr>
              <w:t>Народы     России,     их     духовно-</w:t>
            </w:r>
            <w:r>
              <w:rPr>
                <w:rFonts w:ascii="Times New Roman" w:hAnsi="Times New Roman"/>
                <w:spacing w:val="-5"/>
                <w:sz w:val="24"/>
                <w:szCs w:val="24"/>
              </w:rPr>
              <w:t xml:space="preserve">нравственная    культура. </w:t>
            </w:r>
            <w:r w:rsidRPr="0058072F">
              <w:rPr>
                <w:rFonts w:ascii="Times New Roman" w:hAnsi="Times New Roman"/>
                <w:spacing w:val="-5"/>
                <w:sz w:val="24"/>
                <w:szCs w:val="24"/>
              </w:rPr>
              <w:t xml:space="preserve">Учебник </w:t>
            </w:r>
            <w:r>
              <w:rPr>
                <w:rFonts w:ascii="Times New Roman" w:hAnsi="Times New Roman"/>
                <w:spacing w:val="-5"/>
                <w:sz w:val="24"/>
                <w:szCs w:val="24"/>
              </w:rPr>
              <w:br/>
            </w:r>
            <w:r w:rsidRPr="0058072F">
              <w:rPr>
                <w:rFonts w:ascii="Times New Roman" w:hAnsi="Times New Roman"/>
                <w:spacing w:val="-9"/>
                <w:sz w:val="24"/>
                <w:szCs w:val="24"/>
              </w:rPr>
              <w:t xml:space="preserve">«Основы светской </w:t>
            </w:r>
            <w:r>
              <w:rPr>
                <w:rFonts w:ascii="Times New Roman" w:hAnsi="Times New Roman"/>
                <w:spacing w:val="-9"/>
                <w:sz w:val="24"/>
                <w:szCs w:val="24"/>
              </w:rPr>
              <w:t xml:space="preserve">этики», </w:t>
            </w:r>
            <w:r w:rsidRPr="0058072F">
              <w:rPr>
                <w:rFonts w:ascii="Times New Roman" w:hAnsi="Times New Roman"/>
                <w:spacing w:val="-9"/>
                <w:sz w:val="24"/>
                <w:szCs w:val="24"/>
              </w:rPr>
              <w:t>его струк</w:t>
            </w:r>
            <w:r w:rsidRPr="0058072F">
              <w:rPr>
                <w:rFonts w:ascii="Times New Roman" w:hAnsi="Times New Roman"/>
                <w:spacing w:val="-9"/>
                <w:sz w:val="24"/>
                <w:szCs w:val="24"/>
              </w:rPr>
              <w:softHyphen/>
            </w:r>
            <w:r w:rsidRPr="0058072F">
              <w:rPr>
                <w:rFonts w:ascii="Times New Roman" w:hAnsi="Times New Roman"/>
                <w:spacing w:val="-6"/>
                <w:sz w:val="24"/>
                <w:szCs w:val="24"/>
              </w:rPr>
              <w:t>тура. Истоки вежливых слов. Значе</w:t>
            </w:r>
            <w:r w:rsidRPr="0058072F">
              <w:rPr>
                <w:rFonts w:ascii="Times New Roman" w:hAnsi="Times New Roman"/>
                <w:spacing w:val="-6"/>
                <w:sz w:val="24"/>
                <w:szCs w:val="24"/>
              </w:rPr>
              <w:softHyphen/>
            </w:r>
            <w:r w:rsidRPr="0058072F">
              <w:rPr>
                <w:rFonts w:ascii="Times New Roman" w:hAnsi="Times New Roman"/>
                <w:sz w:val="24"/>
                <w:szCs w:val="24"/>
              </w:rPr>
              <w:t>ние вежливости.</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w:t>
            </w:r>
            <w:r>
              <w:rPr>
                <w:rFonts w:ascii="Times New Roman" w:hAnsi="Times New Roman"/>
                <w:sz w:val="24"/>
                <w:szCs w:val="24"/>
              </w:rPr>
              <w:t xml:space="preserve">Формировать представление о духовно-нравственной культуре народов России. Роль и значение вежливых слов.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pacing w:val="-5"/>
                <w:sz w:val="24"/>
                <w:szCs w:val="24"/>
              </w:rPr>
              <w:t>Иметь представление о  поняти</w:t>
            </w:r>
            <w:r w:rsidRPr="0058072F">
              <w:rPr>
                <w:rFonts w:ascii="Times New Roman" w:hAnsi="Times New Roman"/>
                <w:spacing w:val="-5"/>
                <w:sz w:val="24"/>
                <w:szCs w:val="24"/>
              </w:rPr>
              <w:softHyphen/>
            </w:r>
            <w:r w:rsidRPr="0058072F">
              <w:rPr>
                <w:rFonts w:ascii="Times New Roman" w:hAnsi="Times New Roman"/>
                <w:spacing w:val="-6"/>
                <w:sz w:val="24"/>
                <w:szCs w:val="24"/>
              </w:rPr>
              <w:t xml:space="preserve">ях: этика, этикет, светский. </w:t>
            </w:r>
            <w:r w:rsidRPr="0058072F">
              <w:rPr>
                <w:rFonts w:ascii="Times New Roman" w:hAnsi="Times New Roman"/>
                <w:spacing w:val="-9"/>
                <w:sz w:val="24"/>
                <w:szCs w:val="24"/>
              </w:rPr>
              <w:t xml:space="preserve">Уметь:   проявлять   дружелюбие, </w:t>
            </w:r>
            <w:r w:rsidRPr="0058072F">
              <w:rPr>
                <w:rFonts w:ascii="Times New Roman" w:hAnsi="Times New Roman"/>
                <w:spacing w:val="-7"/>
                <w:sz w:val="24"/>
                <w:szCs w:val="24"/>
              </w:rPr>
              <w:t>культуру своего поведения; фор</w:t>
            </w:r>
            <w:r w:rsidRPr="0058072F">
              <w:rPr>
                <w:rFonts w:ascii="Times New Roman" w:hAnsi="Times New Roman"/>
                <w:spacing w:val="-7"/>
                <w:sz w:val="24"/>
                <w:szCs w:val="24"/>
              </w:rPr>
              <w:softHyphen/>
            </w:r>
            <w:r w:rsidRPr="0058072F">
              <w:rPr>
                <w:rFonts w:ascii="Times New Roman" w:hAnsi="Times New Roman"/>
                <w:spacing w:val="-1"/>
                <w:sz w:val="24"/>
                <w:szCs w:val="24"/>
              </w:rPr>
              <w:t xml:space="preserve">мулировать вопросы к тексту и </w:t>
            </w:r>
            <w:r w:rsidRPr="0058072F">
              <w:rPr>
                <w:rFonts w:ascii="Times New Roman" w:hAnsi="Times New Roman"/>
                <w:sz w:val="24"/>
                <w:szCs w:val="24"/>
              </w:rPr>
              <w:t>отвечать на них</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Осознанно и произвольно строить сообщения в устной и письменной форме творческого характера.</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Координировать и принимать различные позиции во взаимодействии</w:t>
            </w:r>
          </w:p>
          <w:p w:rsidR="00F654E3" w:rsidRPr="0058072F" w:rsidRDefault="00F654E3" w:rsidP="005A4EE1">
            <w:pPr>
              <w:pStyle w:val="a3"/>
              <w:jc w:val="both"/>
              <w:rPr>
                <w:rFonts w:ascii="Times New Roman" w:hAnsi="Times New Roman"/>
                <w:sz w:val="24"/>
                <w:szCs w:val="24"/>
              </w:rPr>
            </w:pP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Положительное отношение к школе, чувство необходимости учения.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Смыслообразование через ориентацию учащегося в системе личностных смыслов.</w:t>
            </w:r>
          </w:p>
        </w:tc>
      </w:tr>
      <w:tr w:rsidR="00F654E3" w:rsidRPr="0058072F" w:rsidTr="005A4EE1">
        <w:trPr>
          <w:trHeight w:val="887"/>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w:t>
            </w:r>
          </w:p>
        </w:tc>
        <w:tc>
          <w:tcPr>
            <w:tcW w:w="1489" w:type="dxa"/>
            <w:shd w:val="clear" w:color="auto" w:fill="auto"/>
          </w:tcPr>
          <w:p w:rsidR="00F654E3" w:rsidRPr="0058072F" w:rsidRDefault="00F654E3" w:rsidP="005A4EE1">
            <w:pPr>
              <w:pStyle w:val="a3"/>
              <w:jc w:val="both"/>
              <w:rPr>
                <w:rFonts w:ascii="Times New Roman" w:hAnsi="Times New Roman"/>
                <w:b/>
                <w:sz w:val="24"/>
                <w:szCs w:val="24"/>
              </w:rPr>
            </w:pPr>
            <w:r>
              <w:rPr>
                <w:rFonts w:ascii="Times New Roman" w:hAnsi="Times New Roman"/>
                <w:sz w:val="24"/>
                <w:szCs w:val="24"/>
              </w:rPr>
              <w:t xml:space="preserve">Россия </w:t>
            </w:r>
            <w:r w:rsidRPr="0058072F">
              <w:rPr>
                <w:rFonts w:ascii="Times New Roman" w:hAnsi="Times New Roman"/>
                <w:sz w:val="24"/>
                <w:szCs w:val="24"/>
              </w:rPr>
              <w:t>–наша страна</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Понятие   Родины.   Древняя   Русь. Происхождение названий Русь, русские. Наша Родина — Россия, ее географическое   положение,   природа, население.  Радушие  и доброжелательность россиян. Россия — </w:t>
            </w:r>
            <w:r w:rsidRPr="0058072F">
              <w:rPr>
                <w:rFonts w:ascii="Times New Roman" w:hAnsi="Times New Roman"/>
                <w:sz w:val="24"/>
                <w:szCs w:val="24"/>
              </w:rPr>
              <w:lastRenderedPageBreak/>
              <w:t xml:space="preserve">многонациональное   государство.   Национальность ,раса. </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Формировать чувство гордости за свою Родину, общие представление об отечественной религиозно-культурной традиции (мно-гонациональная, многоконфессиона</w:t>
            </w:r>
            <w:r w:rsidRPr="0058072F">
              <w:rPr>
                <w:rFonts w:ascii="Times New Roman" w:hAnsi="Times New Roman"/>
                <w:sz w:val="24"/>
                <w:szCs w:val="24"/>
              </w:rPr>
              <w:lastRenderedPageBreak/>
              <w:t>льная) РОССИЯ; развитие этических чувств и норм. Древние города России</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pacing w:val="-5"/>
                <w:sz w:val="24"/>
                <w:szCs w:val="24"/>
              </w:rPr>
              <w:lastRenderedPageBreak/>
              <w:t>Иметь представление о  поняти</w:t>
            </w:r>
            <w:r w:rsidRPr="0058072F">
              <w:rPr>
                <w:rFonts w:ascii="Times New Roman" w:hAnsi="Times New Roman"/>
                <w:spacing w:val="-5"/>
                <w:sz w:val="24"/>
                <w:szCs w:val="24"/>
              </w:rPr>
              <w:softHyphen/>
            </w:r>
            <w:r w:rsidRPr="0058072F">
              <w:rPr>
                <w:rFonts w:ascii="Times New Roman" w:hAnsi="Times New Roman"/>
                <w:spacing w:val="-1"/>
                <w:sz w:val="24"/>
                <w:szCs w:val="24"/>
              </w:rPr>
              <w:t>ях: Родина, Россия, националь</w:t>
            </w:r>
            <w:r w:rsidRPr="0058072F">
              <w:rPr>
                <w:rFonts w:ascii="Times New Roman" w:hAnsi="Times New Roman"/>
                <w:spacing w:val="-1"/>
                <w:sz w:val="24"/>
                <w:szCs w:val="24"/>
              </w:rPr>
              <w:softHyphen/>
            </w:r>
            <w:r w:rsidRPr="0058072F">
              <w:rPr>
                <w:rFonts w:ascii="Times New Roman" w:hAnsi="Times New Roman"/>
                <w:spacing w:val="-6"/>
                <w:sz w:val="24"/>
                <w:szCs w:val="24"/>
              </w:rPr>
              <w:t>ность, раса; кто такие славяне. Уметь: показывать границы Рос</w:t>
            </w:r>
            <w:r w:rsidRPr="0058072F">
              <w:rPr>
                <w:rFonts w:ascii="Times New Roman" w:hAnsi="Times New Roman"/>
                <w:spacing w:val="-6"/>
                <w:sz w:val="24"/>
                <w:szCs w:val="24"/>
              </w:rPr>
              <w:softHyphen/>
            </w:r>
            <w:r w:rsidRPr="0058072F">
              <w:rPr>
                <w:rFonts w:ascii="Times New Roman" w:hAnsi="Times New Roman"/>
                <w:spacing w:val="-5"/>
                <w:sz w:val="24"/>
                <w:szCs w:val="24"/>
              </w:rPr>
              <w:t xml:space="preserve">сийской   Федерации   на   карте, </w:t>
            </w:r>
            <w:r w:rsidRPr="0058072F">
              <w:rPr>
                <w:rFonts w:ascii="Times New Roman" w:hAnsi="Times New Roman"/>
                <w:spacing w:val="-2"/>
                <w:sz w:val="24"/>
                <w:szCs w:val="24"/>
              </w:rPr>
              <w:t>объяснять значение однокорен</w:t>
            </w:r>
            <w:r w:rsidRPr="0058072F">
              <w:rPr>
                <w:rFonts w:ascii="Times New Roman" w:hAnsi="Times New Roman"/>
                <w:spacing w:val="-6"/>
                <w:sz w:val="24"/>
                <w:szCs w:val="24"/>
              </w:rPr>
              <w:t>ных   слов,   происхождение   на</w:t>
            </w:r>
            <w:r w:rsidRPr="0058072F">
              <w:rPr>
                <w:rFonts w:ascii="Times New Roman" w:hAnsi="Times New Roman"/>
                <w:spacing w:val="-6"/>
                <w:sz w:val="24"/>
                <w:szCs w:val="24"/>
              </w:rPr>
              <w:softHyphen/>
            </w:r>
            <w:r w:rsidRPr="0058072F">
              <w:rPr>
                <w:rFonts w:ascii="Times New Roman" w:hAnsi="Times New Roman"/>
                <w:spacing w:val="-5"/>
                <w:sz w:val="24"/>
                <w:szCs w:val="24"/>
              </w:rPr>
              <w:t xml:space="preserve">звания Русь; </w:t>
            </w:r>
            <w:r w:rsidRPr="0058072F">
              <w:rPr>
                <w:rFonts w:ascii="Times New Roman" w:hAnsi="Times New Roman"/>
                <w:spacing w:val="-5"/>
                <w:sz w:val="24"/>
                <w:szCs w:val="24"/>
              </w:rPr>
              <w:lastRenderedPageBreak/>
              <w:t>пересказывать про</w:t>
            </w:r>
            <w:r w:rsidRPr="0058072F">
              <w:rPr>
                <w:rFonts w:ascii="Times New Roman" w:hAnsi="Times New Roman"/>
                <w:spacing w:val="-5"/>
                <w:sz w:val="24"/>
                <w:szCs w:val="24"/>
              </w:rPr>
              <w:softHyphen/>
            </w:r>
            <w:r w:rsidRPr="0058072F">
              <w:rPr>
                <w:rFonts w:ascii="Times New Roman" w:hAnsi="Times New Roman"/>
                <w:spacing w:val="-1"/>
                <w:sz w:val="24"/>
                <w:szCs w:val="24"/>
              </w:rPr>
              <w:t xml:space="preserve">читанное,  </w:t>
            </w:r>
          </w:p>
        </w:tc>
        <w:tc>
          <w:tcPr>
            <w:tcW w:w="3673" w:type="dxa"/>
            <w:gridSpan w:val="2"/>
            <w:shd w:val="clear" w:color="auto" w:fill="auto"/>
          </w:tcPr>
          <w:p w:rsidR="00F654E3" w:rsidRPr="0058072F" w:rsidRDefault="00F654E3" w:rsidP="005A4EE1">
            <w:pPr>
              <w:spacing w:after="0" w:line="240" w:lineRule="auto"/>
              <w:jc w:val="both"/>
              <w:rPr>
                <w:rFonts w:ascii="Times New Roman" w:hAnsi="Times New Roman"/>
                <w:sz w:val="24"/>
                <w:szCs w:val="24"/>
              </w:rPr>
            </w:pPr>
            <w:r w:rsidRPr="0058072F">
              <w:rPr>
                <w:rFonts w:ascii="Times New Roman" w:hAnsi="Times New Roman"/>
                <w:sz w:val="24"/>
                <w:szCs w:val="24"/>
              </w:rPr>
              <w:lastRenderedPageBreak/>
              <w:t xml:space="preserve">П.  Пересказ фрагментов текста с обозначением ключевых понятий, поиск необходимой информации; устные характеристики  Героев РОССИИ; </w:t>
            </w:r>
            <w:r w:rsidRPr="0058072F">
              <w:rPr>
                <w:rFonts w:ascii="Times New Roman" w:hAnsi="Times New Roman"/>
                <w:spacing w:val="-1"/>
                <w:sz w:val="24"/>
                <w:szCs w:val="24"/>
              </w:rPr>
              <w:t xml:space="preserve">составлять рассказ с </w:t>
            </w:r>
            <w:r w:rsidRPr="0058072F">
              <w:rPr>
                <w:rFonts w:ascii="Times New Roman" w:hAnsi="Times New Roman"/>
                <w:spacing w:val="-7"/>
                <w:sz w:val="24"/>
                <w:szCs w:val="24"/>
              </w:rPr>
              <w:t>введением в него новых фактов.</w:t>
            </w:r>
            <w:r w:rsidRPr="0058072F">
              <w:rPr>
                <w:rFonts w:ascii="Times New Roman" w:hAnsi="Times New Roman"/>
                <w:sz w:val="24"/>
                <w:szCs w:val="24"/>
              </w:rPr>
              <w:t xml:space="preserve"> </w:t>
            </w:r>
          </w:p>
          <w:p w:rsidR="00F654E3" w:rsidRDefault="00F654E3" w:rsidP="005A4EE1">
            <w:pPr>
              <w:pStyle w:val="a3"/>
              <w:jc w:val="both"/>
              <w:rPr>
                <w:rFonts w:ascii="Times New Roman" w:hAnsi="Times New Roman"/>
                <w:sz w:val="24"/>
                <w:szCs w:val="24"/>
              </w:rPr>
            </w:pPr>
            <w:r w:rsidRPr="0058072F">
              <w:rPr>
                <w:rFonts w:ascii="Times New Roman" w:hAnsi="Times New Roman"/>
                <w:sz w:val="24"/>
                <w:szCs w:val="24"/>
              </w:rPr>
              <w:t>Р</w:t>
            </w:r>
            <w:r>
              <w:rPr>
                <w:rFonts w:ascii="Times New Roman" w:hAnsi="Times New Roman"/>
                <w:sz w:val="24"/>
                <w:szCs w:val="24"/>
              </w:rPr>
              <w:t xml:space="preserve">. Самостоятельное </w:t>
            </w:r>
            <w:r w:rsidRPr="0058072F">
              <w:rPr>
                <w:rFonts w:ascii="Times New Roman" w:hAnsi="Times New Roman"/>
                <w:sz w:val="24"/>
                <w:szCs w:val="24"/>
              </w:rPr>
              <w:t>формули</w:t>
            </w:r>
            <w:r>
              <w:rPr>
                <w:rFonts w:ascii="Times New Roman" w:hAnsi="Times New Roman"/>
                <w:sz w:val="24"/>
                <w:szCs w:val="24"/>
              </w:rPr>
              <w:t>-</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рование темы и цели урока, планировать и кон</w:t>
            </w:r>
            <w:r w:rsidRPr="0058072F">
              <w:rPr>
                <w:rFonts w:ascii="Times New Roman" w:hAnsi="Times New Roman"/>
                <w:sz w:val="24"/>
                <w:szCs w:val="24"/>
              </w:rPr>
              <w:softHyphen/>
              <w:t>тролировать  учебные  действия.</w:t>
            </w:r>
          </w:p>
          <w:p w:rsidR="00F654E3" w:rsidRPr="0058072F" w:rsidRDefault="00F654E3" w:rsidP="005A4EE1">
            <w:pPr>
              <w:spacing w:after="0" w:line="240" w:lineRule="auto"/>
              <w:jc w:val="both"/>
              <w:rPr>
                <w:rFonts w:ascii="Times New Roman" w:hAnsi="Times New Roman"/>
                <w:sz w:val="24"/>
                <w:szCs w:val="24"/>
              </w:rPr>
            </w:pPr>
            <w:r w:rsidRPr="0058072F">
              <w:rPr>
                <w:rFonts w:ascii="Times New Roman" w:hAnsi="Times New Roman"/>
                <w:sz w:val="24"/>
                <w:szCs w:val="24"/>
              </w:rPr>
              <w:lastRenderedPageBreak/>
              <w:t>К. Формулировать собственное мнение и позицию. Строить понятные для партнёра высказывания</w:t>
            </w:r>
          </w:p>
        </w:tc>
        <w:tc>
          <w:tcPr>
            <w:tcW w:w="1591" w:type="dxa"/>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lastRenderedPageBreak/>
              <w:t xml:space="preserve">Формирование основ гражданской идентичности путем знакомства с культурными и религиозными традициями </w:t>
            </w:r>
            <w:r w:rsidRPr="0058072F">
              <w:rPr>
                <w:rFonts w:ascii="Times New Roman" w:hAnsi="Times New Roman"/>
                <w:sz w:val="24"/>
                <w:szCs w:val="24"/>
              </w:rPr>
              <w:lastRenderedPageBreak/>
              <w:t xml:space="preserve">России и переживания эмоциональной сопричастности достижениям ее граждан. </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667"/>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3</w:t>
            </w:r>
          </w:p>
          <w:p w:rsidR="00F654E3" w:rsidRPr="0058072F" w:rsidRDefault="00F654E3" w:rsidP="005A4EE1">
            <w:pPr>
              <w:pStyle w:val="a3"/>
              <w:jc w:val="both"/>
              <w:rPr>
                <w:rFonts w:ascii="Times New Roman" w:hAnsi="Times New Roman"/>
                <w:sz w:val="24"/>
                <w:szCs w:val="24"/>
              </w:rPr>
            </w:pP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Этика и этикет</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Развитие представлений уч-ся о значении понятий </w:t>
            </w:r>
            <w:r w:rsidRPr="0058072F">
              <w:rPr>
                <w:rFonts w:ascii="Times New Roman" w:hAnsi="Times New Roman"/>
                <w:i/>
                <w:sz w:val="24"/>
                <w:szCs w:val="24"/>
              </w:rPr>
              <w:t>мораль</w:t>
            </w:r>
            <w:r w:rsidRPr="0058072F">
              <w:rPr>
                <w:rFonts w:ascii="Times New Roman" w:hAnsi="Times New Roman"/>
                <w:sz w:val="24"/>
                <w:szCs w:val="24"/>
              </w:rPr>
              <w:t xml:space="preserve">, </w:t>
            </w:r>
            <w:r w:rsidRPr="0058072F">
              <w:rPr>
                <w:rFonts w:ascii="Times New Roman" w:hAnsi="Times New Roman"/>
                <w:i/>
                <w:sz w:val="24"/>
                <w:szCs w:val="24"/>
              </w:rPr>
              <w:t>нравственность</w:t>
            </w:r>
            <w:r w:rsidRPr="0058072F">
              <w:rPr>
                <w:rFonts w:ascii="Times New Roman" w:hAnsi="Times New Roman"/>
                <w:sz w:val="24"/>
                <w:szCs w:val="24"/>
              </w:rPr>
              <w:t xml:space="preserve">, </w:t>
            </w:r>
            <w:r w:rsidRPr="0058072F">
              <w:rPr>
                <w:rFonts w:ascii="Times New Roman" w:hAnsi="Times New Roman"/>
                <w:i/>
                <w:sz w:val="24"/>
                <w:szCs w:val="24"/>
              </w:rPr>
              <w:t>светская и религиозная этика,</w:t>
            </w:r>
            <w:r>
              <w:rPr>
                <w:rFonts w:ascii="Times New Roman" w:hAnsi="Times New Roman"/>
                <w:sz w:val="24"/>
                <w:szCs w:val="24"/>
              </w:rPr>
              <w:t xml:space="preserve"> Современные п</w:t>
            </w:r>
            <w:r w:rsidRPr="0058072F">
              <w:rPr>
                <w:rFonts w:ascii="Times New Roman" w:hAnsi="Times New Roman"/>
                <w:sz w:val="24"/>
                <w:szCs w:val="24"/>
              </w:rPr>
              <w:t>р</w:t>
            </w:r>
            <w:r>
              <w:rPr>
                <w:rFonts w:ascii="Times New Roman" w:hAnsi="Times New Roman"/>
                <w:sz w:val="24"/>
                <w:szCs w:val="24"/>
              </w:rPr>
              <w:t>авила поведения, манеры</w:t>
            </w:r>
            <w:r w:rsidRPr="0058072F">
              <w:rPr>
                <w:rFonts w:ascii="Times New Roman" w:hAnsi="Times New Roman"/>
                <w:sz w:val="24"/>
                <w:szCs w:val="24"/>
              </w:rPr>
              <w:t xml:space="preserve"> поведе</w:t>
            </w:r>
            <w:r>
              <w:rPr>
                <w:rFonts w:ascii="Times New Roman" w:hAnsi="Times New Roman"/>
                <w:sz w:val="24"/>
                <w:szCs w:val="24"/>
              </w:rPr>
              <w:t>ния чело</w:t>
            </w:r>
            <w:r>
              <w:rPr>
                <w:rFonts w:ascii="Times New Roman" w:hAnsi="Times New Roman"/>
                <w:sz w:val="24"/>
                <w:szCs w:val="24"/>
              </w:rPr>
              <w:softHyphen/>
              <w:t>века, их характеристика.</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t xml:space="preserve">Формировать </w:t>
            </w:r>
            <w:r w:rsidRPr="0058072F">
              <w:rPr>
                <w:rFonts w:ascii="Times New Roman" w:hAnsi="Times New Roman"/>
                <w:sz w:val="24"/>
                <w:szCs w:val="24"/>
              </w:rPr>
              <w:t xml:space="preserve"> </w:t>
            </w:r>
            <w:r>
              <w:rPr>
                <w:rFonts w:ascii="Times New Roman" w:hAnsi="Times New Roman"/>
                <w:sz w:val="24"/>
                <w:szCs w:val="24"/>
              </w:rPr>
              <w:t>п</w:t>
            </w:r>
            <w:r w:rsidRPr="0058072F">
              <w:rPr>
                <w:rFonts w:ascii="Times New Roman" w:hAnsi="Times New Roman"/>
                <w:sz w:val="24"/>
                <w:szCs w:val="24"/>
              </w:rPr>
              <w:t xml:space="preserve">онятия </w:t>
            </w:r>
            <w:r>
              <w:rPr>
                <w:rFonts w:ascii="Times New Roman" w:hAnsi="Times New Roman"/>
                <w:sz w:val="24"/>
                <w:szCs w:val="24"/>
              </w:rPr>
              <w:t>«</w:t>
            </w:r>
            <w:r w:rsidRPr="0058072F">
              <w:rPr>
                <w:rFonts w:ascii="Times New Roman" w:hAnsi="Times New Roman"/>
                <w:i/>
                <w:iCs/>
                <w:sz w:val="24"/>
                <w:szCs w:val="24"/>
              </w:rPr>
              <w:t>этика</w:t>
            </w:r>
            <w:r>
              <w:rPr>
                <w:rFonts w:ascii="Times New Roman" w:hAnsi="Times New Roman"/>
                <w:i/>
                <w:iCs/>
                <w:sz w:val="24"/>
                <w:szCs w:val="24"/>
              </w:rPr>
              <w:t>»</w:t>
            </w:r>
            <w:r w:rsidRPr="0058072F">
              <w:rPr>
                <w:rFonts w:ascii="Times New Roman" w:hAnsi="Times New Roman"/>
                <w:i/>
                <w:iCs/>
                <w:sz w:val="24"/>
                <w:szCs w:val="24"/>
              </w:rPr>
              <w:t xml:space="preserve">, </w:t>
            </w:r>
            <w:r>
              <w:rPr>
                <w:rFonts w:ascii="Times New Roman" w:hAnsi="Times New Roman"/>
                <w:i/>
                <w:iCs/>
                <w:sz w:val="24"/>
                <w:szCs w:val="24"/>
              </w:rPr>
              <w:t>«</w:t>
            </w:r>
            <w:r w:rsidRPr="0058072F">
              <w:rPr>
                <w:rFonts w:ascii="Times New Roman" w:hAnsi="Times New Roman"/>
                <w:i/>
                <w:iCs/>
                <w:sz w:val="24"/>
                <w:szCs w:val="24"/>
              </w:rPr>
              <w:t>мораль</w:t>
            </w:r>
            <w:r>
              <w:rPr>
                <w:rFonts w:ascii="Times New Roman" w:hAnsi="Times New Roman"/>
                <w:i/>
                <w:iCs/>
                <w:sz w:val="24"/>
                <w:szCs w:val="24"/>
              </w:rPr>
              <w:t>»</w:t>
            </w:r>
            <w:r w:rsidRPr="0058072F">
              <w:rPr>
                <w:rFonts w:ascii="Times New Roman" w:hAnsi="Times New Roman"/>
                <w:i/>
                <w:iCs/>
                <w:sz w:val="24"/>
                <w:szCs w:val="24"/>
              </w:rPr>
              <w:t xml:space="preserve"> (нравствен</w:t>
            </w:r>
            <w:r w:rsidRPr="0058072F">
              <w:rPr>
                <w:rFonts w:ascii="Times New Roman" w:hAnsi="Times New Roman"/>
                <w:i/>
                <w:iCs/>
                <w:sz w:val="24"/>
                <w:szCs w:val="24"/>
              </w:rPr>
              <w:softHyphen/>
              <w:t xml:space="preserve">ность). </w:t>
            </w:r>
            <w:r w:rsidRPr="0058072F">
              <w:rPr>
                <w:rFonts w:ascii="Times New Roman" w:hAnsi="Times New Roman"/>
                <w:sz w:val="24"/>
                <w:szCs w:val="24"/>
              </w:rPr>
              <w:t>На</w:t>
            </w:r>
            <w:r>
              <w:rPr>
                <w:rFonts w:ascii="Times New Roman" w:hAnsi="Times New Roman"/>
                <w:sz w:val="24"/>
                <w:szCs w:val="24"/>
              </w:rPr>
              <w:t>значение этики, ее кате</w:t>
            </w:r>
            <w:r>
              <w:rPr>
                <w:rFonts w:ascii="Times New Roman" w:hAnsi="Times New Roman"/>
                <w:sz w:val="24"/>
                <w:szCs w:val="24"/>
              </w:rPr>
              <w:softHyphen/>
              <w:t>гории. Дать п</w:t>
            </w:r>
            <w:r w:rsidRPr="0058072F">
              <w:rPr>
                <w:rFonts w:ascii="Times New Roman" w:hAnsi="Times New Roman"/>
                <w:sz w:val="24"/>
                <w:szCs w:val="24"/>
              </w:rPr>
              <w:t xml:space="preserve">онятие </w:t>
            </w:r>
            <w:r>
              <w:rPr>
                <w:rFonts w:ascii="Times New Roman" w:hAnsi="Times New Roman"/>
                <w:sz w:val="24"/>
                <w:szCs w:val="24"/>
              </w:rPr>
              <w:t>«</w:t>
            </w:r>
            <w:r w:rsidRPr="0058072F">
              <w:rPr>
                <w:rFonts w:ascii="Times New Roman" w:hAnsi="Times New Roman"/>
                <w:i/>
                <w:iCs/>
                <w:sz w:val="24"/>
                <w:szCs w:val="24"/>
              </w:rPr>
              <w:t>этикет</w:t>
            </w:r>
            <w:r>
              <w:rPr>
                <w:rFonts w:ascii="Times New Roman" w:hAnsi="Times New Roman"/>
                <w:i/>
                <w:iCs/>
                <w:sz w:val="24"/>
                <w:szCs w:val="24"/>
              </w:rPr>
              <w:t>»</w:t>
            </w:r>
            <w:r w:rsidRPr="0058072F">
              <w:rPr>
                <w:rFonts w:ascii="Times New Roman" w:hAnsi="Times New Roman"/>
                <w:i/>
                <w:iCs/>
                <w:sz w:val="24"/>
                <w:szCs w:val="24"/>
              </w:rPr>
              <w:t xml:space="preserve">, </w:t>
            </w:r>
            <w:r w:rsidRPr="0058072F">
              <w:rPr>
                <w:rFonts w:ascii="Times New Roman" w:hAnsi="Times New Roman"/>
                <w:sz w:val="24"/>
                <w:szCs w:val="24"/>
              </w:rPr>
              <w:t>его про</w:t>
            </w:r>
            <w:r w:rsidRPr="0058072F">
              <w:rPr>
                <w:rFonts w:ascii="Times New Roman" w:hAnsi="Times New Roman"/>
                <w:sz w:val="24"/>
                <w:szCs w:val="24"/>
              </w:rPr>
              <w:softHyphen/>
              <w:t xml:space="preserve">исхождение и назначение. </w:t>
            </w:r>
            <w:r>
              <w:rPr>
                <w:rFonts w:ascii="Times New Roman" w:hAnsi="Times New Roman"/>
                <w:sz w:val="24"/>
                <w:szCs w:val="24"/>
              </w:rPr>
              <w:t>Познакомить с нормами</w:t>
            </w:r>
            <w:r w:rsidRPr="0058072F">
              <w:rPr>
                <w:rFonts w:ascii="Times New Roman" w:hAnsi="Times New Roman"/>
                <w:sz w:val="24"/>
                <w:szCs w:val="24"/>
              </w:rPr>
              <w:t xml:space="preserve"> этикета, их развитие</w:t>
            </w:r>
            <w:r>
              <w:rPr>
                <w:rFonts w:ascii="Times New Roman" w:hAnsi="Times New Roman"/>
                <w:sz w:val="24"/>
                <w:szCs w:val="24"/>
              </w:rPr>
              <w:t>м</w:t>
            </w:r>
            <w:r w:rsidRPr="0058072F">
              <w:rPr>
                <w:rFonts w:ascii="Times New Roman" w:hAnsi="Times New Roman"/>
                <w:sz w:val="24"/>
                <w:szCs w:val="24"/>
              </w:rPr>
              <w:t xml:space="preserve"> и совершен</w:t>
            </w:r>
            <w:r w:rsidRPr="0058072F">
              <w:rPr>
                <w:rFonts w:ascii="Times New Roman" w:hAnsi="Times New Roman"/>
                <w:sz w:val="24"/>
                <w:szCs w:val="24"/>
              </w:rPr>
              <w:softHyphen/>
              <w:t>ствование</w:t>
            </w:r>
            <w:r>
              <w:rPr>
                <w:rFonts w:ascii="Times New Roman" w:hAnsi="Times New Roman"/>
                <w:sz w:val="24"/>
                <w:szCs w:val="24"/>
              </w:rPr>
              <w:t>м</w:t>
            </w:r>
            <w:r w:rsidRPr="0058072F">
              <w:rPr>
                <w:rFonts w:ascii="Times New Roman" w:hAnsi="Times New Roman"/>
                <w:sz w:val="24"/>
                <w:szCs w:val="24"/>
              </w:rPr>
              <w:t xml:space="preserve">. </w:t>
            </w:r>
            <w:r>
              <w:rPr>
                <w:rFonts w:ascii="Times New Roman" w:hAnsi="Times New Roman"/>
                <w:sz w:val="24"/>
                <w:szCs w:val="24"/>
              </w:rPr>
              <w:t xml:space="preserve"> Познакомить</w:t>
            </w:r>
            <w:r w:rsidRPr="0058072F">
              <w:rPr>
                <w:rFonts w:ascii="Times New Roman" w:hAnsi="Times New Roman"/>
                <w:sz w:val="24"/>
                <w:szCs w:val="24"/>
              </w:rPr>
              <w:t xml:space="preserve"> </w:t>
            </w:r>
            <w:r>
              <w:rPr>
                <w:rFonts w:ascii="Times New Roman" w:hAnsi="Times New Roman"/>
                <w:sz w:val="24"/>
                <w:szCs w:val="24"/>
              </w:rPr>
              <w:t xml:space="preserve"> с современными </w:t>
            </w:r>
            <w:r w:rsidRPr="0058072F">
              <w:rPr>
                <w:rFonts w:ascii="Times New Roman" w:hAnsi="Times New Roman"/>
                <w:sz w:val="24"/>
                <w:szCs w:val="24"/>
              </w:rPr>
              <w:t>правила</w:t>
            </w:r>
            <w:r>
              <w:rPr>
                <w:rFonts w:ascii="Times New Roman" w:hAnsi="Times New Roman"/>
                <w:sz w:val="24"/>
                <w:szCs w:val="24"/>
              </w:rPr>
              <w:t>ми поведения, манерами</w:t>
            </w:r>
            <w:r w:rsidRPr="0058072F">
              <w:rPr>
                <w:rFonts w:ascii="Times New Roman" w:hAnsi="Times New Roman"/>
                <w:sz w:val="24"/>
                <w:szCs w:val="24"/>
              </w:rPr>
              <w:t xml:space="preserve"> поведе</w:t>
            </w:r>
            <w:r>
              <w:rPr>
                <w:rFonts w:ascii="Times New Roman" w:hAnsi="Times New Roman"/>
                <w:sz w:val="24"/>
                <w:szCs w:val="24"/>
              </w:rPr>
              <w:t>ния чело</w:t>
            </w:r>
            <w:r>
              <w:rPr>
                <w:rFonts w:ascii="Times New Roman" w:hAnsi="Times New Roman"/>
                <w:sz w:val="24"/>
                <w:szCs w:val="24"/>
              </w:rPr>
              <w:softHyphen/>
              <w:t>века, их характеристикой</w:t>
            </w:r>
            <w:r w:rsidRPr="0058072F">
              <w:rPr>
                <w:rFonts w:ascii="Times New Roman" w:hAnsi="Times New Roman"/>
                <w:sz w:val="24"/>
                <w:szCs w:val="24"/>
              </w:rPr>
              <w:t>.</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Знать нормы этикета , современные  правила  и  манеры поведения чело</w:t>
            </w:r>
            <w:r w:rsidRPr="0058072F">
              <w:rPr>
                <w:rFonts w:ascii="Times New Roman" w:hAnsi="Times New Roman"/>
                <w:sz w:val="24"/>
                <w:szCs w:val="24"/>
              </w:rPr>
              <w:softHyphen/>
              <w:t>века. Иметь представление о  поняти</w:t>
            </w:r>
            <w:r w:rsidRPr="0058072F">
              <w:rPr>
                <w:rFonts w:ascii="Times New Roman" w:hAnsi="Times New Roman"/>
                <w:sz w:val="24"/>
                <w:szCs w:val="24"/>
              </w:rPr>
              <w:softHyphen/>
              <w:t>ях: этика, этикет, манеры, нрав</w:t>
            </w:r>
            <w:r w:rsidRPr="0058072F">
              <w:rPr>
                <w:rFonts w:ascii="Times New Roman" w:hAnsi="Times New Roman"/>
                <w:sz w:val="24"/>
                <w:szCs w:val="24"/>
              </w:rPr>
              <w:softHyphen/>
              <w:t>ственность (мораль). Уметь следовать правилам хоро</w:t>
            </w:r>
            <w:r w:rsidRPr="0058072F">
              <w:rPr>
                <w:rFonts w:ascii="Times New Roman" w:hAnsi="Times New Roman"/>
                <w:sz w:val="24"/>
                <w:szCs w:val="24"/>
              </w:rPr>
              <w:softHyphen/>
              <w:t>шего тона; объяснять практиче</w:t>
            </w:r>
            <w:r w:rsidRPr="0058072F">
              <w:rPr>
                <w:rFonts w:ascii="Times New Roman" w:hAnsi="Times New Roman"/>
                <w:sz w:val="24"/>
                <w:szCs w:val="24"/>
              </w:rPr>
              <w:softHyphen/>
              <w:t>ские ситуации проявления этики и этикета в повседневной жизни; проявлять стремление к добрым делам и поступкам.</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П. Осознанно и произвольно строить сообщения в устной и письменной форме творческого характера.  Уметь выполнять поиск информации о  значении  этики в жизни человека.</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Выполнять учебные действия в громкоречевой и умственной формах.</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Формулировать собственное мнение и позицию.</w:t>
            </w:r>
          </w:p>
          <w:p w:rsidR="00F654E3" w:rsidRPr="0058072F" w:rsidRDefault="00F654E3" w:rsidP="005A4EE1">
            <w:pPr>
              <w:pStyle w:val="a3"/>
              <w:jc w:val="both"/>
              <w:rPr>
                <w:rFonts w:ascii="Times New Roman" w:hAnsi="Times New Roman"/>
                <w:sz w:val="24"/>
                <w:szCs w:val="24"/>
              </w:rPr>
            </w:pPr>
          </w:p>
          <w:p w:rsidR="00F654E3" w:rsidRPr="0058072F" w:rsidRDefault="00F654E3" w:rsidP="005A4EE1">
            <w:pPr>
              <w:pStyle w:val="a3"/>
              <w:jc w:val="both"/>
              <w:rPr>
                <w:rFonts w:ascii="Times New Roman" w:hAnsi="Times New Roman"/>
                <w:sz w:val="24"/>
                <w:szCs w:val="24"/>
              </w:rPr>
            </w:pP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Формирование потребности в систематическом чтении как средстве познания мира и самого себя.</w:t>
            </w: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4</w:t>
            </w:r>
          </w:p>
          <w:p w:rsidR="00F654E3" w:rsidRPr="0058072F" w:rsidRDefault="00F654E3" w:rsidP="005A4EE1">
            <w:pPr>
              <w:pStyle w:val="a3"/>
              <w:jc w:val="both"/>
              <w:rPr>
                <w:rFonts w:ascii="Times New Roman" w:hAnsi="Times New Roman"/>
                <w:sz w:val="24"/>
                <w:szCs w:val="24"/>
              </w:rPr>
            </w:pP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Вежливость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Этикет привет</w:t>
            </w:r>
            <w:r w:rsidRPr="0058072F">
              <w:rPr>
                <w:rFonts w:ascii="Times New Roman" w:hAnsi="Times New Roman"/>
                <w:sz w:val="24"/>
                <w:szCs w:val="24"/>
              </w:rPr>
              <w:softHyphen/>
              <w:t xml:space="preserve">ствия в школе и дома, на улице. </w:t>
            </w:r>
            <w:r w:rsidRPr="0058072F">
              <w:rPr>
                <w:rFonts w:ascii="Times New Roman" w:hAnsi="Times New Roman"/>
                <w:sz w:val="24"/>
                <w:szCs w:val="24"/>
              </w:rPr>
              <w:lastRenderedPageBreak/>
              <w:t>От</w:t>
            </w:r>
            <w:r w:rsidRPr="0058072F">
              <w:rPr>
                <w:rFonts w:ascii="Times New Roman" w:hAnsi="Times New Roman"/>
                <w:sz w:val="24"/>
                <w:szCs w:val="24"/>
              </w:rPr>
              <w:softHyphen/>
              <w:t>ношение к недостаткам и слабостям людей. Обида словом, извинение. Этикет разговорной речи. Умение слушать друг друга</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lastRenderedPageBreak/>
              <w:t>Дать п</w:t>
            </w:r>
            <w:r w:rsidRPr="0058072F">
              <w:rPr>
                <w:rFonts w:ascii="Times New Roman" w:hAnsi="Times New Roman"/>
                <w:sz w:val="24"/>
                <w:szCs w:val="24"/>
              </w:rPr>
              <w:t xml:space="preserve">онятия </w:t>
            </w:r>
            <w:r>
              <w:rPr>
                <w:rFonts w:ascii="Times New Roman" w:hAnsi="Times New Roman"/>
                <w:sz w:val="24"/>
                <w:szCs w:val="24"/>
              </w:rPr>
              <w:t>«</w:t>
            </w:r>
            <w:r w:rsidRPr="0058072F">
              <w:rPr>
                <w:rFonts w:ascii="Times New Roman" w:hAnsi="Times New Roman"/>
                <w:i/>
                <w:iCs/>
                <w:sz w:val="24"/>
                <w:szCs w:val="24"/>
              </w:rPr>
              <w:t>вежливость</w:t>
            </w:r>
            <w:r>
              <w:rPr>
                <w:rFonts w:ascii="Times New Roman" w:hAnsi="Times New Roman"/>
                <w:i/>
                <w:iCs/>
                <w:sz w:val="24"/>
                <w:szCs w:val="24"/>
              </w:rPr>
              <w:t>»</w:t>
            </w:r>
            <w:r w:rsidRPr="0058072F">
              <w:rPr>
                <w:rFonts w:ascii="Times New Roman" w:hAnsi="Times New Roman"/>
                <w:i/>
                <w:iCs/>
                <w:sz w:val="24"/>
                <w:szCs w:val="24"/>
              </w:rPr>
              <w:t xml:space="preserve">, </w:t>
            </w:r>
            <w:r>
              <w:rPr>
                <w:rFonts w:ascii="Times New Roman" w:hAnsi="Times New Roman"/>
                <w:i/>
                <w:iCs/>
                <w:sz w:val="24"/>
                <w:szCs w:val="24"/>
              </w:rPr>
              <w:lastRenderedPageBreak/>
              <w:t>«</w:t>
            </w:r>
            <w:r w:rsidRPr="0058072F">
              <w:rPr>
                <w:rFonts w:ascii="Times New Roman" w:hAnsi="Times New Roman"/>
                <w:i/>
                <w:iCs/>
                <w:sz w:val="24"/>
                <w:szCs w:val="24"/>
              </w:rPr>
              <w:t>уважение</w:t>
            </w:r>
            <w:r>
              <w:rPr>
                <w:rFonts w:ascii="Times New Roman" w:hAnsi="Times New Roman"/>
                <w:i/>
                <w:iCs/>
                <w:sz w:val="24"/>
                <w:szCs w:val="24"/>
              </w:rPr>
              <w:t>»</w:t>
            </w:r>
            <w:r w:rsidRPr="0058072F">
              <w:rPr>
                <w:rFonts w:ascii="Times New Roman" w:hAnsi="Times New Roman"/>
                <w:i/>
                <w:iCs/>
                <w:sz w:val="24"/>
                <w:szCs w:val="24"/>
              </w:rPr>
              <w:t xml:space="preserve">. </w:t>
            </w:r>
            <w:r>
              <w:rPr>
                <w:rFonts w:ascii="Times New Roman" w:hAnsi="Times New Roman"/>
                <w:sz w:val="24"/>
                <w:szCs w:val="24"/>
              </w:rPr>
              <w:t>Познакомить с п</w:t>
            </w:r>
            <w:r w:rsidRPr="0058072F">
              <w:rPr>
                <w:rFonts w:ascii="Times New Roman" w:hAnsi="Times New Roman"/>
                <w:sz w:val="24"/>
                <w:szCs w:val="24"/>
              </w:rPr>
              <w:t>роисхождение</w:t>
            </w:r>
            <w:r>
              <w:rPr>
                <w:rFonts w:ascii="Times New Roman" w:hAnsi="Times New Roman"/>
                <w:sz w:val="24"/>
                <w:szCs w:val="24"/>
              </w:rPr>
              <w:t>м</w:t>
            </w:r>
            <w:r w:rsidRPr="0058072F">
              <w:rPr>
                <w:rFonts w:ascii="Times New Roman" w:hAnsi="Times New Roman"/>
                <w:sz w:val="24"/>
                <w:szCs w:val="24"/>
              </w:rPr>
              <w:t xml:space="preserve"> слов </w:t>
            </w:r>
            <w:r w:rsidRPr="0058072F">
              <w:rPr>
                <w:rFonts w:ascii="Times New Roman" w:hAnsi="Times New Roman"/>
                <w:i/>
                <w:iCs/>
                <w:sz w:val="24"/>
                <w:szCs w:val="24"/>
              </w:rPr>
              <w:t xml:space="preserve">здравствуйте, </w:t>
            </w:r>
            <w:r w:rsidRPr="0058072F">
              <w:rPr>
                <w:rFonts w:ascii="Times New Roman" w:hAnsi="Times New Roman"/>
                <w:i/>
                <w:iCs/>
                <w:spacing w:val="-1"/>
                <w:sz w:val="24"/>
                <w:szCs w:val="24"/>
              </w:rPr>
              <w:t xml:space="preserve">спасибо, пожалуйста, </w:t>
            </w:r>
            <w:r>
              <w:rPr>
                <w:rFonts w:ascii="Times New Roman" w:hAnsi="Times New Roman"/>
                <w:spacing w:val="-1"/>
                <w:sz w:val="24"/>
                <w:szCs w:val="24"/>
              </w:rPr>
              <w:t xml:space="preserve">их значением, с </w:t>
            </w:r>
            <w:r w:rsidRPr="0058072F">
              <w:rPr>
                <w:rFonts w:ascii="Times New Roman" w:hAnsi="Times New Roman"/>
                <w:spacing w:val="-1"/>
                <w:sz w:val="24"/>
                <w:szCs w:val="24"/>
              </w:rPr>
              <w:t xml:space="preserve"> </w:t>
            </w:r>
            <w:r>
              <w:rPr>
                <w:rFonts w:ascii="Times New Roman" w:hAnsi="Times New Roman"/>
                <w:sz w:val="24"/>
                <w:szCs w:val="24"/>
              </w:rPr>
              <w:t>обычаем рукопожатия, обычаем</w:t>
            </w:r>
            <w:r w:rsidRPr="0058072F">
              <w:rPr>
                <w:rFonts w:ascii="Times New Roman" w:hAnsi="Times New Roman"/>
                <w:sz w:val="24"/>
                <w:szCs w:val="24"/>
              </w:rPr>
              <w:t xml:space="preserve"> сни</w:t>
            </w:r>
            <w:r w:rsidRPr="0058072F">
              <w:rPr>
                <w:rFonts w:ascii="Times New Roman" w:hAnsi="Times New Roman"/>
                <w:sz w:val="24"/>
                <w:szCs w:val="24"/>
              </w:rPr>
              <w:softHyphen/>
              <w:t xml:space="preserve">мать головной убор.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Иметь представление о  поняти</w:t>
            </w:r>
            <w:r w:rsidRPr="0058072F">
              <w:rPr>
                <w:rFonts w:ascii="Times New Roman" w:hAnsi="Times New Roman"/>
                <w:sz w:val="24"/>
                <w:szCs w:val="24"/>
              </w:rPr>
              <w:softHyphen/>
              <w:t xml:space="preserve">ях: вежливость, </w:t>
            </w:r>
            <w:r w:rsidRPr="0058072F">
              <w:rPr>
                <w:rFonts w:ascii="Times New Roman" w:hAnsi="Times New Roman"/>
                <w:sz w:val="24"/>
                <w:szCs w:val="24"/>
              </w:rPr>
              <w:lastRenderedPageBreak/>
              <w:t>уважение,   так</w:t>
            </w:r>
            <w:r w:rsidRPr="0058072F">
              <w:rPr>
                <w:rFonts w:ascii="Times New Roman" w:hAnsi="Times New Roman"/>
                <w:sz w:val="24"/>
                <w:szCs w:val="24"/>
              </w:rPr>
              <w:softHyphen/>
              <w:t>тичность, скромность. Уметь:  осознанно  использовать слова вежливости в разных жиз</w:t>
            </w:r>
            <w:r w:rsidRPr="0058072F">
              <w:rPr>
                <w:rFonts w:ascii="Times New Roman" w:hAnsi="Times New Roman"/>
                <w:sz w:val="24"/>
                <w:szCs w:val="24"/>
              </w:rPr>
              <w:softHyphen/>
              <w:t>ненных   ситуациях;    соблюдать правила вежливости  и  этикета на улице, в школе и дома.</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lastRenderedPageBreak/>
              <w:t>П.</w:t>
            </w:r>
            <w:r w:rsidRPr="0058072F">
              <w:rPr>
                <w:rFonts w:ascii="Times New Roman" w:hAnsi="Times New Roman"/>
                <w:sz w:val="24"/>
                <w:szCs w:val="24"/>
              </w:rPr>
              <w:t xml:space="preserve">Владеть алгоритмом основных учебных действий по анализу и </w:t>
            </w:r>
            <w:r w:rsidRPr="0058072F">
              <w:rPr>
                <w:rFonts w:ascii="Times New Roman" w:hAnsi="Times New Roman"/>
                <w:sz w:val="24"/>
                <w:szCs w:val="24"/>
              </w:rPr>
              <w:lastRenderedPageBreak/>
              <w:t>интерпрет</w:t>
            </w:r>
            <w:r>
              <w:rPr>
                <w:rFonts w:ascii="Times New Roman" w:hAnsi="Times New Roman"/>
                <w:sz w:val="24"/>
                <w:szCs w:val="24"/>
              </w:rPr>
              <w:t>ации  учебных текстов</w:t>
            </w:r>
            <w:r w:rsidRPr="0058072F">
              <w:rPr>
                <w:rFonts w:ascii="Times New Roman" w:hAnsi="Times New Roman"/>
                <w:sz w:val="24"/>
                <w:szCs w:val="24"/>
              </w:rPr>
              <w:t xml:space="preserve"> (деление текста на части, соста</w:t>
            </w:r>
            <w:r>
              <w:rPr>
                <w:rFonts w:ascii="Times New Roman" w:hAnsi="Times New Roman"/>
                <w:sz w:val="24"/>
                <w:szCs w:val="24"/>
              </w:rPr>
              <w:t xml:space="preserve">вление плана </w:t>
            </w:r>
            <w:r w:rsidRPr="0058072F">
              <w:rPr>
                <w:rFonts w:ascii="Times New Roman" w:hAnsi="Times New Roman"/>
                <w:sz w:val="24"/>
                <w:szCs w:val="24"/>
              </w:rPr>
              <w:t>и т.д.).</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Устанавливать соответствие полученного результата поставленной цели.</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Вести устный диалог, слушать собеседника.</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Проявление особого </w:t>
            </w:r>
            <w:r w:rsidRPr="0058072F">
              <w:rPr>
                <w:rFonts w:ascii="Times New Roman" w:hAnsi="Times New Roman"/>
                <w:sz w:val="24"/>
                <w:szCs w:val="24"/>
              </w:rPr>
              <w:lastRenderedPageBreak/>
              <w:t>интереса к  школьному содержанию занятий.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Знакомство с культурно-историческим наследием России, общечеловеческими ценностями.</w:t>
            </w:r>
          </w:p>
        </w:tc>
      </w:tr>
      <w:tr w:rsidR="00F654E3" w:rsidRPr="0058072F" w:rsidTr="005A4EE1">
        <w:trPr>
          <w:trHeight w:val="63"/>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5</w:t>
            </w:r>
          </w:p>
          <w:p w:rsidR="00F654E3" w:rsidRPr="0058072F" w:rsidRDefault="00F654E3" w:rsidP="005A4EE1">
            <w:pPr>
              <w:pStyle w:val="a3"/>
              <w:jc w:val="both"/>
              <w:rPr>
                <w:rFonts w:ascii="Times New Roman" w:hAnsi="Times New Roman"/>
                <w:sz w:val="24"/>
                <w:szCs w:val="24"/>
              </w:rPr>
            </w:pP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Добро и зло</w:t>
            </w:r>
          </w:p>
        </w:tc>
        <w:tc>
          <w:tcPr>
            <w:tcW w:w="2640" w:type="dxa"/>
            <w:shd w:val="clear" w:color="auto" w:fill="auto"/>
          </w:tcPr>
          <w:p w:rsidR="00F654E3" w:rsidRDefault="00F654E3" w:rsidP="005A4EE1">
            <w:pPr>
              <w:pStyle w:val="a3"/>
              <w:jc w:val="both"/>
              <w:rPr>
                <w:rFonts w:ascii="Times New Roman" w:hAnsi="Times New Roman"/>
                <w:sz w:val="24"/>
                <w:szCs w:val="24"/>
              </w:rPr>
            </w:pPr>
            <w:r w:rsidRPr="0058072F">
              <w:rPr>
                <w:rFonts w:ascii="Times New Roman" w:hAnsi="Times New Roman"/>
                <w:spacing w:val="-1"/>
                <w:sz w:val="24"/>
                <w:szCs w:val="24"/>
              </w:rPr>
              <w:t xml:space="preserve">Понятия </w:t>
            </w:r>
            <w:r w:rsidRPr="0058072F">
              <w:rPr>
                <w:rFonts w:ascii="Times New Roman" w:hAnsi="Times New Roman"/>
                <w:i/>
                <w:iCs/>
                <w:spacing w:val="-1"/>
                <w:sz w:val="24"/>
                <w:szCs w:val="24"/>
              </w:rPr>
              <w:t xml:space="preserve">добро </w:t>
            </w:r>
            <w:r w:rsidRPr="0058072F">
              <w:rPr>
                <w:rFonts w:ascii="Times New Roman" w:hAnsi="Times New Roman"/>
                <w:spacing w:val="-1"/>
                <w:sz w:val="24"/>
                <w:szCs w:val="24"/>
              </w:rPr>
              <w:t xml:space="preserve">и а/го. Слова с корнем </w:t>
            </w:r>
            <w:r w:rsidRPr="0058072F">
              <w:rPr>
                <w:rFonts w:ascii="Times New Roman" w:hAnsi="Times New Roman"/>
                <w:i/>
                <w:iCs/>
                <w:sz w:val="24"/>
                <w:szCs w:val="24"/>
              </w:rPr>
              <w:t xml:space="preserve">добро. </w:t>
            </w:r>
            <w:r w:rsidRPr="0058072F">
              <w:rPr>
                <w:rFonts w:ascii="Times New Roman" w:hAnsi="Times New Roman"/>
                <w:sz w:val="24"/>
                <w:szCs w:val="24"/>
              </w:rPr>
              <w:t>Тема добра и зла в русских на</w:t>
            </w:r>
            <w:r w:rsidRPr="0058072F">
              <w:rPr>
                <w:rFonts w:ascii="Times New Roman" w:hAnsi="Times New Roman"/>
                <w:sz w:val="24"/>
                <w:szCs w:val="24"/>
              </w:rPr>
              <w:softHyphen/>
              <w:t>родных сказках, былинах. Правила разговорной речи: громкость голо</w:t>
            </w:r>
            <w:r w:rsidRPr="0058072F">
              <w:rPr>
                <w:rFonts w:ascii="Times New Roman" w:hAnsi="Times New Roman"/>
                <w:sz w:val="24"/>
                <w:szCs w:val="24"/>
              </w:rPr>
              <w:softHyphen/>
              <w:t>са, интонация, мимика, жесты. Язык жестов.    Значение   слов.   Повседневные проявле</w:t>
            </w:r>
            <w:r w:rsidRPr="0058072F">
              <w:rPr>
                <w:rFonts w:ascii="Times New Roman" w:hAnsi="Times New Roman"/>
                <w:sz w:val="24"/>
                <w:szCs w:val="24"/>
              </w:rPr>
              <w:softHyphen/>
              <w:t>ния доброты .</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Благожелательность. Забота о родных и близких.  Бес</w:t>
            </w:r>
            <w:r w:rsidRPr="0058072F">
              <w:rPr>
                <w:rFonts w:ascii="Times New Roman" w:hAnsi="Times New Roman"/>
                <w:sz w:val="24"/>
                <w:szCs w:val="24"/>
              </w:rPr>
              <w:softHyphen/>
              <w:t xml:space="preserve">корыстная помощь нуждающимся в ней людям.   </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t>Объяснить в</w:t>
            </w:r>
            <w:r w:rsidRPr="0058072F">
              <w:rPr>
                <w:rFonts w:ascii="Times New Roman" w:hAnsi="Times New Roman"/>
                <w:sz w:val="24"/>
                <w:szCs w:val="24"/>
              </w:rPr>
              <w:t xml:space="preserve">лияние слова на взаимоотношения людей. </w:t>
            </w:r>
            <w:r>
              <w:rPr>
                <w:rFonts w:ascii="Times New Roman" w:hAnsi="Times New Roman"/>
                <w:sz w:val="24"/>
                <w:szCs w:val="24"/>
              </w:rPr>
              <w:t>Формировать умение проявлять   тактичность   и   сдер</w:t>
            </w:r>
            <w:r>
              <w:rPr>
                <w:rFonts w:ascii="Times New Roman" w:hAnsi="Times New Roman"/>
                <w:sz w:val="24"/>
                <w:szCs w:val="24"/>
              </w:rPr>
              <w:softHyphen/>
              <w:t>жанность</w:t>
            </w:r>
            <w:r w:rsidRPr="0058072F">
              <w:rPr>
                <w:rFonts w:ascii="Times New Roman" w:hAnsi="Times New Roman"/>
                <w:sz w:val="24"/>
                <w:szCs w:val="24"/>
              </w:rPr>
              <w:t xml:space="preserve">  в  споре. </w:t>
            </w:r>
            <w:r>
              <w:rPr>
                <w:rFonts w:ascii="Times New Roman" w:hAnsi="Times New Roman"/>
                <w:sz w:val="24"/>
                <w:szCs w:val="24"/>
              </w:rPr>
              <w:t xml:space="preserve"> Объяснить,   что тако</w:t>
            </w:r>
            <w:r w:rsidRPr="0058072F">
              <w:rPr>
                <w:rFonts w:ascii="Times New Roman" w:hAnsi="Times New Roman"/>
                <w:sz w:val="24"/>
                <w:szCs w:val="24"/>
              </w:rPr>
              <w:t>е</w:t>
            </w:r>
            <w:r>
              <w:rPr>
                <w:rFonts w:ascii="Times New Roman" w:hAnsi="Times New Roman"/>
                <w:sz w:val="24"/>
                <w:szCs w:val="24"/>
              </w:rPr>
              <w:t xml:space="preserve"> не</w:t>
            </w:r>
            <w:r w:rsidRPr="0058072F">
              <w:rPr>
                <w:rFonts w:ascii="Times New Roman" w:hAnsi="Times New Roman"/>
                <w:sz w:val="24"/>
                <w:szCs w:val="24"/>
              </w:rPr>
              <w:t>обдуманные поступки и</w:t>
            </w:r>
            <w:r>
              <w:rPr>
                <w:rFonts w:ascii="Times New Roman" w:hAnsi="Times New Roman"/>
                <w:sz w:val="24"/>
                <w:szCs w:val="24"/>
              </w:rPr>
              <w:t xml:space="preserve"> каковы их последствия.  Формировать  умение прощать  как начала</w:t>
            </w:r>
            <w:r w:rsidRPr="0058072F">
              <w:rPr>
                <w:rFonts w:ascii="Times New Roman" w:hAnsi="Times New Roman"/>
                <w:sz w:val="24"/>
                <w:szCs w:val="24"/>
              </w:rPr>
              <w:t xml:space="preserve"> доброго отноше</w:t>
            </w:r>
            <w:r w:rsidRPr="0058072F">
              <w:rPr>
                <w:rFonts w:ascii="Times New Roman" w:hAnsi="Times New Roman"/>
                <w:sz w:val="24"/>
                <w:szCs w:val="24"/>
              </w:rPr>
              <w:softHyphen/>
              <w:t xml:space="preserve">ния к людям.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Иметь   представление   о   поня</w:t>
            </w:r>
            <w:r w:rsidRPr="0058072F">
              <w:rPr>
                <w:rFonts w:ascii="Times New Roman" w:hAnsi="Times New Roman"/>
                <w:sz w:val="24"/>
                <w:szCs w:val="24"/>
              </w:rPr>
              <w:softHyphen/>
              <w:t>тиях:   добро,   доброта,   забота, щедрость,   жадность,   зло,   так</w:t>
            </w:r>
            <w:r w:rsidRPr="0058072F">
              <w:rPr>
                <w:rFonts w:ascii="Times New Roman" w:hAnsi="Times New Roman"/>
                <w:sz w:val="24"/>
                <w:szCs w:val="24"/>
              </w:rPr>
              <w:softHyphen/>
              <w:t>тичность,  сдержанность,  благо</w:t>
            </w:r>
            <w:r w:rsidRPr="0058072F">
              <w:rPr>
                <w:rFonts w:ascii="Times New Roman" w:hAnsi="Times New Roman"/>
                <w:sz w:val="24"/>
                <w:szCs w:val="24"/>
              </w:rPr>
              <w:softHyphen/>
              <w:t>желательность, бездушие. Уметь: выявлять элементы обще</w:t>
            </w:r>
            <w:r w:rsidRPr="0058072F">
              <w:rPr>
                <w:rFonts w:ascii="Times New Roman" w:hAnsi="Times New Roman"/>
                <w:sz w:val="24"/>
                <w:szCs w:val="24"/>
              </w:rPr>
              <w:softHyphen/>
              <w:t>человеческих ценностей; применять правила раз</w:t>
            </w:r>
            <w:r w:rsidRPr="0058072F">
              <w:rPr>
                <w:rFonts w:ascii="Times New Roman" w:hAnsi="Times New Roman"/>
                <w:sz w:val="24"/>
                <w:szCs w:val="24"/>
              </w:rPr>
              <w:softHyphen/>
              <w:t>говорной речи; проявлять заботу о родных и  близких,  нуждаю</w:t>
            </w:r>
            <w:r w:rsidRPr="0058072F">
              <w:rPr>
                <w:rFonts w:ascii="Times New Roman" w:hAnsi="Times New Roman"/>
                <w:sz w:val="24"/>
                <w:szCs w:val="24"/>
              </w:rPr>
              <w:softHyphen/>
              <w:t>щихся в помощи людях</w:t>
            </w:r>
          </w:p>
        </w:tc>
        <w:tc>
          <w:tcPr>
            <w:tcW w:w="3673" w:type="dxa"/>
            <w:gridSpan w:val="2"/>
            <w:shd w:val="clear" w:color="auto" w:fill="auto"/>
          </w:tcPr>
          <w:p w:rsidR="00F654E3" w:rsidRDefault="00F654E3" w:rsidP="005A4EE1">
            <w:pPr>
              <w:pStyle w:val="a3"/>
              <w:jc w:val="both"/>
              <w:rPr>
                <w:rFonts w:ascii="Times New Roman" w:hAnsi="Times New Roman"/>
                <w:sz w:val="24"/>
                <w:szCs w:val="24"/>
              </w:rPr>
            </w:pPr>
            <w:r w:rsidRPr="0058072F">
              <w:rPr>
                <w:rFonts w:ascii="Times New Roman" w:hAnsi="Times New Roman"/>
                <w:sz w:val="24"/>
                <w:szCs w:val="24"/>
              </w:rPr>
              <w:t>П.  Объяс</w:t>
            </w:r>
            <w:r w:rsidRPr="0058072F">
              <w:rPr>
                <w:rFonts w:ascii="Times New Roman" w:hAnsi="Times New Roman"/>
                <w:sz w:val="24"/>
                <w:szCs w:val="24"/>
              </w:rPr>
              <w:softHyphen/>
              <w:t>нять смысл пословиц и погово</w:t>
            </w:r>
            <w:r w:rsidRPr="0058072F">
              <w:rPr>
                <w:rFonts w:ascii="Times New Roman" w:hAnsi="Times New Roman"/>
                <w:sz w:val="24"/>
                <w:szCs w:val="24"/>
              </w:rPr>
              <w:softHyphen/>
              <w:t>рок; определять значения слов; соотносить понятия с определе</w:t>
            </w:r>
            <w:r w:rsidRPr="0058072F">
              <w:rPr>
                <w:rFonts w:ascii="Times New Roman" w:hAnsi="Times New Roman"/>
                <w:sz w:val="24"/>
                <w:szCs w:val="24"/>
              </w:rPr>
              <w:softHyphen/>
              <w:t>ниями; соотносить текст с ри</w:t>
            </w:r>
            <w:r w:rsidRPr="0058072F">
              <w:rPr>
                <w:rFonts w:ascii="Times New Roman" w:hAnsi="Times New Roman"/>
                <w:sz w:val="24"/>
                <w:szCs w:val="24"/>
              </w:rPr>
              <w:softHyphen/>
              <w:t>сунком.</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Навыки сотрудничества в разных ситуациях</w:t>
            </w: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6</w:t>
            </w:r>
          </w:p>
          <w:p w:rsidR="00F654E3" w:rsidRPr="0058072F" w:rsidRDefault="00F654E3" w:rsidP="005A4EE1">
            <w:pPr>
              <w:pStyle w:val="a3"/>
              <w:jc w:val="both"/>
              <w:rPr>
                <w:rFonts w:ascii="Times New Roman" w:hAnsi="Times New Roman"/>
                <w:sz w:val="24"/>
                <w:szCs w:val="24"/>
              </w:rPr>
            </w:pPr>
          </w:p>
        </w:tc>
        <w:tc>
          <w:tcPr>
            <w:tcW w:w="1489" w:type="dxa"/>
            <w:shd w:val="clear" w:color="auto" w:fill="auto"/>
          </w:tcPr>
          <w:p w:rsidR="00F654E3" w:rsidRPr="0058072F" w:rsidRDefault="00F654E3" w:rsidP="005A4EE1">
            <w:pPr>
              <w:spacing w:after="0" w:line="240" w:lineRule="auto"/>
              <w:jc w:val="both"/>
              <w:rPr>
                <w:rFonts w:ascii="Times New Roman" w:hAnsi="Times New Roman"/>
                <w:sz w:val="24"/>
                <w:szCs w:val="24"/>
              </w:rPr>
            </w:pPr>
            <w:r w:rsidRPr="0058072F">
              <w:rPr>
                <w:rFonts w:ascii="Times New Roman" w:hAnsi="Times New Roman"/>
                <w:sz w:val="24"/>
                <w:szCs w:val="24"/>
              </w:rPr>
              <w:t>Дружба и порядочность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Понятие и проявление дружбы. Роль доверия в укреплении дружбы. </w:t>
            </w:r>
            <w:r w:rsidRPr="0058072F">
              <w:rPr>
                <w:rFonts w:ascii="Times New Roman" w:hAnsi="Times New Roman"/>
                <w:sz w:val="24"/>
                <w:szCs w:val="24"/>
              </w:rPr>
              <w:lastRenderedPageBreak/>
              <w:t>Ка</w:t>
            </w:r>
            <w:r w:rsidRPr="0058072F">
              <w:rPr>
                <w:rFonts w:ascii="Times New Roman" w:hAnsi="Times New Roman"/>
                <w:sz w:val="24"/>
                <w:szCs w:val="24"/>
              </w:rPr>
              <w:softHyphen/>
              <w:t>чества настоящего друга и их прояв</w:t>
            </w:r>
            <w:r w:rsidRPr="0058072F">
              <w:rPr>
                <w:rFonts w:ascii="Times New Roman" w:hAnsi="Times New Roman"/>
                <w:sz w:val="24"/>
                <w:szCs w:val="24"/>
              </w:rPr>
              <w:softHyphen/>
              <w:t>ление в повседневных отношениях. Честность,  доброта,  порядочность, трудолюбие,  понимание,  бескоры</w:t>
            </w:r>
            <w:r w:rsidRPr="0058072F">
              <w:rPr>
                <w:rFonts w:ascii="Times New Roman" w:hAnsi="Times New Roman"/>
                <w:sz w:val="24"/>
                <w:szCs w:val="24"/>
              </w:rPr>
              <w:softHyphen/>
              <w:t>стие, справедливость. Взаимопони</w:t>
            </w:r>
            <w:r w:rsidRPr="0058072F">
              <w:rPr>
                <w:rFonts w:ascii="Times New Roman" w:hAnsi="Times New Roman"/>
                <w:sz w:val="24"/>
                <w:szCs w:val="24"/>
              </w:rPr>
              <w:softHyphen/>
              <w:t>мание,   требовательность  и   ответ</w:t>
            </w:r>
            <w:r w:rsidRPr="0058072F">
              <w:rPr>
                <w:rFonts w:ascii="Times New Roman" w:hAnsi="Times New Roman"/>
                <w:sz w:val="24"/>
                <w:szCs w:val="24"/>
              </w:rPr>
              <w:softHyphen/>
              <w:t xml:space="preserve">ственность.  </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lastRenderedPageBreak/>
              <w:t>Показать п</w:t>
            </w:r>
            <w:r w:rsidRPr="0058072F">
              <w:rPr>
                <w:rFonts w:ascii="Times New Roman" w:hAnsi="Times New Roman"/>
                <w:sz w:val="24"/>
                <w:szCs w:val="24"/>
              </w:rPr>
              <w:t xml:space="preserve">роявление дружбы в сказках, </w:t>
            </w:r>
            <w:r w:rsidRPr="0058072F">
              <w:rPr>
                <w:rFonts w:ascii="Times New Roman" w:hAnsi="Times New Roman"/>
                <w:sz w:val="24"/>
                <w:szCs w:val="24"/>
              </w:rPr>
              <w:lastRenderedPageBreak/>
              <w:t>произведени</w:t>
            </w:r>
            <w:r>
              <w:rPr>
                <w:rFonts w:ascii="Times New Roman" w:hAnsi="Times New Roman"/>
                <w:sz w:val="24"/>
                <w:szCs w:val="24"/>
              </w:rPr>
              <w:t>ях детской ли</w:t>
            </w:r>
            <w:r>
              <w:rPr>
                <w:rFonts w:ascii="Times New Roman" w:hAnsi="Times New Roman"/>
                <w:sz w:val="24"/>
                <w:szCs w:val="24"/>
              </w:rPr>
              <w:softHyphen/>
              <w:t>тературы. Раскрыть понятия-</w:t>
            </w:r>
            <w:r w:rsidRPr="0058072F">
              <w:rPr>
                <w:rFonts w:ascii="Times New Roman" w:hAnsi="Times New Roman"/>
                <w:sz w:val="24"/>
                <w:szCs w:val="24"/>
              </w:rPr>
              <w:t xml:space="preserve">синонимы </w:t>
            </w:r>
            <w:r w:rsidRPr="0058072F">
              <w:rPr>
                <w:rFonts w:ascii="Times New Roman" w:hAnsi="Times New Roman"/>
                <w:i/>
                <w:iCs/>
                <w:sz w:val="24"/>
                <w:szCs w:val="24"/>
              </w:rPr>
              <w:t xml:space="preserve">друг, приятель, товарищ. </w:t>
            </w:r>
            <w:r w:rsidRPr="0058072F">
              <w:rPr>
                <w:rFonts w:ascii="Times New Roman" w:hAnsi="Times New Roman"/>
                <w:sz w:val="24"/>
                <w:szCs w:val="24"/>
              </w:rPr>
              <w:t>Правила друж</w:t>
            </w:r>
            <w:r w:rsidRPr="0058072F">
              <w:rPr>
                <w:rFonts w:ascii="Times New Roman" w:hAnsi="Times New Roman"/>
                <w:sz w:val="24"/>
                <w:szCs w:val="24"/>
              </w:rPr>
              <w:softHyphen/>
              <w:t>бы.</w:t>
            </w:r>
            <w:r>
              <w:rPr>
                <w:rFonts w:ascii="Times New Roman" w:hAnsi="Times New Roman"/>
                <w:sz w:val="24"/>
                <w:szCs w:val="24"/>
              </w:rPr>
              <w:t xml:space="preserve"> Формировать умение</w:t>
            </w:r>
            <w:r w:rsidRPr="0058072F">
              <w:rPr>
                <w:rFonts w:ascii="Times New Roman" w:hAnsi="Times New Roman"/>
                <w:sz w:val="24"/>
                <w:szCs w:val="24"/>
              </w:rPr>
              <w:t xml:space="preserve">  избегать конфлик</w:t>
            </w:r>
            <w:r w:rsidRPr="0058072F">
              <w:rPr>
                <w:rFonts w:ascii="Times New Roman" w:hAnsi="Times New Roman"/>
                <w:sz w:val="24"/>
                <w:szCs w:val="24"/>
              </w:rPr>
              <w:softHyphen/>
              <w:t>тов</w:t>
            </w:r>
            <w:r>
              <w:rPr>
                <w:rFonts w:ascii="Times New Roman" w:hAnsi="Times New Roman"/>
                <w:sz w:val="24"/>
                <w:szCs w:val="24"/>
              </w:rPr>
              <w:t xml:space="preserve"> </w:t>
            </w:r>
            <w:r w:rsidRPr="0058072F">
              <w:rPr>
                <w:rFonts w:ascii="Times New Roman" w:hAnsi="Times New Roman"/>
                <w:sz w:val="24"/>
                <w:szCs w:val="24"/>
              </w:rPr>
              <w:t xml:space="preserve"> в классном коллек</w:t>
            </w:r>
            <w:r w:rsidRPr="0058072F">
              <w:rPr>
                <w:rFonts w:ascii="Times New Roman" w:hAnsi="Times New Roman"/>
                <w:sz w:val="24"/>
                <w:szCs w:val="24"/>
              </w:rPr>
              <w:softHyphen/>
              <w:t>тиве, находить выход из спорных ситуаций, относиться с понима</w:t>
            </w:r>
            <w:r w:rsidRPr="0058072F">
              <w:rPr>
                <w:rFonts w:ascii="Times New Roman" w:hAnsi="Times New Roman"/>
                <w:sz w:val="24"/>
                <w:szCs w:val="24"/>
              </w:rPr>
              <w:softHyphen/>
              <w:t>нием к детям иной национально</w:t>
            </w:r>
            <w:r w:rsidRPr="0058072F">
              <w:rPr>
                <w:rFonts w:ascii="Times New Roman" w:hAnsi="Times New Roman"/>
                <w:sz w:val="24"/>
                <w:szCs w:val="24"/>
              </w:rPr>
              <w:softHyphen/>
              <w:t>сти, цвета к</w:t>
            </w:r>
            <w:r>
              <w:rPr>
                <w:rFonts w:ascii="Times New Roman" w:hAnsi="Times New Roman"/>
                <w:sz w:val="24"/>
                <w:szCs w:val="24"/>
              </w:rPr>
              <w:t>ожи, иных культур</w:t>
            </w:r>
            <w:r>
              <w:rPr>
                <w:rFonts w:ascii="Times New Roman" w:hAnsi="Times New Roman"/>
                <w:sz w:val="24"/>
                <w:szCs w:val="24"/>
              </w:rPr>
              <w:softHyphen/>
              <w:t>ных ценностей.</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Иметь   представление   о   поня</w:t>
            </w:r>
            <w:r w:rsidRPr="0058072F">
              <w:rPr>
                <w:rFonts w:ascii="Times New Roman" w:hAnsi="Times New Roman"/>
                <w:sz w:val="24"/>
                <w:szCs w:val="24"/>
              </w:rPr>
              <w:softHyphen/>
              <w:t>тиях: дружба, бескорыстие, по</w:t>
            </w:r>
            <w:r w:rsidRPr="0058072F">
              <w:rPr>
                <w:rFonts w:ascii="Times New Roman" w:hAnsi="Times New Roman"/>
                <w:sz w:val="24"/>
                <w:szCs w:val="24"/>
              </w:rPr>
              <w:softHyphen/>
            </w:r>
            <w:r w:rsidRPr="0058072F">
              <w:rPr>
                <w:rFonts w:ascii="Times New Roman" w:hAnsi="Times New Roman"/>
                <w:sz w:val="24"/>
                <w:szCs w:val="24"/>
              </w:rPr>
              <w:lastRenderedPageBreak/>
              <w:t>рядочность, доверие, честность, трудолюбие, бескорыстие, спра</w:t>
            </w:r>
            <w:r w:rsidRPr="0058072F">
              <w:rPr>
                <w:rFonts w:ascii="Times New Roman" w:hAnsi="Times New Roman"/>
                <w:sz w:val="24"/>
                <w:szCs w:val="24"/>
              </w:rPr>
              <w:softHyphen/>
              <w:t>ведливость, ответственность. Уметь:  выявлять  элементы  об</w:t>
            </w:r>
            <w:r w:rsidRPr="0058072F">
              <w:rPr>
                <w:rFonts w:ascii="Times New Roman" w:hAnsi="Times New Roman"/>
                <w:sz w:val="24"/>
                <w:szCs w:val="24"/>
              </w:rPr>
              <w:softHyphen/>
              <w:t>щечеловеческих ценностей;  со</w:t>
            </w:r>
            <w:r w:rsidRPr="0058072F">
              <w:rPr>
                <w:rFonts w:ascii="Times New Roman" w:hAnsi="Times New Roman"/>
                <w:sz w:val="24"/>
                <w:szCs w:val="24"/>
              </w:rPr>
              <w:softHyphen/>
              <w:t>блюдать правила дружбы; дру</w:t>
            </w:r>
            <w:r w:rsidRPr="0058072F">
              <w:rPr>
                <w:rFonts w:ascii="Times New Roman" w:hAnsi="Times New Roman"/>
                <w:sz w:val="24"/>
                <w:szCs w:val="24"/>
              </w:rPr>
              <w:softHyphen/>
              <w:t>жески  общаться  в  коллективе; проявлять доброжелательность в классном коллективе, уважение друг к другу;  объяснять смысл пословиц и поговорок.</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П.  Владеть основами смыслового восприятия художественных </w:t>
            </w:r>
            <w:r w:rsidRPr="0058072F">
              <w:rPr>
                <w:rFonts w:ascii="Times New Roman" w:hAnsi="Times New Roman"/>
                <w:sz w:val="24"/>
                <w:szCs w:val="24"/>
              </w:rPr>
              <w:lastRenderedPageBreak/>
              <w:t>текстов, выделять существенную информацию.</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Владеть основами коммуникативной деятельности, на практическом уровне осознание значимости работы в группе и освоение правил групповой работы.</w:t>
            </w:r>
          </w:p>
          <w:p w:rsidR="00F654E3" w:rsidRPr="0058072F" w:rsidRDefault="00F654E3" w:rsidP="005A4EE1">
            <w:pPr>
              <w:pStyle w:val="a3"/>
              <w:jc w:val="both"/>
              <w:rPr>
                <w:rFonts w:ascii="Times New Roman" w:hAnsi="Times New Roman"/>
                <w:sz w:val="24"/>
                <w:szCs w:val="24"/>
              </w:rPr>
            </w:pP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Эмоционально-личностная </w:t>
            </w:r>
            <w:r w:rsidRPr="0058072F">
              <w:rPr>
                <w:rFonts w:ascii="Times New Roman" w:hAnsi="Times New Roman"/>
                <w:sz w:val="24"/>
                <w:szCs w:val="24"/>
              </w:rPr>
              <w:lastRenderedPageBreak/>
              <w:t>оценка – умение эмоционально откликаться на содержание курса; умение рефлексировать изменения своего эмоционального состояния в процессе восприятия материала урока.</w:t>
            </w: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7</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Честность и искренность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Понятия </w:t>
            </w:r>
            <w:r w:rsidRPr="0058072F">
              <w:rPr>
                <w:rFonts w:ascii="Times New Roman" w:hAnsi="Times New Roman"/>
                <w:i/>
                <w:iCs/>
                <w:sz w:val="24"/>
                <w:szCs w:val="24"/>
              </w:rPr>
              <w:t xml:space="preserve">честность </w:t>
            </w:r>
            <w:r w:rsidRPr="0058072F">
              <w:rPr>
                <w:rFonts w:ascii="Times New Roman" w:hAnsi="Times New Roman"/>
                <w:sz w:val="24"/>
                <w:szCs w:val="24"/>
              </w:rPr>
              <w:t xml:space="preserve">и </w:t>
            </w:r>
            <w:r w:rsidRPr="0058072F">
              <w:rPr>
                <w:rFonts w:ascii="Times New Roman" w:hAnsi="Times New Roman"/>
                <w:i/>
                <w:iCs/>
                <w:sz w:val="24"/>
                <w:szCs w:val="24"/>
              </w:rPr>
              <w:t xml:space="preserve">искренность. </w:t>
            </w:r>
            <w:r w:rsidRPr="0058072F">
              <w:rPr>
                <w:rFonts w:ascii="Times New Roman" w:hAnsi="Times New Roman"/>
                <w:sz w:val="24"/>
                <w:szCs w:val="24"/>
              </w:rPr>
              <w:t>Из истории традиций по выявлению честности и лжи. Значение выраже</w:t>
            </w:r>
            <w:r w:rsidRPr="0058072F">
              <w:rPr>
                <w:rFonts w:ascii="Times New Roman" w:hAnsi="Times New Roman"/>
                <w:sz w:val="24"/>
                <w:szCs w:val="24"/>
              </w:rPr>
              <w:softHyphen/>
              <w:t>ний о честности («честное слово», «честно исполнять свой долг», «жить по совести, честно» и др.). Что зна</w:t>
            </w:r>
            <w:r w:rsidRPr="0058072F">
              <w:rPr>
                <w:rFonts w:ascii="Times New Roman" w:hAnsi="Times New Roman"/>
                <w:sz w:val="24"/>
                <w:szCs w:val="24"/>
              </w:rPr>
              <w:softHyphen/>
              <w:t xml:space="preserve">чит быть </w:t>
            </w:r>
            <w:r w:rsidRPr="0058072F">
              <w:rPr>
                <w:rFonts w:ascii="Times New Roman" w:hAnsi="Times New Roman"/>
                <w:sz w:val="24"/>
                <w:szCs w:val="24"/>
              </w:rPr>
              <w:lastRenderedPageBreak/>
              <w:t xml:space="preserve">честным с самим собой, с окружающими.  Искренность — составная   часть   честности.   </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lastRenderedPageBreak/>
              <w:t>Формировать понятия «ч</w:t>
            </w:r>
            <w:r w:rsidRPr="0058072F">
              <w:rPr>
                <w:rFonts w:ascii="Times New Roman" w:hAnsi="Times New Roman"/>
                <w:sz w:val="24"/>
                <w:szCs w:val="24"/>
              </w:rPr>
              <w:t>естность</w:t>
            </w:r>
            <w:r>
              <w:rPr>
                <w:rFonts w:ascii="Times New Roman" w:hAnsi="Times New Roman"/>
                <w:sz w:val="24"/>
                <w:szCs w:val="24"/>
              </w:rPr>
              <w:t>»</w:t>
            </w:r>
            <w:r w:rsidRPr="0058072F">
              <w:rPr>
                <w:rFonts w:ascii="Times New Roman" w:hAnsi="Times New Roman"/>
                <w:sz w:val="24"/>
                <w:szCs w:val="24"/>
              </w:rPr>
              <w:t xml:space="preserve">,  </w:t>
            </w:r>
            <w:r>
              <w:rPr>
                <w:rFonts w:ascii="Times New Roman" w:hAnsi="Times New Roman"/>
                <w:sz w:val="24"/>
                <w:szCs w:val="24"/>
              </w:rPr>
              <w:t>«</w:t>
            </w:r>
            <w:r w:rsidRPr="0058072F">
              <w:rPr>
                <w:rFonts w:ascii="Times New Roman" w:hAnsi="Times New Roman"/>
                <w:sz w:val="24"/>
                <w:szCs w:val="24"/>
              </w:rPr>
              <w:t>правди</w:t>
            </w:r>
            <w:r w:rsidRPr="0058072F">
              <w:rPr>
                <w:rFonts w:ascii="Times New Roman" w:hAnsi="Times New Roman"/>
                <w:sz w:val="24"/>
                <w:szCs w:val="24"/>
              </w:rPr>
              <w:softHyphen/>
              <w:t>вость</w:t>
            </w:r>
            <w:r>
              <w:rPr>
                <w:rFonts w:ascii="Times New Roman" w:hAnsi="Times New Roman"/>
                <w:sz w:val="24"/>
                <w:szCs w:val="24"/>
              </w:rPr>
              <w:t>»</w:t>
            </w:r>
            <w:r w:rsidRPr="0058072F">
              <w:rPr>
                <w:rFonts w:ascii="Times New Roman" w:hAnsi="Times New Roman"/>
                <w:sz w:val="24"/>
                <w:szCs w:val="24"/>
              </w:rPr>
              <w:t xml:space="preserve">  и  </w:t>
            </w:r>
            <w:r>
              <w:rPr>
                <w:rFonts w:ascii="Times New Roman" w:hAnsi="Times New Roman"/>
                <w:sz w:val="24"/>
                <w:szCs w:val="24"/>
              </w:rPr>
              <w:t>«</w:t>
            </w:r>
            <w:r w:rsidRPr="0058072F">
              <w:rPr>
                <w:rFonts w:ascii="Times New Roman" w:hAnsi="Times New Roman"/>
                <w:sz w:val="24"/>
                <w:szCs w:val="24"/>
              </w:rPr>
              <w:t>тактичность</w:t>
            </w:r>
            <w:r>
              <w:rPr>
                <w:rFonts w:ascii="Times New Roman" w:hAnsi="Times New Roman"/>
                <w:sz w:val="24"/>
                <w:szCs w:val="24"/>
              </w:rPr>
              <w:t>».   Раскрыть п</w:t>
            </w:r>
            <w:r w:rsidRPr="0058072F">
              <w:rPr>
                <w:rFonts w:ascii="Times New Roman" w:hAnsi="Times New Roman"/>
                <w:sz w:val="24"/>
                <w:szCs w:val="24"/>
              </w:rPr>
              <w:t xml:space="preserve">озитивные качества честности. </w:t>
            </w:r>
            <w:r>
              <w:rPr>
                <w:rFonts w:ascii="Times New Roman" w:hAnsi="Times New Roman"/>
                <w:sz w:val="24"/>
                <w:szCs w:val="24"/>
              </w:rPr>
              <w:t>Формировать  понятие о чест</w:t>
            </w:r>
            <w:r>
              <w:rPr>
                <w:rFonts w:ascii="Times New Roman" w:hAnsi="Times New Roman"/>
                <w:sz w:val="24"/>
                <w:szCs w:val="24"/>
              </w:rPr>
              <w:softHyphen/>
            </w:r>
            <w:r>
              <w:rPr>
                <w:rFonts w:ascii="Times New Roman" w:hAnsi="Times New Roman"/>
                <w:sz w:val="24"/>
                <w:szCs w:val="24"/>
              </w:rPr>
              <w:lastRenderedPageBreak/>
              <w:t>ности</w:t>
            </w:r>
            <w:r w:rsidRPr="0058072F">
              <w:rPr>
                <w:rFonts w:ascii="Times New Roman" w:hAnsi="Times New Roman"/>
                <w:sz w:val="24"/>
                <w:szCs w:val="24"/>
              </w:rPr>
              <w:t xml:space="preserve"> по выполнению правил пове</w:t>
            </w:r>
            <w:r w:rsidRPr="0058072F">
              <w:rPr>
                <w:rFonts w:ascii="Times New Roman" w:hAnsi="Times New Roman"/>
                <w:sz w:val="24"/>
                <w:szCs w:val="24"/>
              </w:rPr>
              <w:softHyphen/>
              <w:t>дения в школе и дома, соблюдению законов</w:t>
            </w:r>
          </w:p>
        </w:tc>
        <w:tc>
          <w:tcPr>
            <w:tcW w:w="2692" w:type="dxa"/>
            <w:shd w:val="clear" w:color="auto" w:fill="auto"/>
          </w:tcPr>
          <w:p w:rsidR="00F654E3" w:rsidRPr="0058072F" w:rsidRDefault="00F654E3" w:rsidP="005A4EE1">
            <w:pPr>
              <w:shd w:val="clear" w:color="auto" w:fill="FFFFFF"/>
              <w:spacing w:after="0" w:line="240" w:lineRule="auto"/>
              <w:ind w:left="29" w:right="91" w:hanging="19"/>
              <w:jc w:val="both"/>
              <w:rPr>
                <w:rFonts w:ascii="Times New Roman" w:hAnsi="Times New Roman"/>
                <w:sz w:val="24"/>
                <w:szCs w:val="24"/>
              </w:rPr>
            </w:pPr>
            <w:r w:rsidRPr="0058072F">
              <w:rPr>
                <w:rFonts w:ascii="Times New Roman" w:hAnsi="Times New Roman"/>
                <w:sz w:val="24"/>
                <w:szCs w:val="24"/>
              </w:rPr>
              <w:lastRenderedPageBreak/>
              <w:t>Иметь представление о поня</w:t>
            </w:r>
            <w:r w:rsidRPr="0058072F">
              <w:rPr>
                <w:rFonts w:ascii="Times New Roman" w:hAnsi="Times New Roman"/>
                <w:sz w:val="24"/>
                <w:szCs w:val="24"/>
              </w:rPr>
              <w:softHyphen/>
              <w:t>тиях: честность, искренность, правдивость, тактичность, репу</w:t>
            </w:r>
            <w:r w:rsidRPr="0058072F">
              <w:rPr>
                <w:rFonts w:ascii="Times New Roman" w:hAnsi="Times New Roman"/>
                <w:sz w:val="24"/>
                <w:szCs w:val="24"/>
              </w:rPr>
              <w:softHyphen/>
              <w:t>тация, закон.</w:t>
            </w:r>
          </w:p>
          <w:p w:rsidR="00F654E3" w:rsidRPr="0058072F" w:rsidRDefault="00F654E3" w:rsidP="005A4EE1">
            <w:pPr>
              <w:shd w:val="clear" w:color="auto" w:fill="FFFFFF"/>
              <w:spacing w:after="0" w:line="240" w:lineRule="auto"/>
              <w:ind w:left="29" w:right="91" w:hanging="19"/>
              <w:jc w:val="both"/>
              <w:rPr>
                <w:rFonts w:ascii="Times New Roman" w:hAnsi="Times New Roman"/>
                <w:sz w:val="24"/>
                <w:szCs w:val="24"/>
              </w:rPr>
            </w:pPr>
            <w:r w:rsidRPr="0058072F">
              <w:rPr>
                <w:rFonts w:ascii="Times New Roman" w:hAnsi="Times New Roman"/>
                <w:spacing w:val="-3"/>
                <w:sz w:val="24"/>
                <w:szCs w:val="24"/>
              </w:rPr>
              <w:t xml:space="preserve">Уметь сравнивать и сопоставлять; </w:t>
            </w:r>
            <w:r w:rsidRPr="0058072F">
              <w:rPr>
                <w:rFonts w:ascii="Times New Roman" w:hAnsi="Times New Roman"/>
                <w:spacing w:val="-2"/>
                <w:sz w:val="24"/>
                <w:szCs w:val="24"/>
              </w:rPr>
              <w:t>критически осмысливать свои по</w:t>
            </w:r>
            <w:r w:rsidRPr="0058072F">
              <w:rPr>
                <w:rFonts w:ascii="Times New Roman" w:hAnsi="Times New Roman"/>
                <w:spacing w:val="-2"/>
                <w:sz w:val="24"/>
                <w:szCs w:val="24"/>
              </w:rPr>
              <w:softHyphen/>
            </w:r>
            <w:r w:rsidRPr="0058072F">
              <w:rPr>
                <w:rFonts w:ascii="Times New Roman" w:hAnsi="Times New Roman"/>
                <w:spacing w:val="-3"/>
                <w:sz w:val="24"/>
                <w:szCs w:val="24"/>
              </w:rPr>
              <w:t xml:space="preserve">ступки; оценивать </w:t>
            </w:r>
            <w:r w:rsidRPr="0058072F">
              <w:rPr>
                <w:rFonts w:ascii="Times New Roman" w:hAnsi="Times New Roman"/>
                <w:spacing w:val="-3"/>
                <w:sz w:val="24"/>
                <w:szCs w:val="24"/>
              </w:rPr>
              <w:lastRenderedPageBreak/>
              <w:t>позитивные ка</w:t>
            </w:r>
            <w:r w:rsidRPr="0058072F">
              <w:rPr>
                <w:rFonts w:ascii="Times New Roman" w:hAnsi="Times New Roman"/>
                <w:spacing w:val="-3"/>
                <w:sz w:val="24"/>
                <w:szCs w:val="24"/>
              </w:rPr>
              <w:softHyphen/>
            </w:r>
            <w:r w:rsidRPr="0058072F">
              <w:rPr>
                <w:rFonts w:ascii="Times New Roman" w:hAnsi="Times New Roman"/>
                <w:spacing w:val="-2"/>
                <w:sz w:val="24"/>
                <w:szCs w:val="24"/>
              </w:rPr>
              <w:t>чества честности; проявлять чест</w:t>
            </w:r>
            <w:r w:rsidRPr="0058072F">
              <w:rPr>
                <w:rFonts w:ascii="Times New Roman" w:hAnsi="Times New Roman"/>
                <w:spacing w:val="-2"/>
                <w:sz w:val="24"/>
                <w:szCs w:val="24"/>
              </w:rPr>
              <w:softHyphen/>
            </w:r>
            <w:r w:rsidRPr="0058072F">
              <w:rPr>
                <w:rFonts w:ascii="Times New Roman" w:hAnsi="Times New Roman"/>
                <w:sz w:val="24"/>
                <w:szCs w:val="24"/>
              </w:rPr>
              <w:t xml:space="preserve">ность по выполнению правил </w:t>
            </w:r>
            <w:r w:rsidRPr="0058072F">
              <w:rPr>
                <w:rFonts w:ascii="Times New Roman" w:hAnsi="Times New Roman"/>
                <w:spacing w:val="-3"/>
                <w:sz w:val="24"/>
                <w:szCs w:val="24"/>
              </w:rPr>
              <w:t>поведения в школе и дома, соблю</w:t>
            </w:r>
            <w:r w:rsidRPr="0058072F">
              <w:rPr>
                <w:rFonts w:ascii="Times New Roman" w:hAnsi="Times New Roman"/>
                <w:spacing w:val="-3"/>
                <w:sz w:val="24"/>
                <w:szCs w:val="24"/>
              </w:rPr>
              <w:softHyphen/>
            </w:r>
            <w:r w:rsidRPr="0058072F">
              <w:rPr>
                <w:rFonts w:ascii="Times New Roman" w:hAnsi="Times New Roman"/>
                <w:sz w:val="24"/>
                <w:szCs w:val="24"/>
              </w:rPr>
              <w:t>дению законов; решать практиче</w:t>
            </w:r>
            <w:r w:rsidRPr="0058072F">
              <w:rPr>
                <w:rFonts w:ascii="Times New Roman" w:hAnsi="Times New Roman"/>
                <w:sz w:val="24"/>
                <w:szCs w:val="24"/>
              </w:rPr>
              <w:softHyphen/>
              <w:t xml:space="preserve">ские задачи и рассмотреть часто возникающие ситуации. </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 П. Осознанно и произвольно строить сообщения в устной и письменной форме творческого характера;  соотно</w:t>
            </w:r>
            <w:r w:rsidRPr="0058072F">
              <w:rPr>
                <w:rFonts w:ascii="Times New Roman" w:hAnsi="Times New Roman"/>
                <w:sz w:val="24"/>
                <w:szCs w:val="24"/>
              </w:rPr>
              <w:softHyphen/>
            </w:r>
            <w:r w:rsidRPr="0058072F">
              <w:rPr>
                <w:rFonts w:ascii="Times New Roman" w:hAnsi="Times New Roman"/>
                <w:spacing w:val="-1"/>
                <w:sz w:val="24"/>
                <w:szCs w:val="24"/>
              </w:rPr>
              <w:t>сить иллюстрацию с текстом.</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Определение и формирование цели деятельности на уроке с помощью учителя.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Формулировать собственное мнение и позицию.</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Проявление особого интереса к  школьному содержанию занятий.</w:t>
            </w:r>
          </w:p>
          <w:p w:rsidR="00F654E3" w:rsidRPr="0058072F" w:rsidRDefault="00F654E3" w:rsidP="005A4EE1">
            <w:pPr>
              <w:pStyle w:val="a3"/>
              <w:jc w:val="both"/>
              <w:rPr>
                <w:rFonts w:ascii="Times New Roman" w:hAnsi="Times New Roman"/>
                <w:sz w:val="24"/>
                <w:szCs w:val="24"/>
              </w:rPr>
            </w:pPr>
          </w:p>
          <w:p w:rsidR="00F654E3" w:rsidRPr="0058072F" w:rsidRDefault="00F654E3" w:rsidP="005A4EE1">
            <w:pPr>
              <w:pStyle w:val="a3"/>
              <w:jc w:val="both"/>
              <w:rPr>
                <w:rFonts w:ascii="Times New Roman" w:hAnsi="Times New Roman"/>
                <w:sz w:val="24"/>
                <w:szCs w:val="24"/>
              </w:rPr>
            </w:pP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8</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Гордость и гордыня</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pacing w:val="-3"/>
                <w:sz w:val="24"/>
                <w:szCs w:val="24"/>
              </w:rPr>
              <w:t xml:space="preserve">Понятия </w:t>
            </w:r>
            <w:r w:rsidRPr="0058072F">
              <w:rPr>
                <w:rFonts w:ascii="Times New Roman" w:hAnsi="Times New Roman"/>
                <w:i/>
                <w:iCs/>
                <w:spacing w:val="-3"/>
                <w:sz w:val="24"/>
                <w:szCs w:val="24"/>
              </w:rPr>
              <w:t xml:space="preserve">гордость </w:t>
            </w:r>
            <w:r w:rsidRPr="0058072F">
              <w:rPr>
                <w:rFonts w:ascii="Times New Roman" w:hAnsi="Times New Roman"/>
                <w:spacing w:val="-3"/>
                <w:sz w:val="24"/>
                <w:szCs w:val="24"/>
              </w:rPr>
              <w:t xml:space="preserve">и </w:t>
            </w:r>
            <w:r w:rsidRPr="0058072F">
              <w:rPr>
                <w:rFonts w:ascii="Times New Roman" w:hAnsi="Times New Roman"/>
                <w:i/>
                <w:iCs/>
                <w:spacing w:val="-3"/>
                <w:sz w:val="24"/>
                <w:szCs w:val="24"/>
              </w:rPr>
              <w:t xml:space="preserve">гордыня. </w:t>
            </w:r>
            <w:r w:rsidRPr="0058072F">
              <w:rPr>
                <w:rFonts w:ascii="Times New Roman" w:hAnsi="Times New Roman"/>
                <w:spacing w:val="-3"/>
                <w:sz w:val="24"/>
                <w:szCs w:val="24"/>
              </w:rPr>
              <w:t xml:space="preserve">Чувство </w:t>
            </w:r>
            <w:r w:rsidRPr="0058072F">
              <w:rPr>
                <w:rFonts w:ascii="Times New Roman" w:hAnsi="Times New Roman"/>
                <w:sz w:val="24"/>
                <w:szCs w:val="24"/>
              </w:rPr>
              <w:t>собственного   достоинства   челове</w:t>
            </w:r>
            <w:r w:rsidRPr="0058072F">
              <w:rPr>
                <w:rFonts w:ascii="Times New Roman" w:hAnsi="Times New Roman"/>
                <w:sz w:val="24"/>
                <w:szCs w:val="24"/>
              </w:rPr>
              <w:softHyphen/>
              <w:t xml:space="preserve">ка, самоуважения. Порядочность и скромность. Зазнайство и гордыня, зависть. </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Воспитание положительных качеств  личности,   тренинги.   Гор</w:t>
            </w:r>
            <w:r w:rsidRPr="0058072F">
              <w:rPr>
                <w:rFonts w:ascii="Times New Roman" w:hAnsi="Times New Roman"/>
                <w:sz w:val="24"/>
                <w:szCs w:val="24"/>
              </w:rPr>
              <w:softHyphen/>
              <w:t>дость за хорошие дела и поступки ге</w:t>
            </w:r>
            <w:r w:rsidRPr="0058072F">
              <w:rPr>
                <w:rFonts w:ascii="Times New Roman" w:hAnsi="Times New Roman"/>
                <w:sz w:val="24"/>
                <w:szCs w:val="24"/>
              </w:rPr>
              <w:softHyphen/>
              <w:t>роев России.</w:t>
            </w:r>
          </w:p>
        </w:tc>
        <w:tc>
          <w:tcPr>
            <w:tcW w:w="2692" w:type="dxa"/>
            <w:shd w:val="clear" w:color="auto" w:fill="auto"/>
          </w:tcPr>
          <w:p w:rsidR="00F654E3" w:rsidRPr="0058072F" w:rsidRDefault="00F654E3" w:rsidP="005A4EE1">
            <w:pPr>
              <w:shd w:val="clear" w:color="auto" w:fill="FFFFFF"/>
              <w:spacing w:after="0" w:line="240" w:lineRule="auto"/>
              <w:ind w:left="48" w:right="62" w:firstLine="14"/>
              <w:jc w:val="both"/>
              <w:rPr>
                <w:rFonts w:ascii="Times New Roman" w:hAnsi="Times New Roman"/>
                <w:sz w:val="24"/>
                <w:szCs w:val="24"/>
              </w:rPr>
            </w:pPr>
            <w:r w:rsidRPr="0058072F">
              <w:rPr>
                <w:rFonts w:ascii="Times New Roman" w:hAnsi="Times New Roman"/>
                <w:sz w:val="24"/>
                <w:szCs w:val="24"/>
              </w:rPr>
              <w:t>Иметь представление о понятиях: гордость, гордыня, самоуваже</w:t>
            </w:r>
            <w:r w:rsidRPr="0058072F">
              <w:rPr>
                <w:rFonts w:ascii="Times New Roman" w:hAnsi="Times New Roman"/>
                <w:sz w:val="24"/>
                <w:szCs w:val="24"/>
              </w:rPr>
              <w:softHyphen/>
              <w:t>ние, человечность, скромность, тщеславие.</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Уметь: проявлять порядочность и </w:t>
            </w:r>
            <w:r w:rsidRPr="0058072F">
              <w:rPr>
                <w:rFonts w:ascii="Times New Roman" w:hAnsi="Times New Roman"/>
                <w:spacing w:val="-1"/>
                <w:sz w:val="24"/>
                <w:szCs w:val="24"/>
              </w:rPr>
              <w:t xml:space="preserve">скромность, гордость за поступки </w:t>
            </w:r>
            <w:r w:rsidRPr="0058072F">
              <w:rPr>
                <w:rFonts w:ascii="Times New Roman" w:hAnsi="Times New Roman"/>
                <w:sz w:val="24"/>
                <w:szCs w:val="24"/>
              </w:rPr>
              <w:t xml:space="preserve">героев России; </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t>П. Смысловое чтение.</w:t>
            </w:r>
            <w:r w:rsidRPr="0058072F">
              <w:rPr>
                <w:rFonts w:ascii="Times New Roman" w:hAnsi="Times New Roman"/>
                <w:sz w:val="24"/>
                <w:szCs w:val="24"/>
              </w:rPr>
              <w:t xml:space="preserve">  </w:t>
            </w:r>
            <w:r>
              <w:rPr>
                <w:rFonts w:ascii="Times New Roman" w:hAnsi="Times New Roman"/>
                <w:spacing w:val="-2"/>
                <w:sz w:val="24"/>
                <w:szCs w:val="24"/>
              </w:rPr>
              <w:t>В</w:t>
            </w:r>
            <w:r w:rsidRPr="0058072F">
              <w:rPr>
                <w:rFonts w:ascii="Times New Roman" w:hAnsi="Times New Roman"/>
                <w:spacing w:val="-2"/>
                <w:sz w:val="24"/>
                <w:szCs w:val="24"/>
              </w:rPr>
              <w:t>ыявлять в нем эти</w:t>
            </w:r>
            <w:r w:rsidRPr="0058072F">
              <w:rPr>
                <w:rFonts w:ascii="Times New Roman" w:hAnsi="Times New Roman"/>
                <w:spacing w:val="-2"/>
                <w:sz w:val="24"/>
                <w:szCs w:val="24"/>
              </w:rPr>
              <w:softHyphen/>
            </w:r>
            <w:r w:rsidRPr="0058072F">
              <w:rPr>
                <w:rFonts w:ascii="Times New Roman" w:hAnsi="Times New Roman"/>
                <w:spacing w:val="-7"/>
                <w:sz w:val="24"/>
                <w:szCs w:val="24"/>
              </w:rPr>
              <w:t xml:space="preserve">ческие понятия </w:t>
            </w:r>
            <w:r w:rsidRPr="0058072F">
              <w:rPr>
                <w:rFonts w:ascii="Times New Roman" w:hAnsi="Times New Roman"/>
                <w:i/>
                <w:iCs/>
                <w:spacing w:val="-7"/>
                <w:sz w:val="24"/>
                <w:szCs w:val="24"/>
              </w:rPr>
              <w:t xml:space="preserve">гордость </w:t>
            </w:r>
            <w:r w:rsidRPr="0058072F">
              <w:rPr>
                <w:rFonts w:ascii="Times New Roman" w:hAnsi="Times New Roman"/>
                <w:spacing w:val="-7"/>
                <w:sz w:val="24"/>
                <w:szCs w:val="24"/>
              </w:rPr>
              <w:t xml:space="preserve">и </w:t>
            </w:r>
            <w:r w:rsidRPr="0058072F">
              <w:rPr>
                <w:rFonts w:ascii="Times New Roman" w:hAnsi="Times New Roman"/>
                <w:i/>
                <w:iCs/>
                <w:spacing w:val="-7"/>
                <w:sz w:val="24"/>
                <w:szCs w:val="24"/>
              </w:rPr>
              <w:t>гордыня.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Вести устный диалог, слушать и слышать  собеседника.</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Высказывание своей точки зрения и уважение мнения собеседника.</w:t>
            </w:r>
          </w:p>
          <w:p w:rsidR="00F654E3" w:rsidRPr="0058072F" w:rsidRDefault="00F654E3" w:rsidP="005A4EE1">
            <w:pPr>
              <w:pStyle w:val="a3"/>
              <w:jc w:val="both"/>
              <w:rPr>
                <w:rFonts w:ascii="Times New Roman" w:hAnsi="Times New Roman"/>
                <w:sz w:val="24"/>
                <w:szCs w:val="24"/>
              </w:rPr>
            </w:pPr>
          </w:p>
          <w:p w:rsidR="00F654E3" w:rsidRPr="0058072F" w:rsidRDefault="00F654E3" w:rsidP="005A4EE1">
            <w:pPr>
              <w:pStyle w:val="a3"/>
              <w:jc w:val="both"/>
              <w:rPr>
                <w:rFonts w:ascii="Times New Roman" w:hAnsi="Times New Roman"/>
                <w:sz w:val="24"/>
                <w:szCs w:val="24"/>
              </w:rPr>
            </w:pP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9</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Обычаи обряды русского народа</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Что такое </w:t>
            </w:r>
            <w:r w:rsidRPr="0058072F">
              <w:rPr>
                <w:rFonts w:ascii="Times New Roman" w:hAnsi="Times New Roman"/>
                <w:i/>
                <w:iCs/>
                <w:sz w:val="24"/>
                <w:szCs w:val="24"/>
              </w:rPr>
              <w:t xml:space="preserve">обычай </w:t>
            </w:r>
            <w:r w:rsidRPr="0058072F">
              <w:rPr>
                <w:rFonts w:ascii="Times New Roman" w:hAnsi="Times New Roman"/>
                <w:sz w:val="24"/>
                <w:szCs w:val="24"/>
              </w:rPr>
              <w:t xml:space="preserve">и </w:t>
            </w:r>
            <w:r w:rsidRPr="0058072F">
              <w:rPr>
                <w:rFonts w:ascii="Times New Roman" w:hAnsi="Times New Roman"/>
                <w:i/>
                <w:iCs/>
                <w:sz w:val="24"/>
                <w:szCs w:val="24"/>
              </w:rPr>
              <w:t xml:space="preserve">обряд. </w:t>
            </w:r>
            <w:r w:rsidRPr="0058072F">
              <w:rPr>
                <w:rFonts w:ascii="Times New Roman" w:hAnsi="Times New Roman"/>
                <w:sz w:val="24"/>
                <w:szCs w:val="24"/>
              </w:rPr>
              <w:t>Из исто</w:t>
            </w:r>
            <w:r w:rsidRPr="0058072F">
              <w:rPr>
                <w:rFonts w:ascii="Times New Roman" w:hAnsi="Times New Roman"/>
                <w:sz w:val="24"/>
                <w:szCs w:val="24"/>
              </w:rPr>
              <w:softHyphen/>
              <w:t>рии обряда бракосочетания на Руси. Решение вопросов женитьбы и заму</w:t>
            </w:r>
            <w:r w:rsidRPr="0058072F">
              <w:rPr>
                <w:rFonts w:ascii="Times New Roman" w:hAnsi="Times New Roman"/>
                <w:sz w:val="24"/>
                <w:szCs w:val="24"/>
              </w:rPr>
              <w:softHyphen/>
              <w:t>жества. Сваты. Помолвка. Венчание. Обычай встречи молодых хлебом-солью. Этикет царского обеда. Осо</w:t>
            </w:r>
            <w:r w:rsidRPr="0058072F">
              <w:rPr>
                <w:rFonts w:ascii="Times New Roman" w:hAnsi="Times New Roman"/>
                <w:sz w:val="24"/>
                <w:szCs w:val="24"/>
              </w:rPr>
              <w:softHyphen/>
              <w:t xml:space="preserve">бенности </w:t>
            </w:r>
            <w:r w:rsidRPr="0058072F">
              <w:rPr>
                <w:rFonts w:ascii="Times New Roman" w:hAnsi="Times New Roman"/>
                <w:sz w:val="24"/>
                <w:szCs w:val="24"/>
              </w:rPr>
              <w:lastRenderedPageBreak/>
              <w:t>бракосочетания в совре</w:t>
            </w:r>
            <w:r w:rsidRPr="0058072F">
              <w:rPr>
                <w:rFonts w:ascii="Times New Roman" w:hAnsi="Times New Roman"/>
                <w:sz w:val="24"/>
                <w:szCs w:val="24"/>
              </w:rPr>
              <w:softHyphen/>
              <w:t>менной России</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lastRenderedPageBreak/>
              <w:t>Сформировать представление о том, ч</w:t>
            </w:r>
            <w:r w:rsidRPr="0058072F">
              <w:rPr>
                <w:rFonts w:ascii="Times New Roman" w:hAnsi="Times New Roman"/>
                <w:sz w:val="24"/>
                <w:szCs w:val="24"/>
              </w:rPr>
              <w:t xml:space="preserve">то </w:t>
            </w:r>
            <w:r>
              <w:rPr>
                <w:rFonts w:ascii="Times New Roman" w:hAnsi="Times New Roman"/>
                <w:sz w:val="24"/>
                <w:szCs w:val="24"/>
              </w:rPr>
              <w:t xml:space="preserve">  </w:t>
            </w:r>
            <w:r w:rsidRPr="0058072F">
              <w:rPr>
                <w:rFonts w:ascii="Times New Roman" w:hAnsi="Times New Roman"/>
                <w:sz w:val="24"/>
                <w:szCs w:val="24"/>
              </w:rPr>
              <w:t xml:space="preserve">такое </w:t>
            </w:r>
            <w:r w:rsidRPr="0058072F">
              <w:rPr>
                <w:rFonts w:ascii="Times New Roman" w:hAnsi="Times New Roman"/>
                <w:i/>
                <w:iCs/>
                <w:sz w:val="24"/>
                <w:szCs w:val="24"/>
              </w:rPr>
              <w:t xml:space="preserve">обычай </w:t>
            </w:r>
            <w:r w:rsidRPr="0058072F">
              <w:rPr>
                <w:rFonts w:ascii="Times New Roman" w:hAnsi="Times New Roman"/>
                <w:sz w:val="24"/>
                <w:szCs w:val="24"/>
              </w:rPr>
              <w:t xml:space="preserve">и </w:t>
            </w:r>
            <w:r w:rsidRPr="0058072F">
              <w:rPr>
                <w:rFonts w:ascii="Times New Roman" w:hAnsi="Times New Roman"/>
                <w:i/>
                <w:iCs/>
                <w:sz w:val="24"/>
                <w:szCs w:val="24"/>
              </w:rPr>
              <w:t xml:space="preserve">обряд. </w:t>
            </w:r>
            <w:r>
              <w:rPr>
                <w:rFonts w:ascii="Times New Roman" w:hAnsi="Times New Roman"/>
                <w:sz w:val="24"/>
                <w:szCs w:val="24"/>
              </w:rPr>
              <w:t>Познакомиться с исто</w:t>
            </w:r>
            <w:r>
              <w:rPr>
                <w:rFonts w:ascii="Times New Roman" w:hAnsi="Times New Roman"/>
                <w:sz w:val="24"/>
                <w:szCs w:val="24"/>
              </w:rPr>
              <w:softHyphen/>
              <w:t>рией обряда бракосочетания на Руси; р</w:t>
            </w:r>
            <w:r w:rsidRPr="0058072F">
              <w:rPr>
                <w:rFonts w:ascii="Times New Roman" w:hAnsi="Times New Roman"/>
                <w:sz w:val="24"/>
                <w:szCs w:val="24"/>
              </w:rPr>
              <w:t>ешение</w:t>
            </w:r>
            <w:r>
              <w:rPr>
                <w:rFonts w:ascii="Times New Roman" w:hAnsi="Times New Roman"/>
                <w:sz w:val="24"/>
                <w:szCs w:val="24"/>
              </w:rPr>
              <w:t xml:space="preserve">м </w:t>
            </w:r>
            <w:r w:rsidRPr="0058072F">
              <w:rPr>
                <w:rFonts w:ascii="Times New Roman" w:hAnsi="Times New Roman"/>
                <w:sz w:val="24"/>
                <w:szCs w:val="24"/>
              </w:rPr>
              <w:t xml:space="preserve"> </w:t>
            </w:r>
            <w:r>
              <w:rPr>
                <w:rFonts w:ascii="Times New Roman" w:hAnsi="Times New Roman"/>
                <w:sz w:val="24"/>
                <w:szCs w:val="24"/>
              </w:rPr>
              <w:t>вопросов женитьбы и заму</w:t>
            </w:r>
            <w:r>
              <w:rPr>
                <w:rFonts w:ascii="Times New Roman" w:hAnsi="Times New Roman"/>
                <w:sz w:val="24"/>
                <w:szCs w:val="24"/>
              </w:rPr>
              <w:softHyphen/>
              <w:t>жества:</w:t>
            </w:r>
            <w:r w:rsidRPr="0058072F">
              <w:rPr>
                <w:rFonts w:ascii="Times New Roman" w:hAnsi="Times New Roman"/>
                <w:sz w:val="24"/>
                <w:szCs w:val="24"/>
              </w:rPr>
              <w:t xml:space="preserve"> </w:t>
            </w:r>
            <w:r>
              <w:rPr>
                <w:rFonts w:ascii="Times New Roman" w:hAnsi="Times New Roman"/>
                <w:sz w:val="24"/>
                <w:szCs w:val="24"/>
              </w:rPr>
              <w:t xml:space="preserve">что такое </w:t>
            </w:r>
            <w:r>
              <w:rPr>
                <w:rFonts w:ascii="Times New Roman" w:hAnsi="Times New Roman"/>
                <w:sz w:val="24"/>
                <w:szCs w:val="24"/>
              </w:rPr>
              <w:lastRenderedPageBreak/>
              <w:t>помолвка, венчание, обычаи</w:t>
            </w:r>
            <w:r w:rsidRPr="0058072F">
              <w:rPr>
                <w:rFonts w:ascii="Times New Roman" w:hAnsi="Times New Roman"/>
                <w:sz w:val="24"/>
                <w:szCs w:val="24"/>
              </w:rPr>
              <w:t xml:space="preserve"> встречи молодых хлебом-солью. Этикет царского обеда.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Иметь   представление   о   поня</w:t>
            </w:r>
            <w:r w:rsidRPr="0058072F">
              <w:rPr>
                <w:rFonts w:ascii="Times New Roman" w:hAnsi="Times New Roman"/>
                <w:sz w:val="24"/>
                <w:szCs w:val="24"/>
              </w:rPr>
              <w:softHyphen/>
              <w:t>тиях: обычай, обряд, помолвка, венчание, бракосочетание. Уметь: подобрать нужные посло</w:t>
            </w:r>
            <w:r w:rsidRPr="0058072F">
              <w:rPr>
                <w:rFonts w:ascii="Times New Roman" w:hAnsi="Times New Roman"/>
                <w:sz w:val="24"/>
                <w:szCs w:val="24"/>
              </w:rPr>
              <w:softHyphen/>
              <w:t>вицы и поговорки;</w:t>
            </w:r>
            <w:r>
              <w:rPr>
                <w:rFonts w:ascii="Times New Roman" w:hAnsi="Times New Roman"/>
                <w:sz w:val="24"/>
                <w:szCs w:val="24"/>
              </w:rPr>
              <w:t xml:space="preserve"> представлять</w:t>
            </w:r>
            <w:r w:rsidRPr="0058072F">
              <w:rPr>
                <w:rFonts w:ascii="Times New Roman" w:hAnsi="Times New Roman"/>
                <w:sz w:val="24"/>
                <w:szCs w:val="24"/>
              </w:rPr>
              <w:t xml:space="preserve">   </w:t>
            </w:r>
            <w:r>
              <w:rPr>
                <w:rFonts w:ascii="Times New Roman" w:hAnsi="Times New Roman"/>
                <w:sz w:val="24"/>
                <w:szCs w:val="24"/>
              </w:rPr>
              <w:t>о</w:t>
            </w:r>
            <w:r w:rsidRPr="0058072F">
              <w:rPr>
                <w:rFonts w:ascii="Times New Roman" w:hAnsi="Times New Roman"/>
                <w:sz w:val="24"/>
                <w:szCs w:val="24"/>
              </w:rPr>
              <w:t>со</w:t>
            </w:r>
            <w:r w:rsidRPr="0058072F">
              <w:rPr>
                <w:rFonts w:ascii="Times New Roman" w:hAnsi="Times New Roman"/>
                <w:sz w:val="24"/>
                <w:szCs w:val="24"/>
              </w:rPr>
              <w:softHyphen/>
              <w:t xml:space="preserve">бенности </w:t>
            </w:r>
            <w:r w:rsidRPr="0058072F">
              <w:rPr>
                <w:rFonts w:ascii="Times New Roman" w:hAnsi="Times New Roman"/>
                <w:sz w:val="24"/>
                <w:szCs w:val="24"/>
              </w:rPr>
              <w:lastRenderedPageBreak/>
              <w:t>бракосочетания в совре</w:t>
            </w:r>
            <w:r w:rsidRPr="0058072F">
              <w:rPr>
                <w:rFonts w:ascii="Times New Roman" w:hAnsi="Times New Roman"/>
                <w:sz w:val="24"/>
                <w:szCs w:val="24"/>
              </w:rPr>
              <w:softHyphen/>
            </w:r>
            <w:r>
              <w:rPr>
                <w:rFonts w:ascii="Times New Roman" w:hAnsi="Times New Roman"/>
                <w:sz w:val="24"/>
                <w:szCs w:val="24"/>
              </w:rPr>
              <w:t>меной</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П. Анализировать  текст: выделять опорные слова для рассказа, составлять план  для  сообщения;  соотносить рисунок с текстом; пользоваться словарем в конце учебника; со</w:t>
            </w:r>
            <w:r w:rsidRPr="0058072F">
              <w:rPr>
                <w:rFonts w:ascii="Times New Roman" w:hAnsi="Times New Roman"/>
                <w:sz w:val="24"/>
                <w:szCs w:val="24"/>
              </w:rPr>
              <w:softHyphen/>
              <w:t>ставлять  работать с разнообразными ис</w:t>
            </w:r>
            <w:r w:rsidRPr="0058072F">
              <w:rPr>
                <w:rFonts w:ascii="Times New Roman" w:hAnsi="Times New Roman"/>
                <w:sz w:val="24"/>
                <w:szCs w:val="24"/>
              </w:rPr>
              <w:softHyphen/>
              <w:t>точниками информации.</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К. Формулировать собственное мнение и позицию. Строить понятные для партнёра высказывания</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Формирование действия нравственно-этического оценивания через уточнение нравственных понятий, в</w:t>
            </w:r>
            <w:r>
              <w:rPr>
                <w:rFonts w:ascii="Times New Roman" w:hAnsi="Times New Roman"/>
                <w:sz w:val="24"/>
                <w:szCs w:val="24"/>
              </w:rPr>
              <w:t xml:space="preserve">ыявление </w:t>
            </w:r>
            <w:r>
              <w:rPr>
                <w:rFonts w:ascii="Times New Roman" w:hAnsi="Times New Roman"/>
                <w:sz w:val="24"/>
                <w:szCs w:val="24"/>
              </w:rPr>
              <w:lastRenderedPageBreak/>
              <w:t xml:space="preserve">морального содержания </w:t>
            </w:r>
            <w:r w:rsidRPr="0058072F">
              <w:rPr>
                <w:rFonts w:ascii="Times New Roman" w:hAnsi="Times New Roman"/>
                <w:sz w:val="24"/>
                <w:szCs w:val="24"/>
              </w:rPr>
              <w:t>.</w:t>
            </w:r>
          </w:p>
        </w:tc>
      </w:tr>
      <w:tr w:rsidR="00F654E3" w:rsidRPr="0058072F" w:rsidTr="005A4EE1">
        <w:trPr>
          <w:trHeight w:val="5072"/>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10</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Терпение и труд</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Значения слова </w:t>
            </w:r>
            <w:r w:rsidRPr="0058072F">
              <w:rPr>
                <w:rFonts w:ascii="Times New Roman" w:hAnsi="Times New Roman"/>
                <w:i/>
                <w:iCs/>
                <w:sz w:val="24"/>
                <w:szCs w:val="24"/>
              </w:rPr>
              <w:t xml:space="preserve">терпение. </w:t>
            </w:r>
            <w:r w:rsidRPr="0058072F">
              <w:rPr>
                <w:rFonts w:ascii="Times New Roman" w:hAnsi="Times New Roman"/>
                <w:sz w:val="24"/>
                <w:szCs w:val="24"/>
              </w:rPr>
              <w:t xml:space="preserve">Что такое </w:t>
            </w:r>
            <w:r w:rsidRPr="0058072F">
              <w:rPr>
                <w:rFonts w:ascii="Times New Roman" w:hAnsi="Times New Roman"/>
                <w:i/>
                <w:iCs/>
                <w:spacing w:val="-1"/>
                <w:sz w:val="24"/>
                <w:szCs w:val="24"/>
              </w:rPr>
              <w:t xml:space="preserve">труд. </w:t>
            </w:r>
            <w:r w:rsidRPr="0058072F">
              <w:rPr>
                <w:rFonts w:ascii="Times New Roman" w:hAnsi="Times New Roman"/>
                <w:spacing w:val="-1"/>
                <w:sz w:val="24"/>
                <w:szCs w:val="24"/>
              </w:rPr>
              <w:t>Трудовые дела в школе и дома, их последовательность и систематич</w:t>
            </w:r>
            <w:r w:rsidRPr="0058072F">
              <w:rPr>
                <w:rFonts w:ascii="Times New Roman" w:hAnsi="Times New Roman"/>
                <w:spacing w:val="-1"/>
                <w:sz w:val="24"/>
                <w:szCs w:val="24"/>
              </w:rPr>
              <w:softHyphen/>
            </w:r>
            <w:r w:rsidRPr="0058072F">
              <w:rPr>
                <w:rFonts w:ascii="Times New Roman" w:hAnsi="Times New Roman"/>
                <w:sz w:val="24"/>
                <w:szCs w:val="24"/>
              </w:rPr>
              <w:t xml:space="preserve">ность.  Твои любимые дела. </w:t>
            </w:r>
            <w:r w:rsidRPr="0058072F">
              <w:rPr>
                <w:rFonts w:ascii="Times New Roman" w:hAnsi="Times New Roman"/>
                <w:spacing w:val="-1"/>
                <w:sz w:val="24"/>
                <w:szCs w:val="24"/>
              </w:rPr>
              <w:t xml:space="preserve">Потребность в важнейший  труде. </w:t>
            </w:r>
            <w:r w:rsidRPr="0058072F">
              <w:rPr>
                <w:rFonts w:ascii="Times New Roman" w:hAnsi="Times New Roman"/>
                <w:sz w:val="24"/>
                <w:szCs w:val="24"/>
              </w:rPr>
              <w:t>Постоянные домашние по</w:t>
            </w:r>
            <w:r w:rsidRPr="0058072F">
              <w:rPr>
                <w:rFonts w:ascii="Times New Roman" w:hAnsi="Times New Roman"/>
                <w:sz w:val="24"/>
                <w:szCs w:val="24"/>
              </w:rPr>
              <w:softHyphen/>
              <w:t>ручения и их выполнение. Свободный и посильный труд</w:t>
            </w:r>
            <w:r>
              <w:rPr>
                <w:rFonts w:ascii="Times New Roman" w:hAnsi="Times New Roman"/>
                <w:sz w:val="24"/>
                <w:szCs w:val="24"/>
              </w:rPr>
              <w:t xml:space="preserve">. </w:t>
            </w:r>
            <w:r w:rsidRPr="0058072F">
              <w:rPr>
                <w:rFonts w:ascii="Times New Roman" w:hAnsi="Times New Roman"/>
                <w:sz w:val="24"/>
                <w:szCs w:val="24"/>
              </w:rPr>
              <w:t xml:space="preserve"> Уче</w:t>
            </w:r>
            <w:r w:rsidRPr="0058072F">
              <w:rPr>
                <w:rFonts w:ascii="Times New Roman" w:hAnsi="Times New Roman"/>
                <w:sz w:val="24"/>
                <w:szCs w:val="24"/>
              </w:rPr>
              <w:softHyphen/>
            </w:r>
            <w:r w:rsidRPr="0058072F">
              <w:rPr>
                <w:rFonts w:ascii="Times New Roman" w:hAnsi="Times New Roman"/>
                <w:spacing w:val="-1"/>
                <w:sz w:val="24"/>
                <w:szCs w:val="24"/>
              </w:rPr>
              <w:t>ба — труд школьника</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З</w:t>
            </w:r>
            <w:r>
              <w:rPr>
                <w:rFonts w:ascii="Times New Roman" w:hAnsi="Times New Roman"/>
                <w:sz w:val="24"/>
                <w:szCs w:val="24"/>
              </w:rPr>
              <w:t xml:space="preserve">накомство со з </w:t>
            </w:r>
            <w:r w:rsidRPr="0058072F">
              <w:rPr>
                <w:rFonts w:ascii="Times New Roman" w:hAnsi="Times New Roman"/>
                <w:sz w:val="24"/>
                <w:szCs w:val="24"/>
              </w:rPr>
              <w:t>н</w:t>
            </w:r>
            <w:r>
              <w:rPr>
                <w:rFonts w:ascii="Times New Roman" w:hAnsi="Times New Roman"/>
                <w:sz w:val="24"/>
                <w:szCs w:val="24"/>
              </w:rPr>
              <w:t>ачением слов</w:t>
            </w:r>
            <w:r w:rsidRPr="0058072F">
              <w:rPr>
                <w:rFonts w:ascii="Times New Roman" w:hAnsi="Times New Roman"/>
                <w:sz w:val="24"/>
                <w:szCs w:val="24"/>
              </w:rPr>
              <w:t xml:space="preserve"> </w:t>
            </w:r>
            <w:r>
              <w:rPr>
                <w:rFonts w:ascii="Times New Roman" w:hAnsi="Times New Roman"/>
                <w:sz w:val="24"/>
                <w:szCs w:val="24"/>
              </w:rPr>
              <w:t>«</w:t>
            </w:r>
            <w:r w:rsidRPr="0058072F">
              <w:rPr>
                <w:rFonts w:ascii="Times New Roman" w:hAnsi="Times New Roman"/>
                <w:i/>
                <w:iCs/>
                <w:sz w:val="24"/>
                <w:szCs w:val="24"/>
              </w:rPr>
              <w:t>терпение</w:t>
            </w:r>
            <w:r>
              <w:rPr>
                <w:rFonts w:ascii="Times New Roman" w:hAnsi="Times New Roman"/>
                <w:i/>
                <w:iCs/>
                <w:sz w:val="24"/>
                <w:szCs w:val="24"/>
              </w:rPr>
              <w:t>»,</w:t>
            </w:r>
            <w:r>
              <w:rPr>
                <w:rFonts w:ascii="Times New Roman" w:hAnsi="Times New Roman"/>
                <w:sz w:val="24"/>
                <w:szCs w:val="24"/>
              </w:rPr>
              <w:t xml:space="preserve"> «</w:t>
            </w:r>
            <w:r w:rsidRPr="0058072F">
              <w:rPr>
                <w:rFonts w:ascii="Times New Roman" w:hAnsi="Times New Roman"/>
                <w:i/>
                <w:iCs/>
                <w:spacing w:val="-1"/>
                <w:sz w:val="24"/>
                <w:szCs w:val="24"/>
              </w:rPr>
              <w:t>труд</w:t>
            </w:r>
            <w:r>
              <w:rPr>
                <w:rFonts w:ascii="Times New Roman" w:hAnsi="Times New Roman"/>
                <w:i/>
                <w:iCs/>
                <w:spacing w:val="-1"/>
                <w:sz w:val="24"/>
                <w:szCs w:val="24"/>
              </w:rPr>
              <w:t>»</w:t>
            </w:r>
            <w:r w:rsidRPr="0058072F">
              <w:rPr>
                <w:rFonts w:ascii="Times New Roman" w:hAnsi="Times New Roman"/>
                <w:i/>
                <w:iCs/>
                <w:spacing w:val="-1"/>
                <w:sz w:val="24"/>
                <w:szCs w:val="24"/>
              </w:rPr>
              <w:t>.</w:t>
            </w:r>
            <w:r>
              <w:rPr>
                <w:rFonts w:ascii="Times New Roman" w:hAnsi="Times New Roman"/>
                <w:i/>
                <w:iCs/>
                <w:spacing w:val="-1"/>
                <w:sz w:val="24"/>
                <w:szCs w:val="24"/>
              </w:rPr>
              <w:t xml:space="preserve"> </w:t>
            </w:r>
            <w:r>
              <w:rPr>
                <w:rFonts w:ascii="Times New Roman" w:hAnsi="Times New Roman"/>
                <w:sz w:val="24"/>
                <w:szCs w:val="24"/>
              </w:rPr>
              <w:t xml:space="preserve">Сформировать представление </w:t>
            </w:r>
            <w:r w:rsidRPr="0058072F">
              <w:rPr>
                <w:rFonts w:ascii="Times New Roman" w:hAnsi="Times New Roman"/>
                <w:sz w:val="24"/>
                <w:szCs w:val="24"/>
              </w:rPr>
              <w:t xml:space="preserve"> </w:t>
            </w:r>
            <w:r w:rsidRPr="0058072F">
              <w:rPr>
                <w:rFonts w:ascii="Times New Roman" w:hAnsi="Times New Roman"/>
                <w:i/>
                <w:iCs/>
                <w:spacing w:val="-1"/>
                <w:sz w:val="24"/>
                <w:szCs w:val="24"/>
              </w:rPr>
              <w:t xml:space="preserve"> </w:t>
            </w:r>
            <w:r w:rsidRPr="0058072F">
              <w:rPr>
                <w:rFonts w:ascii="Times New Roman" w:hAnsi="Times New Roman"/>
                <w:sz w:val="24"/>
                <w:szCs w:val="24"/>
              </w:rPr>
              <w:t xml:space="preserve"> </w:t>
            </w:r>
            <w:r>
              <w:rPr>
                <w:rFonts w:ascii="Times New Roman" w:hAnsi="Times New Roman"/>
                <w:sz w:val="24"/>
                <w:szCs w:val="24"/>
              </w:rPr>
              <w:t>о</w:t>
            </w:r>
            <w:r>
              <w:rPr>
                <w:rFonts w:ascii="Times New Roman" w:hAnsi="Times New Roman"/>
                <w:sz w:val="24"/>
                <w:szCs w:val="24"/>
              </w:rPr>
              <w:softHyphen/>
              <w:t>вседневных</w:t>
            </w:r>
            <w:r w:rsidRPr="0058072F">
              <w:rPr>
                <w:rFonts w:ascii="Times New Roman" w:hAnsi="Times New Roman"/>
                <w:sz w:val="24"/>
                <w:szCs w:val="24"/>
              </w:rPr>
              <w:t xml:space="preserve"> дела</w:t>
            </w:r>
            <w:r>
              <w:rPr>
                <w:rFonts w:ascii="Times New Roman" w:hAnsi="Times New Roman"/>
                <w:sz w:val="24"/>
                <w:szCs w:val="24"/>
              </w:rPr>
              <w:t>х</w:t>
            </w:r>
            <w:r w:rsidRPr="0058072F">
              <w:rPr>
                <w:rFonts w:ascii="Times New Roman" w:hAnsi="Times New Roman"/>
                <w:sz w:val="24"/>
                <w:szCs w:val="24"/>
              </w:rPr>
              <w:t xml:space="preserve"> и тех</w:t>
            </w:r>
            <w:r>
              <w:rPr>
                <w:rFonts w:ascii="Times New Roman" w:hAnsi="Times New Roman"/>
                <w:sz w:val="24"/>
                <w:szCs w:val="24"/>
              </w:rPr>
              <w:t>нике</w:t>
            </w:r>
            <w:r w:rsidRPr="0058072F">
              <w:rPr>
                <w:rFonts w:ascii="Times New Roman" w:hAnsi="Times New Roman"/>
                <w:sz w:val="24"/>
                <w:szCs w:val="24"/>
              </w:rPr>
              <w:t xml:space="preserve"> безопас</w:t>
            </w:r>
            <w:r w:rsidRPr="0058072F">
              <w:rPr>
                <w:rFonts w:ascii="Times New Roman" w:hAnsi="Times New Roman"/>
                <w:sz w:val="24"/>
                <w:szCs w:val="24"/>
              </w:rPr>
              <w:softHyphen/>
              <w:t xml:space="preserve">ности в работе. </w:t>
            </w:r>
            <w:r>
              <w:rPr>
                <w:rFonts w:ascii="Times New Roman" w:hAnsi="Times New Roman"/>
                <w:spacing w:val="-1"/>
                <w:sz w:val="24"/>
                <w:szCs w:val="24"/>
              </w:rPr>
              <w:t>Объяснить необходимость сочетания</w:t>
            </w:r>
            <w:r w:rsidRPr="0058072F">
              <w:rPr>
                <w:rFonts w:ascii="Times New Roman" w:hAnsi="Times New Roman"/>
                <w:spacing w:val="-1"/>
                <w:sz w:val="24"/>
                <w:szCs w:val="24"/>
              </w:rPr>
              <w:t xml:space="preserve"> тру</w:t>
            </w:r>
            <w:r w:rsidRPr="0058072F">
              <w:rPr>
                <w:rFonts w:ascii="Times New Roman" w:hAnsi="Times New Roman"/>
                <w:spacing w:val="-1"/>
                <w:sz w:val="24"/>
                <w:szCs w:val="24"/>
              </w:rPr>
              <w:softHyphen/>
            </w:r>
            <w:r w:rsidRPr="0058072F">
              <w:rPr>
                <w:rFonts w:ascii="Times New Roman" w:hAnsi="Times New Roman"/>
                <w:sz w:val="24"/>
                <w:szCs w:val="24"/>
              </w:rPr>
              <w:t xml:space="preserve">да умственного и физического.  </w:t>
            </w:r>
            <w:r>
              <w:rPr>
                <w:rFonts w:ascii="Times New Roman" w:hAnsi="Times New Roman"/>
                <w:sz w:val="24"/>
                <w:szCs w:val="24"/>
              </w:rPr>
              <w:t>Раскрыть з</w:t>
            </w:r>
            <w:r w:rsidRPr="0058072F">
              <w:rPr>
                <w:rFonts w:ascii="Times New Roman" w:hAnsi="Times New Roman"/>
                <w:sz w:val="24"/>
                <w:szCs w:val="24"/>
              </w:rPr>
              <w:t>начение труда в жизни человека и общества.</w:t>
            </w:r>
          </w:p>
        </w:tc>
        <w:tc>
          <w:tcPr>
            <w:tcW w:w="2692" w:type="dxa"/>
            <w:shd w:val="clear" w:color="auto" w:fill="auto"/>
          </w:tcPr>
          <w:p w:rsidR="00F654E3" w:rsidRPr="0058072F" w:rsidRDefault="00F654E3" w:rsidP="005A4EE1">
            <w:pPr>
              <w:shd w:val="clear" w:color="auto" w:fill="FFFFFF"/>
              <w:spacing w:after="0" w:line="240" w:lineRule="auto"/>
              <w:ind w:left="5" w:right="91" w:firstLine="19"/>
              <w:jc w:val="both"/>
              <w:rPr>
                <w:rFonts w:ascii="Times New Roman" w:hAnsi="Times New Roman"/>
                <w:sz w:val="24"/>
                <w:szCs w:val="24"/>
              </w:rPr>
            </w:pPr>
            <w:r w:rsidRPr="0058072F">
              <w:rPr>
                <w:rFonts w:ascii="Times New Roman" w:hAnsi="Times New Roman"/>
                <w:sz w:val="24"/>
                <w:szCs w:val="24"/>
              </w:rPr>
              <w:t>Иметь представление о поняти</w:t>
            </w:r>
            <w:r w:rsidRPr="0058072F">
              <w:rPr>
                <w:rFonts w:ascii="Times New Roman" w:hAnsi="Times New Roman"/>
                <w:sz w:val="24"/>
                <w:szCs w:val="24"/>
              </w:rPr>
              <w:softHyphen/>
              <w:t>ях: терпение, труд, прилежание, старание,     профессия,     отдых, лень.</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Уметь:   заниматься   самообслу</w:t>
            </w:r>
            <w:r w:rsidRPr="0058072F">
              <w:rPr>
                <w:rFonts w:ascii="Times New Roman" w:hAnsi="Times New Roman"/>
                <w:sz w:val="24"/>
                <w:szCs w:val="24"/>
              </w:rPr>
              <w:softHyphen/>
              <w:t>живающим   трудом;   выполнять порученное дело,  практические задания; бережно относиться к материальным и духовным цен</w:t>
            </w:r>
            <w:r w:rsidRPr="0058072F">
              <w:rPr>
                <w:rFonts w:ascii="Times New Roman" w:hAnsi="Times New Roman"/>
                <w:sz w:val="24"/>
                <w:szCs w:val="24"/>
              </w:rPr>
              <w:softHyphen/>
              <w:t>ностям; отгадывать  ребусы,  ре</w:t>
            </w:r>
            <w:r w:rsidRPr="0058072F">
              <w:rPr>
                <w:rFonts w:ascii="Times New Roman" w:hAnsi="Times New Roman"/>
                <w:sz w:val="24"/>
                <w:szCs w:val="24"/>
              </w:rPr>
              <w:softHyphen/>
              <w:t>шать кроссворды.</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П. Строить рассуж</w:t>
            </w:r>
            <w:r>
              <w:rPr>
                <w:rFonts w:ascii="Times New Roman" w:hAnsi="Times New Roman"/>
                <w:sz w:val="24"/>
                <w:szCs w:val="24"/>
              </w:rPr>
              <w:t>дения в форме простых суждений, давать определения по</w:t>
            </w:r>
            <w:r>
              <w:rPr>
                <w:rFonts w:ascii="Times New Roman" w:hAnsi="Times New Roman"/>
                <w:sz w:val="24"/>
                <w:szCs w:val="24"/>
              </w:rPr>
              <w:softHyphen/>
              <w:t xml:space="preserve">нятий, </w:t>
            </w:r>
            <w:r w:rsidRPr="0058072F">
              <w:rPr>
                <w:rFonts w:ascii="Times New Roman" w:hAnsi="Times New Roman"/>
                <w:sz w:val="24"/>
                <w:szCs w:val="24"/>
              </w:rPr>
              <w:t xml:space="preserve"> </w:t>
            </w:r>
            <w:r>
              <w:rPr>
                <w:rFonts w:ascii="Times New Roman" w:hAnsi="Times New Roman"/>
                <w:sz w:val="24"/>
                <w:szCs w:val="24"/>
              </w:rPr>
              <w:t>сопоставлять разные точ</w:t>
            </w:r>
            <w:r w:rsidRPr="0058072F">
              <w:rPr>
                <w:rFonts w:ascii="Times New Roman" w:hAnsi="Times New Roman"/>
                <w:sz w:val="24"/>
                <w:szCs w:val="24"/>
              </w:rPr>
              <w:t>к</w:t>
            </w:r>
            <w:r>
              <w:rPr>
                <w:rFonts w:ascii="Times New Roman" w:hAnsi="Times New Roman"/>
                <w:sz w:val="24"/>
                <w:szCs w:val="24"/>
              </w:rPr>
              <w:t>и зрения и разные источники информации по теме.</w:t>
            </w:r>
            <w:r w:rsidRPr="0058072F">
              <w:rPr>
                <w:rFonts w:ascii="Times New Roman" w:hAnsi="Times New Roman"/>
                <w:sz w:val="24"/>
                <w:szCs w:val="24"/>
              </w:rPr>
              <w:t xml:space="preserve">  </w:t>
            </w:r>
          </w:p>
          <w:p w:rsidR="00F654E3" w:rsidRPr="0058072F" w:rsidRDefault="00F654E3" w:rsidP="005A4EE1">
            <w:pPr>
              <w:pStyle w:val="a3"/>
              <w:jc w:val="both"/>
              <w:rPr>
                <w:rFonts w:ascii="Times New Roman" w:hAnsi="Times New Roman"/>
                <w:sz w:val="24"/>
                <w:szCs w:val="24"/>
              </w:rPr>
            </w:pPr>
            <w:r w:rsidRPr="0089755F">
              <w:rPr>
                <w:rFonts w:ascii="Times New Roman" w:hAnsi="Times New Roman"/>
                <w:sz w:val="24"/>
                <w:szCs w:val="24"/>
              </w:rPr>
              <w:t>Р</w:t>
            </w:r>
            <w:r w:rsidRPr="0058072F">
              <w:rPr>
                <w:rFonts w:ascii="Times New Roman" w:hAnsi="Times New Roman"/>
                <w:sz w:val="24"/>
                <w:szCs w:val="24"/>
              </w:rPr>
              <w:t>. Составлять план и последовательность действий.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Самоопределение и самопознание на основе сравнения «Я» с героями художественных текстов посредством эмоционально-действенной идентификации</w:t>
            </w:r>
          </w:p>
        </w:tc>
      </w:tr>
      <w:tr w:rsidR="00F654E3" w:rsidRPr="0058072F" w:rsidTr="005A4EE1">
        <w:trPr>
          <w:trHeight w:val="348"/>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11</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Семья</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i/>
                <w:iCs/>
                <w:spacing w:val="-1"/>
                <w:sz w:val="24"/>
                <w:szCs w:val="24"/>
              </w:rPr>
              <w:t xml:space="preserve">Семья — </w:t>
            </w:r>
            <w:r w:rsidRPr="0058072F">
              <w:rPr>
                <w:rFonts w:ascii="Times New Roman" w:hAnsi="Times New Roman"/>
                <w:spacing w:val="-1"/>
                <w:sz w:val="24"/>
                <w:szCs w:val="24"/>
              </w:rPr>
              <w:t xml:space="preserve">объединение людей разного </w:t>
            </w:r>
            <w:r w:rsidRPr="0058072F">
              <w:rPr>
                <w:rFonts w:ascii="Times New Roman" w:hAnsi="Times New Roman"/>
                <w:sz w:val="24"/>
                <w:szCs w:val="24"/>
              </w:rPr>
              <w:t>возраста, основанное на кровнород</w:t>
            </w:r>
            <w:r w:rsidRPr="0058072F">
              <w:rPr>
                <w:rFonts w:ascii="Times New Roman" w:hAnsi="Times New Roman"/>
                <w:sz w:val="24"/>
                <w:szCs w:val="24"/>
              </w:rPr>
              <w:softHyphen/>
              <w:t>ственных связях. Из истории семьи. Семья на Руси. Имя и фамилия. Фа</w:t>
            </w:r>
            <w:r w:rsidRPr="0058072F">
              <w:rPr>
                <w:rFonts w:ascii="Times New Roman" w:hAnsi="Times New Roman"/>
                <w:sz w:val="24"/>
                <w:szCs w:val="24"/>
              </w:rPr>
              <w:softHyphen/>
              <w:t xml:space="preserve">милия — </w:t>
            </w:r>
            <w:r w:rsidRPr="0058072F">
              <w:rPr>
                <w:rFonts w:ascii="Times New Roman" w:hAnsi="Times New Roman"/>
                <w:sz w:val="24"/>
                <w:szCs w:val="24"/>
              </w:rPr>
              <w:lastRenderedPageBreak/>
              <w:t xml:space="preserve">наследственное семейное имя. </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lastRenderedPageBreak/>
              <w:t>Дать понятие «семьи», и р</w:t>
            </w:r>
            <w:r w:rsidRPr="0058072F">
              <w:rPr>
                <w:rFonts w:ascii="Times New Roman" w:hAnsi="Times New Roman"/>
                <w:sz w:val="24"/>
                <w:szCs w:val="24"/>
              </w:rPr>
              <w:t>о</w:t>
            </w:r>
            <w:r w:rsidRPr="0058072F">
              <w:rPr>
                <w:rFonts w:ascii="Times New Roman" w:hAnsi="Times New Roman"/>
                <w:sz w:val="24"/>
                <w:szCs w:val="24"/>
              </w:rPr>
              <w:softHyphen/>
            </w:r>
            <w:r>
              <w:rPr>
                <w:rFonts w:ascii="Times New Roman" w:hAnsi="Times New Roman"/>
                <w:sz w:val="24"/>
                <w:szCs w:val="24"/>
              </w:rPr>
              <w:t>дословной</w:t>
            </w:r>
            <w:r w:rsidRPr="0058072F">
              <w:rPr>
                <w:rFonts w:ascii="Times New Roman" w:hAnsi="Times New Roman"/>
                <w:sz w:val="24"/>
                <w:szCs w:val="24"/>
              </w:rPr>
              <w:t xml:space="preserve"> семьи</w:t>
            </w:r>
            <w:r>
              <w:rPr>
                <w:rFonts w:ascii="Times New Roman" w:hAnsi="Times New Roman"/>
                <w:sz w:val="24"/>
                <w:szCs w:val="24"/>
              </w:rPr>
              <w:t>. Познакомить с  историей п</w:t>
            </w:r>
            <w:r w:rsidRPr="0058072F">
              <w:rPr>
                <w:rFonts w:ascii="Times New Roman" w:hAnsi="Times New Roman"/>
                <w:sz w:val="24"/>
                <w:szCs w:val="24"/>
              </w:rPr>
              <w:t>роисхожд</w:t>
            </w:r>
            <w:r>
              <w:rPr>
                <w:rFonts w:ascii="Times New Roman" w:hAnsi="Times New Roman"/>
                <w:sz w:val="24"/>
                <w:szCs w:val="24"/>
              </w:rPr>
              <w:t>ения</w:t>
            </w:r>
            <w:r w:rsidRPr="0058072F">
              <w:rPr>
                <w:rFonts w:ascii="Times New Roman" w:hAnsi="Times New Roman"/>
                <w:sz w:val="24"/>
                <w:szCs w:val="24"/>
              </w:rPr>
              <w:t xml:space="preserve"> фамили</w:t>
            </w:r>
            <w:r>
              <w:rPr>
                <w:rFonts w:ascii="Times New Roman" w:hAnsi="Times New Roman"/>
                <w:sz w:val="24"/>
                <w:szCs w:val="24"/>
              </w:rPr>
              <w:t>й</w:t>
            </w:r>
            <w:r w:rsidRPr="0058072F">
              <w:rPr>
                <w:rFonts w:ascii="Times New Roman" w:hAnsi="Times New Roman"/>
                <w:sz w:val="24"/>
                <w:szCs w:val="24"/>
              </w:rPr>
              <w:t>. Р</w:t>
            </w:r>
            <w:r>
              <w:rPr>
                <w:rFonts w:ascii="Times New Roman" w:hAnsi="Times New Roman"/>
                <w:sz w:val="24"/>
                <w:szCs w:val="24"/>
              </w:rPr>
              <w:t>аскрыть р</w:t>
            </w:r>
            <w:r w:rsidRPr="0058072F">
              <w:rPr>
                <w:rFonts w:ascii="Times New Roman" w:hAnsi="Times New Roman"/>
                <w:sz w:val="24"/>
                <w:szCs w:val="24"/>
              </w:rPr>
              <w:t xml:space="preserve">оль родителей   в   современной   </w:t>
            </w:r>
            <w:r w:rsidRPr="0058072F">
              <w:rPr>
                <w:rFonts w:ascii="Times New Roman" w:hAnsi="Times New Roman"/>
                <w:sz w:val="24"/>
                <w:szCs w:val="24"/>
              </w:rPr>
              <w:lastRenderedPageBreak/>
              <w:t>семье. Крепость и стабильность семьи.</w:t>
            </w:r>
            <w:r>
              <w:rPr>
                <w:rFonts w:ascii="Times New Roman" w:hAnsi="Times New Roman"/>
                <w:sz w:val="24"/>
                <w:szCs w:val="24"/>
              </w:rPr>
              <w:t xml:space="preserve">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.Иметь представление о поняти</w:t>
            </w:r>
            <w:r w:rsidRPr="0058072F">
              <w:rPr>
                <w:rFonts w:ascii="Times New Roman" w:hAnsi="Times New Roman"/>
                <w:sz w:val="24"/>
                <w:szCs w:val="24"/>
              </w:rPr>
              <w:softHyphen/>
              <w:t>ях: род, родословие, семья, фа</w:t>
            </w:r>
            <w:r w:rsidRPr="0058072F">
              <w:rPr>
                <w:rFonts w:ascii="Times New Roman" w:hAnsi="Times New Roman"/>
                <w:sz w:val="24"/>
                <w:szCs w:val="24"/>
              </w:rPr>
              <w:softHyphen/>
              <w:t xml:space="preserve">милия, христианство, христиане. Уметь: проявлять взаимопомощь, стремиться    совершать   добрые дела;   </w:t>
            </w:r>
            <w:r w:rsidRPr="0058072F">
              <w:rPr>
                <w:rFonts w:ascii="Times New Roman" w:hAnsi="Times New Roman"/>
                <w:sz w:val="24"/>
                <w:szCs w:val="24"/>
              </w:rPr>
              <w:lastRenderedPageBreak/>
              <w:t>соизмерять  свои  потреб</w:t>
            </w:r>
            <w:r w:rsidRPr="0058072F">
              <w:rPr>
                <w:rFonts w:ascii="Times New Roman" w:hAnsi="Times New Roman"/>
                <w:sz w:val="24"/>
                <w:szCs w:val="24"/>
              </w:rPr>
              <w:softHyphen/>
              <w:t>ности с потребностями членов семьи</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П. Строить сообщения в устной форме; изготовить аппликацию; ответить на вопросы анкеты; на</w:t>
            </w:r>
            <w:r w:rsidRPr="0058072F">
              <w:rPr>
                <w:rFonts w:ascii="Times New Roman" w:hAnsi="Times New Roman"/>
                <w:sz w:val="24"/>
                <w:szCs w:val="24"/>
              </w:rPr>
              <w:softHyphen/>
              <w:t>писать эссе; подготовить фото</w:t>
            </w:r>
            <w:r w:rsidRPr="0058072F">
              <w:rPr>
                <w:rFonts w:ascii="Times New Roman" w:hAnsi="Times New Roman"/>
                <w:sz w:val="24"/>
                <w:szCs w:val="24"/>
              </w:rPr>
              <w:softHyphen/>
              <w:t>газету, презентацию.</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Р. Использовать речь для регуляции своего действия.  </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К. Формулировать собственное мнение и позицию. Строить </w:t>
            </w:r>
            <w:r w:rsidRPr="0058072F">
              <w:rPr>
                <w:rFonts w:ascii="Times New Roman" w:hAnsi="Times New Roman"/>
                <w:sz w:val="24"/>
                <w:szCs w:val="24"/>
              </w:rPr>
              <w:lastRenderedPageBreak/>
              <w:t>понятные для партнёра высказывания</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Проявление особого интереса к  школьному содержанию занятий.</w:t>
            </w:r>
          </w:p>
          <w:p w:rsidR="00F654E3" w:rsidRPr="0058072F" w:rsidRDefault="00F654E3" w:rsidP="005A4EE1">
            <w:pPr>
              <w:pStyle w:val="a3"/>
              <w:jc w:val="both"/>
              <w:rPr>
                <w:rFonts w:ascii="Times New Roman" w:hAnsi="Times New Roman"/>
                <w:sz w:val="24"/>
                <w:szCs w:val="24"/>
              </w:rPr>
            </w:pP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Навыки сотрудничес</w:t>
            </w:r>
            <w:r w:rsidRPr="0058072F">
              <w:rPr>
                <w:rFonts w:ascii="Times New Roman" w:hAnsi="Times New Roman"/>
                <w:sz w:val="24"/>
                <w:szCs w:val="24"/>
              </w:rPr>
              <w:lastRenderedPageBreak/>
              <w:t>тва в разных ситуациях</w:t>
            </w:r>
          </w:p>
        </w:tc>
      </w:tr>
      <w:tr w:rsidR="00F654E3" w:rsidRPr="0058072F" w:rsidTr="005A4EE1">
        <w:trPr>
          <w:trHeight w:val="1509"/>
        </w:trPr>
        <w:tc>
          <w:tcPr>
            <w:tcW w:w="880"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12</w:t>
            </w:r>
          </w:p>
          <w:p w:rsidR="00F654E3" w:rsidRPr="0058072F" w:rsidRDefault="00F654E3" w:rsidP="005A4EE1">
            <w:pPr>
              <w:pStyle w:val="a3"/>
              <w:jc w:val="both"/>
              <w:rPr>
                <w:rFonts w:ascii="Times New Roman" w:hAnsi="Times New Roman"/>
                <w:sz w:val="24"/>
                <w:szCs w:val="24"/>
              </w:rPr>
            </w:pPr>
          </w:p>
        </w:tc>
        <w:tc>
          <w:tcPr>
            <w:tcW w:w="1489"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Семейные традиции.</w:t>
            </w:r>
          </w:p>
        </w:tc>
        <w:tc>
          <w:tcPr>
            <w:tcW w:w="2640"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i/>
                <w:iCs/>
                <w:sz w:val="24"/>
                <w:szCs w:val="24"/>
              </w:rPr>
              <w:t xml:space="preserve">Традиция — </w:t>
            </w:r>
            <w:r w:rsidRPr="0058072F">
              <w:rPr>
                <w:rFonts w:ascii="Times New Roman" w:hAnsi="Times New Roman"/>
                <w:sz w:val="24"/>
                <w:szCs w:val="24"/>
              </w:rPr>
              <w:t>передача из поколения в поколение правил поведения в се</w:t>
            </w:r>
            <w:r w:rsidRPr="0058072F">
              <w:rPr>
                <w:rFonts w:ascii="Times New Roman" w:hAnsi="Times New Roman"/>
                <w:sz w:val="24"/>
                <w:szCs w:val="24"/>
              </w:rPr>
              <w:softHyphen/>
              <w:t>мье, семейных обычаев и обрядов. Разнообразие  традиций,   собствен</w:t>
            </w:r>
            <w:r w:rsidRPr="0058072F">
              <w:rPr>
                <w:rFonts w:ascii="Times New Roman" w:hAnsi="Times New Roman"/>
                <w:sz w:val="24"/>
                <w:szCs w:val="24"/>
              </w:rPr>
              <w:softHyphen/>
              <w:t>ные традиции семьи, их создание.</w:t>
            </w:r>
          </w:p>
        </w:tc>
        <w:tc>
          <w:tcPr>
            <w:tcW w:w="2215" w:type="dxa"/>
            <w:gridSpan w:val="2"/>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color w:val="1A171B"/>
                <w:sz w:val="24"/>
                <w:szCs w:val="24"/>
              </w:rPr>
              <w:t>Формирование понимания и поддержания</w:t>
            </w:r>
            <w:r w:rsidRPr="0058072F">
              <w:rPr>
                <w:rFonts w:ascii="Times New Roman" w:hAnsi="Times New Roman"/>
                <w:color w:val="1A171B"/>
                <w:sz w:val="24"/>
                <w:szCs w:val="24"/>
              </w:rPr>
              <w:t xml:space="preserve"> таких нравственных устоев семьи, как любовь, взаимопомощь, уважение к родителям, забота о младших и старших, ответственность за другого че</w:t>
            </w:r>
            <w:r w:rsidRPr="0058072F">
              <w:rPr>
                <w:rFonts w:ascii="Times New Roman" w:hAnsi="Times New Roman"/>
                <w:color w:val="1A171B"/>
                <w:sz w:val="24"/>
                <w:szCs w:val="24"/>
              </w:rPr>
              <w:softHyphen/>
              <w:t>ловека</w:t>
            </w:r>
          </w:p>
        </w:tc>
        <w:tc>
          <w:tcPr>
            <w:tcW w:w="2692"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Иметь представление о поняти</w:t>
            </w:r>
            <w:r w:rsidRPr="0058072F">
              <w:rPr>
                <w:rFonts w:ascii="Times New Roman" w:hAnsi="Times New Roman"/>
                <w:sz w:val="24"/>
                <w:szCs w:val="24"/>
              </w:rPr>
              <w:softHyphen/>
              <w:t>ях:   традиция,   семья,   семейная этика, любовь, забота. Уметь: поддерживать дружеские взаимоотношения в семье .</w:t>
            </w:r>
          </w:p>
        </w:tc>
        <w:tc>
          <w:tcPr>
            <w:tcW w:w="3673" w:type="dxa"/>
            <w:gridSpan w:val="2"/>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Осознанно и произвольно строить сообщения в устной форме творческого характера;  выявлять различия понятий, давать их определение; соотносить части пословиц; писать мини-сочи</w:t>
            </w:r>
            <w:r w:rsidRPr="0058072F">
              <w:rPr>
                <w:rFonts w:ascii="Times New Roman" w:hAnsi="Times New Roman"/>
                <w:sz w:val="24"/>
                <w:szCs w:val="24"/>
              </w:rPr>
              <w:softHyphen/>
              <w:t>нение</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Задавать вопросы, необходимые для организации собственной деятельности; обо</w:t>
            </w:r>
            <w:r w:rsidRPr="0058072F">
              <w:rPr>
                <w:rFonts w:ascii="Times New Roman" w:hAnsi="Times New Roman"/>
                <w:sz w:val="24"/>
                <w:szCs w:val="24"/>
              </w:rPr>
              <w:softHyphen/>
              <w:t>сновывать свой ответ, формули</w:t>
            </w:r>
            <w:r w:rsidRPr="0058072F">
              <w:rPr>
                <w:rFonts w:ascii="Times New Roman" w:hAnsi="Times New Roman"/>
                <w:sz w:val="24"/>
                <w:szCs w:val="24"/>
              </w:rPr>
              <w:softHyphen/>
              <w:t>ровать    собственные    выводы.</w:t>
            </w:r>
          </w:p>
        </w:tc>
        <w:tc>
          <w:tcPr>
            <w:tcW w:w="1591"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Проявление особого интереса к  школьному содержанию занятий.</w:t>
            </w:r>
          </w:p>
          <w:p w:rsidR="00F654E3" w:rsidRPr="0058072F" w:rsidRDefault="00F654E3" w:rsidP="005A4EE1">
            <w:pPr>
              <w:pStyle w:val="a3"/>
              <w:jc w:val="both"/>
              <w:rPr>
                <w:rFonts w:ascii="Times New Roman" w:hAnsi="Times New Roman"/>
                <w:sz w:val="24"/>
                <w:szCs w:val="24"/>
              </w:rPr>
            </w:pP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Самооценка на основе успешности учебной деятельности.</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1739"/>
        </w:trPr>
        <w:tc>
          <w:tcPr>
            <w:tcW w:w="880"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13</w:t>
            </w:r>
          </w:p>
          <w:p w:rsidR="00F654E3" w:rsidRPr="0058072F" w:rsidRDefault="00F654E3" w:rsidP="005A4EE1">
            <w:pPr>
              <w:pStyle w:val="a3"/>
              <w:jc w:val="both"/>
              <w:rPr>
                <w:rFonts w:ascii="Times New Roman" w:hAnsi="Times New Roman"/>
                <w:sz w:val="24"/>
                <w:szCs w:val="24"/>
              </w:rPr>
            </w:pPr>
          </w:p>
        </w:tc>
        <w:tc>
          <w:tcPr>
            <w:tcW w:w="1489"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Сердце матери. Роль матери в семье.</w:t>
            </w:r>
          </w:p>
        </w:tc>
        <w:tc>
          <w:tcPr>
            <w:tcW w:w="2640"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Роль матери в семье. День матери в России. Традиция празднования Дня матери у народов мира. Материн</w:t>
            </w:r>
            <w:r w:rsidRPr="0058072F">
              <w:rPr>
                <w:rFonts w:ascii="Times New Roman" w:hAnsi="Times New Roman"/>
                <w:sz w:val="24"/>
                <w:szCs w:val="24"/>
              </w:rPr>
              <w:softHyphen/>
              <w:t>ская любовь. Мать и счастье — не</w:t>
            </w:r>
            <w:r w:rsidRPr="0058072F">
              <w:rPr>
                <w:rFonts w:ascii="Times New Roman" w:hAnsi="Times New Roman"/>
                <w:sz w:val="24"/>
                <w:szCs w:val="24"/>
              </w:rPr>
              <w:softHyphen/>
              <w:t xml:space="preserve">раздельные понятия. </w:t>
            </w:r>
          </w:p>
        </w:tc>
        <w:tc>
          <w:tcPr>
            <w:tcW w:w="2215" w:type="dxa"/>
            <w:gridSpan w:val="2"/>
            <w:tcBorders>
              <w:bottom w:val="single" w:sz="4" w:space="0" w:color="auto"/>
            </w:tcBorders>
            <w:shd w:val="clear" w:color="auto" w:fill="auto"/>
          </w:tcPr>
          <w:p w:rsidR="00F654E3" w:rsidRPr="008A3C39" w:rsidRDefault="00F654E3" w:rsidP="005A4EE1">
            <w:pPr>
              <w:pStyle w:val="a3"/>
              <w:jc w:val="both"/>
              <w:rPr>
                <w:rFonts w:ascii="Times New Roman" w:hAnsi="Times New Roman"/>
                <w:color w:val="1A171B"/>
                <w:sz w:val="24"/>
                <w:szCs w:val="24"/>
              </w:rPr>
            </w:pPr>
            <w:r w:rsidRPr="0058072F">
              <w:rPr>
                <w:rFonts w:ascii="Times New Roman" w:hAnsi="Times New Roman"/>
                <w:sz w:val="24"/>
                <w:szCs w:val="24"/>
              </w:rPr>
              <w:t xml:space="preserve"> </w:t>
            </w:r>
            <w:r>
              <w:rPr>
                <w:rFonts w:ascii="Times New Roman" w:hAnsi="Times New Roman"/>
                <w:sz w:val="24"/>
                <w:szCs w:val="24"/>
              </w:rPr>
              <w:t>Дать понятие о    матери как твор</w:t>
            </w:r>
            <w:r w:rsidRPr="0058072F">
              <w:rPr>
                <w:rFonts w:ascii="Times New Roman" w:hAnsi="Times New Roman"/>
                <w:sz w:val="24"/>
                <w:szCs w:val="24"/>
              </w:rPr>
              <w:t>ц</w:t>
            </w:r>
            <w:r>
              <w:rPr>
                <w:rFonts w:ascii="Times New Roman" w:hAnsi="Times New Roman"/>
                <w:sz w:val="24"/>
                <w:szCs w:val="24"/>
              </w:rPr>
              <w:t>а</w:t>
            </w:r>
            <w:r w:rsidRPr="0058072F">
              <w:rPr>
                <w:rFonts w:ascii="Times New Roman" w:hAnsi="Times New Roman"/>
                <w:sz w:val="24"/>
                <w:szCs w:val="24"/>
              </w:rPr>
              <w:t xml:space="preserve"> человека</w:t>
            </w:r>
            <w:r>
              <w:rPr>
                <w:rFonts w:ascii="Times New Roman" w:hAnsi="Times New Roman"/>
                <w:sz w:val="24"/>
                <w:szCs w:val="24"/>
              </w:rPr>
              <w:t xml:space="preserve">, её роли  в семье и </w:t>
            </w:r>
            <w:r w:rsidRPr="0058072F">
              <w:rPr>
                <w:rFonts w:ascii="Times New Roman" w:hAnsi="Times New Roman"/>
                <w:sz w:val="24"/>
                <w:szCs w:val="24"/>
              </w:rPr>
              <w:t xml:space="preserve"> </w:t>
            </w:r>
            <w:r>
              <w:rPr>
                <w:rFonts w:ascii="Times New Roman" w:hAnsi="Times New Roman"/>
                <w:sz w:val="24"/>
                <w:szCs w:val="24"/>
              </w:rPr>
              <w:t>ответственности мамы за своих де</w:t>
            </w:r>
            <w:r>
              <w:rPr>
                <w:rFonts w:ascii="Times New Roman" w:hAnsi="Times New Roman"/>
                <w:sz w:val="24"/>
                <w:szCs w:val="24"/>
              </w:rPr>
              <w:softHyphen/>
              <w:t>тей.</w:t>
            </w:r>
            <w:r w:rsidRPr="0058072F">
              <w:rPr>
                <w:rFonts w:ascii="Times New Roman" w:hAnsi="Times New Roman"/>
                <w:sz w:val="24"/>
                <w:szCs w:val="24"/>
              </w:rPr>
              <w:t xml:space="preserve"> </w:t>
            </w:r>
            <w:r>
              <w:rPr>
                <w:rFonts w:ascii="Times New Roman" w:hAnsi="Times New Roman"/>
                <w:color w:val="1A171B"/>
                <w:sz w:val="24"/>
                <w:szCs w:val="24"/>
              </w:rPr>
              <w:t xml:space="preserve">Формирование   желания у детей </w:t>
            </w:r>
            <w:r>
              <w:rPr>
                <w:rFonts w:ascii="Times New Roman" w:hAnsi="Times New Roman"/>
                <w:sz w:val="24"/>
                <w:szCs w:val="24"/>
              </w:rPr>
              <w:t xml:space="preserve">дарить радость маме и </w:t>
            </w:r>
            <w:r w:rsidRPr="0058072F">
              <w:rPr>
                <w:rFonts w:ascii="Times New Roman" w:hAnsi="Times New Roman"/>
                <w:sz w:val="24"/>
                <w:szCs w:val="24"/>
              </w:rPr>
              <w:t xml:space="preserve"> </w:t>
            </w:r>
            <w:r>
              <w:rPr>
                <w:rFonts w:ascii="Times New Roman" w:hAnsi="Times New Roman"/>
                <w:sz w:val="24"/>
                <w:szCs w:val="24"/>
              </w:rPr>
              <w:t xml:space="preserve"> помогать </w:t>
            </w:r>
            <w:r w:rsidRPr="0058072F">
              <w:rPr>
                <w:rFonts w:ascii="Times New Roman" w:hAnsi="Times New Roman"/>
                <w:sz w:val="24"/>
                <w:szCs w:val="24"/>
              </w:rPr>
              <w:t xml:space="preserve"> своим родителям. </w:t>
            </w:r>
            <w:r>
              <w:rPr>
                <w:rFonts w:ascii="Times New Roman" w:hAnsi="Times New Roman"/>
                <w:color w:val="1A171B"/>
                <w:sz w:val="24"/>
                <w:szCs w:val="24"/>
              </w:rPr>
              <w:t xml:space="preserve"> Формирование </w:t>
            </w:r>
            <w:r>
              <w:rPr>
                <w:rFonts w:ascii="Times New Roman" w:hAnsi="Times New Roman"/>
                <w:sz w:val="24"/>
                <w:szCs w:val="24"/>
              </w:rPr>
              <w:t>бережного</w:t>
            </w:r>
            <w:r w:rsidRPr="0058072F">
              <w:rPr>
                <w:rFonts w:ascii="Times New Roman" w:hAnsi="Times New Roman"/>
                <w:sz w:val="24"/>
                <w:szCs w:val="24"/>
              </w:rPr>
              <w:t xml:space="preserve"> отношени</w:t>
            </w:r>
            <w:r>
              <w:rPr>
                <w:rFonts w:ascii="Times New Roman" w:hAnsi="Times New Roman"/>
                <w:sz w:val="24"/>
                <w:szCs w:val="24"/>
              </w:rPr>
              <w:t>я</w:t>
            </w:r>
            <w:r w:rsidRPr="0058072F">
              <w:rPr>
                <w:rFonts w:ascii="Times New Roman" w:hAnsi="Times New Roman"/>
                <w:sz w:val="24"/>
                <w:szCs w:val="24"/>
              </w:rPr>
              <w:t xml:space="preserve"> детей к </w:t>
            </w:r>
            <w:r w:rsidRPr="0058072F">
              <w:rPr>
                <w:rFonts w:ascii="Times New Roman" w:hAnsi="Times New Roman"/>
                <w:sz w:val="24"/>
                <w:szCs w:val="24"/>
              </w:rPr>
              <w:lastRenderedPageBreak/>
              <w:t>роди</w:t>
            </w:r>
            <w:r w:rsidRPr="0058072F">
              <w:rPr>
                <w:rFonts w:ascii="Times New Roman" w:hAnsi="Times New Roman"/>
                <w:sz w:val="24"/>
                <w:szCs w:val="24"/>
              </w:rPr>
              <w:softHyphen/>
              <w:t>телям, родным и близким.</w:t>
            </w:r>
          </w:p>
        </w:tc>
        <w:tc>
          <w:tcPr>
            <w:tcW w:w="2692" w:type="dxa"/>
            <w:tcBorders>
              <w:bottom w:val="single" w:sz="4" w:space="0" w:color="auto"/>
            </w:tcBorders>
            <w:shd w:val="clear" w:color="auto" w:fill="auto"/>
          </w:tcPr>
          <w:p w:rsidR="00F654E3" w:rsidRPr="0058072F" w:rsidRDefault="00F654E3" w:rsidP="005A4EE1">
            <w:pPr>
              <w:shd w:val="clear" w:color="auto" w:fill="FFFFFF"/>
              <w:spacing w:after="0" w:line="240" w:lineRule="auto"/>
              <w:ind w:left="29" w:right="34" w:firstLine="10"/>
              <w:jc w:val="both"/>
              <w:rPr>
                <w:rFonts w:ascii="Times New Roman" w:hAnsi="Times New Roman"/>
                <w:sz w:val="24"/>
                <w:szCs w:val="24"/>
              </w:rPr>
            </w:pPr>
            <w:r w:rsidRPr="0058072F">
              <w:rPr>
                <w:rFonts w:ascii="Times New Roman" w:hAnsi="Times New Roman"/>
                <w:sz w:val="24"/>
                <w:szCs w:val="24"/>
              </w:rPr>
              <w:lastRenderedPageBreak/>
              <w:t>Иметь представление о поняти</w:t>
            </w:r>
            <w:r w:rsidRPr="0058072F">
              <w:rPr>
                <w:rFonts w:ascii="Times New Roman" w:hAnsi="Times New Roman"/>
                <w:sz w:val="24"/>
                <w:szCs w:val="24"/>
              </w:rPr>
              <w:softHyphen/>
              <w:t>ях: семья, любовь, счастье, забо</w:t>
            </w:r>
            <w:r w:rsidRPr="0058072F">
              <w:rPr>
                <w:rFonts w:ascii="Times New Roman" w:hAnsi="Times New Roman"/>
                <w:sz w:val="24"/>
                <w:szCs w:val="24"/>
              </w:rPr>
              <w:softHyphen/>
              <w:t>та, терпение</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Уметь: проявлять внимательное и уважительное отношение к своим близким, к маме; анализи</w:t>
            </w:r>
            <w:r w:rsidRPr="0058072F">
              <w:rPr>
                <w:rFonts w:ascii="Times New Roman" w:hAnsi="Times New Roman"/>
                <w:sz w:val="24"/>
                <w:szCs w:val="24"/>
              </w:rPr>
              <w:softHyphen/>
              <w:t>ровать рассказы для детей; уча</w:t>
            </w:r>
            <w:r w:rsidRPr="0058072F">
              <w:rPr>
                <w:rFonts w:ascii="Times New Roman" w:hAnsi="Times New Roman"/>
                <w:sz w:val="24"/>
                <w:szCs w:val="24"/>
              </w:rPr>
              <w:softHyphen/>
              <w:t>ствовать в классных играх.</w:t>
            </w:r>
          </w:p>
        </w:tc>
        <w:tc>
          <w:tcPr>
            <w:tcW w:w="3673" w:type="dxa"/>
            <w:gridSpan w:val="2"/>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Обработка информации (определение основной и второстепенной информации); струк</w:t>
            </w:r>
            <w:r w:rsidRPr="0058072F">
              <w:rPr>
                <w:rFonts w:ascii="Times New Roman" w:hAnsi="Times New Roman"/>
                <w:sz w:val="24"/>
                <w:szCs w:val="24"/>
              </w:rPr>
              <w:softHyphen/>
              <w:t>турировать учебный материал по предложенному плану.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Соотносить правильность выбора, выполнения и результата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tcBorders>
              <w:bottom w:val="single" w:sz="4" w:space="0" w:color="auto"/>
            </w:tcBorders>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Внутренняя позиция школьника на основе положительного отношения к школе</w:t>
            </w:r>
          </w:p>
        </w:tc>
      </w:tr>
      <w:tr w:rsidR="00F654E3" w:rsidRPr="0058072F" w:rsidTr="005A4EE1">
        <w:trPr>
          <w:trHeight w:val="1785"/>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14</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Правила твоей жизни</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Сознательная дисциплина учащих</w:t>
            </w:r>
            <w:r w:rsidRPr="0058072F">
              <w:rPr>
                <w:rFonts w:ascii="Times New Roman" w:hAnsi="Times New Roman"/>
                <w:sz w:val="24"/>
                <w:szCs w:val="24"/>
              </w:rPr>
              <w:softHyphen/>
              <w:t>ся в школе. Правила приема пищи в школе. Этикет школьного празд</w:t>
            </w:r>
            <w:r w:rsidRPr="0058072F">
              <w:rPr>
                <w:rFonts w:ascii="Times New Roman" w:hAnsi="Times New Roman"/>
                <w:sz w:val="24"/>
                <w:szCs w:val="24"/>
              </w:rPr>
              <w:softHyphen/>
              <w:t>ника. Самообслуживание учащих</w:t>
            </w:r>
            <w:r w:rsidRPr="0058072F">
              <w:rPr>
                <w:rFonts w:ascii="Times New Roman" w:hAnsi="Times New Roman"/>
                <w:sz w:val="24"/>
                <w:szCs w:val="24"/>
              </w:rPr>
              <w:softHyphen/>
              <w:t>ся. Поддержание порядка и чистоты в школе и дома, во дворе дома и на улице. Помощь детей родителям</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t>Формирование понятия о значении распоряд</w:t>
            </w:r>
            <w:r w:rsidRPr="0058072F">
              <w:rPr>
                <w:rFonts w:ascii="Times New Roman" w:hAnsi="Times New Roman"/>
                <w:sz w:val="24"/>
                <w:szCs w:val="24"/>
              </w:rPr>
              <w:t>к</w:t>
            </w:r>
            <w:r>
              <w:rPr>
                <w:rFonts w:ascii="Times New Roman" w:hAnsi="Times New Roman"/>
                <w:sz w:val="24"/>
                <w:szCs w:val="24"/>
              </w:rPr>
              <w:t>а дня ученика, о культуре общения сверстников, об особенно</w:t>
            </w:r>
            <w:r>
              <w:rPr>
                <w:rFonts w:ascii="Times New Roman" w:hAnsi="Times New Roman"/>
                <w:sz w:val="24"/>
                <w:szCs w:val="24"/>
              </w:rPr>
              <w:softHyphen/>
              <w:t>стях</w:t>
            </w:r>
            <w:r w:rsidRPr="0058072F">
              <w:rPr>
                <w:rFonts w:ascii="Times New Roman" w:hAnsi="Times New Roman"/>
                <w:sz w:val="24"/>
                <w:szCs w:val="24"/>
              </w:rPr>
              <w:t xml:space="preserve"> общения детей между собой и с посторонними взрослыми людьми,</w:t>
            </w:r>
            <w:r>
              <w:rPr>
                <w:rFonts w:ascii="Times New Roman" w:hAnsi="Times New Roman"/>
                <w:sz w:val="24"/>
                <w:szCs w:val="24"/>
              </w:rPr>
              <w:t xml:space="preserve"> о </w:t>
            </w:r>
            <w:r w:rsidRPr="0058072F">
              <w:rPr>
                <w:rFonts w:ascii="Times New Roman" w:hAnsi="Times New Roman"/>
                <w:sz w:val="24"/>
                <w:szCs w:val="24"/>
              </w:rPr>
              <w:t xml:space="preserve"> </w:t>
            </w:r>
            <w:r>
              <w:rPr>
                <w:rFonts w:ascii="Times New Roman" w:hAnsi="Times New Roman"/>
                <w:sz w:val="24"/>
                <w:szCs w:val="24"/>
              </w:rPr>
              <w:t>соблюдении</w:t>
            </w:r>
            <w:r w:rsidRPr="0058072F">
              <w:rPr>
                <w:rFonts w:ascii="Times New Roman" w:hAnsi="Times New Roman"/>
                <w:sz w:val="24"/>
                <w:szCs w:val="24"/>
              </w:rPr>
              <w:t xml:space="preserve"> правил личной безопас</w:t>
            </w:r>
            <w:r w:rsidRPr="0058072F">
              <w:rPr>
                <w:rFonts w:ascii="Times New Roman" w:hAnsi="Times New Roman"/>
                <w:sz w:val="24"/>
                <w:szCs w:val="24"/>
              </w:rPr>
              <w:softHyphen/>
              <w:t xml:space="preserve">ности. </w:t>
            </w:r>
            <w:r>
              <w:rPr>
                <w:rFonts w:ascii="Times New Roman" w:hAnsi="Times New Roman"/>
                <w:sz w:val="24"/>
                <w:szCs w:val="24"/>
              </w:rPr>
              <w:t xml:space="preserve"> Формирование внимательного отношения</w:t>
            </w:r>
            <w:r w:rsidRPr="0058072F">
              <w:rPr>
                <w:rFonts w:ascii="Times New Roman" w:hAnsi="Times New Roman"/>
                <w:sz w:val="24"/>
                <w:szCs w:val="24"/>
              </w:rPr>
              <w:t xml:space="preserve"> к маленьким детям, престарелым и инвалидам, помощь им</w:t>
            </w:r>
          </w:p>
        </w:tc>
        <w:tc>
          <w:tcPr>
            <w:tcW w:w="2692" w:type="dxa"/>
            <w:shd w:val="clear" w:color="auto" w:fill="auto"/>
          </w:tcPr>
          <w:p w:rsidR="00F654E3" w:rsidRPr="0058072F" w:rsidRDefault="00F654E3" w:rsidP="005A4EE1">
            <w:pPr>
              <w:shd w:val="clear" w:color="auto" w:fill="FFFFFF"/>
              <w:spacing w:after="0" w:line="240" w:lineRule="auto"/>
              <w:ind w:left="24" w:right="48" w:firstLine="5"/>
              <w:jc w:val="both"/>
              <w:rPr>
                <w:rFonts w:ascii="Times New Roman" w:hAnsi="Times New Roman"/>
                <w:sz w:val="24"/>
                <w:szCs w:val="24"/>
              </w:rPr>
            </w:pPr>
            <w:r w:rsidRPr="0058072F">
              <w:rPr>
                <w:rFonts w:ascii="Times New Roman" w:hAnsi="Times New Roman"/>
                <w:sz w:val="24"/>
                <w:szCs w:val="24"/>
              </w:rPr>
              <w:t xml:space="preserve"> Иметь представление о поняти</w:t>
            </w:r>
            <w:r w:rsidRPr="0058072F">
              <w:rPr>
                <w:rFonts w:ascii="Times New Roman" w:hAnsi="Times New Roman"/>
                <w:sz w:val="24"/>
                <w:szCs w:val="24"/>
              </w:rPr>
              <w:softHyphen/>
              <w:t>ях: правила, дисциплина, чест</w:t>
            </w:r>
            <w:r w:rsidRPr="0058072F">
              <w:rPr>
                <w:rFonts w:ascii="Times New Roman" w:hAnsi="Times New Roman"/>
                <w:sz w:val="24"/>
                <w:szCs w:val="24"/>
              </w:rPr>
              <w:softHyphen/>
              <w:t>ность, равнодушие, сочувствие, вежливость.</w:t>
            </w:r>
          </w:p>
          <w:p w:rsidR="00F654E3" w:rsidRPr="0058072F" w:rsidRDefault="00F654E3" w:rsidP="005A4EE1">
            <w:pPr>
              <w:shd w:val="clear" w:color="auto" w:fill="FFFFFF"/>
              <w:spacing w:after="0" w:line="240" w:lineRule="auto"/>
              <w:ind w:left="24" w:right="48" w:firstLine="5"/>
              <w:jc w:val="both"/>
              <w:rPr>
                <w:rFonts w:ascii="Times New Roman" w:hAnsi="Times New Roman"/>
                <w:sz w:val="24"/>
                <w:szCs w:val="24"/>
              </w:rPr>
            </w:pPr>
            <w:r w:rsidRPr="0058072F">
              <w:rPr>
                <w:rFonts w:ascii="Times New Roman" w:hAnsi="Times New Roman"/>
                <w:sz w:val="24"/>
                <w:szCs w:val="24"/>
              </w:rPr>
              <w:t>Уметь: выполнять требования соблюдения дисциплины; за</w:t>
            </w:r>
            <w:r w:rsidRPr="0058072F">
              <w:rPr>
                <w:rFonts w:ascii="Times New Roman" w:hAnsi="Times New Roman"/>
                <w:sz w:val="24"/>
                <w:szCs w:val="24"/>
              </w:rPr>
              <w:softHyphen/>
              <w:t>ниматься самообслуживанием; поддерживать чистоту в школе и дома; соблюдать распорядок дня; выполнять правила личной без</w:t>
            </w:r>
            <w:r w:rsidRPr="0058072F">
              <w:rPr>
                <w:rFonts w:ascii="Times New Roman" w:hAnsi="Times New Roman"/>
                <w:sz w:val="24"/>
                <w:szCs w:val="24"/>
              </w:rPr>
              <w:softHyphen/>
              <w:t>опасности; определить свое по</w:t>
            </w:r>
            <w:r w:rsidRPr="0058072F">
              <w:rPr>
                <w:rFonts w:ascii="Times New Roman" w:hAnsi="Times New Roman"/>
                <w:sz w:val="24"/>
                <w:szCs w:val="24"/>
              </w:rPr>
              <w:softHyphen/>
              <w:t>ведение или свою позицию, обо</w:t>
            </w:r>
            <w:r w:rsidRPr="0058072F">
              <w:rPr>
                <w:rFonts w:ascii="Times New Roman" w:hAnsi="Times New Roman"/>
                <w:sz w:val="24"/>
                <w:szCs w:val="24"/>
              </w:rPr>
              <w:softHyphen/>
              <w:t>сновать поступок.</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Вносить необходимые коррективы в действие после его завершения на основе его оценки и учёта сделанных ошибок.</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Вести устный диалог, слушать собеседника. Сравнивать свои ответы с ответами одноклассников и оценивать своё и чужое высказывания по поводу художественного произведения.</w:t>
            </w:r>
          </w:p>
        </w:tc>
        <w:tc>
          <w:tcPr>
            <w:tcW w:w="1591" w:type="dxa"/>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Формирование эстетических ценностей на основе эстетических критериев </w:t>
            </w:r>
          </w:p>
          <w:p w:rsidR="00F654E3" w:rsidRPr="0058072F" w:rsidRDefault="00F654E3" w:rsidP="005A4EE1">
            <w:pPr>
              <w:pStyle w:val="a3"/>
              <w:jc w:val="both"/>
              <w:rPr>
                <w:rFonts w:ascii="Times New Roman" w:hAnsi="Times New Roman"/>
                <w:sz w:val="24"/>
                <w:szCs w:val="24"/>
              </w:rPr>
            </w:pP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15</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Праздники народов России</w:t>
            </w:r>
            <w:r>
              <w:rPr>
                <w:rFonts w:ascii="Times New Roman" w:hAnsi="Times New Roman"/>
                <w:sz w:val="24"/>
                <w:szCs w:val="24"/>
              </w:rPr>
              <w:t>.</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Проис</w:t>
            </w:r>
            <w:r w:rsidRPr="0058072F">
              <w:rPr>
                <w:rFonts w:ascii="Times New Roman" w:hAnsi="Times New Roman"/>
                <w:sz w:val="24"/>
                <w:szCs w:val="24"/>
              </w:rPr>
              <w:softHyphen/>
              <w:t>хождение   Масленицы.   Семь  дней Масленицы. Великий пост. Старин</w:t>
            </w:r>
            <w:r w:rsidRPr="0058072F">
              <w:rPr>
                <w:rFonts w:ascii="Times New Roman" w:hAnsi="Times New Roman"/>
                <w:sz w:val="24"/>
                <w:szCs w:val="24"/>
              </w:rPr>
              <w:softHyphen/>
              <w:t xml:space="preserve">ные  праздники:   </w:t>
            </w:r>
            <w:r w:rsidRPr="0058072F">
              <w:rPr>
                <w:rFonts w:ascii="Times New Roman" w:hAnsi="Times New Roman"/>
                <w:sz w:val="24"/>
                <w:szCs w:val="24"/>
              </w:rPr>
              <w:lastRenderedPageBreak/>
              <w:t>Пасха,  Рождество Христово, святки, Крещенский со</w:t>
            </w:r>
            <w:r w:rsidRPr="0058072F">
              <w:rPr>
                <w:rFonts w:ascii="Times New Roman" w:hAnsi="Times New Roman"/>
                <w:sz w:val="24"/>
                <w:szCs w:val="24"/>
              </w:rPr>
              <w:softHyphen/>
              <w:t>чельник,   Крещение.   Курбан-байрам, день Сангхи, обряды народов, сво</w:t>
            </w:r>
            <w:r w:rsidRPr="0058072F">
              <w:rPr>
                <w:rFonts w:ascii="Times New Roman" w:hAnsi="Times New Roman"/>
                <w:sz w:val="24"/>
                <w:szCs w:val="24"/>
              </w:rPr>
              <w:softHyphen/>
              <w:t>бода совести</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lastRenderedPageBreak/>
              <w:t xml:space="preserve">Формировать первоначальное представление о христианских   праздниках;   о </w:t>
            </w:r>
            <w:r>
              <w:rPr>
                <w:rFonts w:ascii="Times New Roman" w:hAnsi="Times New Roman"/>
                <w:sz w:val="24"/>
                <w:szCs w:val="24"/>
              </w:rPr>
              <w:lastRenderedPageBreak/>
              <w:t>праздничном застольном</w:t>
            </w:r>
            <w:r w:rsidRPr="0058072F">
              <w:rPr>
                <w:rFonts w:ascii="Times New Roman" w:hAnsi="Times New Roman"/>
                <w:sz w:val="24"/>
                <w:szCs w:val="24"/>
              </w:rPr>
              <w:t xml:space="preserve"> этикет</w:t>
            </w:r>
            <w:r>
              <w:rPr>
                <w:rFonts w:ascii="Times New Roman" w:hAnsi="Times New Roman"/>
                <w:sz w:val="24"/>
                <w:szCs w:val="24"/>
              </w:rPr>
              <w:t>е; о п</w:t>
            </w:r>
            <w:r w:rsidRPr="0058072F">
              <w:rPr>
                <w:rFonts w:ascii="Times New Roman" w:hAnsi="Times New Roman"/>
                <w:sz w:val="24"/>
                <w:szCs w:val="24"/>
              </w:rPr>
              <w:t>раздник</w:t>
            </w:r>
            <w:r>
              <w:rPr>
                <w:rFonts w:ascii="Times New Roman" w:hAnsi="Times New Roman"/>
                <w:sz w:val="24"/>
                <w:szCs w:val="24"/>
              </w:rPr>
              <w:t>ах</w:t>
            </w:r>
            <w:r w:rsidRPr="0058072F">
              <w:rPr>
                <w:rFonts w:ascii="Times New Roman" w:hAnsi="Times New Roman"/>
                <w:sz w:val="24"/>
                <w:szCs w:val="24"/>
              </w:rPr>
              <w:t xml:space="preserve"> народов России</w:t>
            </w:r>
            <w:r>
              <w:rPr>
                <w:rFonts w:ascii="Times New Roman" w:hAnsi="Times New Roman"/>
                <w:sz w:val="24"/>
                <w:szCs w:val="24"/>
              </w:rPr>
              <w:t>.</w:t>
            </w:r>
            <w:r w:rsidRPr="0058072F">
              <w:rPr>
                <w:rFonts w:ascii="Times New Roman" w:hAnsi="Times New Roman"/>
                <w:sz w:val="24"/>
                <w:szCs w:val="24"/>
              </w:rPr>
              <w:t xml:space="preserve">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Иметь представление о поняти</w:t>
            </w:r>
            <w:r w:rsidRPr="0058072F">
              <w:rPr>
                <w:rFonts w:ascii="Times New Roman" w:hAnsi="Times New Roman"/>
                <w:sz w:val="24"/>
                <w:szCs w:val="24"/>
              </w:rPr>
              <w:softHyphen/>
              <w:t>ях:  праздник, религия,  христи</w:t>
            </w:r>
            <w:r w:rsidRPr="0058072F">
              <w:rPr>
                <w:rFonts w:ascii="Times New Roman" w:hAnsi="Times New Roman"/>
                <w:sz w:val="24"/>
                <w:szCs w:val="24"/>
              </w:rPr>
              <w:softHyphen/>
              <w:t xml:space="preserve">анство, мусульманство, буддизм, крещение, </w:t>
            </w:r>
            <w:r w:rsidRPr="0058072F">
              <w:rPr>
                <w:rFonts w:ascii="Times New Roman" w:hAnsi="Times New Roman"/>
                <w:sz w:val="24"/>
                <w:szCs w:val="24"/>
              </w:rPr>
              <w:lastRenderedPageBreak/>
              <w:t>свобода совести Уметь: выполнять правила пове</w:t>
            </w:r>
            <w:r w:rsidRPr="0058072F">
              <w:rPr>
                <w:rFonts w:ascii="Times New Roman" w:hAnsi="Times New Roman"/>
                <w:sz w:val="24"/>
                <w:szCs w:val="24"/>
              </w:rPr>
              <w:softHyphen/>
              <w:t>дения на праздниках; проявлять чувство уважительного, терпимо</w:t>
            </w:r>
            <w:r w:rsidRPr="0058072F">
              <w:rPr>
                <w:rFonts w:ascii="Times New Roman" w:hAnsi="Times New Roman"/>
                <w:sz w:val="24"/>
                <w:szCs w:val="24"/>
              </w:rPr>
              <w:softHyphen/>
              <w:t>го отношения к людям, к их ре</w:t>
            </w:r>
            <w:r w:rsidRPr="0058072F">
              <w:rPr>
                <w:rFonts w:ascii="Times New Roman" w:hAnsi="Times New Roman"/>
                <w:sz w:val="24"/>
                <w:szCs w:val="24"/>
              </w:rPr>
              <w:softHyphen/>
              <w:t xml:space="preserve">лигии;  соблюдать праздничный застольный этикет. </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П.  Владеть основами смыслового восприятия художественных текстов, выделять существенную информацию;  пользоваться справочниками и словарями.</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89755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lastRenderedPageBreak/>
              <w:t xml:space="preserve">Формирование основ гражданской идентичности путем </w:t>
            </w:r>
            <w:r w:rsidRPr="0058072F">
              <w:lastRenderedPageBreak/>
              <w:t xml:space="preserve">знакомства с культурными и религиозными традициями России и переживания сопричастности достижениям ее граждан. </w:t>
            </w: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16</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Защитники Отечества.</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Состав   Вооруженных   сил РФ. Страницы боевой славы Роди</w:t>
            </w:r>
            <w:r w:rsidRPr="0058072F">
              <w:rPr>
                <w:rFonts w:ascii="Times New Roman" w:hAnsi="Times New Roman"/>
                <w:sz w:val="24"/>
                <w:szCs w:val="24"/>
              </w:rPr>
              <w:softHyphen/>
              <w:t xml:space="preserve">ны с </w:t>
            </w:r>
            <w:r w:rsidRPr="0058072F">
              <w:rPr>
                <w:rFonts w:ascii="Times New Roman" w:hAnsi="Times New Roman"/>
                <w:sz w:val="24"/>
                <w:szCs w:val="24"/>
                <w:lang w:val="en-US"/>
              </w:rPr>
              <w:t>XIII</w:t>
            </w:r>
            <w:r w:rsidRPr="0058072F">
              <w:rPr>
                <w:rFonts w:ascii="Times New Roman" w:hAnsi="Times New Roman"/>
                <w:sz w:val="24"/>
                <w:szCs w:val="24"/>
              </w:rPr>
              <w:t xml:space="preserve"> до </w:t>
            </w:r>
            <w:r w:rsidRPr="0058072F">
              <w:rPr>
                <w:rFonts w:ascii="Times New Roman" w:hAnsi="Times New Roman"/>
                <w:sz w:val="24"/>
                <w:szCs w:val="24"/>
                <w:lang w:val="en-US"/>
              </w:rPr>
              <w:t>XX</w:t>
            </w:r>
            <w:r w:rsidRPr="0058072F">
              <w:rPr>
                <w:rFonts w:ascii="Times New Roman" w:hAnsi="Times New Roman"/>
                <w:sz w:val="24"/>
                <w:szCs w:val="24"/>
              </w:rPr>
              <w:t xml:space="preserve"> в.: Невская битва, сражение   на   Чудском   озере,   Ку</w:t>
            </w:r>
            <w:r w:rsidRPr="0058072F">
              <w:rPr>
                <w:rFonts w:ascii="Times New Roman" w:hAnsi="Times New Roman"/>
                <w:sz w:val="24"/>
                <w:szCs w:val="24"/>
              </w:rPr>
              <w:softHyphen/>
              <w:t>ликовская битва, борьба с поляка</w:t>
            </w:r>
            <w:r w:rsidRPr="0058072F">
              <w:rPr>
                <w:rFonts w:ascii="Times New Roman" w:hAnsi="Times New Roman"/>
                <w:sz w:val="24"/>
                <w:szCs w:val="24"/>
              </w:rPr>
              <w:softHyphen/>
              <w:t xml:space="preserve">ми в </w:t>
            </w:r>
            <w:r w:rsidRPr="0058072F">
              <w:rPr>
                <w:rFonts w:ascii="Times New Roman" w:hAnsi="Times New Roman"/>
                <w:sz w:val="24"/>
                <w:szCs w:val="24"/>
                <w:lang w:val="en-US"/>
              </w:rPr>
              <w:t>XVII</w:t>
            </w:r>
            <w:r w:rsidRPr="0058072F">
              <w:rPr>
                <w:rFonts w:ascii="Times New Roman" w:hAnsi="Times New Roman"/>
                <w:sz w:val="24"/>
                <w:szCs w:val="24"/>
              </w:rPr>
              <w:t xml:space="preserve"> в., подвиги полководца А.В. Суворова, Отечественная война </w:t>
            </w:r>
            <w:smartTag w:uri="urn:schemas-microsoft-com:office:smarttags" w:element="metricconverter">
              <w:smartTagPr>
                <w:attr w:name="ProductID" w:val="1812 г"/>
              </w:smartTagPr>
              <w:r w:rsidRPr="0058072F">
                <w:rPr>
                  <w:rFonts w:ascii="Times New Roman" w:hAnsi="Times New Roman"/>
                  <w:sz w:val="24"/>
                  <w:szCs w:val="24"/>
                </w:rPr>
                <w:t>1812 г</w:t>
              </w:r>
            </w:smartTag>
            <w:r w:rsidRPr="0058072F">
              <w:rPr>
                <w:rFonts w:ascii="Times New Roman" w:hAnsi="Times New Roman"/>
                <w:sz w:val="24"/>
                <w:szCs w:val="24"/>
              </w:rPr>
              <w:t>., Великая Отечественная вой</w:t>
            </w:r>
            <w:r w:rsidRPr="0058072F">
              <w:rPr>
                <w:rFonts w:ascii="Times New Roman" w:hAnsi="Times New Roman"/>
                <w:sz w:val="24"/>
                <w:szCs w:val="24"/>
              </w:rPr>
              <w:softHyphen/>
            </w:r>
            <w:r w:rsidRPr="0058072F">
              <w:rPr>
                <w:rFonts w:ascii="Times New Roman" w:hAnsi="Times New Roman"/>
                <w:spacing w:val="-4"/>
                <w:sz w:val="24"/>
                <w:szCs w:val="24"/>
              </w:rPr>
              <w:t xml:space="preserve">на 1941—1945 гг. Охрана сухопутных, </w:t>
            </w:r>
            <w:r w:rsidRPr="0058072F">
              <w:rPr>
                <w:rFonts w:ascii="Times New Roman" w:hAnsi="Times New Roman"/>
                <w:sz w:val="24"/>
                <w:szCs w:val="24"/>
              </w:rPr>
              <w:t xml:space="preserve">воздушных и водных границ страны </w:t>
            </w:r>
            <w:r w:rsidRPr="0058072F">
              <w:rPr>
                <w:rFonts w:ascii="Times New Roman" w:hAnsi="Times New Roman"/>
                <w:spacing w:val="-11"/>
                <w:sz w:val="24"/>
                <w:szCs w:val="24"/>
              </w:rPr>
              <w:t xml:space="preserve"> в наше время.</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t xml:space="preserve">Формировать представление о </w:t>
            </w:r>
            <w:r w:rsidRPr="0058072F">
              <w:rPr>
                <w:rFonts w:ascii="Times New Roman" w:hAnsi="Times New Roman"/>
                <w:sz w:val="24"/>
                <w:szCs w:val="24"/>
              </w:rPr>
              <w:t xml:space="preserve"> </w:t>
            </w:r>
            <w:r>
              <w:rPr>
                <w:rFonts w:ascii="Times New Roman" w:hAnsi="Times New Roman"/>
                <w:spacing w:val="-11"/>
                <w:sz w:val="24"/>
                <w:szCs w:val="24"/>
              </w:rPr>
              <w:t>защите Родины как</w:t>
            </w:r>
            <w:r w:rsidRPr="0058072F">
              <w:rPr>
                <w:rFonts w:ascii="Times New Roman" w:hAnsi="Times New Roman"/>
                <w:spacing w:val="-11"/>
                <w:sz w:val="24"/>
                <w:szCs w:val="24"/>
              </w:rPr>
              <w:t xml:space="preserve"> долг</w:t>
            </w:r>
            <w:r>
              <w:rPr>
                <w:rFonts w:ascii="Times New Roman" w:hAnsi="Times New Roman"/>
                <w:spacing w:val="-11"/>
                <w:sz w:val="24"/>
                <w:szCs w:val="24"/>
              </w:rPr>
              <w:t>е</w:t>
            </w:r>
            <w:r w:rsidRPr="0058072F">
              <w:rPr>
                <w:rFonts w:ascii="Times New Roman" w:hAnsi="Times New Roman"/>
                <w:spacing w:val="-11"/>
                <w:sz w:val="24"/>
                <w:szCs w:val="24"/>
              </w:rPr>
              <w:t xml:space="preserve"> </w:t>
            </w:r>
            <w:r>
              <w:rPr>
                <w:rFonts w:ascii="Times New Roman" w:hAnsi="Times New Roman"/>
                <w:spacing w:val="-7"/>
                <w:sz w:val="24"/>
                <w:szCs w:val="24"/>
              </w:rPr>
              <w:t>каждого гражданина РФ, о службе</w:t>
            </w:r>
            <w:r w:rsidRPr="0058072F">
              <w:rPr>
                <w:rFonts w:ascii="Times New Roman" w:hAnsi="Times New Roman"/>
                <w:spacing w:val="-7"/>
                <w:sz w:val="24"/>
                <w:szCs w:val="24"/>
              </w:rPr>
              <w:t xml:space="preserve"> в </w:t>
            </w:r>
            <w:r>
              <w:rPr>
                <w:rFonts w:ascii="Times New Roman" w:hAnsi="Times New Roman"/>
                <w:spacing w:val="-9"/>
                <w:sz w:val="24"/>
                <w:szCs w:val="24"/>
              </w:rPr>
              <w:t>Вооруженных силах РФ как почетной</w:t>
            </w:r>
            <w:r w:rsidRPr="0058072F">
              <w:rPr>
                <w:rFonts w:ascii="Times New Roman" w:hAnsi="Times New Roman"/>
                <w:spacing w:val="-9"/>
                <w:sz w:val="24"/>
                <w:szCs w:val="24"/>
              </w:rPr>
              <w:t xml:space="preserve"> </w:t>
            </w:r>
            <w:r>
              <w:rPr>
                <w:rFonts w:ascii="Times New Roman" w:hAnsi="Times New Roman"/>
                <w:spacing w:val="-7"/>
                <w:sz w:val="24"/>
                <w:szCs w:val="24"/>
              </w:rPr>
              <w:t>обязанности</w:t>
            </w:r>
            <w:r w:rsidRPr="0058072F">
              <w:rPr>
                <w:rFonts w:ascii="Times New Roman" w:hAnsi="Times New Roman"/>
                <w:spacing w:val="-7"/>
                <w:sz w:val="24"/>
                <w:szCs w:val="24"/>
              </w:rPr>
              <w:t xml:space="preserve"> каждого мужчины.</w:t>
            </w:r>
            <w:r>
              <w:rPr>
                <w:rFonts w:ascii="Times New Roman" w:hAnsi="Times New Roman"/>
                <w:spacing w:val="-7"/>
                <w:sz w:val="24"/>
                <w:szCs w:val="24"/>
              </w:rPr>
              <w:t xml:space="preserve"> </w:t>
            </w:r>
            <w:r w:rsidRPr="0058072F">
              <w:rPr>
                <w:rFonts w:ascii="Times New Roman" w:hAnsi="Times New Roman"/>
                <w:sz w:val="24"/>
                <w:szCs w:val="24"/>
              </w:rPr>
              <w:t>23 февраля — День защитника Оте</w:t>
            </w:r>
            <w:r w:rsidRPr="0058072F">
              <w:rPr>
                <w:rFonts w:ascii="Times New Roman" w:hAnsi="Times New Roman"/>
                <w:sz w:val="24"/>
                <w:szCs w:val="24"/>
              </w:rPr>
              <w:softHyphen/>
              <w:t xml:space="preserve">чества.   </w:t>
            </w:r>
            <w:r w:rsidRPr="0058072F">
              <w:rPr>
                <w:rFonts w:ascii="Times New Roman" w:hAnsi="Times New Roman"/>
                <w:spacing w:val="-7"/>
                <w:sz w:val="24"/>
                <w:szCs w:val="24"/>
              </w:rPr>
              <w:t xml:space="preserve"> По</w:t>
            </w:r>
            <w:r w:rsidRPr="0058072F">
              <w:rPr>
                <w:rFonts w:ascii="Times New Roman" w:hAnsi="Times New Roman"/>
                <w:spacing w:val="-7"/>
                <w:sz w:val="24"/>
                <w:szCs w:val="24"/>
              </w:rPr>
              <w:softHyphen/>
            </w:r>
            <w:r w:rsidRPr="0058072F">
              <w:rPr>
                <w:rFonts w:ascii="Times New Roman" w:hAnsi="Times New Roman"/>
                <w:sz w:val="24"/>
                <w:szCs w:val="24"/>
              </w:rPr>
              <w:t>дарочный этикет</w:t>
            </w:r>
          </w:p>
        </w:tc>
        <w:tc>
          <w:tcPr>
            <w:tcW w:w="2692" w:type="dxa"/>
            <w:shd w:val="clear" w:color="auto" w:fill="auto"/>
          </w:tcPr>
          <w:p w:rsidR="00F654E3" w:rsidRPr="0058072F" w:rsidRDefault="00F654E3" w:rsidP="005A4EE1">
            <w:pPr>
              <w:shd w:val="clear" w:color="auto" w:fill="FFFFFF"/>
              <w:spacing w:after="0" w:line="240" w:lineRule="auto"/>
              <w:ind w:left="29" w:right="38" w:firstLine="10"/>
              <w:jc w:val="both"/>
              <w:rPr>
                <w:rFonts w:ascii="Times New Roman" w:hAnsi="Times New Roman"/>
                <w:sz w:val="24"/>
                <w:szCs w:val="24"/>
              </w:rPr>
            </w:pPr>
            <w:r w:rsidRPr="0058072F">
              <w:rPr>
                <w:rFonts w:ascii="Times New Roman" w:hAnsi="Times New Roman"/>
                <w:sz w:val="24"/>
                <w:szCs w:val="24"/>
              </w:rPr>
              <w:t>Иметь представление о поняти</w:t>
            </w:r>
            <w:r w:rsidRPr="0058072F">
              <w:rPr>
                <w:rFonts w:ascii="Times New Roman" w:hAnsi="Times New Roman"/>
                <w:sz w:val="24"/>
                <w:szCs w:val="24"/>
              </w:rPr>
              <w:softHyphen/>
              <w:t>ях: Отечество, защитник, патри</w:t>
            </w:r>
            <w:r w:rsidRPr="0058072F">
              <w:rPr>
                <w:rFonts w:ascii="Times New Roman" w:hAnsi="Times New Roman"/>
                <w:sz w:val="24"/>
                <w:szCs w:val="24"/>
              </w:rPr>
              <w:softHyphen/>
              <w:t>от, воин.</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Уметь:  уважительное  относиться к защитникам Отечества, вете</w:t>
            </w:r>
            <w:r w:rsidRPr="0058072F">
              <w:rPr>
                <w:rFonts w:ascii="Times New Roman" w:hAnsi="Times New Roman"/>
                <w:sz w:val="24"/>
                <w:szCs w:val="24"/>
              </w:rPr>
              <w:softHyphen/>
              <w:t xml:space="preserve">ранам   Великой   Отечественной </w:t>
            </w:r>
            <w:r w:rsidRPr="0058072F">
              <w:rPr>
                <w:rFonts w:ascii="Times New Roman" w:hAnsi="Times New Roman"/>
                <w:spacing w:val="-5"/>
                <w:sz w:val="24"/>
                <w:szCs w:val="24"/>
              </w:rPr>
              <w:t xml:space="preserve">войны 1945—1945 гг.; подготовить </w:t>
            </w:r>
            <w:r w:rsidRPr="0058072F">
              <w:rPr>
                <w:rFonts w:ascii="Times New Roman" w:hAnsi="Times New Roman"/>
                <w:sz w:val="24"/>
                <w:szCs w:val="24"/>
              </w:rPr>
              <w:t>сообщение о патриотах России; определять значение красных дат календаря.</w:t>
            </w:r>
            <w:r w:rsidRPr="0058072F">
              <w:rPr>
                <w:rFonts w:ascii="Times New Roman" w:hAnsi="Times New Roman"/>
                <w:spacing w:val="-3"/>
                <w:sz w:val="24"/>
                <w:szCs w:val="24"/>
              </w:rPr>
              <w:t xml:space="preserve"> </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Поиск и выделение необ</w:t>
            </w:r>
            <w:r>
              <w:rPr>
                <w:rFonts w:ascii="Times New Roman" w:hAnsi="Times New Roman"/>
                <w:sz w:val="24"/>
                <w:szCs w:val="24"/>
              </w:rPr>
              <w:t>ходимой информации учеб</w:t>
            </w:r>
            <w:r w:rsidRPr="0058072F">
              <w:rPr>
                <w:rFonts w:ascii="Times New Roman" w:hAnsi="Times New Roman"/>
                <w:sz w:val="24"/>
                <w:szCs w:val="24"/>
              </w:rPr>
              <w:t>ном тексте.</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Делить текст на смысловые части, составлять план текста. </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Самостоятельное формулирование темы и цели урока, планировать и кон</w:t>
            </w:r>
            <w:r w:rsidRPr="0058072F">
              <w:rPr>
                <w:rFonts w:ascii="Times New Roman" w:hAnsi="Times New Roman"/>
                <w:sz w:val="24"/>
                <w:szCs w:val="24"/>
              </w:rPr>
              <w:softHyphen/>
              <w:t>тролировать  учебные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Проявление особого интереса к  школьному содержанию занятий.</w:t>
            </w:r>
          </w:p>
          <w:p w:rsidR="00F654E3" w:rsidRPr="0058072F" w:rsidRDefault="00F654E3" w:rsidP="005A4EE1">
            <w:pPr>
              <w:pStyle w:val="a3"/>
              <w:jc w:val="both"/>
              <w:rPr>
                <w:rFonts w:ascii="Times New Roman" w:hAnsi="Times New Roman"/>
                <w:sz w:val="24"/>
                <w:szCs w:val="24"/>
              </w:rPr>
            </w:pP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pacing w:val="-3"/>
                <w:sz w:val="24"/>
                <w:szCs w:val="24"/>
              </w:rPr>
              <w:t>Оформлять  и  представлять  ре</w:t>
            </w:r>
            <w:r w:rsidRPr="0058072F">
              <w:rPr>
                <w:rFonts w:ascii="Times New Roman" w:hAnsi="Times New Roman"/>
                <w:spacing w:val="-3"/>
                <w:sz w:val="24"/>
                <w:szCs w:val="24"/>
              </w:rPr>
              <w:softHyphen/>
            </w:r>
            <w:r w:rsidRPr="0058072F">
              <w:rPr>
                <w:rFonts w:ascii="Times New Roman" w:hAnsi="Times New Roman"/>
                <w:spacing w:val="-4"/>
                <w:sz w:val="24"/>
                <w:szCs w:val="24"/>
              </w:rPr>
              <w:t xml:space="preserve">зультаты труда, оценивать свою </w:t>
            </w:r>
            <w:r w:rsidRPr="0058072F">
              <w:rPr>
                <w:rFonts w:ascii="Times New Roman" w:hAnsi="Times New Roman"/>
                <w:sz w:val="24"/>
                <w:szCs w:val="24"/>
              </w:rPr>
              <w:t>деятельность</w:t>
            </w: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17</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Итоговое повторение. Представление </w:t>
            </w:r>
            <w:r w:rsidRPr="0058072F">
              <w:rPr>
                <w:rFonts w:ascii="Times New Roman" w:hAnsi="Times New Roman"/>
                <w:sz w:val="24"/>
                <w:szCs w:val="24"/>
              </w:rPr>
              <w:lastRenderedPageBreak/>
              <w:t>проектов –презентаций «Праздники России»</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pacing w:val="-6"/>
                <w:sz w:val="24"/>
                <w:szCs w:val="24"/>
              </w:rPr>
              <w:lastRenderedPageBreak/>
              <w:t xml:space="preserve">Основные знания и умения по этике </w:t>
            </w:r>
            <w:r w:rsidRPr="0058072F">
              <w:rPr>
                <w:rFonts w:ascii="Times New Roman" w:hAnsi="Times New Roman"/>
                <w:sz w:val="24"/>
                <w:szCs w:val="24"/>
              </w:rPr>
              <w:t>и этикету.</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Формировать умение объединяться и работать в группах, </w:t>
            </w:r>
            <w:r w:rsidRPr="0058072F">
              <w:rPr>
                <w:rFonts w:ascii="Times New Roman" w:hAnsi="Times New Roman"/>
                <w:sz w:val="24"/>
                <w:szCs w:val="24"/>
              </w:rPr>
              <w:lastRenderedPageBreak/>
              <w:t>умение разделять ответственность в процессе коллективного  труда</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pacing w:val="-2"/>
                <w:sz w:val="24"/>
                <w:szCs w:val="24"/>
              </w:rPr>
              <w:lastRenderedPageBreak/>
              <w:t>Иметь представление о поняти</w:t>
            </w:r>
            <w:r w:rsidRPr="0058072F">
              <w:rPr>
                <w:rFonts w:ascii="Times New Roman" w:hAnsi="Times New Roman"/>
                <w:spacing w:val="-2"/>
                <w:sz w:val="24"/>
                <w:szCs w:val="24"/>
              </w:rPr>
              <w:softHyphen/>
            </w:r>
            <w:r w:rsidRPr="0058072F">
              <w:rPr>
                <w:rFonts w:ascii="Times New Roman" w:hAnsi="Times New Roman"/>
                <w:spacing w:val="-9"/>
                <w:sz w:val="24"/>
                <w:szCs w:val="24"/>
              </w:rPr>
              <w:t>ях: основное содержание учебни</w:t>
            </w:r>
            <w:r w:rsidRPr="0058072F">
              <w:rPr>
                <w:rFonts w:ascii="Times New Roman" w:hAnsi="Times New Roman"/>
                <w:spacing w:val="-9"/>
                <w:sz w:val="24"/>
                <w:szCs w:val="24"/>
              </w:rPr>
              <w:softHyphen/>
            </w:r>
            <w:r w:rsidRPr="0058072F">
              <w:rPr>
                <w:rFonts w:ascii="Times New Roman" w:hAnsi="Times New Roman"/>
                <w:sz w:val="24"/>
                <w:szCs w:val="24"/>
              </w:rPr>
              <w:t xml:space="preserve">ка, важнейшие понятия. </w:t>
            </w:r>
            <w:r w:rsidRPr="0058072F">
              <w:rPr>
                <w:rFonts w:ascii="Times New Roman" w:hAnsi="Times New Roman"/>
                <w:spacing w:val="-5"/>
                <w:sz w:val="24"/>
                <w:szCs w:val="24"/>
              </w:rPr>
              <w:lastRenderedPageBreak/>
              <w:t>Уметь: отвечать на вопросы, со</w:t>
            </w:r>
            <w:r w:rsidRPr="0058072F">
              <w:rPr>
                <w:rFonts w:ascii="Times New Roman" w:hAnsi="Times New Roman"/>
                <w:spacing w:val="-5"/>
                <w:sz w:val="24"/>
                <w:szCs w:val="24"/>
              </w:rPr>
              <w:softHyphen/>
            </w:r>
            <w:r w:rsidRPr="0058072F">
              <w:rPr>
                <w:rFonts w:ascii="Times New Roman" w:hAnsi="Times New Roman"/>
                <w:spacing w:val="-8"/>
                <w:sz w:val="24"/>
                <w:szCs w:val="24"/>
              </w:rPr>
              <w:t xml:space="preserve">отнеся определения с понятиями, </w:t>
            </w:r>
            <w:r w:rsidRPr="0058072F">
              <w:rPr>
                <w:rFonts w:ascii="Times New Roman" w:hAnsi="Times New Roman"/>
                <w:spacing w:val="-2"/>
                <w:sz w:val="24"/>
                <w:szCs w:val="24"/>
              </w:rPr>
              <w:t>пословицы с изученными тема</w:t>
            </w:r>
            <w:r w:rsidRPr="0058072F">
              <w:rPr>
                <w:rFonts w:ascii="Times New Roman" w:hAnsi="Times New Roman"/>
                <w:spacing w:val="-2"/>
                <w:sz w:val="24"/>
                <w:szCs w:val="24"/>
              </w:rPr>
              <w:softHyphen/>
            </w:r>
            <w:r w:rsidRPr="0058072F">
              <w:rPr>
                <w:rFonts w:ascii="Times New Roman" w:hAnsi="Times New Roman"/>
                <w:spacing w:val="-7"/>
                <w:sz w:val="24"/>
                <w:szCs w:val="24"/>
              </w:rPr>
              <w:t>ми; выполнить тестовые задания</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П. Осознанно и произвольно строить сообщения в устной и письменной форме творческого характера. </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p w:rsidR="00F654E3" w:rsidRPr="0058072F" w:rsidRDefault="00F654E3" w:rsidP="005A4EE1">
            <w:pPr>
              <w:pStyle w:val="a3"/>
              <w:jc w:val="both"/>
              <w:rPr>
                <w:rFonts w:ascii="Times New Roman" w:hAnsi="Times New Roman"/>
                <w:sz w:val="24"/>
                <w:szCs w:val="24"/>
              </w:rPr>
            </w:pPr>
          </w:p>
        </w:tc>
        <w:tc>
          <w:tcPr>
            <w:tcW w:w="1591" w:type="dxa"/>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lastRenderedPageBreak/>
              <w:t xml:space="preserve">Умение понимать душевное состояние </w:t>
            </w:r>
            <w:r w:rsidRPr="0058072F">
              <w:rPr>
                <w:rFonts w:ascii="Times New Roman" w:hAnsi="Times New Roman"/>
                <w:sz w:val="24"/>
                <w:szCs w:val="24"/>
              </w:rPr>
              <w:lastRenderedPageBreak/>
              <w:t>человека и умение сопереживать.</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Навыки сотрудничества в разных ситуациях.</w:t>
            </w:r>
          </w:p>
          <w:p w:rsidR="00F654E3" w:rsidRPr="0058072F" w:rsidRDefault="00F654E3" w:rsidP="005A4EE1">
            <w:pPr>
              <w:pStyle w:val="a3"/>
              <w:jc w:val="both"/>
              <w:rPr>
                <w:rFonts w:ascii="Times New Roman" w:hAnsi="Times New Roman"/>
                <w:sz w:val="24"/>
                <w:szCs w:val="24"/>
              </w:rPr>
            </w:pP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18</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Гражданин России</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понятия: гражданин России,  гражданство,   Основной закон-Конституция, права и обязанности граждан; президент, правительство РФ, символы России</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Формировать представление о себе как о  гражданине России; о    гражданстве;  государственных символах России;  о президенте, правительстве РФ; правах  и обязанностях граждан.</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Знать  и отличать от  других государственные символы России;  президента, правительство РФ; права и обязанности граждан. Уметь анализировать информацию о федеративном устройстве России.</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Строить рассуждения в форме связи простых суждений.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1591" w:type="dxa"/>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Формирование основ гражданской идентичности путем знакомства с культурными и религиозными традициями России </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4"/>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19</w:t>
            </w:r>
          </w:p>
          <w:p w:rsidR="00F654E3" w:rsidRPr="0058072F" w:rsidRDefault="00F654E3" w:rsidP="005A4EE1">
            <w:pPr>
              <w:pStyle w:val="a3"/>
              <w:jc w:val="both"/>
              <w:rPr>
                <w:rFonts w:ascii="Times New Roman" w:hAnsi="Times New Roman"/>
                <w:sz w:val="24"/>
                <w:szCs w:val="24"/>
              </w:rPr>
            </w:pP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Порядочность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порядочности,  порядочного человека, воспитанного  человека.</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Формировать представление о  порядочности как одной из важнейших норм морали; о влиянии этикета на воспитание порядочности.</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Иметь  представление о  порядочности как  об одной из важнейших норм морали; о влиянии этикета на воспитание порядочности; проявлять чувство уважительного, достойного отношения к людям.</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П.  Прогнозирование содержания урока по его названию и с опорой на предыдущий опыт;</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установление причинно-следственных связей.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Ценить и принимать базовые ценности: «добро», «настоящий друг», «справедливость», , «понимать </w:t>
            </w:r>
            <w:r w:rsidRPr="0058072F">
              <w:rPr>
                <w:rFonts w:ascii="Times New Roman" w:hAnsi="Times New Roman"/>
                <w:sz w:val="24"/>
                <w:szCs w:val="24"/>
              </w:rPr>
              <w:lastRenderedPageBreak/>
              <w:t>позицию другого».</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199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20</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Совесть</w:t>
            </w:r>
          </w:p>
          <w:p w:rsidR="00F654E3" w:rsidRPr="0058072F" w:rsidRDefault="00F654E3" w:rsidP="005A4EE1">
            <w:pPr>
              <w:pStyle w:val="a3"/>
              <w:jc w:val="both"/>
              <w:rPr>
                <w:rFonts w:ascii="Times New Roman" w:hAnsi="Times New Roman"/>
                <w:sz w:val="24"/>
                <w:szCs w:val="24"/>
              </w:rPr>
            </w:pP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совести как ответственности за свои дела. Самоуважение. Стыд. Эгоизм. Сострадание.</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Формировать  представление о  совести –важнейшей составляющей порядочности.</w:t>
            </w:r>
            <w:r w:rsidRPr="0058072F">
              <w:rPr>
                <w:rFonts w:ascii="Times New Roman" w:hAnsi="Times New Roman"/>
                <w:color w:val="1A171B"/>
                <w:sz w:val="24"/>
                <w:szCs w:val="24"/>
              </w:rPr>
              <w:t xml:space="preserve">  Развитие совести как нравственного самосознания личнос</w:t>
            </w:r>
            <w:r w:rsidRPr="0058072F">
              <w:rPr>
                <w:rFonts w:ascii="Times New Roman" w:hAnsi="Times New Roman"/>
                <w:color w:val="1A171B"/>
                <w:sz w:val="24"/>
                <w:szCs w:val="24"/>
              </w:rPr>
              <w:softHyphen/>
              <w:t>ти</w:t>
            </w:r>
            <w:r>
              <w:rPr>
                <w:rFonts w:ascii="Times New Roman" w:hAnsi="Times New Roman"/>
                <w:color w:val="1A171B"/>
                <w:sz w:val="24"/>
                <w:szCs w:val="24"/>
              </w:rPr>
              <w:t>.</w:t>
            </w:r>
            <w:r w:rsidRPr="0058072F">
              <w:rPr>
                <w:rFonts w:ascii="Times New Roman" w:hAnsi="Times New Roman"/>
                <w:color w:val="1A171B"/>
                <w:sz w:val="24"/>
                <w:szCs w:val="24"/>
              </w:rPr>
              <w:t xml:space="preserve"> </w:t>
            </w:r>
          </w:p>
        </w:tc>
        <w:tc>
          <w:tcPr>
            <w:tcW w:w="2692" w:type="dxa"/>
            <w:shd w:val="clear" w:color="auto" w:fill="auto"/>
          </w:tcPr>
          <w:p w:rsidR="00F654E3" w:rsidRPr="0089755F" w:rsidRDefault="00F654E3" w:rsidP="005A4EE1">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b/>
                <w:bCs/>
                <w:color w:val="000000"/>
                <w:sz w:val="24"/>
                <w:szCs w:val="24"/>
              </w:rPr>
            </w:pPr>
            <w:r w:rsidRPr="0089755F">
              <w:rPr>
                <w:rFonts w:ascii="Times New Roman" w:hAnsi="Times New Roman"/>
              </w:rPr>
              <w:t>Иметь  представление о совести как способности распознавать  качество своих поступков; что значит жить по «совести»; определять свое по</w:t>
            </w:r>
            <w:r w:rsidRPr="0089755F">
              <w:rPr>
                <w:rFonts w:ascii="Times New Roman" w:hAnsi="Times New Roman"/>
              </w:rPr>
              <w:softHyphen/>
              <w:t>ведение или свою позицию, обо</w:t>
            </w:r>
            <w:r w:rsidRPr="0089755F">
              <w:rPr>
                <w:rFonts w:ascii="Times New Roman" w:hAnsi="Times New Roman"/>
              </w:rPr>
              <w:softHyphen/>
              <w:t>сновывать поступок,</w:t>
            </w:r>
            <w:r w:rsidRPr="0089755F">
              <w:rPr>
                <w:rFonts w:ascii="Times New Roman" w:hAnsi="Times New Roman"/>
                <w:color w:val="1A171B"/>
              </w:rPr>
              <w:t xml:space="preserve"> формулировать собственные нравственные обязательства, осуществлять нравственный самоконтроль.</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Осуществлять анализ текста с выделением существенных и несущественных признаков объектов.</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Выбирать действия в соответствии с поставленной задачей и условиями её реализации.</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Вести устный диалог, слушать собеседника.</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Ценить и принимать базовые ценности: «добро», «настоящий друг», «справедливость», «желание понимать друг друга»</w:t>
            </w:r>
            <w:r>
              <w:rPr>
                <w:rFonts w:ascii="Times New Roman" w:hAnsi="Times New Roman"/>
                <w:sz w:val="24"/>
                <w:szCs w:val="24"/>
              </w:rPr>
              <w:t xml:space="preserve"> и др.</w:t>
            </w: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21</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Доверие и доверчивость.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доверия. Чем доверчивость отличается от доверия. Доверие к людям и доверие к себе. Телефон доверия. Мошенничество.</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Формировать  представление о  доверии как результате осмысленных действий людей; о доверительности отношений </w:t>
            </w:r>
            <w:r>
              <w:rPr>
                <w:rFonts w:ascii="Times New Roman" w:hAnsi="Times New Roman"/>
                <w:sz w:val="24"/>
                <w:szCs w:val="24"/>
              </w:rPr>
              <w:t>.</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Иметь  представление о доверии и  доверчивости. Уметь приводить и анализировать примеры доверительных отношений  и  доверчивости  из жизненного опыта. выполнять правила личной без</w:t>
            </w:r>
            <w:r w:rsidRPr="0058072F">
              <w:rPr>
                <w:rFonts w:ascii="Times New Roman" w:hAnsi="Times New Roman"/>
                <w:sz w:val="24"/>
                <w:szCs w:val="24"/>
              </w:rPr>
              <w:softHyphen/>
              <w:t>опасности; определять свое по</w:t>
            </w:r>
            <w:r w:rsidRPr="0058072F">
              <w:rPr>
                <w:rFonts w:ascii="Times New Roman" w:hAnsi="Times New Roman"/>
                <w:sz w:val="24"/>
                <w:szCs w:val="24"/>
              </w:rPr>
              <w:softHyphen/>
              <w:t>ведение или свою позицию, обо</w:t>
            </w:r>
            <w:r w:rsidRPr="0058072F">
              <w:rPr>
                <w:rFonts w:ascii="Times New Roman" w:hAnsi="Times New Roman"/>
                <w:sz w:val="24"/>
                <w:szCs w:val="24"/>
              </w:rPr>
              <w:softHyphen/>
              <w:t xml:space="preserve">сновывать поступок. </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К. Формулировать собственное мнение и позицию. Строить понятные для партнёра высказывания. </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Проявление особого интереса к  школьному содержанию занятий.</w:t>
            </w:r>
          </w:p>
          <w:p w:rsidR="00F654E3" w:rsidRPr="0058072F" w:rsidRDefault="00F654E3" w:rsidP="005A4EE1">
            <w:pPr>
              <w:pStyle w:val="a3"/>
              <w:jc w:val="both"/>
              <w:rPr>
                <w:rFonts w:ascii="Times New Roman" w:hAnsi="Times New Roman"/>
                <w:sz w:val="24"/>
                <w:szCs w:val="24"/>
              </w:rPr>
            </w:pP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Навыки сотрудничества в разных ситуациях</w:t>
            </w:r>
          </w:p>
        </w:tc>
      </w:tr>
      <w:tr w:rsidR="00F654E3" w:rsidRPr="0058072F" w:rsidTr="005A4EE1">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22</w:t>
            </w:r>
          </w:p>
          <w:p w:rsidR="00F654E3" w:rsidRPr="0058072F" w:rsidRDefault="00F654E3" w:rsidP="005A4EE1">
            <w:pPr>
              <w:pStyle w:val="a3"/>
              <w:jc w:val="both"/>
              <w:rPr>
                <w:rFonts w:ascii="Times New Roman" w:hAnsi="Times New Roman"/>
                <w:sz w:val="24"/>
                <w:szCs w:val="24"/>
              </w:rPr>
            </w:pP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Милосердие и сострадание.</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милосердия и сострадания как готовности помогать людям. Блокада Ленинграда.</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Формировать  представление о  милосердии и сострадании как важных качествах личности.</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Иметь  представление   о  милосердии и  сострадании. Уметь определять свое по</w:t>
            </w:r>
            <w:r w:rsidRPr="0058072F">
              <w:rPr>
                <w:rFonts w:ascii="Times New Roman" w:hAnsi="Times New Roman"/>
                <w:sz w:val="24"/>
                <w:szCs w:val="24"/>
              </w:rPr>
              <w:softHyphen/>
              <w:t>ведение или свою позицию, обо</w:t>
            </w:r>
            <w:r w:rsidRPr="0058072F">
              <w:rPr>
                <w:rFonts w:ascii="Times New Roman" w:hAnsi="Times New Roman"/>
                <w:sz w:val="24"/>
                <w:szCs w:val="24"/>
              </w:rPr>
              <w:softHyphen/>
              <w:t>сновывать поступок;  проявлять внимательное и уважительное отношение к своим близким и посторонним людям; анализи</w:t>
            </w:r>
            <w:r w:rsidRPr="0058072F">
              <w:rPr>
                <w:rFonts w:ascii="Times New Roman" w:hAnsi="Times New Roman"/>
                <w:sz w:val="24"/>
                <w:szCs w:val="24"/>
              </w:rPr>
              <w:softHyphen/>
              <w:t>ровать рассказы для детей; уча</w:t>
            </w:r>
            <w:r w:rsidRPr="0058072F">
              <w:rPr>
                <w:rFonts w:ascii="Times New Roman" w:hAnsi="Times New Roman"/>
                <w:sz w:val="24"/>
                <w:szCs w:val="24"/>
              </w:rPr>
              <w:softHyphen/>
              <w:t>ствовать в классных играх.</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П Ориентирование в учебном пособии (на развороте, в оглавлении, в условных обозначениях), в словаре. </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Планировать свои действия в соответствии с поставленной задачей.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Вести устный диалог, слушать собеседника.</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Ценить и принимать базовые ценности: «добро», «настоящий друг», «справедливость», «желание понимать друг друга», «понимать позицию другого».</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23</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Правда и ложь.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о правде и лжи. Правда и действительность. Неправда- ложь. Правдивость и лживость. Хитрость и искренность.</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Сформировать представление о правде и лжи. Обсудить, почему люди лгут?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Иметь представление о правде и лжи.  Уметь определять и   выполнять правила личной без</w:t>
            </w:r>
            <w:r w:rsidRPr="0058072F">
              <w:rPr>
                <w:rFonts w:ascii="Times New Roman" w:hAnsi="Times New Roman"/>
                <w:sz w:val="24"/>
                <w:szCs w:val="24"/>
              </w:rPr>
              <w:softHyphen/>
              <w:t>опасности; определять свое по</w:t>
            </w:r>
            <w:r w:rsidRPr="0058072F">
              <w:rPr>
                <w:rFonts w:ascii="Times New Roman" w:hAnsi="Times New Roman"/>
                <w:sz w:val="24"/>
                <w:szCs w:val="24"/>
              </w:rPr>
              <w:softHyphen/>
              <w:t>ведение или свою позицию, обо</w:t>
            </w:r>
            <w:r w:rsidRPr="0058072F">
              <w:rPr>
                <w:rFonts w:ascii="Times New Roman" w:hAnsi="Times New Roman"/>
                <w:sz w:val="24"/>
                <w:szCs w:val="24"/>
              </w:rPr>
              <w:softHyphen/>
              <w:t>сновывать поступок;  проявлять внимательное и уважительное отношение к своим близким и посторонним людям</w:t>
            </w:r>
            <w:r>
              <w:rPr>
                <w:rFonts w:ascii="Times New Roman" w:hAnsi="Times New Roman"/>
                <w:sz w:val="24"/>
                <w:szCs w:val="24"/>
              </w:rPr>
              <w:t>.</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Смысловое чтение</w:t>
            </w:r>
            <w:r>
              <w:rPr>
                <w:rFonts w:ascii="Times New Roman" w:hAnsi="Times New Roman"/>
                <w:sz w:val="24"/>
                <w:szCs w:val="24"/>
              </w:rPr>
              <w:t xml:space="preserve"> ; анализ рассказов</w:t>
            </w:r>
            <w:r w:rsidRPr="0058072F">
              <w:rPr>
                <w:rFonts w:ascii="Times New Roman" w:hAnsi="Times New Roman"/>
                <w:sz w:val="24"/>
                <w:szCs w:val="24"/>
              </w:rPr>
              <w:t xml:space="preserve"> для детей</w:t>
            </w:r>
            <w:r>
              <w:rPr>
                <w:rFonts w:ascii="Times New Roman" w:hAnsi="Times New Roman"/>
                <w:sz w:val="24"/>
                <w:szCs w:val="24"/>
              </w:rPr>
              <w:t xml:space="preserve">. </w:t>
            </w:r>
            <w:r w:rsidRPr="0058072F">
              <w:rPr>
                <w:rFonts w:ascii="Times New Roman" w:hAnsi="Times New Roman"/>
                <w:sz w:val="24"/>
                <w:szCs w:val="24"/>
              </w:rPr>
              <w:t>Делить текст на смысловые части, составлять план текста.</w:t>
            </w:r>
          </w:p>
          <w:p w:rsidR="00F654E3" w:rsidRPr="0058072F" w:rsidRDefault="00F654E3" w:rsidP="005A4EE1">
            <w:pPr>
              <w:pStyle w:val="a3"/>
              <w:jc w:val="both"/>
              <w:rPr>
                <w:rFonts w:ascii="Times New Roman" w:hAnsi="Times New Roman"/>
                <w:i/>
                <w:sz w:val="24"/>
                <w:szCs w:val="24"/>
              </w:rPr>
            </w:pPr>
            <w:r w:rsidRPr="0058072F">
              <w:rPr>
                <w:rFonts w:ascii="Times New Roman" w:hAnsi="Times New Roman"/>
                <w:sz w:val="24"/>
                <w:szCs w:val="24"/>
              </w:rPr>
              <w:t xml:space="preserve">Р. </w:t>
            </w:r>
            <w:r w:rsidRPr="00D925EC">
              <w:rPr>
                <w:rFonts w:ascii="Times New Roman" w:hAnsi="Times New Roman"/>
                <w:sz w:val="24"/>
                <w:szCs w:val="24"/>
              </w:rPr>
              <w:t>Проявлять познавательную инициативу в учебном сотрудничестве</w:t>
            </w:r>
            <w:r w:rsidRPr="0058072F">
              <w:rPr>
                <w:rFonts w:ascii="Times New Roman" w:hAnsi="Times New Roman"/>
                <w:i/>
                <w:sz w:val="24"/>
                <w:szCs w:val="24"/>
              </w:rPr>
              <w:t>.</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Принятие образа «хорошего ученика».</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Способность к оценке своей учебной деятельности.</w:t>
            </w: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24</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Традиции воспитания.</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Дать понятие  о традициях  как принятых нормах </w:t>
            </w:r>
            <w:r w:rsidRPr="0058072F">
              <w:rPr>
                <w:rFonts w:ascii="Times New Roman" w:hAnsi="Times New Roman"/>
                <w:sz w:val="24"/>
                <w:szCs w:val="24"/>
              </w:rPr>
              <w:lastRenderedPageBreak/>
              <w:t>поведения, обычаях, ценностях, взглядах, передаваемых из поколения. Сословия и их отличия.  Воспитание дворян. Поведение  дворян.</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Сформировать понятие о традициях </w:t>
            </w:r>
            <w:r w:rsidRPr="0058072F">
              <w:rPr>
                <w:rFonts w:ascii="Times New Roman" w:hAnsi="Times New Roman"/>
                <w:sz w:val="24"/>
                <w:szCs w:val="24"/>
              </w:rPr>
              <w:lastRenderedPageBreak/>
              <w:t>предков. Нравственные и моральные основы воспитания. Воспитание дворян. Выяснить, что общего было в воспитании детей разных сословий.</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  Иметь представление о традициях предков; нравственных и </w:t>
            </w:r>
            <w:r w:rsidRPr="0058072F">
              <w:rPr>
                <w:rFonts w:ascii="Times New Roman" w:hAnsi="Times New Roman"/>
                <w:sz w:val="24"/>
                <w:szCs w:val="24"/>
              </w:rPr>
              <w:lastRenderedPageBreak/>
              <w:t>моральных основах воспитании.  Уметь:   выполнять порученное дело,  практические задания; бережно относиться к материальным и духовным цен</w:t>
            </w:r>
            <w:r w:rsidRPr="0058072F">
              <w:rPr>
                <w:rFonts w:ascii="Times New Roman" w:hAnsi="Times New Roman"/>
                <w:sz w:val="24"/>
                <w:szCs w:val="24"/>
              </w:rPr>
              <w:softHyphen/>
              <w:t>ностям; отгадывать  ребусы,  ре</w:t>
            </w:r>
            <w:r w:rsidRPr="0058072F">
              <w:rPr>
                <w:rFonts w:ascii="Times New Roman" w:hAnsi="Times New Roman"/>
                <w:sz w:val="24"/>
                <w:szCs w:val="24"/>
              </w:rPr>
              <w:softHyphen/>
              <w:t>шать кроссворды.</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lastRenderedPageBreak/>
              <w:t>П.  Прогнозирование содержания урока по его названию и с опорой на предыдущий опыт;</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 установление причинно-следственных связей.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Формирование потребности </w:t>
            </w:r>
            <w:r w:rsidRPr="0058072F">
              <w:rPr>
                <w:rFonts w:ascii="Times New Roman" w:hAnsi="Times New Roman"/>
                <w:sz w:val="24"/>
                <w:szCs w:val="24"/>
              </w:rPr>
              <w:lastRenderedPageBreak/>
              <w:t>в систематическом чтении как средстве познания мира и самого себя</w:t>
            </w:r>
          </w:p>
        </w:tc>
      </w:tr>
      <w:tr w:rsidR="00F654E3" w:rsidRPr="0058072F" w:rsidTr="005A4EE1">
        <w:trPr>
          <w:trHeight w:val="3765"/>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25</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Честь и  достоинство.</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о  чести и  достоинстве  как положительных качествах человека. Репутация.  Внутренняя уверенность в  собственной ценности, чувство самоуважения. Благородство. Патриотизм.</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Сформировать представление о  чести и  достоинстве;  о правилах нравственности.</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Иметь представление о  чести и  достоинстве. Уметь определять свое по</w:t>
            </w:r>
            <w:r w:rsidRPr="0058072F">
              <w:rPr>
                <w:rFonts w:ascii="Times New Roman" w:hAnsi="Times New Roman"/>
                <w:sz w:val="24"/>
                <w:szCs w:val="24"/>
              </w:rPr>
              <w:softHyphen/>
              <w:t>ведение или свою позицию, обо</w:t>
            </w:r>
            <w:r w:rsidRPr="0058072F">
              <w:rPr>
                <w:rFonts w:ascii="Times New Roman" w:hAnsi="Times New Roman"/>
                <w:sz w:val="24"/>
                <w:szCs w:val="24"/>
              </w:rPr>
              <w:softHyphen/>
              <w:t>сновывать поступок;  проявлять внимательное и уважительное отношение к своим близким и посторонним людям; анализи</w:t>
            </w:r>
            <w:r w:rsidRPr="0058072F">
              <w:rPr>
                <w:rFonts w:ascii="Times New Roman" w:hAnsi="Times New Roman"/>
                <w:sz w:val="24"/>
                <w:szCs w:val="24"/>
              </w:rPr>
              <w:softHyphen/>
              <w:t>ровать рассказы для детей; уча</w:t>
            </w:r>
            <w:r w:rsidRPr="0058072F">
              <w:rPr>
                <w:rFonts w:ascii="Times New Roman" w:hAnsi="Times New Roman"/>
                <w:sz w:val="24"/>
                <w:szCs w:val="24"/>
              </w:rPr>
              <w:softHyphen/>
              <w:t>ствовать в классных играх.</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Обработка информации (определение основной и второстепенной информации); струк</w:t>
            </w:r>
            <w:r w:rsidRPr="0058072F">
              <w:rPr>
                <w:rFonts w:ascii="Times New Roman" w:hAnsi="Times New Roman"/>
                <w:sz w:val="24"/>
                <w:szCs w:val="24"/>
              </w:rPr>
              <w:softHyphen/>
              <w:t>турировать учебный материал по предложенному плану.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Соотносить правильность выбора, выполнения и результата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Формирование основ гражданской идентичности путем знакомства с культурными и религиозными традициями России </w:t>
            </w:r>
            <w:r>
              <w:rPr>
                <w:rFonts w:ascii="Times New Roman" w:hAnsi="Times New Roman"/>
                <w:sz w:val="24"/>
                <w:szCs w:val="24"/>
              </w:rPr>
              <w:t>.</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26</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Терпимость и терпение. </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о  терпимости и терпении   как положительных качествах человека. Толерантность. Уважение к представителям других религий.</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Сформировать представление  о  терпимости( как понимание культуры и традиций других людей) и терпении(способность сохранять </w:t>
            </w:r>
            <w:r w:rsidRPr="0058072F">
              <w:rPr>
                <w:rFonts w:ascii="Times New Roman" w:hAnsi="Times New Roman"/>
                <w:sz w:val="24"/>
                <w:szCs w:val="24"/>
              </w:rPr>
              <w:lastRenderedPageBreak/>
              <w:t xml:space="preserve">выдержку).  Работа со словарём. </w:t>
            </w:r>
          </w:p>
        </w:tc>
        <w:tc>
          <w:tcPr>
            <w:tcW w:w="2692" w:type="dxa"/>
            <w:shd w:val="clear" w:color="auto" w:fill="auto"/>
          </w:tcPr>
          <w:p w:rsidR="00F654E3" w:rsidRPr="0058072F" w:rsidRDefault="00F654E3" w:rsidP="005A4EE1">
            <w:pPr>
              <w:pStyle w:val="NoSpacing"/>
              <w:jc w:val="both"/>
              <w:rPr>
                <w:rStyle w:val="FontStyle12"/>
                <w:rFonts w:ascii="Times New Roman" w:hAnsi="Times New Roman"/>
                <w:sz w:val="24"/>
                <w:szCs w:val="24"/>
              </w:rPr>
            </w:pPr>
            <w:r w:rsidRPr="0058072F">
              <w:lastRenderedPageBreak/>
              <w:t xml:space="preserve">Иметь представление  о  терпимости и терпении. </w:t>
            </w:r>
            <w:r w:rsidRPr="0058072F">
              <w:rPr>
                <w:rStyle w:val="FontStyle12"/>
                <w:rFonts w:ascii="Times New Roman" w:hAnsi="Times New Roman"/>
                <w:sz w:val="24"/>
                <w:szCs w:val="24"/>
              </w:rPr>
              <w:t>Развитие способности общаться друг с другом, соблюдая моральные</w:t>
            </w:r>
          </w:p>
          <w:p w:rsidR="00F654E3" w:rsidRPr="0058072F" w:rsidRDefault="00F654E3" w:rsidP="005A4EE1">
            <w:pPr>
              <w:pStyle w:val="NoSpacing"/>
              <w:jc w:val="both"/>
              <w:rPr>
                <w:rStyle w:val="FontStyle12"/>
                <w:rFonts w:ascii="Times New Roman" w:hAnsi="Times New Roman"/>
                <w:sz w:val="24"/>
                <w:szCs w:val="24"/>
              </w:rPr>
            </w:pPr>
            <w:r w:rsidRPr="0058072F">
              <w:rPr>
                <w:rStyle w:val="FontStyle12"/>
                <w:rFonts w:ascii="Times New Roman" w:hAnsi="Times New Roman"/>
                <w:sz w:val="24"/>
                <w:szCs w:val="24"/>
              </w:rPr>
              <w:t xml:space="preserve"> нормы поведения, воспитывать уважение и толерантное отношение.</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Уметь определять свое по</w:t>
            </w:r>
            <w:r w:rsidRPr="0058072F">
              <w:rPr>
                <w:rFonts w:ascii="Times New Roman" w:hAnsi="Times New Roman"/>
                <w:sz w:val="24"/>
                <w:szCs w:val="24"/>
              </w:rPr>
              <w:softHyphen/>
              <w:t>ведение или свою позицию, обо</w:t>
            </w:r>
            <w:r w:rsidRPr="0058072F">
              <w:rPr>
                <w:rFonts w:ascii="Times New Roman" w:hAnsi="Times New Roman"/>
                <w:sz w:val="24"/>
                <w:szCs w:val="24"/>
              </w:rPr>
              <w:softHyphen/>
              <w:t xml:space="preserve">сновывать поступок;  проявлять внимательное и уважительное отношение к своим близким и посторонним людям. </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П.  Владеть основами смыслового восприятия художественных текстов, выделять существенную информацию.</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К. Формулировать собственное мнение и позицию. Строить </w:t>
            </w:r>
            <w:r w:rsidRPr="0058072F">
              <w:rPr>
                <w:rFonts w:ascii="Times New Roman" w:hAnsi="Times New Roman"/>
                <w:sz w:val="24"/>
                <w:szCs w:val="24"/>
              </w:rPr>
              <w:lastRenderedPageBreak/>
              <w:t>понятные для партнёра высказывания.</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Внутренняя позиция школьника на основе положительного отношения к школе.</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27</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Мужество</w:t>
            </w:r>
          </w:p>
        </w:tc>
        <w:tc>
          <w:tcPr>
            <w:tcW w:w="2640" w:type="dxa"/>
            <w:shd w:val="clear" w:color="auto" w:fill="auto"/>
          </w:tcPr>
          <w:p w:rsidR="00F654E3" w:rsidRPr="0058072F" w:rsidRDefault="00F654E3" w:rsidP="005A4EE1">
            <w:pPr>
              <w:shd w:val="clear" w:color="auto" w:fill="FFFFFF"/>
              <w:spacing w:after="0" w:line="240" w:lineRule="auto"/>
              <w:ind w:left="29" w:right="38" w:firstLine="10"/>
              <w:jc w:val="both"/>
              <w:rPr>
                <w:rFonts w:ascii="Times New Roman" w:hAnsi="Times New Roman"/>
                <w:sz w:val="24"/>
                <w:szCs w:val="24"/>
              </w:rPr>
            </w:pPr>
            <w:r w:rsidRPr="0058072F">
              <w:rPr>
                <w:rFonts w:ascii="Times New Roman" w:hAnsi="Times New Roman"/>
                <w:sz w:val="24"/>
                <w:szCs w:val="24"/>
              </w:rPr>
              <w:t>Дать представление о   мужестве как способности человека действовать решительно и смело. Какие поступки определяются как мужественные? Героический подвиг. Кавалер ордена Мужества. Соболезнования.</w:t>
            </w:r>
          </w:p>
        </w:tc>
        <w:tc>
          <w:tcPr>
            <w:tcW w:w="2215" w:type="dxa"/>
            <w:gridSpan w:val="2"/>
            <w:shd w:val="clear" w:color="auto" w:fill="auto"/>
          </w:tcPr>
          <w:p w:rsidR="00F654E3" w:rsidRPr="0058072F" w:rsidRDefault="00F654E3" w:rsidP="005A4EE1">
            <w:pPr>
              <w:widowControl w:val="0"/>
              <w:shd w:val="clear" w:color="auto" w:fill="FFFFFF"/>
              <w:tabs>
                <w:tab w:val="left" w:pos="504"/>
              </w:tabs>
              <w:autoSpaceDE w:val="0"/>
              <w:autoSpaceDN w:val="0"/>
              <w:adjustRightInd w:val="0"/>
              <w:spacing w:after="0" w:line="240" w:lineRule="auto"/>
              <w:ind w:right="120"/>
              <w:jc w:val="both"/>
              <w:rPr>
                <w:rFonts w:ascii="Times New Roman" w:hAnsi="Times New Roman"/>
                <w:sz w:val="24"/>
                <w:szCs w:val="24"/>
              </w:rPr>
            </w:pPr>
            <w:r w:rsidRPr="0058072F">
              <w:rPr>
                <w:rFonts w:ascii="Times New Roman" w:hAnsi="Times New Roman"/>
                <w:color w:val="1A171B"/>
                <w:sz w:val="24"/>
                <w:szCs w:val="24"/>
              </w:rPr>
              <w:t>Укрепление веры в Россию, чувства личной ответственнос</w:t>
            </w:r>
            <w:r w:rsidRPr="0058072F">
              <w:rPr>
                <w:rFonts w:ascii="Times New Roman" w:hAnsi="Times New Roman"/>
                <w:color w:val="1A171B"/>
                <w:sz w:val="24"/>
                <w:szCs w:val="24"/>
              </w:rPr>
              <w:softHyphen/>
              <w:t>ти за Отечество перед прошлыми, настоящими и будущими по</w:t>
            </w:r>
            <w:r w:rsidRPr="0058072F">
              <w:rPr>
                <w:rFonts w:ascii="Times New Roman" w:hAnsi="Times New Roman"/>
                <w:color w:val="1A171B"/>
                <w:sz w:val="24"/>
                <w:szCs w:val="24"/>
              </w:rPr>
              <w:softHyphen/>
              <w:t>колениями</w:t>
            </w:r>
          </w:p>
        </w:tc>
        <w:tc>
          <w:tcPr>
            <w:tcW w:w="2692" w:type="dxa"/>
            <w:shd w:val="clear" w:color="auto" w:fill="auto"/>
          </w:tcPr>
          <w:p w:rsidR="00F654E3" w:rsidRPr="0058072F" w:rsidRDefault="00F654E3" w:rsidP="005A4EE1">
            <w:pPr>
              <w:shd w:val="clear" w:color="auto" w:fill="FFFFFF"/>
              <w:spacing w:after="0" w:line="240" w:lineRule="auto"/>
              <w:ind w:left="29" w:right="38" w:firstLine="10"/>
              <w:jc w:val="both"/>
              <w:rPr>
                <w:rFonts w:ascii="Times New Roman" w:hAnsi="Times New Roman"/>
                <w:sz w:val="24"/>
                <w:szCs w:val="24"/>
              </w:rPr>
            </w:pPr>
            <w:r w:rsidRPr="0058072F">
              <w:rPr>
                <w:rFonts w:ascii="Times New Roman" w:hAnsi="Times New Roman"/>
                <w:sz w:val="24"/>
                <w:szCs w:val="24"/>
              </w:rPr>
              <w:t>Иметь представление о поняти</w:t>
            </w:r>
            <w:r w:rsidRPr="0058072F">
              <w:rPr>
                <w:rFonts w:ascii="Times New Roman" w:hAnsi="Times New Roman"/>
                <w:sz w:val="24"/>
                <w:szCs w:val="24"/>
              </w:rPr>
              <w:softHyphen/>
              <w:t>и  мужество.</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Уметь:  уважительное  относиться к защитникам Отечества, вете</w:t>
            </w:r>
            <w:r w:rsidRPr="0058072F">
              <w:rPr>
                <w:rFonts w:ascii="Times New Roman" w:hAnsi="Times New Roman"/>
                <w:sz w:val="24"/>
                <w:szCs w:val="24"/>
              </w:rPr>
              <w:softHyphen/>
              <w:t xml:space="preserve">ранам   Великой   Отечественной </w:t>
            </w:r>
            <w:r w:rsidRPr="0058072F">
              <w:rPr>
                <w:rFonts w:ascii="Times New Roman" w:hAnsi="Times New Roman"/>
                <w:spacing w:val="-5"/>
                <w:sz w:val="24"/>
                <w:szCs w:val="24"/>
              </w:rPr>
              <w:t xml:space="preserve">войны 1945—1945 гг.; подготовить </w:t>
            </w:r>
            <w:r w:rsidRPr="0058072F">
              <w:rPr>
                <w:rFonts w:ascii="Times New Roman" w:hAnsi="Times New Roman"/>
                <w:sz w:val="24"/>
                <w:szCs w:val="24"/>
              </w:rPr>
              <w:t>сообщение о патриотах России; определять значение красных дат календаря.</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П.  Прогнозирование содержания урока по его названию и с опорой на предыдущий опыт;</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установление причинно-следственных связей.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Внутренняя позиция школьника на основе положительного отношения к школе.</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28</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Равнодушие и жестокость.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представление о  равнодушии и жестокости и их вред. Сострадание.</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color w:val="000000"/>
                <w:sz w:val="24"/>
                <w:szCs w:val="24"/>
              </w:rPr>
              <w:t>Сформировать первоначаль</w:t>
            </w:r>
            <w:r w:rsidRPr="0058072F">
              <w:rPr>
                <w:rFonts w:ascii="Times New Roman" w:hAnsi="Times New Roman"/>
                <w:color w:val="000000"/>
                <w:sz w:val="24"/>
                <w:szCs w:val="24"/>
              </w:rPr>
              <w:softHyphen/>
              <w:t>ные умения применять моральные нор</w:t>
            </w:r>
            <w:r w:rsidRPr="0058072F">
              <w:rPr>
                <w:rFonts w:ascii="Times New Roman" w:hAnsi="Times New Roman"/>
                <w:color w:val="000000"/>
                <w:sz w:val="24"/>
                <w:szCs w:val="24"/>
              </w:rPr>
              <w:softHyphen/>
              <w:t xml:space="preserve">мы в реальных жизненных ситуациях. </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color w:val="000000"/>
                <w:sz w:val="24"/>
                <w:szCs w:val="24"/>
              </w:rPr>
              <w:t>Иметь</w:t>
            </w:r>
            <w:r w:rsidRPr="0058072F">
              <w:rPr>
                <w:rFonts w:ascii="Times New Roman" w:hAnsi="Times New Roman"/>
                <w:sz w:val="24"/>
                <w:szCs w:val="24"/>
              </w:rPr>
              <w:t xml:space="preserve"> представление о  равнодушии и жестокости. </w:t>
            </w:r>
            <w:r w:rsidRPr="0058072F">
              <w:rPr>
                <w:rFonts w:ascii="Times New Roman" w:hAnsi="Times New Roman"/>
                <w:color w:val="000000"/>
                <w:sz w:val="24"/>
                <w:szCs w:val="24"/>
              </w:rPr>
              <w:t>Уметь адекватно оценивать свои поступки и действия других людей на основе тради</w:t>
            </w:r>
            <w:r w:rsidRPr="0058072F">
              <w:rPr>
                <w:rFonts w:ascii="Times New Roman" w:hAnsi="Times New Roman"/>
                <w:color w:val="000000"/>
                <w:sz w:val="24"/>
                <w:szCs w:val="24"/>
              </w:rPr>
              <w:softHyphen/>
              <w:t>ционных нравственных ценностей и мо</w:t>
            </w:r>
            <w:r w:rsidRPr="0058072F">
              <w:rPr>
                <w:rFonts w:ascii="Times New Roman" w:hAnsi="Times New Roman"/>
                <w:color w:val="000000"/>
                <w:sz w:val="24"/>
                <w:szCs w:val="24"/>
              </w:rPr>
              <w:softHyphen/>
              <w:t>ральных норм.</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Обработка информации (определение основной и второстепенной информации); струк</w:t>
            </w:r>
            <w:r w:rsidRPr="0058072F">
              <w:rPr>
                <w:rFonts w:ascii="Times New Roman" w:hAnsi="Times New Roman"/>
                <w:sz w:val="24"/>
                <w:szCs w:val="24"/>
              </w:rPr>
              <w:softHyphen/>
              <w:t>турировать учебный материал по предложенному плану.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Соотносить правильность выбора, выполнения и результата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К. Ставить вопросы, обращаться за помощью, формулировать свои </w:t>
            </w:r>
            <w:r w:rsidRPr="0058072F">
              <w:rPr>
                <w:rFonts w:ascii="Times New Roman" w:hAnsi="Times New Roman"/>
                <w:sz w:val="24"/>
                <w:szCs w:val="24"/>
              </w:rPr>
              <w:lastRenderedPageBreak/>
              <w:t>затруднения, предлагать помощь и сотрудничество.</w:t>
            </w:r>
          </w:p>
        </w:tc>
        <w:tc>
          <w:tcPr>
            <w:tcW w:w="1591" w:type="dxa"/>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lastRenderedPageBreak/>
              <w:t>Умение понимать душевное состояние человека и умение сопереживать.</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2684"/>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29</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Самовоспитание.</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понятие о   самовоспитании как воспитании самого себя; о нравственных нормах. Самообразование. Самооценка. Полководец Суворов.</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Сформировать понятие о   самовоспитании .Наметить действия для тренировки положительных качеств  и преодоления отрицательных.</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color w:val="000000"/>
                <w:sz w:val="24"/>
                <w:szCs w:val="24"/>
              </w:rPr>
              <w:t xml:space="preserve">Иметь </w:t>
            </w:r>
            <w:r w:rsidRPr="0058072F">
              <w:rPr>
                <w:rFonts w:ascii="Times New Roman" w:hAnsi="Times New Roman"/>
                <w:sz w:val="24"/>
                <w:szCs w:val="24"/>
              </w:rPr>
              <w:t xml:space="preserve"> понятие о   самовоспитании. </w:t>
            </w:r>
            <w:r w:rsidRPr="0058072F">
              <w:rPr>
                <w:rFonts w:ascii="Times New Roman" w:hAnsi="Times New Roman"/>
                <w:color w:val="000000"/>
                <w:sz w:val="24"/>
                <w:szCs w:val="24"/>
              </w:rPr>
              <w:t>Уметь адекватно оценивать свои поступки и действия других людей на основе тради</w:t>
            </w:r>
            <w:r w:rsidRPr="0058072F">
              <w:rPr>
                <w:rFonts w:ascii="Times New Roman" w:hAnsi="Times New Roman"/>
                <w:color w:val="000000"/>
                <w:sz w:val="24"/>
                <w:szCs w:val="24"/>
              </w:rPr>
              <w:softHyphen/>
              <w:t>ционных нравственных ценностей и мо</w:t>
            </w:r>
            <w:r w:rsidRPr="0058072F">
              <w:rPr>
                <w:rFonts w:ascii="Times New Roman" w:hAnsi="Times New Roman"/>
                <w:color w:val="000000"/>
                <w:sz w:val="24"/>
                <w:szCs w:val="24"/>
              </w:rPr>
              <w:softHyphen/>
              <w:t>ральных норм.</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П.  Прогнозирование содержания урока по его названию и с опорой на предыдущий опыт;</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установление причинно-следственных связей.</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Формулировать и удерживать учебную задачу.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Формирование потребности в систематическом чтении как средстве познания мира и самого себя.</w:t>
            </w:r>
          </w:p>
        </w:tc>
      </w:tr>
      <w:tr w:rsidR="00F654E3" w:rsidRPr="0058072F" w:rsidTr="005A4EE1">
        <w:trPr>
          <w:trHeight w:val="4211"/>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30</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Учись учиться. Коллективизм и справедливость.</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Раскрыть понятие  образования как нравственной норма. Обучение как процесс получения знаний и умений, а  также их применения на практике. Что такое коллективизм? Товарищеское сотрудничество и взаимопомощь. </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Сформировать понятие обучения как процесса получения знаний, а  также их применения. Обсудить цели обучения. Памятка «Учись учиться»</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Иметь представление о процессе обучения как процессе получения знаний, а  также их применения.  Принятие образа «хорошего ученика». Развивать</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способность к оценке своей учебной деятельности.  самостоятельному созданию способов решения проблем творческого и поискового характера.</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  Владеть основами смыслового восприятия художественных текстов, выделять существенную информацию.</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Внутренняя позиция школьника на основе положительного отношения к школе.</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31.</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Речевой этикет.</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Дать представление о речевом этикете. Средства речи и правила их использования в </w:t>
            </w:r>
            <w:r w:rsidRPr="0058072F">
              <w:rPr>
                <w:rFonts w:ascii="Times New Roman" w:hAnsi="Times New Roman"/>
                <w:sz w:val="24"/>
                <w:szCs w:val="24"/>
              </w:rPr>
              <w:lastRenderedPageBreak/>
              <w:t>различных жизненных ситуациях. Правила общения. День вежливости.</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Дать представление о речевом этикете. Средства речи и правила их </w:t>
            </w:r>
            <w:r w:rsidRPr="0058072F">
              <w:rPr>
                <w:rFonts w:ascii="Times New Roman" w:hAnsi="Times New Roman"/>
                <w:sz w:val="24"/>
                <w:szCs w:val="24"/>
              </w:rPr>
              <w:lastRenderedPageBreak/>
              <w:t>использования в различных жизненных ситуациях. Правила общения.</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 xml:space="preserve">Иметь представление о речевом этикете. Знать средства речи . Применять  правила их использования в </w:t>
            </w:r>
            <w:r w:rsidRPr="0058072F">
              <w:rPr>
                <w:rFonts w:ascii="Times New Roman" w:hAnsi="Times New Roman"/>
                <w:sz w:val="24"/>
                <w:szCs w:val="24"/>
              </w:rPr>
              <w:lastRenderedPageBreak/>
              <w:t>различных жизненных ситуациях. Соблюдать правила общения.  анализи</w:t>
            </w:r>
            <w:r w:rsidRPr="0058072F">
              <w:rPr>
                <w:rFonts w:ascii="Times New Roman" w:hAnsi="Times New Roman"/>
                <w:sz w:val="24"/>
                <w:szCs w:val="24"/>
              </w:rPr>
              <w:softHyphen/>
              <w:t>ровать рассказы для детей; уча</w:t>
            </w:r>
            <w:r w:rsidRPr="0058072F">
              <w:rPr>
                <w:rFonts w:ascii="Times New Roman" w:hAnsi="Times New Roman"/>
                <w:sz w:val="24"/>
                <w:szCs w:val="24"/>
              </w:rPr>
              <w:softHyphen/>
              <w:t>ствовать в классных играх.</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П. Обработка информации (определение основной и второстепенной информации); струк</w:t>
            </w:r>
            <w:r w:rsidRPr="0058072F">
              <w:rPr>
                <w:rFonts w:ascii="Times New Roman" w:hAnsi="Times New Roman"/>
                <w:sz w:val="24"/>
                <w:szCs w:val="24"/>
              </w:rPr>
              <w:softHyphen/>
              <w:t xml:space="preserve">турировать учебный </w:t>
            </w:r>
            <w:r w:rsidRPr="0058072F">
              <w:rPr>
                <w:rFonts w:ascii="Times New Roman" w:hAnsi="Times New Roman"/>
                <w:sz w:val="24"/>
                <w:szCs w:val="24"/>
              </w:rPr>
              <w:lastRenderedPageBreak/>
              <w:t>материал по предложенному плану.</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Соотносить правильность выбора, выполнения и результата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Ставить вопросы, обращаться за помощью, формулировать свои затруднения, предлагать помощь и сотрудничество.</w:t>
            </w: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Формирование потребности в систематиче</w:t>
            </w:r>
            <w:r w:rsidRPr="0058072F">
              <w:rPr>
                <w:rFonts w:ascii="Times New Roman" w:hAnsi="Times New Roman"/>
                <w:sz w:val="24"/>
                <w:szCs w:val="24"/>
              </w:rPr>
              <w:lastRenderedPageBreak/>
              <w:t>ском чтении как средстве познания мира и самого себя</w:t>
            </w: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32</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Мои права и обязанности.</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Дать представление об основном документе школы –Уставе. Познакомить с  правами и обязанностями школьников. Особенности этикета народов мира.</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Сформировать  представление об основном документе школы –Уставе; о правах и обязанностях учащихся ; чувство ответственности за свои поступки.</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 Иметь представление об  Уставе школы. Знать и соблюдать   права и обязанности школьников; запреты. </w:t>
            </w:r>
            <w:r w:rsidRPr="0058072F">
              <w:rPr>
                <w:rFonts w:ascii="Times New Roman" w:hAnsi="Times New Roman"/>
                <w:color w:val="000000"/>
                <w:sz w:val="24"/>
                <w:szCs w:val="24"/>
              </w:rPr>
              <w:t xml:space="preserve"> Уметь адекватно оценивать свои поступки и действия других людей на основе тради</w:t>
            </w:r>
            <w:r w:rsidRPr="0058072F">
              <w:rPr>
                <w:rFonts w:ascii="Times New Roman" w:hAnsi="Times New Roman"/>
                <w:color w:val="000000"/>
                <w:sz w:val="24"/>
                <w:szCs w:val="24"/>
              </w:rPr>
              <w:softHyphen/>
              <w:t>ционных нравственных ценностей и мо</w:t>
            </w:r>
            <w:r w:rsidRPr="0058072F">
              <w:rPr>
                <w:rFonts w:ascii="Times New Roman" w:hAnsi="Times New Roman"/>
                <w:color w:val="000000"/>
                <w:sz w:val="24"/>
                <w:szCs w:val="24"/>
              </w:rPr>
              <w:softHyphen/>
              <w:t>ральных норм.</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П. Умение делать выводы в результате совместной работы класса и учителя</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Р. Определение и формирование цели деятельности на уроке с помощью учителя.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К. Планирование учебного сотрудничества с учителем и сверстниками – определение цели, функций участников, способов взаимодействия. </w:t>
            </w:r>
          </w:p>
          <w:p w:rsidR="00F654E3" w:rsidRPr="0058072F" w:rsidRDefault="00F654E3" w:rsidP="005A4EE1">
            <w:pPr>
              <w:pStyle w:val="a3"/>
              <w:jc w:val="both"/>
              <w:rPr>
                <w:rFonts w:ascii="Times New Roman" w:hAnsi="Times New Roman"/>
                <w:sz w:val="24"/>
                <w:szCs w:val="24"/>
              </w:rPr>
            </w:pP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Внутренняя позиция школьника на основе положительного отношения к школе.</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33</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Итоговое повторение. Представление проектов- презентаций «Герой дня»</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Творческая мастерская.</w:t>
            </w:r>
          </w:p>
          <w:p w:rsidR="00F654E3" w:rsidRPr="0058072F" w:rsidRDefault="00F654E3" w:rsidP="005A4EE1">
            <w:pPr>
              <w:spacing w:after="0" w:line="240" w:lineRule="auto"/>
              <w:jc w:val="both"/>
              <w:rPr>
                <w:rFonts w:ascii="Times New Roman" w:hAnsi="Times New Roman"/>
                <w:sz w:val="24"/>
                <w:szCs w:val="24"/>
              </w:rPr>
            </w:pPr>
            <w:r w:rsidRPr="0058072F">
              <w:rPr>
                <w:rFonts w:ascii="Times New Roman" w:hAnsi="Times New Roman"/>
                <w:sz w:val="24"/>
                <w:szCs w:val="24"/>
              </w:rPr>
              <w:t>Представление проектов- презентаций «Герой дня»</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 xml:space="preserve">Формировать представление о  чести и  достоинстве;  о правилах нравственности. </w:t>
            </w:r>
            <w:r w:rsidRPr="0058072F">
              <w:rPr>
                <w:rFonts w:ascii="Times New Roman" w:hAnsi="Times New Roman"/>
                <w:color w:val="1A171B"/>
                <w:sz w:val="24"/>
                <w:szCs w:val="24"/>
              </w:rPr>
              <w:t>Укрепление веры в Россию, чувства личной ответственнос</w:t>
            </w:r>
            <w:r w:rsidRPr="0058072F">
              <w:rPr>
                <w:rFonts w:ascii="Times New Roman" w:hAnsi="Times New Roman"/>
                <w:color w:val="1A171B"/>
                <w:sz w:val="24"/>
                <w:szCs w:val="24"/>
              </w:rPr>
              <w:softHyphen/>
              <w:t xml:space="preserve">ти за Отечество перед </w:t>
            </w:r>
            <w:r w:rsidRPr="0058072F">
              <w:rPr>
                <w:rFonts w:ascii="Times New Roman" w:hAnsi="Times New Roman"/>
                <w:color w:val="1A171B"/>
                <w:sz w:val="24"/>
                <w:szCs w:val="24"/>
              </w:rPr>
              <w:lastRenderedPageBreak/>
              <w:t>прошлыми, настоящими и будущими по</w:t>
            </w:r>
            <w:r w:rsidRPr="0058072F">
              <w:rPr>
                <w:rFonts w:ascii="Times New Roman" w:hAnsi="Times New Roman"/>
                <w:color w:val="1A171B"/>
                <w:sz w:val="24"/>
                <w:szCs w:val="24"/>
              </w:rPr>
              <w:softHyphen/>
              <w:t>колениями</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Уметь определять свое по</w:t>
            </w:r>
            <w:r w:rsidRPr="0058072F">
              <w:rPr>
                <w:rFonts w:ascii="Times New Roman" w:hAnsi="Times New Roman"/>
                <w:sz w:val="24"/>
                <w:szCs w:val="24"/>
              </w:rPr>
              <w:softHyphen/>
              <w:t>ведение или свою позицию, обо</w:t>
            </w:r>
            <w:r w:rsidRPr="0058072F">
              <w:rPr>
                <w:rFonts w:ascii="Times New Roman" w:hAnsi="Times New Roman"/>
                <w:sz w:val="24"/>
                <w:szCs w:val="24"/>
              </w:rPr>
              <w:softHyphen/>
              <w:t>сновывать поступок;  проявлять внимательное и уважительное отношение к своим близким и посторонним людям; анализи</w:t>
            </w:r>
            <w:r w:rsidRPr="0058072F">
              <w:rPr>
                <w:rFonts w:ascii="Times New Roman" w:hAnsi="Times New Roman"/>
                <w:sz w:val="24"/>
                <w:szCs w:val="24"/>
              </w:rPr>
              <w:softHyphen/>
              <w:t>ровать рассказы для детей; уча</w:t>
            </w:r>
            <w:r w:rsidRPr="0058072F">
              <w:rPr>
                <w:rFonts w:ascii="Times New Roman" w:hAnsi="Times New Roman"/>
                <w:sz w:val="24"/>
                <w:szCs w:val="24"/>
              </w:rPr>
              <w:softHyphen/>
            </w:r>
            <w:r w:rsidRPr="0058072F">
              <w:rPr>
                <w:rFonts w:ascii="Times New Roman" w:hAnsi="Times New Roman"/>
                <w:sz w:val="24"/>
                <w:szCs w:val="24"/>
              </w:rPr>
              <w:lastRenderedPageBreak/>
              <w:t>ствовать в классных играх.</w:t>
            </w:r>
          </w:p>
        </w:tc>
        <w:tc>
          <w:tcPr>
            <w:tcW w:w="3673" w:type="dxa"/>
            <w:gridSpan w:val="2"/>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П.  Владеть основами смыслового восприятия художественных текстов, выделять существенную информацию.</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Р. Использовать речь для регуляции своего действия.</w:t>
            </w:r>
          </w:p>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К. Формулировать собственное мнение и позицию. Строить понятные для партнёра высказывания.</w:t>
            </w:r>
          </w:p>
        </w:tc>
        <w:tc>
          <w:tcPr>
            <w:tcW w:w="1591" w:type="dxa"/>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Формирование основ гражданской идентичности путем знакомства с культурными и религиозными </w:t>
            </w:r>
            <w:r w:rsidRPr="0058072F">
              <w:rPr>
                <w:rFonts w:ascii="Times New Roman" w:hAnsi="Times New Roman"/>
                <w:sz w:val="24"/>
                <w:szCs w:val="24"/>
              </w:rPr>
              <w:lastRenderedPageBreak/>
              <w:t xml:space="preserve">традициями России </w:t>
            </w:r>
          </w:p>
          <w:p w:rsidR="00F654E3" w:rsidRPr="0058072F" w:rsidRDefault="00F654E3" w:rsidP="005A4EE1">
            <w:pPr>
              <w:pStyle w:val="a3"/>
              <w:jc w:val="both"/>
              <w:rPr>
                <w:rFonts w:ascii="Times New Roman" w:hAnsi="Times New Roman"/>
                <w:sz w:val="24"/>
                <w:szCs w:val="24"/>
              </w:rPr>
            </w:pPr>
          </w:p>
        </w:tc>
      </w:tr>
      <w:tr w:rsidR="00F654E3" w:rsidRPr="0058072F" w:rsidTr="005A4EE1">
        <w:trPr>
          <w:trHeight w:val="70"/>
        </w:trPr>
        <w:tc>
          <w:tcPr>
            <w:tcW w:w="88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lastRenderedPageBreak/>
              <w:t>34</w:t>
            </w:r>
          </w:p>
        </w:tc>
        <w:tc>
          <w:tcPr>
            <w:tcW w:w="1489"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Урок-рефлексия Чему я научился?</w:t>
            </w:r>
          </w:p>
        </w:tc>
        <w:tc>
          <w:tcPr>
            <w:tcW w:w="2640"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Повторение и систематизация знаний.</w:t>
            </w:r>
          </w:p>
        </w:tc>
        <w:tc>
          <w:tcPr>
            <w:tcW w:w="2215" w:type="dxa"/>
            <w:gridSpan w:val="2"/>
            <w:shd w:val="clear" w:color="auto" w:fill="auto"/>
          </w:tcPr>
          <w:p w:rsidR="00F654E3" w:rsidRPr="0058072F" w:rsidRDefault="00F654E3" w:rsidP="005A4EE1">
            <w:pPr>
              <w:pStyle w:val="a3"/>
              <w:jc w:val="both"/>
              <w:rPr>
                <w:rFonts w:ascii="Times New Roman" w:hAnsi="Times New Roman"/>
                <w:sz w:val="24"/>
                <w:szCs w:val="24"/>
              </w:rPr>
            </w:pPr>
            <w:r>
              <w:rPr>
                <w:rFonts w:ascii="Times New Roman" w:hAnsi="Times New Roman"/>
                <w:sz w:val="24"/>
                <w:szCs w:val="24"/>
              </w:rPr>
              <w:t xml:space="preserve">ормировать представление о духовно-нравственной культуре народов России, </w:t>
            </w:r>
            <w:r w:rsidRPr="0058072F">
              <w:rPr>
                <w:rFonts w:ascii="Times New Roman" w:hAnsi="Times New Roman"/>
                <w:sz w:val="24"/>
                <w:szCs w:val="24"/>
              </w:rPr>
              <w:t xml:space="preserve"> чувство гордости за свою Родину</w:t>
            </w:r>
            <w:r>
              <w:rPr>
                <w:rFonts w:ascii="Times New Roman" w:hAnsi="Times New Roman"/>
                <w:sz w:val="24"/>
                <w:szCs w:val="24"/>
              </w:rPr>
              <w:t>.</w:t>
            </w:r>
          </w:p>
        </w:tc>
        <w:tc>
          <w:tcPr>
            <w:tcW w:w="2692"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Уметь выполнять порученное дело,  практические задания; бережно относиться к материальным и духовным цен</w:t>
            </w:r>
            <w:r w:rsidRPr="0058072F">
              <w:rPr>
                <w:rFonts w:ascii="Times New Roman" w:hAnsi="Times New Roman"/>
                <w:sz w:val="24"/>
                <w:szCs w:val="24"/>
              </w:rPr>
              <w:softHyphen/>
              <w:t>ностям; отгадывать  ребусы,  ре</w:t>
            </w:r>
            <w:r w:rsidRPr="0058072F">
              <w:rPr>
                <w:rFonts w:ascii="Times New Roman" w:hAnsi="Times New Roman"/>
                <w:sz w:val="24"/>
                <w:szCs w:val="24"/>
              </w:rPr>
              <w:softHyphen/>
              <w:t>шать кроссворды.</w:t>
            </w:r>
          </w:p>
        </w:tc>
        <w:tc>
          <w:tcPr>
            <w:tcW w:w="3673" w:type="dxa"/>
            <w:gridSpan w:val="2"/>
            <w:shd w:val="clear" w:color="auto" w:fill="auto"/>
          </w:tcPr>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П. Умение делать выводы в результате совместной работы класса и учителя</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Р. Определение и формирование цели деятельности на уроке с помощью учителя. </w:t>
            </w:r>
          </w:p>
          <w:p w:rsidR="00F654E3" w:rsidRPr="0058072F" w:rsidRDefault="00F654E3" w:rsidP="005A4EE1">
            <w:pPr>
              <w:pStyle w:val="13"/>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rPr>
            </w:pPr>
            <w:r w:rsidRPr="0058072F">
              <w:rPr>
                <w:rFonts w:ascii="Times New Roman" w:hAnsi="Times New Roman"/>
                <w:sz w:val="24"/>
                <w:szCs w:val="24"/>
              </w:rPr>
              <w:t xml:space="preserve">К. Планирование учебного сотрудничества с учителем и сверстниками – определение цели, функций участников, способов взаимодействия. </w:t>
            </w:r>
          </w:p>
          <w:p w:rsidR="00F654E3" w:rsidRPr="0058072F" w:rsidRDefault="00F654E3" w:rsidP="005A4EE1">
            <w:pPr>
              <w:pStyle w:val="a3"/>
              <w:jc w:val="both"/>
              <w:rPr>
                <w:rFonts w:ascii="Times New Roman" w:hAnsi="Times New Roman"/>
                <w:sz w:val="24"/>
                <w:szCs w:val="24"/>
              </w:rPr>
            </w:pPr>
          </w:p>
        </w:tc>
        <w:tc>
          <w:tcPr>
            <w:tcW w:w="1591" w:type="dxa"/>
            <w:shd w:val="clear" w:color="auto" w:fill="auto"/>
          </w:tcPr>
          <w:p w:rsidR="00F654E3" w:rsidRPr="0058072F" w:rsidRDefault="00F654E3" w:rsidP="005A4EE1">
            <w:pPr>
              <w:pStyle w:val="a3"/>
              <w:jc w:val="both"/>
              <w:rPr>
                <w:rFonts w:ascii="Times New Roman" w:hAnsi="Times New Roman"/>
                <w:sz w:val="24"/>
                <w:szCs w:val="24"/>
              </w:rPr>
            </w:pPr>
            <w:r w:rsidRPr="0058072F">
              <w:rPr>
                <w:rFonts w:ascii="Times New Roman" w:hAnsi="Times New Roman"/>
                <w:sz w:val="24"/>
                <w:szCs w:val="24"/>
              </w:rPr>
              <w:t>Внутренняя позиция школьника на основе положительного отношения к школе.</w:t>
            </w:r>
          </w:p>
          <w:p w:rsidR="00F654E3" w:rsidRPr="0058072F" w:rsidRDefault="00F654E3" w:rsidP="005A4EE1">
            <w:pPr>
              <w:pStyle w:val="a3"/>
              <w:jc w:val="both"/>
              <w:rPr>
                <w:rFonts w:ascii="Times New Roman" w:hAnsi="Times New Roman"/>
                <w:sz w:val="24"/>
                <w:szCs w:val="24"/>
              </w:rPr>
            </w:pPr>
          </w:p>
        </w:tc>
      </w:tr>
    </w:tbl>
    <w:p w:rsidR="00F654E3" w:rsidRPr="00D85B4A" w:rsidRDefault="00F654E3" w:rsidP="00F654E3">
      <w:pPr>
        <w:shd w:val="clear" w:color="auto" w:fill="FFFFFF"/>
        <w:spacing w:before="245" w:line="245" w:lineRule="exact"/>
        <w:ind w:right="29"/>
        <w:jc w:val="center"/>
        <w:rPr>
          <w:b/>
          <w:bCs/>
          <w:sz w:val="28"/>
          <w:szCs w:val="28"/>
        </w:rPr>
      </w:pPr>
      <w:r w:rsidRPr="00336CEC">
        <w:rPr>
          <w:b/>
          <w:sz w:val="28"/>
          <w:szCs w:val="28"/>
        </w:rPr>
        <w:t>6. Перечень</w:t>
      </w:r>
      <w:r w:rsidRPr="00336CEC">
        <w:rPr>
          <w:sz w:val="28"/>
          <w:szCs w:val="28"/>
        </w:rPr>
        <w:t xml:space="preserve"> у</w:t>
      </w:r>
      <w:r w:rsidRPr="00336CEC">
        <w:rPr>
          <w:b/>
          <w:bCs/>
          <w:sz w:val="28"/>
          <w:szCs w:val="28"/>
        </w:rPr>
        <w:t xml:space="preserve">чебно-методического обеспечения для учителя и учащихся, материально-технического обеспечения образовательного процесса  </w:t>
      </w:r>
    </w:p>
    <w:p w:rsidR="00F654E3" w:rsidRPr="00336CEC" w:rsidRDefault="00F654E3" w:rsidP="00F654E3">
      <w:pPr>
        <w:numPr>
          <w:ilvl w:val="0"/>
          <w:numId w:val="47"/>
        </w:numPr>
        <w:tabs>
          <w:tab w:val="left" w:pos="284"/>
          <w:tab w:val="left" w:pos="5940"/>
        </w:tabs>
        <w:spacing w:after="0" w:line="240" w:lineRule="auto"/>
        <w:ind w:left="284"/>
        <w:rPr>
          <w:rFonts w:ascii="Times New Roman" w:hAnsi="Times New Roman"/>
          <w:sz w:val="24"/>
          <w:szCs w:val="24"/>
        </w:rPr>
      </w:pPr>
      <w:r w:rsidRPr="00336CEC">
        <w:rPr>
          <w:rFonts w:ascii="Times New Roman" w:hAnsi="Times New Roman"/>
          <w:sz w:val="24"/>
          <w:szCs w:val="24"/>
        </w:rPr>
        <w:t>Студеникин М. Т. Основы светской этики для 4 класса. Учебное пособие. М.: «Русское слово», 2011.</w:t>
      </w:r>
    </w:p>
    <w:p w:rsidR="00F654E3" w:rsidRPr="00336CEC" w:rsidRDefault="00F654E3" w:rsidP="00F654E3">
      <w:pPr>
        <w:numPr>
          <w:ilvl w:val="0"/>
          <w:numId w:val="47"/>
        </w:numPr>
        <w:tabs>
          <w:tab w:val="left" w:pos="284"/>
          <w:tab w:val="left" w:pos="5940"/>
        </w:tabs>
        <w:spacing w:after="0" w:line="240" w:lineRule="auto"/>
        <w:ind w:left="284"/>
        <w:rPr>
          <w:rFonts w:ascii="Times New Roman" w:hAnsi="Times New Roman"/>
          <w:sz w:val="24"/>
          <w:szCs w:val="24"/>
        </w:rPr>
      </w:pPr>
      <w:r w:rsidRPr="00336CEC">
        <w:rPr>
          <w:rFonts w:ascii="Times New Roman" w:hAnsi="Times New Roman"/>
          <w:sz w:val="24"/>
          <w:szCs w:val="24"/>
        </w:rPr>
        <w:t>Студеникин М.Т. Основы светской этики. 4класс. Программа курса к учебнику «Основы светской этики», М.: «Русское слово», 2011</w:t>
      </w:r>
    </w:p>
    <w:p w:rsidR="00F654E3" w:rsidRPr="00336CEC" w:rsidRDefault="00F654E3" w:rsidP="00F654E3">
      <w:pPr>
        <w:numPr>
          <w:ilvl w:val="0"/>
          <w:numId w:val="47"/>
        </w:numPr>
        <w:tabs>
          <w:tab w:val="left" w:pos="284"/>
          <w:tab w:val="left" w:pos="5940"/>
        </w:tabs>
        <w:spacing w:after="0" w:line="240" w:lineRule="auto"/>
        <w:ind w:left="284"/>
        <w:rPr>
          <w:rFonts w:ascii="Times New Roman" w:hAnsi="Times New Roman"/>
          <w:sz w:val="24"/>
          <w:szCs w:val="24"/>
        </w:rPr>
      </w:pPr>
      <w:r w:rsidRPr="00336CEC">
        <w:rPr>
          <w:rFonts w:ascii="Times New Roman" w:hAnsi="Times New Roman"/>
          <w:sz w:val="24"/>
          <w:szCs w:val="24"/>
        </w:rPr>
        <w:t>Справочные материалы для общеобразовательных учреждений. Книга для учителя 4-5 класс, М.: «Просвещение», 2010</w:t>
      </w:r>
    </w:p>
    <w:p w:rsidR="00F654E3" w:rsidRPr="00336CEC" w:rsidRDefault="00F654E3" w:rsidP="00F654E3">
      <w:pPr>
        <w:numPr>
          <w:ilvl w:val="0"/>
          <w:numId w:val="47"/>
        </w:numPr>
        <w:tabs>
          <w:tab w:val="left" w:pos="284"/>
          <w:tab w:val="left" w:pos="5940"/>
        </w:tabs>
        <w:spacing w:after="0" w:line="240" w:lineRule="auto"/>
        <w:ind w:left="284"/>
        <w:rPr>
          <w:rFonts w:ascii="Times New Roman" w:hAnsi="Times New Roman"/>
          <w:sz w:val="24"/>
          <w:szCs w:val="24"/>
        </w:rPr>
      </w:pPr>
      <w:r w:rsidRPr="00336CEC">
        <w:rPr>
          <w:rFonts w:ascii="Times New Roman" w:hAnsi="Times New Roman"/>
          <w:sz w:val="24"/>
          <w:szCs w:val="24"/>
        </w:rPr>
        <w:t>Данилюк А.Я. Основы религиозных культур и светской этики. Основы светской этики: Книга для родителей, М.: «Просвещение», 2010</w:t>
      </w:r>
    </w:p>
    <w:p w:rsidR="00F654E3" w:rsidRPr="00336CEC" w:rsidRDefault="00F654E3" w:rsidP="00F654E3">
      <w:pPr>
        <w:numPr>
          <w:ilvl w:val="0"/>
          <w:numId w:val="47"/>
        </w:numPr>
        <w:tabs>
          <w:tab w:val="left" w:pos="284"/>
          <w:tab w:val="left" w:pos="5940"/>
        </w:tabs>
        <w:spacing w:after="0" w:line="240" w:lineRule="auto"/>
        <w:ind w:left="284"/>
        <w:rPr>
          <w:rFonts w:ascii="Times New Roman" w:hAnsi="Times New Roman"/>
          <w:sz w:val="24"/>
          <w:szCs w:val="24"/>
        </w:rPr>
      </w:pPr>
      <w:r w:rsidRPr="00336CEC">
        <w:rPr>
          <w:rFonts w:ascii="Times New Roman" w:hAnsi="Times New Roman"/>
          <w:sz w:val="24"/>
          <w:szCs w:val="24"/>
        </w:rPr>
        <w:t>Мир словарей</w:t>
      </w:r>
    </w:p>
    <w:p w:rsidR="00F654E3" w:rsidRPr="00336CEC" w:rsidRDefault="00F654E3" w:rsidP="00F654E3">
      <w:pPr>
        <w:numPr>
          <w:ilvl w:val="0"/>
          <w:numId w:val="47"/>
        </w:numPr>
        <w:tabs>
          <w:tab w:val="left" w:pos="284"/>
          <w:tab w:val="left" w:pos="5940"/>
        </w:tabs>
        <w:spacing w:after="0" w:line="240" w:lineRule="auto"/>
        <w:ind w:left="284"/>
        <w:rPr>
          <w:rFonts w:ascii="Times New Roman" w:hAnsi="Times New Roman"/>
          <w:sz w:val="24"/>
          <w:szCs w:val="24"/>
        </w:rPr>
      </w:pPr>
      <w:r w:rsidRPr="00336CEC">
        <w:rPr>
          <w:rFonts w:ascii="Times New Roman" w:hAnsi="Times New Roman"/>
          <w:sz w:val="24"/>
          <w:szCs w:val="24"/>
        </w:rPr>
        <w:t>Мегаэнциклопедия Кирилла и Мефодия</w:t>
      </w:r>
    </w:p>
    <w:p w:rsidR="00F654E3" w:rsidRPr="00336CEC" w:rsidRDefault="00F654E3" w:rsidP="00F654E3">
      <w:pPr>
        <w:numPr>
          <w:ilvl w:val="0"/>
          <w:numId w:val="47"/>
        </w:numPr>
        <w:tabs>
          <w:tab w:val="left" w:pos="284"/>
          <w:tab w:val="left" w:pos="5940"/>
        </w:tabs>
        <w:spacing w:after="0" w:line="240" w:lineRule="auto"/>
        <w:ind w:left="284"/>
        <w:rPr>
          <w:rFonts w:ascii="Times New Roman" w:hAnsi="Times New Roman"/>
          <w:sz w:val="24"/>
          <w:szCs w:val="24"/>
        </w:rPr>
      </w:pPr>
      <w:r w:rsidRPr="00336CEC">
        <w:rPr>
          <w:rFonts w:ascii="Times New Roman" w:hAnsi="Times New Roman"/>
          <w:sz w:val="24"/>
          <w:szCs w:val="24"/>
        </w:rPr>
        <w:t>Энциклопедия «Вокруг света»</w:t>
      </w:r>
      <w:bookmarkStart w:id="0" w:name="_GoBack"/>
      <w:bookmarkEnd w:id="0"/>
    </w:p>
    <w:p w:rsidR="00F654E3" w:rsidRPr="00336CEC" w:rsidRDefault="00F654E3" w:rsidP="00F654E3">
      <w:pPr>
        <w:autoSpaceDE w:val="0"/>
        <w:autoSpaceDN w:val="0"/>
        <w:adjustRightInd w:val="0"/>
        <w:rPr>
          <w:rFonts w:ascii="Times New Roman" w:hAnsi="Times New Roman"/>
          <w:i/>
          <w:iCs/>
          <w:sz w:val="24"/>
          <w:szCs w:val="24"/>
        </w:rPr>
      </w:pPr>
    </w:p>
    <w:p w:rsidR="00F654E3" w:rsidRPr="0018268F" w:rsidRDefault="00F654E3" w:rsidP="00F654E3">
      <w:pPr>
        <w:autoSpaceDE w:val="0"/>
        <w:autoSpaceDN w:val="0"/>
        <w:adjustRightInd w:val="0"/>
        <w:rPr>
          <w:rFonts w:cs="NewtonC-Italic"/>
          <w:i/>
          <w:iCs/>
          <w:sz w:val="24"/>
          <w:szCs w:val="24"/>
        </w:rPr>
      </w:pPr>
    </w:p>
    <w:p w:rsidR="00F654E3" w:rsidRPr="0018268F" w:rsidRDefault="00F654E3" w:rsidP="00F654E3">
      <w:pPr>
        <w:pStyle w:val="a3"/>
        <w:jc w:val="both"/>
        <w:rPr>
          <w:rFonts w:ascii="Times New Roman" w:hAnsi="Times New Roman"/>
          <w:sz w:val="24"/>
          <w:szCs w:val="24"/>
        </w:rPr>
      </w:pPr>
    </w:p>
    <w:p w:rsidR="00F654E3" w:rsidRPr="00F654E3" w:rsidRDefault="00F654E3" w:rsidP="00F654E3">
      <w:pPr>
        <w:pStyle w:val="a3"/>
        <w:jc w:val="center"/>
        <w:rPr>
          <w:sz w:val="36"/>
          <w:szCs w:val="36"/>
        </w:rPr>
      </w:pPr>
    </w:p>
    <w:sectPr w:rsidR="00F654E3" w:rsidRPr="00F654E3" w:rsidSect="0037414A">
      <w:footerReference w:type="default" r:id="rId24"/>
      <w:pgSz w:w="16838" w:h="11906" w:orient="landscape"/>
      <w:pgMar w:top="851"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WenQuanYi Zen Hei">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Lohit Hindi">
    <w:altName w:val="MS Mincho"/>
    <w:charset w:val="80"/>
    <w:family w:val="auto"/>
    <w:pitch w:val="default"/>
  </w:font>
  <w:font w:name="Microsoft Sans Serif">
    <w:panose1 w:val="020B0604020202020204"/>
    <w:charset w:val="CC"/>
    <w:family w:val="swiss"/>
    <w:pitch w:val="variable"/>
    <w:sig w:usb0="E5002EFF" w:usb1="C000605B" w:usb2="00000029" w:usb3="00000000" w:csb0="000101FF" w:csb1="00000000"/>
  </w:font>
  <w:font w:name="NewtonC-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E3" w:rsidRDefault="00F654E3">
    <w:pPr>
      <w:pStyle w:val="a7"/>
      <w:jc w:val="center"/>
    </w:pPr>
    <w:r>
      <w:fldChar w:fldCharType="begin"/>
    </w:r>
    <w:r>
      <w:instrText xml:space="preserve"> PAGE   \* MERGEFORMAT </w:instrText>
    </w:r>
    <w:r>
      <w:fldChar w:fldCharType="separate"/>
    </w:r>
    <w:r>
      <w:rPr>
        <w:noProof/>
      </w:rPr>
      <w:t>2</w:t>
    </w:r>
    <w:r>
      <w:rPr>
        <w:noProof/>
      </w:rPr>
      <w:fldChar w:fldCharType="end"/>
    </w:r>
  </w:p>
  <w:p w:rsidR="00F654E3" w:rsidRDefault="00F654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E3" w:rsidRDefault="00F654E3">
    <w:pPr>
      <w:pStyle w:val="a7"/>
      <w:jc w:val="center"/>
    </w:pPr>
    <w:r>
      <w:fldChar w:fldCharType="begin"/>
    </w:r>
    <w:r>
      <w:instrText xml:space="preserve"> PAGE   \* MERGEFORMAT </w:instrText>
    </w:r>
    <w:r>
      <w:fldChar w:fldCharType="separate"/>
    </w:r>
    <w:r>
      <w:rPr>
        <w:noProof/>
      </w:rPr>
      <w:t>9</w:t>
    </w:r>
    <w:r>
      <w:fldChar w:fldCharType="end"/>
    </w:r>
  </w:p>
  <w:p w:rsidR="00F654E3" w:rsidRDefault="00F654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9C0" w:rsidRDefault="00F654E3">
    <w:pPr>
      <w:pStyle w:val="a7"/>
      <w:jc w:val="center"/>
    </w:pPr>
    <w:r>
      <w:fldChar w:fldCharType="begin"/>
    </w:r>
    <w:r>
      <w:instrText xml:space="preserve"> PAGE   \* MERGEFORMAT </w:instrText>
    </w:r>
    <w:r>
      <w:fldChar w:fldCharType="separate"/>
    </w:r>
    <w:r>
      <w:rPr>
        <w:noProof/>
      </w:rPr>
      <w:t>24</w:t>
    </w:r>
    <w:r>
      <w:fldChar w:fldCharType="end"/>
    </w:r>
  </w:p>
  <w:p w:rsidR="001939C0" w:rsidRDefault="00F654E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7E3" w:rsidRDefault="00F654E3">
    <w:pPr>
      <w:pStyle w:val="a7"/>
      <w:jc w:val="center"/>
    </w:pPr>
    <w:r>
      <w:fldChar w:fldCharType="begin"/>
    </w:r>
    <w:r>
      <w:instrText xml:space="preserve"> PAGE   \* MERGEFORMAT </w:instrText>
    </w:r>
    <w:r>
      <w:fldChar w:fldCharType="separate"/>
    </w:r>
    <w:r>
      <w:rPr>
        <w:noProof/>
      </w:rPr>
      <w:t>2</w:t>
    </w:r>
    <w:r>
      <w:fldChar w:fldCharType="end"/>
    </w:r>
  </w:p>
  <w:p w:rsidR="00FA17E3" w:rsidRDefault="00F654E3">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8AF8D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3"/>
    <w:multiLevelType w:val="singleLevel"/>
    <w:tmpl w:val="00000003"/>
    <w:name w:val="WW8Num9"/>
    <w:lvl w:ilvl="0">
      <w:start w:val="65535"/>
      <w:numFmt w:val="bullet"/>
      <w:lvlText w:val="•"/>
      <w:lvlJc w:val="left"/>
      <w:pPr>
        <w:tabs>
          <w:tab w:val="num" w:pos="0"/>
        </w:tabs>
        <w:ind w:left="1080" w:hanging="360"/>
      </w:pPr>
      <w:rPr>
        <w:rFonts w:ascii="Times New Roman" w:hAnsi="Times New Roman" w:cs="Times New Roman"/>
      </w:rPr>
    </w:lvl>
  </w:abstractNum>
  <w:abstractNum w:abstractNumId="4"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singleLevel"/>
    <w:tmpl w:val="00000005"/>
    <w:name w:val="WW8Num17"/>
    <w:lvl w:ilvl="0">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multilevel"/>
    <w:tmpl w:val="00000006"/>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7"/>
    <w:multiLevelType w:val="multilevel"/>
    <w:tmpl w:val="00000007"/>
    <w:name w:val="WW8Num3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8"/>
    <w:multiLevelType w:val="multilevel"/>
    <w:tmpl w:val="00000008"/>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9"/>
    <w:multiLevelType w:val="multilevel"/>
    <w:tmpl w:val="00000009"/>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singleLevel"/>
    <w:tmpl w:val="0000000A"/>
    <w:name w:val="WW8Num37"/>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B"/>
    <w:multiLevelType w:val="singleLevel"/>
    <w:tmpl w:val="0000000B"/>
    <w:name w:val="WW8Num38"/>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C"/>
    <w:multiLevelType w:val="singleLevel"/>
    <w:tmpl w:val="0000000C"/>
    <w:name w:val="WW8Num41"/>
    <w:lvl w:ilvl="0">
      <w:start w:val="1"/>
      <w:numFmt w:val="decimal"/>
      <w:lvlText w:val="%1."/>
      <w:lvlJc w:val="left"/>
      <w:pPr>
        <w:tabs>
          <w:tab w:val="num" w:pos="0"/>
        </w:tabs>
        <w:ind w:left="218" w:hanging="360"/>
      </w:pPr>
    </w:lvl>
  </w:abstractNum>
  <w:abstractNum w:abstractNumId="13" w15:restartNumberingAfterBreak="0">
    <w:nsid w:val="036A2131"/>
    <w:multiLevelType w:val="hybridMultilevel"/>
    <w:tmpl w:val="075009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15:restartNumberingAfterBreak="0">
    <w:nsid w:val="0C026D52"/>
    <w:multiLevelType w:val="multilevel"/>
    <w:tmpl w:val="54DC036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C2328AD"/>
    <w:multiLevelType w:val="singleLevel"/>
    <w:tmpl w:val="00000009"/>
    <w:lvl w:ilvl="0">
      <w:start w:val="1"/>
      <w:numFmt w:val="decimal"/>
      <w:lvlText w:val="%1."/>
      <w:lvlJc w:val="left"/>
      <w:pPr>
        <w:tabs>
          <w:tab w:val="num" w:pos="2340"/>
        </w:tabs>
        <w:ind w:left="2340" w:hanging="360"/>
      </w:pPr>
      <w:rPr>
        <w:rFonts w:cs="Times New Roman"/>
      </w:rPr>
    </w:lvl>
  </w:abstractNum>
  <w:abstractNum w:abstractNumId="19" w15:restartNumberingAfterBreak="0">
    <w:nsid w:val="2042425A"/>
    <w:multiLevelType w:val="hybridMultilevel"/>
    <w:tmpl w:val="879260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22A53AC8"/>
    <w:multiLevelType w:val="hybridMultilevel"/>
    <w:tmpl w:val="7360AF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D83E84"/>
    <w:multiLevelType w:val="hybridMultilevel"/>
    <w:tmpl w:val="7D325B00"/>
    <w:lvl w:ilvl="0" w:tplc="662062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ED90182"/>
    <w:multiLevelType w:val="hybridMultilevel"/>
    <w:tmpl w:val="2DF0D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13C4E8E"/>
    <w:multiLevelType w:val="hybridMultilevel"/>
    <w:tmpl w:val="285E0D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6F61A07"/>
    <w:multiLevelType w:val="hybridMultilevel"/>
    <w:tmpl w:val="1FDCA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214192"/>
    <w:multiLevelType w:val="hybridMultilevel"/>
    <w:tmpl w:val="719864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8" w15:restartNumberingAfterBreak="0">
    <w:nsid w:val="50F05C3F"/>
    <w:multiLevelType w:val="hybridMultilevel"/>
    <w:tmpl w:val="B3C4F89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8190C52"/>
    <w:multiLevelType w:val="hybridMultilevel"/>
    <w:tmpl w:val="89C03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8E05ED0"/>
    <w:multiLevelType w:val="singleLevel"/>
    <w:tmpl w:val="06B4A0B0"/>
    <w:lvl w:ilvl="0">
      <w:start w:val="2"/>
      <w:numFmt w:val="decimal"/>
      <w:lvlText w:val="%1."/>
      <w:lvlJc w:val="left"/>
      <w:pPr>
        <w:tabs>
          <w:tab w:val="num" w:pos="0"/>
        </w:tabs>
      </w:pPr>
      <w:rPr>
        <w:rFonts w:ascii="Times New Roman" w:hAnsi="Times New Roman" w:cs="Times New Roman" w:hint="default"/>
      </w:rPr>
    </w:lvl>
  </w:abstractNum>
  <w:abstractNum w:abstractNumId="31" w15:restartNumberingAfterBreak="0">
    <w:nsid w:val="5C1C5C6D"/>
    <w:multiLevelType w:val="hybridMultilevel"/>
    <w:tmpl w:val="0282A866"/>
    <w:lvl w:ilvl="0" w:tplc="1C4ABBEC">
      <w:start w:val="1"/>
      <w:numFmt w:val="bullet"/>
      <w:lvlText w:val=""/>
      <w:lvlJc w:val="left"/>
      <w:pPr>
        <w:tabs>
          <w:tab w:val="num" w:pos="1560"/>
        </w:tabs>
        <w:ind w:left="1560" w:hanging="360"/>
      </w:pPr>
      <w:rPr>
        <w:rFonts w:ascii="Symbol" w:hAnsi="Symbol" w:hint="default"/>
        <w:color w:val="auto"/>
      </w:rPr>
    </w:lvl>
    <w:lvl w:ilvl="1" w:tplc="1C4ABBE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0758E"/>
    <w:multiLevelType w:val="hybridMultilevel"/>
    <w:tmpl w:val="506213C2"/>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00872"/>
    <w:multiLevelType w:val="hybridMultilevel"/>
    <w:tmpl w:val="A66E5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5B04CAA"/>
    <w:multiLevelType w:val="hybridMultilevel"/>
    <w:tmpl w:val="AC04B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4054B3"/>
    <w:multiLevelType w:val="multilevel"/>
    <w:tmpl w:val="185E2C96"/>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05D7EAC"/>
    <w:multiLevelType w:val="hybridMultilevel"/>
    <w:tmpl w:val="9E6E55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0"/>
    <w:lvlOverride w:ilvl="0">
      <w:lvl w:ilvl="0">
        <w:numFmt w:val="bullet"/>
        <w:lvlText w:val="—"/>
        <w:legacy w:legacy="1" w:legacySpace="0" w:legacyIndent="254"/>
        <w:lvlJc w:val="left"/>
        <w:rPr>
          <w:rFonts w:ascii="Times New Roman" w:hAnsi="Times New Roman" w:hint="default"/>
        </w:rPr>
      </w:lvl>
    </w:lvlOverride>
  </w:num>
  <w:num w:numId="4">
    <w:abstractNumId w:val="0"/>
    <w:lvlOverride w:ilvl="0">
      <w:lvl w:ilvl="0">
        <w:numFmt w:val="bullet"/>
        <w:lvlText w:val="—"/>
        <w:legacy w:legacy="1" w:legacySpace="0" w:legacyIndent="239"/>
        <w:lvlJc w:val="left"/>
        <w:rPr>
          <w:rFonts w:ascii="Times New Roman" w:hAnsi="Times New Roman" w:hint="default"/>
        </w:rPr>
      </w:lvl>
    </w:lvlOverride>
  </w:num>
  <w:num w:numId="5">
    <w:abstractNumId w:val="0"/>
    <w:lvlOverride w:ilvl="0">
      <w:lvl w:ilvl="0">
        <w:numFmt w:val="bullet"/>
        <w:lvlText w:val="—"/>
        <w:legacy w:legacy="1" w:legacySpace="0" w:legacyIndent="240"/>
        <w:lvlJc w:val="left"/>
        <w:rPr>
          <w:rFonts w:ascii="Times New Roman" w:hAnsi="Times New Roman" w:hint="default"/>
        </w:rPr>
      </w:lvl>
    </w:lvlOverride>
  </w:num>
  <w:num w:numId="6">
    <w:abstractNumId w:val="0"/>
    <w:lvlOverride w:ilvl="0">
      <w:lvl w:ilvl="0">
        <w:numFmt w:val="bullet"/>
        <w:lvlText w:val="—"/>
        <w:legacy w:legacy="1" w:legacySpace="0" w:legacyIndent="249"/>
        <w:lvlJc w:val="left"/>
        <w:rPr>
          <w:rFonts w:ascii="Times New Roman" w:hAnsi="Times New Roman" w:hint="default"/>
        </w:rPr>
      </w:lvl>
    </w:lvlOverride>
  </w:num>
  <w:num w:numId="7">
    <w:abstractNumId w:val="0"/>
    <w:lvlOverride w:ilvl="0">
      <w:lvl w:ilvl="0">
        <w:numFmt w:val="bullet"/>
        <w:lvlText w:val="—"/>
        <w:legacy w:legacy="1" w:legacySpace="0" w:legacyIndent="245"/>
        <w:lvlJc w:val="left"/>
        <w:rPr>
          <w:rFonts w:ascii="Times New Roman" w:hAnsi="Times New Roman" w:hint="default"/>
        </w:rPr>
      </w:lvl>
    </w:lvlOverride>
  </w:num>
  <w:num w:numId="8">
    <w:abstractNumId w:val="0"/>
    <w:lvlOverride w:ilvl="0">
      <w:lvl w:ilvl="0">
        <w:numFmt w:val="bullet"/>
        <w:lvlText w:val="•"/>
        <w:legacy w:legacy="1" w:legacySpace="0" w:legacyIndent="283"/>
        <w:lvlJc w:val="left"/>
        <w:rPr>
          <w:rFonts w:ascii="Times New Roman" w:hAnsi="Times New Roman" w:hint="default"/>
        </w:rPr>
      </w:lvl>
    </w:lvlOverride>
  </w:num>
  <w:num w:numId="9">
    <w:abstractNumId w:val="0"/>
    <w:lvlOverride w:ilvl="0">
      <w:lvl w:ilvl="0">
        <w:numFmt w:val="bullet"/>
        <w:lvlText w:val="•"/>
        <w:legacy w:legacy="1" w:legacySpace="0" w:legacyIndent="273"/>
        <w:lvlJc w:val="left"/>
        <w:rPr>
          <w:rFonts w:ascii="Times New Roman" w:hAnsi="Times New Roman" w:hint="default"/>
        </w:rPr>
      </w:lvl>
    </w:lvlOverride>
  </w:num>
  <w:num w:numId="10">
    <w:abstractNumId w:val="0"/>
    <w:lvlOverride w:ilvl="0">
      <w:lvl w:ilvl="0">
        <w:numFmt w:val="bullet"/>
        <w:lvlText w:val="•"/>
        <w:legacy w:legacy="1" w:legacySpace="0" w:legacyIndent="288"/>
        <w:lvlJc w:val="left"/>
        <w:rPr>
          <w:rFonts w:ascii="Times New Roman" w:hAnsi="Times New Roman" w:hint="default"/>
        </w:rPr>
      </w:lvl>
    </w:lvlOverride>
  </w:num>
  <w:num w:numId="11">
    <w:abstractNumId w:val="31"/>
  </w:num>
  <w:num w:numId="12">
    <w:abstractNumId w:val="0"/>
    <w:lvlOverride w:ilvl="0">
      <w:lvl w:ilvl="0">
        <w:numFmt w:val="bullet"/>
        <w:lvlText w:val="—"/>
        <w:legacy w:legacy="1" w:legacySpace="0" w:legacyIndent="197"/>
        <w:lvlJc w:val="left"/>
        <w:rPr>
          <w:rFonts w:ascii="Times New Roman" w:hAnsi="Times New Roman" w:hint="default"/>
        </w:rPr>
      </w:lvl>
    </w:lvlOverride>
  </w:num>
  <w:num w:numId="13">
    <w:abstractNumId w:val="30"/>
  </w:num>
  <w:num w:numId="14">
    <w:abstractNumId w:val="0"/>
    <w:lvlOverride w:ilvl="0">
      <w:lvl w:ilvl="0">
        <w:numFmt w:val="bullet"/>
        <w:lvlText w:val="-"/>
        <w:legacy w:legacy="1" w:legacySpace="0" w:legacyIndent="173"/>
        <w:lvlJc w:val="left"/>
        <w:rPr>
          <w:rFonts w:ascii="Times New Roman" w:hAnsi="Times New Roman" w:hint="default"/>
        </w:rPr>
      </w:lvl>
    </w:lvlOverride>
  </w:num>
  <w:num w:numId="15">
    <w:abstractNumId w:val="0"/>
    <w:lvlOverride w:ilvl="0">
      <w:lvl w:ilvl="0">
        <w:numFmt w:val="bullet"/>
        <w:lvlText w:val="-"/>
        <w:legacy w:legacy="1" w:legacySpace="0" w:legacyIndent="177"/>
        <w:lvlJc w:val="left"/>
        <w:rPr>
          <w:rFonts w:ascii="Times New Roman" w:hAnsi="Times New Roman" w:hint="default"/>
        </w:rPr>
      </w:lvl>
    </w:lvlOverride>
  </w:num>
  <w:num w:numId="16">
    <w:abstractNumId w:val="20"/>
  </w:num>
  <w:num w:numId="17">
    <w:abstractNumId w:val="32"/>
  </w:num>
  <w:num w:numId="18">
    <w:abstractNumId w:val="18"/>
  </w:num>
  <w:num w:numId="19">
    <w:abstractNumId w:val="21"/>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4">
    <w:abstractNumId w:val="1"/>
    <w:lvlOverride w:ilvl="0"/>
  </w:num>
  <w:num w:numId="35">
    <w:abstractNumId w:val="2"/>
    <w:lvlOverride w:ilvl="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4"/>
  </w:num>
  <w:num w:numId="39">
    <w:abstractNumId w:val="5"/>
  </w:num>
  <w:num w:numId="40">
    <w:abstractNumId w:val="10"/>
  </w:num>
  <w:num w:numId="41">
    <w:abstractNumId w:val="11"/>
  </w:num>
  <w:num w:numId="42">
    <w:abstractNumId w:val="15"/>
  </w:num>
  <w:num w:numId="43">
    <w:abstractNumId w:val="34"/>
  </w:num>
  <w:num w:numId="44">
    <w:abstractNumId w:val="27"/>
  </w:num>
  <w:num w:numId="45">
    <w:abstractNumId w:val="14"/>
  </w:num>
  <w:num w:numId="46">
    <w:abstractNumId w:val="37"/>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E3"/>
    <w:rsid w:val="00514CAC"/>
    <w:rsid w:val="00DC2B7A"/>
    <w:rsid w:val="00F6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2217E8"/>
  <w15:chartTrackingRefBased/>
  <w15:docId w15:val="{4AC24FD4-5745-42A5-95B5-80AE9712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F654E3"/>
    <w:pPr>
      <w:spacing w:before="100" w:beforeAutospacing="1" w:after="100" w:afterAutospacing="1" w:line="240" w:lineRule="auto"/>
      <w:outlineLvl w:val="0"/>
    </w:pPr>
    <w:rPr>
      <w:rFonts w:ascii="Calibri" w:eastAsia="Calibri" w:hAnsi="Calibri" w:cs="Times New Roman"/>
      <w:b/>
      <w:bCs/>
      <w:kern w:val="36"/>
      <w:sz w:val="48"/>
      <w:szCs w:val="48"/>
      <w:lang w:eastAsia="ru-RU"/>
    </w:rPr>
  </w:style>
  <w:style w:type="paragraph" w:styleId="2">
    <w:name w:val="heading 2"/>
    <w:basedOn w:val="a"/>
    <w:next w:val="a"/>
    <w:link w:val="20"/>
    <w:qFormat/>
    <w:rsid w:val="00F654E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F654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F654E3"/>
    <w:pPr>
      <w:keepNext/>
      <w:spacing w:after="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F654E3"/>
    <w:pPr>
      <w:keepNext/>
      <w:spacing w:after="0" w:line="240" w:lineRule="auto"/>
      <w:ind w:firstLine="567"/>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F654E3"/>
    <w:pPr>
      <w:keepNext/>
      <w:spacing w:after="0" w:line="240" w:lineRule="auto"/>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4E3"/>
    <w:rPr>
      <w:rFonts w:ascii="Calibri" w:eastAsia="Calibri" w:hAnsi="Calibri" w:cs="Times New Roman"/>
      <w:b/>
      <w:bCs/>
      <w:kern w:val="36"/>
      <w:sz w:val="48"/>
      <w:szCs w:val="48"/>
      <w:lang w:eastAsia="ru-RU"/>
    </w:rPr>
  </w:style>
  <w:style w:type="character" w:customStyle="1" w:styleId="20">
    <w:name w:val="Заголовок 2 Знак"/>
    <w:basedOn w:val="a0"/>
    <w:link w:val="2"/>
    <w:uiPriority w:val="9"/>
    <w:rsid w:val="00F654E3"/>
    <w:rPr>
      <w:rFonts w:ascii="Cambria" w:eastAsia="Times New Roman" w:hAnsi="Cambria" w:cs="Times New Roman"/>
      <w:b/>
      <w:bCs/>
      <w:i/>
      <w:iCs/>
      <w:sz w:val="28"/>
      <w:szCs w:val="28"/>
      <w:lang w:val="x-none" w:eastAsia="x-none"/>
    </w:rPr>
  </w:style>
  <w:style w:type="paragraph" w:styleId="a3">
    <w:name w:val="No Spacing"/>
    <w:link w:val="a4"/>
    <w:uiPriority w:val="1"/>
    <w:qFormat/>
    <w:rsid w:val="00F654E3"/>
    <w:pPr>
      <w:spacing w:after="0" w:line="240" w:lineRule="auto"/>
    </w:pPr>
    <w:rPr>
      <w:rFonts w:ascii="Calibri" w:eastAsia="Calibri" w:hAnsi="Calibri" w:cs="Times New Roman"/>
    </w:rPr>
  </w:style>
  <w:style w:type="paragraph" w:styleId="a5">
    <w:name w:val="header"/>
    <w:basedOn w:val="a"/>
    <w:link w:val="a6"/>
    <w:uiPriority w:val="99"/>
    <w:unhideWhenUsed/>
    <w:rsid w:val="00F654E3"/>
    <w:pPr>
      <w:tabs>
        <w:tab w:val="center" w:pos="4677"/>
        <w:tab w:val="right" w:pos="9355"/>
      </w:tabs>
      <w:spacing w:after="200" w:line="276" w:lineRule="auto"/>
    </w:pPr>
    <w:rPr>
      <w:rFonts w:ascii="Calibri" w:eastAsia="Calibri" w:hAnsi="Calibri" w:cs="Times New Roman"/>
      <w:lang w:val="x-none"/>
    </w:rPr>
  </w:style>
  <w:style w:type="character" w:customStyle="1" w:styleId="a6">
    <w:name w:val="Верхний колонтитул Знак"/>
    <w:basedOn w:val="a0"/>
    <w:link w:val="a5"/>
    <w:uiPriority w:val="99"/>
    <w:rsid w:val="00F654E3"/>
    <w:rPr>
      <w:rFonts w:ascii="Calibri" w:eastAsia="Calibri" w:hAnsi="Calibri" w:cs="Times New Roman"/>
      <w:lang w:val="x-none"/>
    </w:rPr>
  </w:style>
  <w:style w:type="paragraph" w:styleId="a7">
    <w:name w:val="footer"/>
    <w:basedOn w:val="a"/>
    <w:link w:val="a8"/>
    <w:uiPriority w:val="99"/>
    <w:unhideWhenUsed/>
    <w:rsid w:val="00F654E3"/>
    <w:pPr>
      <w:tabs>
        <w:tab w:val="center" w:pos="4677"/>
        <w:tab w:val="right" w:pos="9355"/>
      </w:tabs>
      <w:spacing w:after="200" w:line="276" w:lineRule="auto"/>
    </w:pPr>
    <w:rPr>
      <w:rFonts w:ascii="Calibri" w:eastAsia="Calibri" w:hAnsi="Calibri" w:cs="Times New Roman"/>
      <w:lang w:val="x-none"/>
    </w:rPr>
  </w:style>
  <w:style w:type="character" w:customStyle="1" w:styleId="a8">
    <w:name w:val="Нижний колонтитул Знак"/>
    <w:basedOn w:val="a0"/>
    <w:link w:val="a7"/>
    <w:uiPriority w:val="99"/>
    <w:rsid w:val="00F654E3"/>
    <w:rPr>
      <w:rFonts w:ascii="Calibri" w:eastAsia="Calibri" w:hAnsi="Calibri" w:cs="Times New Roman"/>
      <w:lang w:val="x-none"/>
    </w:rPr>
  </w:style>
  <w:style w:type="character" w:customStyle="1" w:styleId="a4">
    <w:name w:val="Без интервала Знак"/>
    <w:link w:val="a3"/>
    <w:rsid w:val="00F654E3"/>
    <w:rPr>
      <w:rFonts w:ascii="Calibri" w:eastAsia="Calibri" w:hAnsi="Calibri" w:cs="Times New Roman"/>
    </w:rPr>
  </w:style>
  <w:style w:type="paragraph" w:customStyle="1" w:styleId="11">
    <w:name w:val="Абзац списка1"/>
    <w:basedOn w:val="a"/>
    <w:rsid w:val="00F654E3"/>
    <w:pPr>
      <w:spacing w:after="200" w:line="276" w:lineRule="auto"/>
      <w:ind w:left="720"/>
      <w:contextualSpacing/>
    </w:pPr>
    <w:rPr>
      <w:rFonts w:ascii="Calibri" w:eastAsia="Times New Roman" w:hAnsi="Calibri" w:cs="Times New Roman"/>
    </w:rPr>
  </w:style>
  <w:style w:type="table" w:styleId="a9">
    <w:name w:val="Table Grid"/>
    <w:basedOn w:val="a1"/>
    <w:rsid w:val="00F654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Без интервала1"/>
    <w:rsid w:val="00F654E3"/>
    <w:pPr>
      <w:spacing w:after="0" w:line="240" w:lineRule="auto"/>
    </w:pPr>
    <w:rPr>
      <w:rFonts w:ascii="Lucida Grande" w:eastAsia="Times New Roman" w:hAnsi="Lucida Grande" w:cs="Times New Roman"/>
      <w:color w:val="000000"/>
      <w:szCs w:val="20"/>
      <w:lang w:eastAsia="ru-RU"/>
    </w:rPr>
  </w:style>
  <w:style w:type="paragraph" w:customStyle="1" w:styleId="13">
    <w:name w:val="Сетка таблицы1"/>
    <w:rsid w:val="00F654E3"/>
    <w:pPr>
      <w:spacing w:after="0" w:line="240" w:lineRule="auto"/>
    </w:pPr>
    <w:rPr>
      <w:rFonts w:ascii="Lucida Grande" w:eastAsia="Times New Roman" w:hAnsi="Lucida Grande" w:cs="Times New Roman"/>
      <w:color w:val="000000"/>
      <w:szCs w:val="20"/>
      <w:lang w:eastAsia="ru-RU"/>
    </w:rPr>
  </w:style>
  <w:style w:type="character" w:customStyle="1" w:styleId="30">
    <w:name w:val="Заголовок 3 Знак"/>
    <w:basedOn w:val="a0"/>
    <w:link w:val="3"/>
    <w:uiPriority w:val="9"/>
    <w:semiHidden/>
    <w:rsid w:val="00F654E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F654E3"/>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654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654E3"/>
    <w:rPr>
      <w:rFonts w:ascii="Times New Roman" w:eastAsia="Times New Roman" w:hAnsi="Times New Roman" w:cs="Times New Roman"/>
      <w:b/>
      <w:szCs w:val="20"/>
      <w:lang w:eastAsia="ru-RU"/>
    </w:rPr>
  </w:style>
  <w:style w:type="character" w:styleId="aa">
    <w:name w:val="page number"/>
    <w:basedOn w:val="a0"/>
    <w:rsid w:val="00F654E3"/>
  </w:style>
  <w:style w:type="paragraph" w:styleId="ab">
    <w:name w:val="Body Text Indent"/>
    <w:basedOn w:val="a"/>
    <w:link w:val="ac"/>
    <w:rsid w:val="00F654E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F654E3"/>
    <w:rPr>
      <w:rFonts w:ascii="Times New Roman" w:eastAsia="Times New Roman" w:hAnsi="Times New Roman" w:cs="Times New Roman"/>
      <w:sz w:val="24"/>
      <w:szCs w:val="20"/>
      <w:lang w:eastAsia="ru-RU"/>
    </w:rPr>
  </w:style>
  <w:style w:type="paragraph" w:styleId="21">
    <w:name w:val="Body Text Indent 2"/>
    <w:basedOn w:val="a"/>
    <w:link w:val="22"/>
    <w:rsid w:val="00F654E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654E3"/>
    <w:rPr>
      <w:rFonts w:ascii="Times New Roman" w:eastAsia="Times New Roman" w:hAnsi="Times New Roman" w:cs="Times New Roman"/>
      <w:sz w:val="28"/>
      <w:szCs w:val="20"/>
      <w:lang w:eastAsia="ru-RU"/>
    </w:rPr>
  </w:style>
  <w:style w:type="paragraph" w:styleId="ad">
    <w:name w:val="Normal (Web)"/>
    <w:basedOn w:val="a"/>
    <w:rsid w:val="00F654E3"/>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F654E3"/>
  </w:style>
  <w:style w:type="paragraph" w:customStyle="1" w:styleId="msonormalcxspmiddle">
    <w:name w:val="msonormalcxspmiddle"/>
    <w:basedOn w:val="a"/>
    <w:rsid w:val="00F654E3"/>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ae">
    <w:name w:val="Текст выноски Знак"/>
    <w:link w:val="af"/>
    <w:semiHidden/>
    <w:locked/>
    <w:rsid w:val="00F654E3"/>
    <w:rPr>
      <w:rFonts w:ascii="Tahoma" w:eastAsia="Calibri" w:hAnsi="Tahoma" w:cs="Tahoma"/>
      <w:sz w:val="16"/>
      <w:szCs w:val="16"/>
    </w:rPr>
  </w:style>
  <w:style w:type="paragraph" w:styleId="af">
    <w:name w:val="Balloon Text"/>
    <w:basedOn w:val="a"/>
    <w:link w:val="ae"/>
    <w:semiHidden/>
    <w:rsid w:val="00F654E3"/>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F654E3"/>
    <w:rPr>
      <w:rFonts w:ascii="Segoe UI" w:hAnsi="Segoe UI" w:cs="Segoe UI"/>
      <w:sz w:val="18"/>
      <w:szCs w:val="18"/>
    </w:rPr>
  </w:style>
  <w:style w:type="paragraph" w:customStyle="1" w:styleId="af0">
    <w:name w:val="Базовый"/>
    <w:rsid w:val="00F654E3"/>
    <w:pPr>
      <w:tabs>
        <w:tab w:val="left" w:pos="708"/>
      </w:tabs>
      <w:suppressAutoHyphens/>
      <w:spacing w:after="200" w:line="276" w:lineRule="auto"/>
    </w:pPr>
    <w:rPr>
      <w:rFonts w:ascii="Calibri" w:eastAsia="WenQuanYi Zen Hei" w:hAnsi="Calibri" w:cs="Times New Roman"/>
      <w:lang w:eastAsia="ru-RU"/>
    </w:rPr>
  </w:style>
  <w:style w:type="character" w:customStyle="1" w:styleId="FontStyle43">
    <w:name w:val="Font Style43"/>
    <w:rsid w:val="00F654E3"/>
    <w:rPr>
      <w:rFonts w:ascii="Times New Roman" w:hAnsi="Times New Roman" w:cs="Times New Roman" w:hint="default"/>
      <w:sz w:val="18"/>
      <w:szCs w:val="18"/>
    </w:rPr>
  </w:style>
  <w:style w:type="character" w:customStyle="1" w:styleId="-">
    <w:name w:val="Интернет-ссылка"/>
    <w:rsid w:val="00F654E3"/>
    <w:rPr>
      <w:color w:val="000080"/>
      <w:u w:val="single"/>
      <w:lang w:val="ru-RU" w:eastAsia="ru-RU" w:bidi="ru-RU"/>
    </w:rPr>
  </w:style>
  <w:style w:type="paragraph" w:customStyle="1" w:styleId="Style4">
    <w:name w:val="Style4"/>
    <w:basedOn w:val="a"/>
    <w:rsid w:val="00F654E3"/>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zh-CN"/>
    </w:rPr>
  </w:style>
  <w:style w:type="paragraph" w:styleId="af1">
    <w:name w:val="List Paragraph"/>
    <w:basedOn w:val="a"/>
    <w:qFormat/>
    <w:rsid w:val="00F654E3"/>
    <w:pPr>
      <w:spacing w:after="200" w:line="276" w:lineRule="auto"/>
      <w:ind w:left="720"/>
      <w:contextualSpacing/>
    </w:pPr>
    <w:rPr>
      <w:rFonts w:ascii="Calibri" w:eastAsia="Times New Roman" w:hAnsi="Calibri" w:cs="Times New Roman"/>
      <w:lang w:eastAsia="ru-RU"/>
    </w:rPr>
  </w:style>
  <w:style w:type="character" w:customStyle="1" w:styleId="WW8Num2z0">
    <w:name w:val="WW8Num2z0"/>
    <w:rsid w:val="00F654E3"/>
    <w:rPr>
      <w:rFonts w:ascii="Arial" w:hAnsi="Arial" w:cs="Arial"/>
    </w:rPr>
  </w:style>
  <w:style w:type="character" w:customStyle="1" w:styleId="WW8Num3z0">
    <w:name w:val="WW8Num3z0"/>
    <w:rsid w:val="00F654E3"/>
    <w:rPr>
      <w:rFonts w:ascii="Arial" w:hAnsi="Arial" w:cs="Arial"/>
    </w:rPr>
  </w:style>
  <w:style w:type="character" w:customStyle="1" w:styleId="WW8Num4z0">
    <w:name w:val="WW8Num4z0"/>
    <w:rsid w:val="00F654E3"/>
    <w:rPr>
      <w:rFonts w:ascii="Arial" w:hAnsi="Arial" w:cs="Arial"/>
    </w:rPr>
  </w:style>
  <w:style w:type="character" w:customStyle="1" w:styleId="WW8Num5z0">
    <w:name w:val="WW8Num5z0"/>
    <w:rsid w:val="00F654E3"/>
    <w:rPr>
      <w:rFonts w:ascii="Arial" w:hAnsi="Arial" w:cs="Arial"/>
    </w:rPr>
  </w:style>
  <w:style w:type="character" w:customStyle="1" w:styleId="WW8Num6z0">
    <w:name w:val="WW8Num6z0"/>
    <w:rsid w:val="00F654E3"/>
    <w:rPr>
      <w:rFonts w:ascii="Arial" w:hAnsi="Arial" w:cs="Arial"/>
    </w:rPr>
  </w:style>
  <w:style w:type="character" w:customStyle="1" w:styleId="WW8Num7z0">
    <w:name w:val="WW8Num7z0"/>
    <w:rsid w:val="00F654E3"/>
    <w:rPr>
      <w:rFonts w:cs="Times New Roman"/>
    </w:rPr>
  </w:style>
  <w:style w:type="character" w:customStyle="1" w:styleId="WW8Num8z0">
    <w:name w:val="WW8Num8z0"/>
    <w:rsid w:val="00F654E3"/>
    <w:rPr>
      <w:rFonts w:ascii="Times New Roman" w:eastAsia="Times New Roman" w:hAnsi="Times New Roman" w:cs="Times New Roman"/>
    </w:rPr>
  </w:style>
  <w:style w:type="character" w:customStyle="1" w:styleId="WW8Num9z0">
    <w:name w:val="WW8Num9z0"/>
    <w:rsid w:val="00F654E3"/>
    <w:rPr>
      <w:rFonts w:ascii="Times New Roman" w:hAnsi="Times New Roman" w:cs="Times New Roman"/>
    </w:rPr>
  </w:style>
  <w:style w:type="character" w:customStyle="1" w:styleId="WW8Num10z0">
    <w:name w:val="WW8Num10z0"/>
    <w:rsid w:val="00F654E3"/>
    <w:rPr>
      <w:rFonts w:cs="Times New Roman"/>
    </w:rPr>
  </w:style>
  <w:style w:type="character" w:customStyle="1" w:styleId="WW8Num11z0">
    <w:name w:val="WW8Num11z0"/>
    <w:rsid w:val="00F654E3"/>
    <w:rPr>
      <w:rFonts w:cs="Times New Roman"/>
    </w:rPr>
  </w:style>
  <w:style w:type="character" w:customStyle="1" w:styleId="WW8Num12z0">
    <w:name w:val="WW8Num12z0"/>
    <w:rsid w:val="00F654E3"/>
    <w:rPr>
      <w:rFonts w:cs="Times New Roman"/>
    </w:rPr>
  </w:style>
  <w:style w:type="character" w:customStyle="1" w:styleId="WW8Num13z0">
    <w:name w:val="WW8Num13z0"/>
    <w:rsid w:val="00F654E3"/>
    <w:rPr>
      <w:rFonts w:ascii="Times New Roman" w:eastAsia="Times New Roman" w:hAnsi="Times New Roman" w:cs="Times New Roman"/>
    </w:rPr>
  </w:style>
  <w:style w:type="character" w:customStyle="1" w:styleId="WW8Num14z0">
    <w:name w:val="WW8Num14z0"/>
    <w:rsid w:val="00F654E3"/>
    <w:rPr>
      <w:rFonts w:cs="Times New Roman"/>
    </w:rPr>
  </w:style>
  <w:style w:type="character" w:customStyle="1" w:styleId="WW8Num15z0">
    <w:name w:val="WW8Num15z0"/>
    <w:rsid w:val="00F654E3"/>
    <w:rPr>
      <w:rFonts w:cs="Times New Roman"/>
    </w:rPr>
  </w:style>
  <w:style w:type="character" w:customStyle="1" w:styleId="WW8Num16z0">
    <w:name w:val="WW8Num16z0"/>
    <w:rsid w:val="00F654E3"/>
    <w:rPr>
      <w:rFonts w:ascii="Symbol" w:hAnsi="Symbol" w:cs="Symbol"/>
    </w:rPr>
  </w:style>
  <w:style w:type="character" w:customStyle="1" w:styleId="WW8Num16z1">
    <w:name w:val="WW8Num16z1"/>
    <w:rsid w:val="00F654E3"/>
    <w:rPr>
      <w:rFonts w:ascii="Courier New" w:hAnsi="Courier New" w:cs="Courier New"/>
    </w:rPr>
  </w:style>
  <w:style w:type="character" w:customStyle="1" w:styleId="WW8Num16z2">
    <w:name w:val="WW8Num16z2"/>
    <w:rsid w:val="00F654E3"/>
    <w:rPr>
      <w:rFonts w:ascii="Wingdings" w:hAnsi="Wingdings" w:cs="Wingdings"/>
    </w:rPr>
  </w:style>
  <w:style w:type="character" w:customStyle="1" w:styleId="WW8Num17z0">
    <w:name w:val="WW8Num17z0"/>
    <w:rsid w:val="00F654E3"/>
    <w:rPr>
      <w:rFonts w:ascii="Symbol" w:eastAsia="Times New Roman" w:hAnsi="Symbol" w:cs="Symbol"/>
    </w:rPr>
  </w:style>
  <w:style w:type="character" w:customStyle="1" w:styleId="WW8Num18z0">
    <w:name w:val="WW8Num18z0"/>
    <w:rsid w:val="00F654E3"/>
    <w:rPr>
      <w:rFonts w:cs="Times New Roman"/>
    </w:rPr>
  </w:style>
  <w:style w:type="character" w:customStyle="1" w:styleId="WW8Num19z0">
    <w:name w:val="WW8Num19z0"/>
    <w:rsid w:val="00F654E3"/>
    <w:rPr>
      <w:rFonts w:cs="Times New Roman"/>
    </w:rPr>
  </w:style>
  <w:style w:type="character" w:customStyle="1" w:styleId="WW8Num20z0">
    <w:name w:val="WW8Num20z0"/>
    <w:rsid w:val="00F654E3"/>
    <w:rPr>
      <w:rFonts w:cs="Times New Roman"/>
    </w:rPr>
  </w:style>
  <w:style w:type="character" w:customStyle="1" w:styleId="WW8Num21z0">
    <w:name w:val="WW8Num21z0"/>
    <w:rsid w:val="00F654E3"/>
    <w:rPr>
      <w:rFonts w:cs="Times New Roman"/>
    </w:rPr>
  </w:style>
  <w:style w:type="character" w:customStyle="1" w:styleId="WW8Num22z0">
    <w:name w:val="WW8Num22z0"/>
    <w:rsid w:val="00F654E3"/>
    <w:rPr>
      <w:rFonts w:cs="Times New Roman"/>
    </w:rPr>
  </w:style>
  <w:style w:type="character" w:customStyle="1" w:styleId="WW8Num23z0">
    <w:name w:val="WW8Num23z0"/>
    <w:rsid w:val="00F654E3"/>
    <w:rPr>
      <w:rFonts w:cs="Times New Roman"/>
    </w:rPr>
  </w:style>
  <w:style w:type="character" w:customStyle="1" w:styleId="WW8Num24z0">
    <w:name w:val="WW8Num24z0"/>
    <w:rsid w:val="00F654E3"/>
    <w:rPr>
      <w:rFonts w:cs="Times New Roman"/>
    </w:rPr>
  </w:style>
  <w:style w:type="character" w:customStyle="1" w:styleId="WW8Num25z0">
    <w:name w:val="WW8Num25z0"/>
    <w:rsid w:val="00F654E3"/>
    <w:rPr>
      <w:rFonts w:cs="Times New Roman"/>
    </w:rPr>
  </w:style>
  <w:style w:type="character" w:customStyle="1" w:styleId="WW8Num26z0">
    <w:name w:val="WW8Num26z0"/>
    <w:rsid w:val="00F654E3"/>
    <w:rPr>
      <w:rFonts w:cs="Times New Roman"/>
    </w:rPr>
  </w:style>
  <w:style w:type="character" w:customStyle="1" w:styleId="WW8Num27z0">
    <w:name w:val="WW8Num27z0"/>
    <w:rsid w:val="00F654E3"/>
    <w:rPr>
      <w:rFonts w:cs="Times New Roman"/>
    </w:rPr>
  </w:style>
  <w:style w:type="character" w:customStyle="1" w:styleId="WW8Num28z0">
    <w:name w:val="WW8Num28z0"/>
    <w:rsid w:val="00F654E3"/>
    <w:rPr>
      <w:rFonts w:cs="Times New Roman"/>
    </w:rPr>
  </w:style>
  <w:style w:type="character" w:customStyle="1" w:styleId="WW8Num29z0">
    <w:name w:val="WW8Num29z0"/>
    <w:rsid w:val="00F654E3"/>
    <w:rPr>
      <w:rFonts w:cs="Times New Roman"/>
    </w:rPr>
  </w:style>
  <w:style w:type="character" w:customStyle="1" w:styleId="WW8Num30z0">
    <w:name w:val="WW8Num30z0"/>
    <w:rsid w:val="00F654E3"/>
    <w:rPr>
      <w:rFonts w:cs="Times New Roman"/>
    </w:rPr>
  </w:style>
  <w:style w:type="character" w:customStyle="1" w:styleId="WW8Num31z0">
    <w:name w:val="WW8Num31z0"/>
    <w:rsid w:val="00F654E3"/>
    <w:rPr>
      <w:rFonts w:cs="Times New Roman"/>
    </w:rPr>
  </w:style>
  <w:style w:type="character" w:customStyle="1" w:styleId="WW8Num32z0">
    <w:name w:val="WW8Num32z0"/>
    <w:rsid w:val="00F654E3"/>
    <w:rPr>
      <w:rFonts w:cs="Times New Roman"/>
    </w:rPr>
  </w:style>
  <w:style w:type="character" w:customStyle="1" w:styleId="WW8Num33z0">
    <w:name w:val="WW8Num33z0"/>
    <w:rsid w:val="00F654E3"/>
    <w:rPr>
      <w:rFonts w:cs="Times New Roman"/>
    </w:rPr>
  </w:style>
  <w:style w:type="character" w:customStyle="1" w:styleId="WW8Num34z0">
    <w:name w:val="WW8Num34z0"/>
    <w:rsid w:val="00F654E3"/>
    <w:rPr>
      <w:rFonts w:ascii="Times New Roman" w:eastAsia="Times New Roman" w:hAnsi="Times New Roman" w:cs="Times New Roman"/>
    </w:rPr>
  </w:style>
  <w:style w:type="character" w:customStyle="1" w:styleId="WW8Num35z0">
    <w:name w:val="WW8Num35z0"/>
    <w:rsid w:val="00F654E3"/>
    <w:rPr>
      <w:rFonts w:cs="Times New Roman"/>
    </w:rPr>
  </w:style>
  <w:style w:type="character" w:customStyle="1" w:styleId="WW8Num36z0">
    <w:name w:val="WW8Num36z0"/>
    <w:rsid w:val="00F654E3"/>
    <w:rPr>
      <w:rFonts w:cs="Times New Roman"/>
    </w:rPr>
  </w:style>
  <w:style w:type="character" w:customStyle="1" w:styleId="WW8Num37z0">
    <w:name w:val="WW8Num37z0"/>
    <w:rsid w:val="00F654E3"/>
    <w:rPr>
      <w:rFonts w:ascii="Symbol" w:hAnsi="Symbol" w:cs="Symbol"/>
    </w:rPr>
  </w:style>
  <w:style w:type="character" w:customStyle="1" w:styleId="WW8Num38z0">
    <w:name w:val="WW8Num38z0"/>
    <w:rsid w:val="00F654E3"/>
    <w:rPr>
      <w:rFonts w:ascii="Symbol" w:hAnsi="Symbol" w:cs="Symbol"/>
    </w:rPr>
  </w:style>
  <w:style w:type="character" w:customStyle="1" w:styleId="WW8Num38z1">
    <w:name w:val="WW8Num38z1"/>
    <w:rsid w:val="00F654E3"/>
    <w:rPr>
      <w:rFonts w:ascii="Courier New" w:hAnsi="Courier New" w:cs="Courier New"/>
    </w:rPr>
  </w:style>
  <w:style w:type="character" w:customStyle="1" w:styleId="WW8Num38z2">
    <w:name w:val="WW8Num38z2"/>
    <w:rsid w:val="00F654E3"/>
    <w:rPr>
      <w:rFonts w:ascii="Wingdings" w:hAnsi="Wingdings" w:cs="Wingdings"/>
    </w:rPr>
  </w:style>
  <w:style w:type="character" w:customStyle="1" w:styleId="WW8Num39z0">
    <w:name w:val="WW8Num39z0"/>
    <w:rsid w:val="00F654E3"/>
    <w:rPr>
      <w:rFonts w:cs="Times New Roman"/>
    </w:rPr>
  </w:style>
  <w:style w:type="character" w:customStyle="1" w:styleId="WW8Num40z0">
    <w:name w:val="WW8Num40z0"/>
    <w:rsid w:val="00F654E3"/>
    <w:rPr>
      <w:rFonts w:cs="Times New Roman"/>
    </w:rPr>
  </w:style>
  <w:style w:type="character" w:customStyle="1" w:styleId="15">
    <w:name w:val="Основной шрифт абзаца1"/>
    <w:rsid w:val="00F654E3"/>
  </w:style>
  <w:style w:type="character" w:customStyle="1" w:styleId="TitleChar">
    <w:name w:val="Title Char"/>
    <w:rsid w:val="00F654E3"/>
    <w:rPr>
      <w:rFonts w:ascii="Calibri" w:eastAsia="Calibri" w:hAnsi="Calibri" w:cs="Calibri"/>
      <w:b/>
      <w:bCs/>
      <w:sz w:val="24"/>
      <w:szCs w:val="24"/>
      <w:lang w:val="ru-RU" w:bidi="ar-SA"/>
    </w:rPr>
  </w:style>
  <w:style w:type="character" w:customStyle="1" w:styleId="16">
    <w:name w:val="Знак Знак1"/>
    <w:rsid w:val="00F654E3"/>
    <w:rPr>
      <w:b/>
      <w:i/>
      <w:sz w:val="18"/>
      <w:lang w:val="x-none" w:bidi="ar-SA"/>
    </w:rPr>
  </w:style>
  <w:style w:type="character" w:customStyle="1" w:styleId="af2">
    <w:name w:val="Знак Знак"/>
    <w:rsid w:val="00F654E3"/>
    <w:rPr>
      <w:sz w:val="24"/>
      <w:szCs w:val="24"/>
      <w:lang w:val="x-none" w:bidi="ar-SA"/>
    </w:rPr>
  </w:style>
  <w:style w:type="paragraph" w:styleId="af3">
    <w:name w:val="Title"/>
    <w:basedOn w:val="a"/>
    <w:next w:val="af4"/>
    <w:link w:val="af5"/>
    <w:rsid w:val="00F654E3"/>
    <w:pPr>
      <w:suppressAutoHyphens/>
      <w:spacing w:after="0" w:line="240" w:lineRule="auto"/>
      <w:jc w:val="center"/>
    </w:pPr>
    <w:rPr>
      <w:rFonts w:ascii="Calibri" w:eastAsia="Calibri" w:hAnsi="Calibri" w:cs="Calibri"/>
      <w:b/>
      <w:bCs/>
      <w:sz w:val="24"/>
      <w:szCs w:val="24"/>
      <w:lang w:eastAsia="zh-CN"/>
    </w:rPr>
  </w:style>
  <w:style w:type="character" w:customStyle="1" w:styleId="af5">
    <w:name w:val="Заголовок Знак"/>
    <w:basedOn w:val="a0"/>
    <w:link w:val="af3"/>
    <w:rsid w:val="00F654E3"/>
    <w:rPr>
      <w:rFonts w:ascii="Calibri" w:eastAsia="Calibri" w:hAnsi="Calibri" w:cs="Calibri"/>
      <w:b/>
      <w:bCs/>
      <w:sz w:val="24"/>
      <w:szCs w:val="24"/>
      <w:lang w:eastAsia="zh-CN"/>
    </w:rPr>
  </w:style>
  <w:style w:type="paragraph" w:styleId="af4">
    <w:name w:val="Body Text"/>
    <w:basedOn w:val="a"/>
    <w:link w:val="af6"/>
    <w:rsid w:val="00F654E3"/>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6">
    <w:name w:val="Основной текст Знак"/>
    <w:basedOn w:val="a0"/>
    <w:link w:val="af4"/>
    <w:rsid w:val="00F654E3"/>
    <w:rPr>
      <w:rFonts w:ascii="Times New Roman" w:eastAsia="Times New Roman" w:hAnsi="Times New Roman" w:cs="Times New Roman"/>
      <w:sz w:val="24"/>
      <w:szCs w:val="24"/>
      <w:lang w:val="x-none" w:eastAsia="zh-CN"/>
    </w:rPr>
  </w:style>
  <w:style w:type="paragraph" w:styleId="af7">
    <w:name w:val="List"/>
    <w:basedOn w:val="af4"/>
    <w:rsid w:val="00F654E3"/>
    <w:rPr>
      <w:rFonts w:cs="Lohit Hindi"/>
    </w:rPr>
  </w:style>
  <w:style w:type="paragraph" w:styleId="af8">
    <w:name w:val="caption"/>
    <w:basedOn w:val="a"/>
    <w:qFormat/>
    <w:rsid w:val="00F654E3"/>
    <w:pPr>
      <w:suppressLineNumbers/>
      <w:suppressAutoHyphens/>
      <w:spacing w:before="120" w:after="120" w:line="276" w:lineRule="auto"/>
    </w:pPr>
    <w:rPr>
      <w:rFonts w:ascii="Calibri" w:eastAsia="Times New Roman" w:hAnsi="Calibri" w:cs="Lohit Hindi"/>
      <w:i/>
      <w:iCs/>
      <w:sz w:val="24"/>
      <w:szCs w:val="24"/>
      <w:lang w:eastAsia="zh-CN"/>
    </w:rPr>
  </w:style>
  <w:style w:type="paragraph" w:customStyle="1" w:styleId="17">
    <w:name w:val="Указатель1"/>
    <w:basedOn w:val="a"/>
    <w:rsid w:val="00F654E3"/>
    <w:pPr>
      <w:suppressLineNumbers/>
      <w:suppressAutoHyphens/>
      <w:spacing w:after="200" w:line="276" w:lineRule="auto"/>
    </w:pPr>
    <w:rPr>
      <w:rFonts w:ascii="Calibri" w:eastAsia="Times New Roman" w:hAnsi="Calibri" w:cs="Lohit Hindi"/>
      <w:lang w:eastAsia="zh-CN"/>
    </w:rPr>
  </w:style>
  <w:style w:type="paragraph" w:customStyle="1" w:styleId="ListParagraph">
    <w:name w:val="List Paragraph"/>
    <w:basedOn w:val="a"/>
    <w:rsid w:val="00F654E3"/>
    <w:pPr>
      <w:suppressAutoHyphens/>
      <w:spacing w:after="0" w:line="240" w:lineRule="auto"/>
      <w:ind w:left="720"/>
    </w:pPr>
    <w:rPr>
      <w:rFonts w:ascii="Calibri" w:eastAsia="Calibri" w:hAnsi="Calibri" w:cs="Calibri"/>
      <w:sz w:val="24"/>
      <w:szCs w:val="24"/>
      <w:lang w:val="en-US" w:eastAsia="zh-CN"/>
    </w:rPr>
  </w:style>
  <w:style w:type="paragraph" w:customStyle="1" w:styleId="31">
    <w:name w:val="Заголовок 3+"/>
    <w:basedOn w:val="a"/>
    <w:rsid w:val="00F654E3"/>
    <w:pPr>
      <w:widowControl w:val="0"/>
      <w:suppressAutoHyphens/>
      <w:overflowPunct w:val="0"/>
      <w:autoSpaceDE w:val="0"/>
      <w:spacing w:before="240" w:after="0" w:line="240" w:lineRule="auto"/>
      <w:jc w:val="center"/>
    </w:pPr>
    <w:rPr>
      <w:rFonts w:ascii="Times New Roman" w:eastAsia="Calibri" w:hAnsi="Times New Roman" w:cs="Times New Roman"/>
      <w:b/>
      <w:sz w:val="28"/>
      <w:szCs w:val="20"/>
      <w:lang w:eastAsia="zh-CN"/>
    </w:rPr>
  </w:style>
  <w:style w:type="paragraph" w:customStyle="1" w:styleId="msonormalcxspmiddlecxspmiddle">
    <w:name w:val="msonormalcxspmiddlecxspmiddle"/>
    <w:basedOn w:val="a"/>
    <w:rsid w:val="00F654E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F654E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Содержимое таблицы"/>
    <w:basedOn w:val="a"/>
    <w:rsid w:val="00F654E3"/>
    <w:pPr>
      <w:suppressLineNumbers/>
      <w:suppressAutoHyphens/>
      <w:spacing w:after="200" w:line="276" w:lineRule="auto"/>
    </w:pPr>
    <w:rPr>
      <w:rFonts w:ascii="Calibri" w:eastAsia="Times New Roman" w:hAnsi="Calibri" w:cs="Calibri"/>
      <w:lang w:eastAsia="zh-CN"/>
    </w:rPr>
  </w:style>
  <w:style w:type="paragraph" w:customStyle="1" w:styleId="afa">
    <w:name w:val="Заголовок таблицы"/>
    <w:basedOn w:val="af9"/>
    <w:rsid w:val="00F654E3"/>
    <w:pPr>
      <w:jc w:val="center"/>
    </w:pPr>
    <w:rPr>
      <w:b/>
      <w:bCs/>
    </w:rPr>
  </w:style>
  <w:style w:type="paragraph" w:customStyle="1" w:styleId="NoSpacing">
    <w:name w:val="No Spacing"/>
    <w:link w:val="NoSpacingChar"/>
    <w:rsid w:val="00F654E3"/>
    <w:pPr>
      <w:spacing w:after="0" w:line="240" w:lineRule="auto"/>
    </w:pPr>
    <w:rPr>
      <w:rFonts w:ascii="Calibri" w:eastAsia="Times New Roman" w:hAnsi="Calibri" w:cs="Times New Roman"/>
    </w:rPr>
  </w:style>
  <w:style w:type="character" w:customStyle="1" w:styleId="NoSpacingChar">
    <w:name w:val="No Spacing Char"/>
    <w:link w:val="NoSpacing"/>
    <w:locked/>
    <w:rsid w:val="00F654E3"/>
    <w:rPr>
      <w:rFonts w:ascii="Calibri" w:eastAsia="Times New Roman" w:hAnsi="Calibri" w:cs="Times New Roman"/>
    </w:rPr>
  </w:style>
  <w:style w:type="character" w:styleId="afb">
    <w:name w:val="Emphasis"/>
    <w:qFormat/>
    <w:rsid w:val="00F654E3"/>
    <w:rPr>
      <w:i/>
      <w:iCs/>
    </w:rPr>
  </w:style>
  <w:style w:type="character" w:styleId="afc">
    <w:name w:val="Strong"/>
    <w:qFormat/>
    <w:rsid w:val="00F654E3"/>
    <w:rPr>
      <w:b/>
      <w:bCs/>
    </w:rPr>
  </w:style>
  <w:style w:type="paragraph" w:customStyle="1" w:styleId="afd">
    <w:name w:val="Свободная форма"/>
    <w:rsid w:val="00F654E3"/>
    <w:pPr>
      <w:spacing w:after="200" w:line="276" w:lineRule="auto"/>
    </w:pPr>
    <w:rPr>
      <w:rFonts w:ascii="Lucida Grande" w:eastAsia="Times New Roman" w:hAnsi="Lucida Grande" w:cs="Times New Roman"/>
      <w:color w:val="000000"/>
      <w:szCs w:val="20"/>
      <w:lang w:eastAsia="ru-RU"/>
    </w:rPr>
  </w:style>
  <w:style w:type="character" w:customStyle="1" w:styleId="FontStyle14">
    <w:name w:val="Font Style14"/>
    <w:basedOn w:val="a0"/>
    <w:rsid w:val="00F654E3"/>
    <w:rPr>
      <w:rFonts w:ascii="Times New Roman" w:hAnsi="Times New Roman" w:cs="Times New Roman" w:hint="default"/>
      <w:sz w:val="16"/>
      <w:szCs w:val="16"/>
    </w:rPr>
  </w:style>
  <w:style w:type="character" w:customStyle="1" w:styleId="FontStyle12">
    <w:name w:val="Font Style12"/>
    <w:basedOn w:val="a0"/>
    <w:rsid w:val="00F654E3"/>
    <w:rPr>
      <w:rFonts w:ascii="Microsoft Sans Serif" w:hAnsi="Microsoft Sans Serif" w:cs="Microsoft Sans Serif"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ool-collection.edu.ru/" TargetMode="External"/><Relationship Id="rId13" Type="http://schemas.openxmlformats.org/officeDocument/2006/relationships/hyperlink" Target="http://www.uroki.ru/" TargetMode="External"/><Relationship Id="rId18" Type="http://schemas.openxmlformats.org/officeDocument/2006/relationships/hyperlink" Target="http://www.ug.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1september.ru/" TargetMode="External"/><Relationship Id="rId12" Type="http://schemas.openxmlformats.org/officeDocument/2006/relationships/hyperlink" Target="http://www.math.ru/" TargetMode="External"/><Relationship Id="rId17" Type="http://schemas.openxmlformats.org/officeDocument/2006/relationships/hyperlink" Target="http://www.rus.1september.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gov.ru/" TargetMode="External"/><Relationship Id="rId20"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hyperlink" Target="http://www.rusedu.ru/" TargetMode="External"/><Relationship Id="rId11" Type="http://schemas.openxmlformats.org/officeDocument/2006/relationships/hyperlink" Target="http://www.musik.edu.ru/" TargetMode="External"/><Relationship Id="rId24" Type="http://schemas.openxmlformats.org/officeDocument/2006/relationships/footer" Target="footer4.xml"/><Relationship Id="rId5" Type="http://schemas.openxmlformats.org/officeDocument/2006/relationships/footer" Target="footer1.xml"/><Relationship Id="rId15" Type="http://schemas.openxmlformats.org/officeDocument/2006/relationships/hyperlink" Target="http://www.mon.gov.ru/" TargetMode="External"/><Relationship Id="rId23" Type="http://schemas.openxmlformats.org/officeDocument/2006/relationships/footer" Target="footer3.xml"/><Relationship Id="rId10" Type="http://schemas.openxmlformats.org/officeDocument/2006/relationships/hyperlink" Target="http://www.ndce.edu.ru/" TargetMode="External"/><Relationship Id="rId19" Type="http://schemas.openxmlformats.org/officeDocument/2006/relationships/hyperlink" Target="http://www.zavuch.info/" TargetMode="External"/><Relationship Id="rId4" Type="http://schemas.openxmlformats.org/officeDocument/2006/relationships/webSettings" Target="webSettings.xml"/><Relationship Id="rId9" Type="http://schemas.openxmlformats.org/officeDocument/2006/relationships/hyperlink" Target="http://www.edu.rin.ru/" TargetMode="External"/><Relationship Id="rId14" Type="http://schemas.openxmlformats.org/officeDocument/2006/relationships/hyperlink" Target="http://nachalka.info/19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373</Pages>
  <Words>97151</Words>
  <Characters>553761</Characters>
  <Application>Microsoft Office Word</Application>
  <DocSecurity>0</DocSecurity>
  <Lines>4614</Lines>
  <Paragraphs>1299</Paragraphs>
  <ScaleCrop>false</ScaleCrop>
  <Company/>
  <LinksUpToDate>false</LinksUpToDate>
  <CharactersWithSpaces>649613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Бобров</dc:creator>
  <cp:keywords/>
  <dc:description/>
  <cp:lastModifiedBy>Илья Бобров</cp:lastModifiedBy>
  <cp:revision>1</cp:revision>
  <dcterms:created xsi:type="dcterms:W3CDTF">2017-10-29T18:38:00Z</dcterms:created>
  <dcterms:modified xsi:type="dcterms:W3CDTF">2017-10-29T18:51:00Z</dcterms:modified>
</cp:coreProperties>
</file>