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E14E" w14:textId="77777777" w:rsidR="000C42AE" w:rsidRPr="00FA38FA" w:rsidRDefault="000C42AE" w:rsidP="000C42AE">
      <w:pPr>
        <w:spacing w:line="240" w:lineRule="auto"/>
        <w:ind w:right="-115"/>
        <w:rPr>
          <w:rFonts w:ascii="Times New Roman" w:hAnsi="Times New Roman" w:cs="Times New Roman"/>
          <w:caps/>
          <w:sz w:val="20"/>
          <w:szCs w:val="20"/>
        </w:rPr>
      </w:pPr>
      <w:r w:rsidRPr="009358E5">
        <w:rPr>
          <w:rFonts w:ascii="Times New Roman" w:hAnsi="Times New Roman"/>
          <w:caps/>
          <w:sz w:val="20"/>
          <w:szCs w:val="20"/>
        </w:rPr>
        <w:t xml:space="preserve">МУНИЦИПАЛЬНОЕ </w:t>
      </w:r>
      <w:r w:rsidRPr="00FA38FA">
        <w:rPr>
          <w:rFonts w:ascii="Times New Roman" w:hAnsi="Times New Roman" w:cs="Times New Roman"/>
          <w:caps/>
          <w:sz w:val="20"/>
          <w:szCs w:val="20"/>
        </w:rPr>
        <w:t>БЮДЖЕТНОЕ ОБЩЕОБРАЗОВАТЕЛЬНОЕ учреждение воскресенская средняя общеобразовательная  школа муниципального образования дубенский район</w:t>
      </w:r>
    </w:p>
    <w:p w14:paraId="438E6B24" w14:textId="1BFC9182" w:rsidR="000C42AE" w:rsidRPr="00FA38FA" w:rsidRDefault="000C42AE" w:rsidP="000C42AE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1439" wp14:editId="3C5174DA">
                <wp:simplePos x="0" y="0"/>
                <wp:positionH relativeFrom="column">
                  <wp:posOffset>6654165</wp:posOffset>
                </wp:positionH>
                <wp:positionV relativeFrom="paragraph">
                  <wp:posOffset>154940</wp:posOffset>
                </wp:positionV>
                <wp:extent cx="2809875" cy="963295"/>
                <wp:effectExtent l="0" t="0" r="952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013B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 xml:space="preserve">     «Утверждаю»</w:t>
                            </w:r>
                          </w:p>
                          <w:p w14:paraId="72831C82" w14:textId="77777777" w:rsidR="000C42AE" w:rsidRPr="009358E5" w:rsidRDefault="000C42AE" w:rsidP="000C42AE">
                            <w:pPr>
                              <w:ind w:left="567" w:right="-2" w:hanging="14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Директор школы:</w:t>
                            </w:r>
                          </w:p>
                          <w:p w14:paraId="2AE98C88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 xml:space="preserve">      _________Панчева Т.И.</w:t>
                            </w:r>
                          </w:p>
                          <w:p w14:paraId="5CC1070F" w14:textId="77777777" w:rsidR="000C42AE" w:rsidRPr="009358E5" w:rsidRDefault="000C42AE" w:rsidP="000C42AE">
                            <w:pPr>
                              <w:ind w:left="426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«__»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143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23.95pt;margin-top:12.2pt;width:221.2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" stroked="f">
                <v:textbox>
                  <w:txbxContent>
                    <w:p w14:paraId="51F3013B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 xml:space="preserve">     «Утверждаю»</w:t>
                      </w:r>
                    </w:p>
                    <w:p w14:paraId="72831C82" w14:textId="77777777" w:rsidR="000C42AE" w:rsidRPr="009358E5" w:rsidRDefault="000C42AE" w:rsidP="000C42AE">
                      <w:pPr>
                        <w:ind w:left="567" w:right="-2" w:hanging="14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Директор школы:</w:t>
                      </w:r>
                    </w:p>
                    <w:p w14:paraId="2AE98C88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 xml:space="preserve">      _________Панчева Т.И.</w:t>
                      </w:r>
                    </w:p>
                    <w:p w14:paraId="5CC1070F" w14:textId="77777777" w:rsidR="000C42AE" w:rsidRPr="009358E5" w:rsidRDefault="000C42AE" w:rsidP="000C42AE">
                      <w:pPr>
                        <w:ind w:left="426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«__» ________ 20__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0875B" wp14:editId="3E867F84">
                <wp:simplePos x="0" y="0"/>
                <wp:positionH relativeFrom="column">
                  <wp:posOffset>-375285</wp:posOffset>
                </wp:positionH>
                <wp:positionV relativeFrom="paragraph">
                  <wp:posOffset>121285</wp:posOffset>
                </wp:positionV>
                <wp:extent cx="1838325" cy="7620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F7F5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«РАССМОТРЕНО»</w:t>
                            </w:r>
                          </w:p>
                          <w:p w14:paraId="54A53C1B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на заседании ШМО</w:t>
                            </w:r>
                          </w:p>
                          <w:p w14:paraId="61FFCA4C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</w:t>
                            </w:r>
                          </w:p>
                          <w:p w14:paraId="2D00B46E" w14:textId="77777777" w:rsidR="000C42AE" w:rsidRDefault="000C42AE" w:rsidP="000C42AE">
                            <w:r>
                              <w:t>от «___»______20__г.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875B" id="Надпись 1" o:spid="_x0000_s1027" type="#_x0000_t202" style="position:absolute;left:0;text-align:left;margin-left:-29.55pt;margin-top:9.55pt;width:14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" stroked="f">
                <v:textbox>
                  <w:txbxContent>
                    <w:p w14:paraId="3F30F7F5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«РАССМОТРЕНО»</w:t>
                      </w:r>
                    </w:p>
                    <w:p w14:paraId="54A53C1B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на заседании ШМО</w:t>
                      </w:r>
                    </w:p>
                    <w:p w14:paraId="61FFCA4C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</w:t>
                      </w:r>
                    </w:p>
                    <w:p w14:paraId="2D00B46E" w14:textId="77777777" w:rsidR="000C42AE" w:rsidRDefault="000C42AE" w:rsidP="000C42AE">
                      <w:r>
                        <w:t>от «___»______20__г.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6DD2" wp14:editId="000E6CE0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091690" cy="963295"/>
                <wp:effectExtent l="0" t="0" r="381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768D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ПРИНЯТО</w:t>
                            </w: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»</w:t>
                            </w:r>
                          </w:p>
                          <w:p w14:paraId="1F02E9A0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Решение педсовета</w:t>
                            </w:r>
                          </w:p>
                          <w:p w14:paraId="4DC94FE7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№______</w:t>
                            </w:r>
                          </w:p>
                          <w:p w14:paraId="3F0B3446" w14:textId="77777777" w:rsidR="000C42AE" w:rsidRDefault="000C42AE" w:rsidP="000C42AE">
                            <w:r>
                              <w:t xml:space="preserve">          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6DD2" id="Надпись 2" o:spid="_x0000_s1028" type="#_x0000_t202" style="position:absolute;left:0;text-align:left;margin-left:0;margin-top:12.1pt;width:164.7pt;height:75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" stroked="f">
                <v:textbox>
                  <w:txbxContent>
                    <w:p w14:paraId="73DA768D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ПРИНЯТО</w:t>
                      </w:r>
                      <w:r w:rsidRPr="009358E5">
                        <w:rPr>
                          <w:rFonts w:ascii="Times New Roman" w:hAnsi="Times New Roman"/>
                          <w:caps/>
                        </w:rPr>
                        <w:t>»</w:t>
                      </w:r>
                    </w:p>
                    <w:p w14:paraId="1F02E9A0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Решение педсовета</w:t>
                      </w:r>
                    </w:p>
                    <w:p w14:paraId="4DC94FE7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№______</w:t>
                      </w:r>
                    </w:p>
                    <w:p w14:paraId="3F0B3446" w14:textId="77777777" w:rsidR="000C42AE" w:rsidRDefault="000C42AE" w:rsidP="000C42AE">
                      <w:r>
                        <w:t xml:space="preserve">           «___» ________20__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11D05" w14:textId="77777777" w:rsidR="000C42AE" w:rsidRPr="00FA38FA" w:rsidRDefault="000C42AE" w:rsidP="000C42AE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</w:p>
    <w:p w14:paraId="2AB31399" w14:textId="77777777" w:rsidR="000C42AE" w:rsidRPr="00FA38FA" w:rsidRDefault="000C42AE" w:rsidP="000C42AE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330392B3" w14:textId="77777777" w:rsidR="000C42AE" w:rsidRPr="00FA38FA" w:rsidRDefault="000C42AE" w:rsidP="000C42A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8F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14:paraId="2B1FA6C2" w14:textId="77777777" w:rsidR="000C42AE" w:rsidRPr="00FA38FA" w:rsidRDefault="000C42AE" w:rsidP="000C42A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8FA">
        <w:rPr>
          <w:rFonts w:ascii="Times New Roman" w:hAnsi="Times New Roman" w:cs="Times New Roman"/>
          <w:b/>
          <w:sz w:val="72"/>
          <w:szCs w:val="72"/>
        </w:rPr>
        <w:t xml:space="preserve">по </w:t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</w:r>
      <w:r w:rsidRPr="00FA38FA">
        <w:rPr>
          <w:rFonts w:ascii="Times New Roman" w:hAnsi="Times New Roman" w:cs="Times New Roman"/>
          <w:b/>
          <w:sz w:val="72"/>
          <w:szCs w:val="72"/>
        </w:rPr>
        <w:softHyphen/>
        <w:t xml:space="preserve">литературному чтению      </w:t>
      </w:r>
    </w:p>
    <w:p w14:paraId="784D301F" w14:textId="77777777" w:rsidR="000C42AE" w:rsidRPr="00FA38FA" w:rsidRDefault="000C42AE" w:rsidP="000C42AE">
      <w:pPr>
        <w:spacing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FA38F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443C18B0" w14:textId="77777777" w:rsidR="000C42AE" w:rsidRPr="00FA38FA" w:rsidRDefault="000C42AE" w:rsidP="000C42AE">
      <w:pPr>
        <w:spacing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FA38FA">
        <w:rPr>
          <w:rFonts w:ascii="Times New Roman" w:hAnsi="Times New Roman" w:cs="Times New Roman"/>
          <w:b/>
          <w:sz w:val="32"/>
          <w:szCs w:val="32"/>
        </w:rPr>
        <w:t xml:space="preserve">         Класс: 2 «Б»</w:t>
      </w:r>
    </w:p>
    <w:p w14:paraId="508BE27E" w14:textId="77777777" w:rsidR="000C42AE" w:rsidRPr="00FA38FA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32"/>
          <w:szCs w:val="32"/>
        </w:rPr>
      </w:pPr>
    </w:p>
    <w:p w14:paraId="217CCB59" w14:textId="77777777" w:rsidR="000C42AE" w:rsidRPr="00FA38FA" w:rsidRDefault="000C42AE" w:rsidP="000C42AE">
      <w:pPr>
        <w:spacing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FA38FA">
        <w:rPr>
          <w:rFonts w:ascii="Times New Roman" w:hAnsi="Times New Roman" w:cs="Times New Roman"/>
          <w:b/>
          <w:sz w:val="32"/>
          <w:szCs w:val="32"/>
        </w:rPr>
        <w:t xml:space="preserve">        Составлена: Шариковой Ольгой Васильевной</w:t>
      </w:r>
    </w:p>
    <w:p w14:paraId="4B91EB6D" w14:textId="77777777" w:rsidR="000C42AE" w:rsidRPr="00FA38FA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32"/>
          <w:szCs w:val="32"/>
        </w:rPr>
      </w:pPr>
      <w:r w:rsidRPr="00FA38F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14:paraId="38018320" w14:textId="77777777" w:rsidR="000C42AE" w:rsidRPr="00FA38FA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32"/>
        </w:rPr>
      </w:pPr>
      <w:r w:rsidRPr="00FA38F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FA38FA">
        <w:rPr>
          <w:rFonts w:ascii="Times New Roman" w:hAnsi="Times New Roman" w:cs="Times New Roman"/>
          <w:b/>
          <w:sz w:val="32"/>
        </w:rPr>
        <w:t xml:space="preserve"> 2017  -  2018   учебный год</w:t>
      </w:r>
    </w:p>
    <w:p w14:paraId="2D1023E4" w14:textId="77777777" w:rsidR="000C42AE" w:rsidRPr="00FA38FA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32"/>
        </w:rPr>
      </w:pPr>
    </w:p>
    <w:p w14:paraId="5F3D9D52" w14:textId="77777777" w:rsidR="000C42AE" w:rsidRPr="00FA38FA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32"/>
        </w:rPr>
      </w:pPr>
    </w:p>
    <w:p w14:paraId="59C9352B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99F6B" w14:textId="77777777" w:rsidR="000C42AE" w:rsidRPr="009F6642" w:rsidRDefault="000C42AE" w:rsidP="00CD37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9F6642">
        <w:rPr>
          <w:b/>
          <w:bCs/>
          <w:caps/>
          <w:szCs w:val="24"/>
        </w:rPr>
        <w:lastRenderedPageBreak/>
        <w:t>Пояснительная записка</w:t>
      </w:r>
    </w:p>
    <w:p w14:paraId="67359BD1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799DD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Данная Рабочая программа по литературному чтению  для  2 класса первой ступени образования составлена  с использованием нормативно-правовой базы:</w:t>
      </w:r>
    </w:p>
    <w:p w14:paraId="4EC66D34" w14:textId="77777777" w:rsidR="000C42AE" w:rsidRPr="009F6642" w:rsidRDefault="000C42AE" w:rsidP="000C42A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9F6642">
        <w:rPr>
          <w:rFonts w:ascii="Times New Roman" w:hAnsi="Times New Roman" w:cs="Times New Roman"/>
          <w:b/>
          <w:color w:val="333333"/>
          <w:sz w:val="24"/>
          <w:szCs w:val="24"/>
        </w:rPr>
        <w:t>Российской Федерации «Об образовании» (статья 7, 9, 32);</w:t>
      </w:r>
    </w:p>
    <w:p w14:paraId="2D584D64" w14:textId="77777777" w:rsidR="000C42AE" w:rsidRPr="009F6642" w:rsidRDefault="000C42AE" w:rsidP="000C42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14:paraId="2F9DC594" w14:textId="77777777" w:rsidR="000C42AE" w:rsidRPr="009F6642" w:rsidRDefault="000C42AE" w:rsidP="000C42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9F664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F6642">
        <w:rPr>
          <w:rFonts w:ascii="Times New Roman" w:hAnsi="Times New Roman" w:cs="Times New Roman"/>
          <w:sz w:val="24"/>
          <w:szCs w:val="24"/>
        </w:rPr>
        <w:t>.);</w:t>
      </w:r>
    </w:p>
    <w:p w14:paraId="52B186D9" w14:textId="77777777" w:rsidR="000C42AE" w:rsidRPr="009F6642" w:rsidRDefault="000C42AE" w:rsidP="000C42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14:paraId="7F8F02A1" w14:textId="77777777" w:rsidR="000C42AE" w:rsidRPr="009F6642" w:rsidRDefault="000C42AE" w:rsidP="000C42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Примерная </w:t>
      </w:r>
    </w:p>
    <w:p w14:paraId="2C64C57D" w14:textId="77777777" w:rsidR="000C42AE" w:rsidRPr="009F6642" w:rsidRDefault="000C42AE" w:rsidP="000C4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авторская программа Чураковой Н.А. (образовательная программа «Перспективная начальная школа» 2011г). Курс рассчитан на 136 часов (4 часа в неделю).</w:t>
      </w:r>
    </w:p>
    <w:p w14:paraId="30F90E93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F6642">
        <w:rPr>
          <w:rFonts w:ascii="Times New Roman" w:hAnsi="Times New Roman" w:cs="Times New Roman"/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</w:t>
      </w:r>
    </w:p>
    <w:p w14:paraId="5DB0DFCA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65861FAC" w14:textId="77777777" w:rsidR="000C42AE" w:rsidRPr="009F6642" w:rsidRDefault="000C42AE" w:rsidP="000C42AE">
      <w:pPr>
        <w:ind w:left="405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осваивать общекультурные навыки чтения и понимания текста, воспитывать интерес к чтению и книге;</w:t>
      </w:r>
    </w:p>
    <w:p w14:paraId="6579FAC6" w14:textId="77777777" w:rsidR="000C42AE" w:rsidRPr="009F6642" w:rsidRDefault="000C42AE" w:rsidP="000C42AE">
      <w:pPr>
        <w:ind w:left="405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овладевать речевой, письменной и коммуникативной культурой;</w:t>
      </w:r>
    </w:p>
    <w:p w14:paraId="13967059" w14:textId="77777777" w:rsidR="000C42AE" w:rsidRPr="009F6642" w:rsidRDefault="000C42AE" w:rsidP="000C42AE">
      <w:pPr>
        <w:ind w:left="405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воспитывать эстетическое отношение к действительности, отражённой в художественной литературе;</w:t>
      </w:r>
    </w:p>
    <w:p w14:paraId="0D60C7D3" w14:textId="77777777" w:rsidR="000C42AE" w:rsidRPr="009F6642" w:rsidRDefault="000C42AE" w:rsidP="000C42AE">
      <w:pPr>
        <w:ind w:left="405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формировать нравственное сознание и эстетический вкус младшего школьника, понимание</w:t>
      </w:r>
      <w:r>
        <w:rPr>
          <w:rFonts w:ascii="Times New Roman" w:hAnsi="Times New Roman" w:cs="Times New Roman"/>
          <w:sz w:val="24"/>
          <w:szCs w:val="24"/>
        </w:rPr>
        <w:t xml:space="preserve"> духовной сущности произведений</w:t>
      </w:r>
    </w:p>
    <w:p w14:paraId="54DE93B0" w14:textId="77777777" w:rsidR="000C42AE" w:rsidRPr="009F6642" w:rsidRDefault="000C42AE" w:rsidP="000C42AE">
      <w:pPr>
        <w:spacing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14:paraId="79D49CF4" w14:textId="77777777" w:rsidR="000C42AE" w:rsidRPr="009F6642" w:rsidRDefault="000C42AE" w:rsidP="000C42AE">
      <w:pPr>
        <w:pStyle w:val="a3"/>
        <w:jc w:val="center"/>
        <w:rPr>
          <w:b/>
          <w:szCs w:val="24"/>
        </w:rPr>
      </w:pPr>
      <w:r w:rsidRPr="009F6642">
        <w:rPr>
          <w:b/>
          <w:iCs/>
          <w:szCs w:val="24"/>
        </w:rPr>
        <w:t>2. ЛИЧНОСТНЫЕ, МЕТАПРЕДМЕТНЫЕ И ПРЕДМЕТНЫЕ РЕЗУЛЬТАТЫ</w:t>
      </w:r>
    </w:p>
    <w:p w14:paraId="6C962A8F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B9BC5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14:paraId="04C3BD18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14:paraId="643A041A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9F664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метапредметная</w:t>
      </w:r>
      <w:r w:rsidRPr="009F6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14:paraId="20BC571A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предмета решаются разноплановые </w:t>
      </w:r>
      <w:r w:rsidRPr="009F664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задачи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664B5F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>-духовно-нравственные;</w:t>
      </w:r>
    </w:p>
    <w:p w14:paraId="13666DEE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>-духовно-эстетические;</w:t>
      </w:r>
    </w:p>
    <w:p w14:paraId="5B940506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>-литературоведческие;</w:t>
      </w:r>
    </w:p>
    <w:p w14:paraId="58918E8B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z w:val="24"/>
          <w:szCs w:val="24"/>
        </w:rPr>
        <w:t>-библиографические.</w:t>
      </w:r>
    </w:p>
    <w:p w14:paraId="631662C1" w14:textId="77777777" w:rsidR="000C42AE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F66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 каждого года, являясь частью целого, имеет </w:t>
      </w:r>
      <w:r w:rsidRPr="009F6642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специфические задачи, </w:t>
      </w:r>
      <w:r w:rsidRPr="009F664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которые</w:t>
      </w:r>
      <w:r w:rsidRPr="009F6642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9F664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сформулированы в про</w:t>
      </w:r>
      <w:r w:rsidRPr="009F6642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граммных требованиях</w:t>
      </w:r>
      <w:r w:rsidRPr="009F66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каждому году обучения.</w:t>
      </w:r>
    </w:p>
    <w:p w14:paraId="6CD77468" w14:textId="77777777" w:rsidR="000C42AE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2099A202" w14:textId="77777777" w:rsidR="000C42AE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40E8F3AE" w14:textId="77777777" w:rsidR="000C42AE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43D92297" w14:textId="77777777" w:rsidR="000C42AE" w:rsidRPr="009F6642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0E686" w14:textId="77777777" w:rsidR="000C42AE" w:rsidRPr="009F6642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8A38F" w14:textId="77777777" w:rsidR="000C42AE" w:rsidRPr="009F6642" w:rsidRDefault="000C42AE" w:rsidP="000C42AE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Планируемые результаты </w:t>
      </w:r>
      <w:r w:rsidRPr="009F6642">
        <w:rPr>
          <w:rFonts w:ascii="Times New Roman" w:hAnsi="Times New Roman" w:cs="Times New Roman"/>
          <w:b/>
          <w:sz w:val="24"/>
          <w:szCs w:val="24"/>
        </w:rPr>
        <w:t>освоения учебной программы</w:t>
      </w:r>
    </w:p>
    <w:p w14:paraId="5C57689C" w14:textId="77777777" w:rsidR="000C42AE" w:rsidRPr="009F6642" w:rsidRDefault="000C42AE" w:rsidP="000C42AE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>по курсу «Литературное чтение» к концу 3-го года обучения</w:t>
      </w:r>
    </w:p>
    <w:p w14:paraId="20550356" w14:textId="77777777" w:rsidR="000C42AE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14:paraId="786DCBD6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14:paraId="2731C987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3C0D1264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14:paraId="5C8751B4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14:paraId="4E565C41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14:paraId="621DF8BC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14:paraId="32DC3D4F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14:paraId="4628C096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14:paraId="24711FDF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14:paraId="22E07EA3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читать наизусть 6-8 стихотворений разных авторов (по выбору);</w:t>
      </w:r>
    </w:p>
    <w:p w14:paraId="1966F7C7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</w:p>
    <w:p w14:paraId="1E3C487D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  <w:lang w:val="ru-RU"/>
        </w:rPr>
      </w:pP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u w:val="single"/>
          <w:lang w:val="ru-RU"/>
        </w:rPr>
        <w:t>Обучающиеся  в процессе самостоятельной, парной, групповой и  коллективной работы получат возможность научиться</w:t>
      </w: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:</w:t>
      </w:r>
    </w:p>
    <w:p w14:paraId="09B5A9EC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</w:pPr>
    </w:p>
    <w:p w14:paraId="1944734A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14:paraId="7207AC54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14:paraId="2B6B198A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>самостоятельно читать выбранные книги;</w:t>
      </w:r>
    </w:p>
    <w:p w14:paraId="46BF82E6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14:paraId="3C0D7B23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14:paraId="6C39AF6D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14:paraId="7C0BCDE6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14:paraId="6BE6E092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13423029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различать сказку о животных, басню,  волшебную сказку, бытовую сказку;</w:t>
      </w:r>
    </w:p>
    <w:p w14:paraId="6D3E56C1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14:paraId="0B931D5B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</w:p>
    <w:p w14:paraId="25D9ED9F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</w:pP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u w:val="single"/>
          <w:lang w:val="ru-RU"/>
        </w:rPr>
        <w:t>Обучающиеся  получат возможность научиться</w:t>
      </w: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:</w:t>
      </w:r>
    </w:p>
    <w:p w14:paraId="347DC421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  <w:lang w:val="ru-RU"/>
        </w:rPr>
      </w:pPr>
    </w:p>
    <w:p w14:paraId="57D9F7E2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14:paraId="60078765" w14:textId="77777777" w:rsidR="000C42AE" w:rsidRPr="009F6642" w:rsidRDefault="000C42AE" w:rsidP="000C42AE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обнаруживать «бродячие» сюжеты в сказках разных народов мира.</w:t>
      </w:r>
    </w:p>
    <w:p w14:paraId="1BE215EB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 xml:space="preserve">Раздел «Элементы творческой деятельности учащихся» </w:t>
      </w:r>
      <w:r w:rsidRPr="009F6642"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14:paraId="4B6FA53F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152349AA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14:paraId="05CDC831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14:paraId="4285B394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14:paraId="1E46FBF3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14:paraId="243C622F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  <w:lang w:val="ru-RU"/>
        </w:rPr>
      </w:pP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u w:val="single"/>
          <w:lang w:val="ru-RU"/>
        </w:rPr>
        <w:t>Обучающиеся  в процессе самостоятельной, парной, групповой и  коллективной работы получат возможность научиться</w:t>
      </w: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:</w:t>
      </w:r>
    </w:p>
    <w:p w14:paraId="3B8F74CC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</w:pPr>
    </w:p>
    <w:p w14:paraId="09809A24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14:paraId="25A61D5D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14:paraId="70C13ACB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14:paraId="3FF97EEC" w14:textId="77777777" w:rsidR="000C42AE" w:rsidRPr="009F6642" w:rsidRDefault="000C42AE" w:rsidP="000C42AE">
      <w:pPr>
        <w:tabs>
          <w:tab w:val="left" w:pos="1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  к концу 3-го года обучения</w:t>
      </w:r>
    </w:p>
    <w:p w14:paraId="61870344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>В области</w:t>
      </w: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познавательных общих учебных действий</w:t>
      </w:r>
    </w:p>
    <w:p w14:paraId="13953840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5E9B9BFB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14:paraId="12BBD6E2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14:paraId="4B2F68C1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14:paraId="74D286FB" w14:textId="77777777" w:rsidR="000C42AE" w:rsidRPr="009F6642" w:rsidRDefault="000C42AE" w:rsidP="000C42AE">
      <w:pPr>
        <w:autoSpaceDE w:val="0"/>
        <w:spacing w:line="240" w:lineRule="auto"/>
        <w:rPr>
          <w:rStyle w:val="Zag11"/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14:paraId="4B914757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</w:pP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u w:val="single"/>
          <w:lang w:val="ru-RU"/>
        </w:rPr>
        <w:t>Обучающиеся  получат возможность научиться</w:t>
      </w: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:</w:t>
      </w:r>
    </w:p>
    <w:p w14:paraId="1F6AADB3" w14:textId="77777777" w:rsidR="000C42AE" w:rsidRPr="005412B4" w:rsidRDefault="000C42AE" w:rsidP="000C42A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12B4">
        <w:rPr>
          <w:rFonts w:ascii="Times New Roman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14:paraId="5A965E61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F8B79" w14:textId="77777777" w:rsidR="000C42AE" w:rsidRPr="009F6642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коммуникативных учебных действий</w:t>
      </w:r>
    </w:p>
    <w:p w14:paraId="4A8691CC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27942E14" w14:textId="77777777" w:rsidR="000C42AE" w:rsidRPr="009F6642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7AB88F7A" w14:textId="77777777" w:rsidR="000C42AE" w:rsidRPr="009F6642" w:rsidRDefault="000C42AE" w:rsidP="00CD37A8">
      <w:pPr>
        <w:pStyle w:val="a3"/>
        <w:numPr>
          <w:ilvl w:val="0"/>
          <w:numId w:val="2"/>
        </w:numPr>
        <w:autoSpaceDE w:val="0"/>
        <w:jc w:val="left"/>
        <w:rPr>
          <w:szCs w:val="24"/>
        </w:rPr>
      </w:pPr>
      <w:r w:rsidRPr="009F6642">
        <w:rPr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14:paraId="15652FD6" w14:textId="77777777" w:rsidR="000C42AE" w:rsidRPr="009F6642" w:rsidRDefault="000C42AE" w:rsidP="000C42AE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 w:rsidRPr="009F6642">
        <w:rPr>
          <w:rFonts w:ascii="Times New Roman" w:hAnsi="Times New Roman" w:cs="Times New Roman"/>
          <w:sz w:val="24"/>
          <w:szCs w:val="24"/>
        </w:rPr>
        <w:t>:</w:t>
      </w:r>
    </w:p>
    <w:p w14:paraId="65E8E999" w14:textId="77777777" w:rsidR="000C42AE" w:rsidRPr="009F6642" w:rsidRDefault="000C42AE" w:rsidP="00CD37A8">
      <w:pPr>
        <w:pStyle w:val="a3"/>
        <w:numPr>
          <w:ilvl w:val="0"/>
          <w:numId w:val="2"/>
        </w:numPr>
        <w:autoSpaceDE w:val="0"/>
        <w:jc w:val="left"/>
        <w:rPr>
          <w:szCs w:val="24"/>
        </w:rPr>
      </w:pPr>
      <w:r w:rsidRPr="009F6642">
        <w:rPr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14:paraId="33569003" w14:textId="77777777" w:rsidR="000C42AE" w:rsidRPr="009F6642" w:rsidRDefault="000C42AE" w:rsidP="00CD37A8">
      <w:pPr>
        <w:pStyle w:val="a3"/>
        <w:numPr>
          <w:ilvl w:val="0"/>
          <w:numId w:val="2"/>
        </w:numPr>
        <w:autoSpaceDE w:val="0"/>
        <w:jc w:val="left"/>
        <w:rPr>
          <w:szCs w:val="24"/>
        </w:rPr>
      </w:pPr>
      <w:r w:rsidRPr="009F6642">
        <w:rPr>
          <w:szCs w:val="24"/>
        </w:rPr>
        <w:t>находить в тексте подтверждение высказанным героями точкам зрения.</w:t>
      </w:r>
    </w:p>
    <w:p w14:paraId="1ADF9F7B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5E3BD" w14:textId="77777777" w:rsidR="000C42AE" w:rsidRPr="009F6642" w:rsidRDefault="000C42AE" w:rsidP="000C42AE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9F6642">
        <w:rPr>
          <w:rFonts w:ascii="Times New Roman" w:hAnsi="Times New Roman" w:cs="Times New Roman"/>
          <w:b/>
          <w:sz w:val="24"/>
          <w:szCs w:val="24"/>
          <w:u w:val="single"/>
        </w:rPr>
        <w:t>регулятивных учебных действий</w:t>
      </w:r>
    </w:p>
    <w:p w14:paraId="672E8A06" w14:textId="77777777" w:rsidR="000C42AE" w:rsidRPr="009F6642" w:rsidRDefault="000C42AE" w:rsidP="000C42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  <w:lang w:val="ru-RU"/>
        </w:rPr>
      </w:pP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u w:val="single"/>
          <w:lang w:val="ru-RU"/>
        </w:rPr>
        <w:t>Обучающиеся  получат возможность научиться</w:t>
      </w:r>
      <w:r w:rsidRPr="009F6642">
        <w:rPr>
          <w:rStyle w:val="Zag11"/>
          <w:rFonts w:ascii="Times New Roman" w:eastAsia="@Arial Unicode MS" w:hAnsi="Times New Roman"/>
          <w:iCs/>
          <w:sz w:val="24"/>
          <w:szCs w:val="24"/>
          <w:lang w:val="ru-RU"/>
        </w:rPr>
        <w:t>:</w:t>
      </w:r>
    </w:p>
    <w:p w14:paraId="7F71E324" w14:textId="77777777" w:rsidR="000C42AE" w:rsidRPr="009F6642" w:rsidRDefault="000C42AE" w:rsidP="00CD37A8">
      <w:pPr>
        <w:pStyle w:val="a3"/>
        <w:numPr>
          <w:ilvl w:val="0"/>
          <w:numId w:val="2"/>
        </w:numPr>
        <w:autoSpaceDE w:val="0"/>
        <w:jc w:val="left"/>
        <w:rPr>
          <w:szCs w:val="24"/>
        </w:rPr>
      </w:pPr>
      <w:r w:rsidRPr="009F6642">
        <w:rPr>
          <w:szCs w:val="24"/>
        </w:rPr>
        <w:t>осуществлять самоконтроль и контроль за ходом выполнения работы и полученного результата.</w:t>
      </w:r>
    </w:p>
    <w:p w14:paraId="4F23C98C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F7E83C" w14:textId="77777777" w:rsidR="000C42AE" w:rsidRPr="009F6642" w:rsidRDefault="000C42AE" w:rsidP="00CD37A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9F6642">
        <w:rPr>
          <w:rFonts w:ascii="Times New Roman" w:hAnsi="Times New Roman"/>
          <w:b/>
          <w:bCs/>
        </w:rPr>
        <w:t>СОДЕРЖАНИЕ УЧЕБНОГО КУР</w:t>
      </w:r>
      <w:r w:rsidRPr="009F6642">
        <w:rPr>
          <w:rFonts w:ascii="Times New Roman" w:hAnsi="Times New Roman"/>
          <w:b/>
          <w:bCs/>
          <w:lang w:val="ru-RU"/>
        </w:rPr>
        <w:t>СА</w:t>
      </w:r>
    </w:p>
    <w:p w14:paraId="0395209D" w14:textId="77777777" w:rsidR="000C42AE" w:rsidRPr="009F6642" w:rsidRDefault="000C42AE" w:rsidP="000C42AE">
      <w:pPr>
        <w:pStyle w:val="a3"/>
        <w:autoSpaceDE w:val="0"/>
        <w:ind w:left="927"/>
        <w:rPr>
          <w:b/>
          <w:bCs/>
          <w:szCs w:val="24"/>
        </w:rPr>
      </w:pPr>
      <w:r w:rsidRPr="009F6642">
        <w:rPr>
          <w:b/>
          <w:bCs/>
          <w:szCs w:val="24"/>
        </w:rPr>
        <w:t>3 класс (136 ч)</w:t>
      </w:r>
    </w:p>
    <w:p w14:paraId="0B10E036" w14:textId="77777777" w:rsidR="000C42AE" w:rsidRPr="009F6642" w:rsidRDefault="000C42AE" w:rsidP="000C42AE">
      <w:pPr>
        <w:autoSpaceDE w:val="0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</w:t>
      </w:r>
      <w:r w:rsidRPr="009F6642">
        <w:rPr>
          <w:rFonts w:ascii="Times New Roman" w:hAnsi="Times New Roman" w:cs="Times New Roman"/>
          <w:b/>
          <w:sz w:val="24"/>
          <w:szCs w:val="24"/>
        </w:rPr>
        <w:t>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14:paraId="21761B6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b/>
          <w:sz w:val="24"/>
          <w:szCs w:val="24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</w:t>
      </w:r>
      <w:r w:rsidRPr="009F6642">
        <w:rPr>
          <w:rFonts w:ascii="Times New Roman" w:hAnsi="Times New Roman" w:cs="Times New Roman"/>
          <w:sz w:val="24"/>
          <w:szCs w:val="24"/>
        </w:rPr>
        <w:t xml:space="preserve">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</w:t>
      </w:r>
      <w:r w:rsidRPr="009F6642">
        <w:rPr>
          <w:rFonts w:ascii="Times New Roman" w:hAnsi="Times New Roman" w:cs="Times New Roman"/>
          <w:sz w:val="24"/>
          <w:szCs w:val="24"/>
        </w:rPr>
        <w:lastRenderedPageBreak/>
        <w:t>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14:paraId="4B07446B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14:paraId="70D8A79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«Виды речевой и читательской деятельности»</w:t>
      </w:r>
    </w:p>
    <w:p w14:paraId="42A158B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полилога обсуждаемый аспект.</w:t>
      </w:r>
    </w:p>
    <w:p w14:paraId="42D4513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14:paraId="663DBAA5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14:paraId="692E4732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14:paraId="2F6E41A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14:paraId="33D95A2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14:paraId="3463F2F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Основные виды учебной деятельности обучающихся: 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14:paraId="796BD58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9F66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Формирование библиографической культуры</w:t>
      </w:r>
    </w:p>
    <w:p w14:paraId="38EC5F6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14:paraId="5F15FDAA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«Литературоведческая пропедевтика»</w:t>
      </w:r>
    </w:p>
    <w:p w14:paraId="69B1428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Устное народное творчество</w:t>
      </w:r>
    </w:p>
    <w:p w14:paraId="5051A109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14:paraId="669BC35D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14:paraId="00A2B29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14:paraId="7CAACCC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14:paraId="3F7E1042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Представление о «бродячих» сюжетах (сказочных историях).</w:t>
      </w:r>
    </w:p>
    <w:p w14:paraId="62429B00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Жанр пословицы. </w:t>
      </w:r>
      <w:r w:rsidRPr="009F6642">
        <w:rPr>
          <w:rFonts w:ascii="Times New Roman" w:hAnsi="Times New Roman" w:cs="Times New Roman"/>
          <w:sz w:val="24"/>
          <w:szCs w:val="24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14:paraId="304145D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Авторское творчество</w:t>
      </w:r>
    </w:p>
    <w:p w14:paraId="5320FFBA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i/>
          <w:iCs/>
          <w:sz w:val="24"/>
          <w:szCs w:val="24"/>
        </w:rPr>
        <w:tab/>
        <w:t>Жанр басни</w:t>
      </w:r>
      <w:r w:rsidRPr="009F6642">
        <w:rPr>
          <w:rFonts w:ascii="Times New Roman" w:hAnsi="Times New Roman" w:cs="Times New Roman"/>
          <w:sz w:val="24"/>
          <w:szCs w:val="24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14:paraId="33FF6C5F" w14:textId="77777777" w:rsidR="000C42AE" w:rsidRPr="009F6642" w:rsidRDefault="000C42AE" w:rsidP="000C42AE">
      <w:pPr>
        <w:pStyle w:val="a3"/>
        <w:autoSpaceDE w:val="0"/>
        <w:ind w:left="1070"/>
        <w:rPr>
          <w:szCs w:val="24"/>
        </w:rPr>
      </w:pPr>
      <w:r w:rsidRPr="009F6642">
        <w:rPr>
          <w:szCs w:val="24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14:paraId="68ED3E45" w14:textId="77777777" w:rsidR="000C42AE" w:rsidRPr="009F6642" w:rsidRDefault="000C42AE" w:rsidP="000C42AE">
      <w:pPr>
        <w:pStyle w:val="a3"/>
        <w:autoSpaceDE w:val="0"/>
        <w:ind w:left="1070"/>
        <w:rPr>
          <w:szCs w:val="24"/>
        </w:rPr>
      </w:pPr>
      <w:r w:rsidRPr="009F6642">
        <w:rPr>
          <w:i/>
          <w:iCs/>
          <w:szCs w:val="24"/>
        </w:rPr>
        <w:tab/>
        <w:t>Жанр бытовой сказки</w:t>
      </w:r>
      <w:r w:rsidRPr="009F6642">
        <w:rPr>
          <w:szCs w:val="24"/>
        </w:rPr>
        <w:t>. Обобщенность характеров, наличие социального конфликта и морали. Связь с жанром басни.</w:t>
      </w:r>
    </w:p>
    <w:p w14:paraId="707ABB06" w14:textId="77777777" w:rsidR="000C42AE" w:rsidRPr="009F6642" w:rsidRDefault="000C42AE" w:rsidP="000C42AE">
      <w:pPr>
        <w:pStyle w:val="a3"/>
        <w:autoSpaceDE w:val="0"/>
        <w:ind w:left="1070"/>
        <w:rPr>
          <w:szCs w:val="24"/>
        </w:rPr>
      </w:pPr>
      <w:r w:rsidRPr="009F6642">
        <w:rPr>
          <w:szCs w:val="24"/>
        </w:rPr>
        <w:tab/>
        <w:t xml:space="preserve">Формирование представлений о </w:t>
      </w:r>
      <w:r w:rsidRPr="009F6642">
        <w:rPr>
          <w:i/>
          <w:iCs/>
          <w:szCs w:val="24"/>
        </w:rPr>
        <w:t>жанре рассказа</w:t>
      </w:r>
      <w:r w:rsidRPr="009F6642">
        <w:rPr>
          <w:szCs w:val="24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14:paraId="2F65CCD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ab/>
        <w:t>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14:paraId="6F70311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14:paraId="3E182928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i/>
          <w:iCs/>
          <w:sz w:val="24"/>
          <w:szCs w:val="24"/>
        </w:rPr>
        <w:tab/>
        <w:t>Поэзия</w:t>
      </w:r>
      <w:r w:rsidRPr="009F6642">
        <w:rPr>
          <w:rFonts w:ascii="Times New Roman" w:hAnsi="Times New Roman" w:cs="Times New Roman"/>
          <w:sz w:val="24"/>
          <w:szCs w:val="24"/>
        </w:rPr>
        <w:t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14:paraId="3FEFA94A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i/>
          <w:iCs/>
          <w:sz w:val="24"/>
          <w:szCs w:val="24"/>
        </w:rPr>
        <w:tab/>
        <w:t>Лента времени</w:t>
      </w:r>
      <w:r w:rsidRPr="009F6642">
        <w:rPr>
          <w:rFonts w:ascii="Times New Roman" w:hAnsi="Times New Roman" w:cs="Times New Roman"/>
          <w:sz w:val="24"/>
          <w:szCs w:val="24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14:paraId="683E59D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14:paraId="3B0984C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Основные виды учебной деятельности обучающихся: 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14:paraId="7737301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«Элементы творческой деятельности»</w:t>
      </w:r>
    </w:p>
    <w:p w14:paraId="1B3DAB5E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14:paraId="27E3FF1B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Участие в инсценировках (разыгрывании по ролям) крупных диалоговых фрагментов литературных текстов.</w:t>
      </w:r>
    </w:p>
    <w:p w14:paraId="70BE6CF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14:paraId="546869B2" w14:textId="77777777" w:rsidR="000C42AE" w:rsidRPr="005412B4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  <w:t xml:space="preserve">Основные виды учебной деятельности обучающихся: </w:t>
      </w:r>
      <w:r w:rsidRPr="009F6642">
        <w:rPr>
          <w:rFonts w:ascii="Times New Roman" w:hAnsi="Times New Roman" w:cs="Times New Roman"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14:paraId="44ABC3A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F66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</w:t>
      </w:r>
      <w:r w:rsidRPr="009F66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Круг чтения»</w:t>
      </w:r>
    </w:p>
    <w:p w14:paraId="0C7CDBE5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14:paraId="2D0CA2F4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Африканские сказки: «Гиена и черепаха», «Нарядный бурундук»;</w:t>
      </w:r>
    </w:p>
    <w:p w14:paraId="58D43E69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бирманская  сказка «Отчего цикада потеряла свои рожки»;</w:t>
      </w:r>
    </w:p>
    <w:p w14:paraId="616B1ED4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бурятская сказка «Снег и заяц»;</w:t>
      </w:r>
    </w:p>
    <w:p w14:paraId="658A9F4D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венгерская сказка «Два жадных медвежонка»;</w:t>
      </w:r>
    </w:p>
    <w:p w14:paraId="120E4995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индийские сказки «О собаке, кошке и обезьяне», «Золотая рыба», «О радже и  птичке»*, «Хитрый шакал»;</w:t>
      </w:r>
    </w:p>
    <w:p w14:paraId="49298F3A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корейская сказка «Как барсук и куница судились»;</w:t>
      </w:r>
    </w:p>
    <w:p w14:paraId="5A688374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кубинская сказка «Черепаха, кролик и удав-маха»;</w:t>
      </w:r>
    </w:p>
    <w:p w14:paraId="7687DBBE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шведская сказка «По заслугам и расчет»*;</w:t>
      </w:r>
    </w:p>
    <w:p w14:paraId="550609B9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хакасская сказка «Как птицы царя выбирали»;</w:t>
      </w:r>
    </w:p>
    <w:p w14:paraId="63AFE83B" w14:textId="77777777" w:rsidR="000C42AE" w:rsidRPr="009F6642" w:rsidRDefault="000C42AE" w:rsidP="000C42AE">
      <w:pPr>
        <w:pStyle w:val="ae"/>
        <w:ind w:left="710"/>
        <w:jc w:val="both"/>
        <w:rPr>
          <w:rFonts w:ascii="Times New Roman" w:hAnsi="Times New Roman"/>
          <w:sz w:val="24"/>
          <w:szCs w:val="24"/>
        </w:rPr>
      </w:pPr>
      <w:r w:rsidRPr="009F6642">
        <w:rPr>
          <w:rFonts w:ascii="Times New Roman" w:hAnsi="Times New Roman"/>
          <w:sz w:val="24"/>
          <w:szCs w:val="24"/>
        </w:rPr>
        <w:t>сказка индейцев Северной Америки «Откуда пошли болезни и лекарства»,</w:t>
      </w:r>
    </w:p>
    <w:p w14:paraId="6E6CFA18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Пословицы и поговорки из сборника В. Даля.</w:t>
      </w:r>
    </w:p>
    <w:p w14:paraId="65C362AD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14:paraId="13AD7FB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14:paraId="02091C13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14:paraId="3286A5C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Эзоп: «Ворона и лисица», «Лисица и виноград», «Рыбак и рыбешка», «Соловей и ястреб», «Отец и сыновья», «Быки и лев;</w:t>
      </w:r>
    </w:p>
    <w:p w14:paraId="729352F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Ж. Лафонтен «Волк и журавль»*;</w:t>
      </w:r>
    </w:p>
    <w:p w14:paraId="18E37028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Л. Муур «Крошка Енот и тот, кто сидит в пруду»*;</w:t>
      </w:r>
    </w:p>
    <w:p w14:paraId="6852638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Японские хокку: Басё, Бусон, Дзесо, Ранран.</w:t>
      </w:r>
    </w:p>
    <w:p w14:paraId="3BC035D0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14:paraId="57DD4042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t>Поэзия</w:t>
      </w:r>
    </w:p>
    <w:p w14:paraId="5DF6F9B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А. Пушкин: «Зимнее утро», «Вот север, тучи нагоняя…», «Опрятней модного паркета…», «Сказка о царе Салтане»*, «Цветок»;</w:t>
      </w:r>
    </w:p>
    <w:p w14:paraId="66D5F3B5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>И. Крылов: «Волк и журавль»*, «Квартет», «Лебедь, рак и щука», «Ворона и лисица», «Лисица и виноград», «Ворона в павлиньих перьях»*;</w:t>
      </w:r>
    </w:p>
    <w:p w14:paraId="38F362F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Н. Некрасов «На Волге» («Детство Валежникова»);</w:t>
      </w:r>
    </w:p>
    <w:p w14:paraId="6C293D8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И. Бунин «Листопад»;</w:t>
      </w:r>
    </w:p>
    <w:p w14:paraId="052A5809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К. Бальмонт «Гномы»;</w:t>
      </w:r>
    </w:p>
    <w:p w14:paraId="44800BA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С. Есенин «Нивы сжаты, рощи голы…»;</w:t>
      </w:r>
    </w:p>
    <w:p w14:paraId="7F4B5928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В. Маяковский «Тучкины штучки»;</w:t>
      </w:r>
    </w:p>
    <w:p w14:paraId="08A857C9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t>Проза</w:t>
      </w:r>
    </w:p>
    <w:p w14:paraId="3D3C5E0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А. Куприн «Слон»;</w:t>
      </w:r>
    </w:p>
    <w:p w14:paraId="4FF14D73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Н. Гарин-Михайловский «Детство Тёмы»;</w:t>
      </w:r>
    </w:p>
    <w:p w14:paraId="7735131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К. Паустовский «Заячьи лапы», «Стальное колечко»*, «Растрепанный воробей». </w:t>
      </w:r>
    </w:p>
    <w:p w14:paraId="4A2B0D4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14:paraId="70AA7E8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t xml:space="preserve">Поэзия </w:t>
      </w:r>
    </w:p>
    <w:p w14:paraId="57C48098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В. Берестов: «Большой мороз», «Плащ», «Первый листопад»*, «Урок листопада»*, «Отражение»*;</w:t>
      </w:r>
    </w:p>
    <w:p w14:paraId="28861DC3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Н. Матвеева «Картофельные олени», «Гуси на снегу»;</w:t>
      </w:r>
    </w:p>
    <w:p w14:paraId="3C3093D0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В. Шефнер «Середина марта»;</w:t>
      </w:r>
    </w:p>
    <w:p w14:paraId="2EA3617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С. Козлов: «Июль», «Мимо белого яблока луны», «Сентябрь»;</w:t>
      </w:r>
    </w:p>
    <w:p w14:paraId="4CDECFF9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Д. Дмитриев «Встреча»;</w:t>
      </w:r>
    </w:p>
    <w:p w14:paraId="1ADD50B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М. Бородицкая «На контрольной»;</w:t>
      </w:r>
    </w:p>
    <w:p w14:paraId="376E1402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Э. Мошковская: «Где тихий-тихий пруд», «Вода в колодце», «Мотылек»*, «Осенняя вода»*, «Нужен он…»*, «Когда я уезжаю»*;</w:t>
      </w:r>
    </w:p>
    <w:p w14:paraId="15026BEB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Ю. Мориц «Жора Кошкин».</w:t>
      </w:r>
    </w:p>
    <w:p w14:paraId="18F2CC0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Проза </w:t>
      </w:r>
    </w:p>
    <w:p w14:paraId="3589B7C1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А. Гайдар «Чук и Гек»;</w:t>
      </w:r>
    </w:p>
    <w:p w14:paraId="7F5B3C1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Л. Пантелеев «Честное слово»;</w:t>
      </w:r>
    </w:p>
    <w:p w14:paraId="6A1CCAB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Б. Житков «Как я ловил человечков»;</w:t>
      </w:r>
    </w:p>
    <w:p w14:paraId="6D99CDA2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Саша Черный «Дневник фокса Микки»;</w:t>
      </w:r>
    </w:p>
    <w:p w14:paraId="4072A30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Н. Тэффи «Преступник»;</w:t>
      </w:r>
    </w:p>
    <w:p w14:paraId="08E63CD0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Н. Носов «Мишкина каша»*;</w:t>
      </w:r>
    </w:p>
    <w:p w14:paraId="03B79A2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Б. Заходер «История гусеницы»;</w:t>
      </w:r>
    </w:p>
    <w:p w14:paraId="35A2AD6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В. Драгунский: «Ровно 25 кило», «Кот в сапогах»*;</w:t>
      </w:r>
    </w:p>
    <w:p w14:paraId="3CE3285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Ю. Коваль: «Березовый пирожок», «Вода с закрытыми глазами», «Под соснами»*;</w:t>
      </w:r>
    </w:p>
    <w:p w14:paraId="718EE52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С. Козлов: «Как оттенить тишину», «Разрешите с вами посумерничать», «Если  меня совсем нет», «звуки и голоса»*;</w:t>
      </w:r>
    </w:p>
    <w:p w14:paraId="11FAADD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К. Чуковский «От двух до пяти»;</w:t>
      </w:r>
    </w:p>
    <w:p w14:paraId="58EBD776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Л. Каминский «Сочинение»;</w:t>
      </w:r>
    </w:p>
    <w:p w14:paraId="6AB5B935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И. Пивоварова «Сочинение».</w:t>
      </w:r>
    </w:p>
    <w:p w14:paraId="588F234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XX — XXI веков</w:t>
      </w:r>
    </w:p>
    <w:p w14:paraId="064A6D9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t xml:space="preserve">Поэзия </w:t>
      </w:r>
    </w:p>
    <w:p w14:paraId="705BC05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В. Лунин: «Идем в лучах зари»*, «Ливень»*;</w:t>
      </w:r>
    </w:p>
    <w:p w14:paraId="0AEE3B5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Д. Дмитриев «Встреча»*;</w:t>
      </w:r>
    </w:p>
    <w:p w14:paraId="706871DE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Л. Яковлев «Для Лены»;</w:t>
      </w:r>
    </w:p>
    <w:p w14:paraId="71E540FD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М. Яснов: «Подходящий угол», «Гусеница – бабочке»*; «Мы и птицы»*;</w:t>
      </w:r>
    </w:p>
    <w:p w14:paraId="02FB271F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lastRenderedPageBreak/>
        <w:t>Г. Остер «Вредные советы»;</w:t>
      </w:r>
    </w:p>
    <w:p w14:paraId="78187174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 w:rsidRPr="009F6642">
        <w:rPr>
          <w:rFonts w:ascii="Times New Roman" w:hAnsi="Times New Roman" w:cs="Times New Roman"/>
          <w:i/>
          <w:sz w:val="24"/>
          <w:szCs w:val="24"/>
        </w:rPr>
        <w:t>Проза</w:t>
      </w:r>
    </w:p>
    <w:p w14:paraId="5CC55AE3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Тим. Собакин: «Игра в птиц», «Самая большая драгоценность»*;</w:t>
      </w:r>
    </w:p>
    <w:p w14:paraId="1A3CAF07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Маша Вайсман: «Лучший друг медуз», «Приставочка моя любименькая»*;</w:t>
      </w:r>
    </w:p>
    <w:p w14:paraId="25135CFC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Т. Пономарева: «Прогноз погоды», «Лето в чайнике», «Автобус», «Помощь»;</w:t>
      </w:r>
    </w:p>
    <w:p w14:paraId="72E30749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О. Кургузов «Мальчик-папа»*;</w:t>
      </w:r>
    </w:p>
    <w:p w14:paraId="0A9B7043" w14:textId="77777777" w:rsidR="000C42AE" w:rsidRPr="009F6642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С. Махотин «Самый маленький»*;</w:t>
      </w:r>
    </w:p>
    <w:p w14:paraId="082E6DD2" w14:textId="77777777" w:rsidR="000C42AE" w:rsidRPr="005412B4" w:rsidRDefault="000C42AE" w:rsidP="000C42AE">
      <w:pPr>
        <w:autoSpaceDE w:val="0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А. Ива</w:t>
      </w:r>
      <w:r>
        <w:rPr>
          <w:rFonts w:ascii="Times New Roman" w:hAnsi="Times New Roman" w:cs="Times New Roman"/>
          <w:sz w:val="24"/>
          <w:szCs w:val="24"/>
        </w:rPr>
        <w:t>нов «Как Хома картины собирал»</w:t>
      </w:r>
    </w:p>
    <w:p w14:paraId="7837BC98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0D4B12FA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1423A8C3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370DED33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2C518563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4E76E1DC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41C385EB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04F56FC7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56CDCBE1" w14:textId="77777777" w:rsidR="000C42AE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3013657C" w14:textId="77777777" w:rsidR="000C42AE" w:rsidRPr="009F6642" w:rsidRDefault="000C42AE" w:rsidP="000C42AE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73290B5A" w14:textId="77777777" w:rsidR="000C42AE" w:rsidRPr="005412B4" w:rsidRDefault="000C42AE" w:rsidP="000C42AE">
      <w:pPr>
        <w:pStyle w:val="a3"/>
        <w:ind w:left="927"/>
        <w:rPr>
          <w:rFonts w:eastAsiaTheme="minorEastAsia"/>
          <w:b/>
          <w:szCs w:val="24"/>
          <w:lang w:eastAsia="ru-RU"/>
        </w:rPr>
      </w:pPr>
      <w:r w:rsidRPr="009F6642">
        <w:rPr>
          <w:b/>
          <w:szCs w:val="24"/>
        </w:rPr>
        <w:lastRenderedPageBreak/>
        <w:t xml:space="preserve">                                                     4.ТЕМАТИЧЕСКОЕ ПЛАНИРОВАНИЕ</w:t>
      </w:r>
    </w:p>
    <w:p w14:paraId="08A57C93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4"/>
        <w:gridCol w:w="4848"/>
        <w:gridCol w:w="2072"/>
        <w:gridCol w:w="929"/>
        <w:gridCol w:w="1570"/>
        <w:gridCol w:w="1644"/>
        <w:gridCol w:w="2072"/>
      </w:tblGrid>
      <w:tr w:rsidR="000C42AE" w:rsidRPr="009F6642" w14:paraId="72DFC32B" w14:textId="77777777" w:rsidTr="000042AB">
        <w:trPr>
          <w:trHeight w:val="317"/>
        </w:trPr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8D710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F5B7A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528E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AF91CA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EB19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Контрольные, самостоятельные, практические работы</w:t>
            </w:r>
          </w:p>
        </w:tc>
      </w:tr>
      <w:tr w:rsidR="000C42AE" w:rsidRPr="009F6642" w14:paraId="61D25E7B" w14:textId="77777777" w:rsidTr="000042AB">
        <w:trPr>
          <w:trHeight w:val="679"/>
        </w:trPr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F4574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83E4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AA434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AA3A61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6CC4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Итогвая комплексная контрольная работа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F404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Контроль техники и осознанности чтения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253B7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Самостоятельные, практические работы</w:t>
            </w:r>
          </w:p>
        </w:tc>
      </w:tr>
      <w:tr w:rsidR="000C42AE" w:rsidRPr="009F6642" w14:paraId="1746F907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F8E11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A05E7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наблюдать и копим впечатления (уроки 1-23)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1660F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4F996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A272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FB6AC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 четверть - 2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FB45D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 четверть - 3</w:t>
            </w:r>
          </w:p>
        </w:tc>
      </w:tr>
      <w:tr w:rsidR="000C42AE" w:rsidRPr="009F6642" w14:paraId="1EBD4EEB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3F96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02040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Постигаем секреты сравнения (уроки 24-37)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23161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D5971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F9A0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14418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 четверть - 1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E25CF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 четверть – 1</w:t>
            </w:r>
          </w:p>
        </w:tc>
      </w:tr>
      <w:tr w:rsidR="000C42AE" w:rsidRPr="009F6642" w14:paraId="08F17DA4" w14:textId="77777777" w:rsidTr="000042AB">
        <w:trPr>
          <w:trHeight w:val="565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9433E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5925E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Пытаемся понять, почему люди фантазируют (уроки 38-51)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CE8C2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A0E53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7AA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2B6F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3 четверть - 1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29241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3 четверть - 5</w:t>
            </w:r>
          </w:p>
        </w:tc>
      </w:tr>
      <w:tr w:rsidR="000C42AE" w:rsidRPr="009F6642" w14:paraId="1E1A1B05" w14:textId="77777777" w:rsidTr="000042AB">
        <w:trPr>
          <w:trHeight w:val="54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DAEA2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13D38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любить (уроки 52-67)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641F2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CA806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B01F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4 четверть - 1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42BE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4 четверть - 1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056AD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4 четверть - 2</w:t>
            </w:r>
          </w:p>
        </w:tc>
      </w:tr>
      <w:tr w:rsidR="000C42AE" w:rsidRPr="009F6642" w14:paraId="2AF4457A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B3F11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F6E7A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Набираемся житейской мудрости (уроки 68-77)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E2F77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FA67F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2DCD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0FF3F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CCB69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6B38C93" w14:textId="77777777" w:rsidTr="000042AB">
        <w:trPr>
          <w:trHeight w:val="567"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A13FC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DB35E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Продолжаем разгадывать секреты смешного (</w:t>
            </w: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 xml:space="preserve"> 78-94)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6EAB3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6AECA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6C74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5549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9C5B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DE88BD5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49DC6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57B83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Как рождается герой (</w:t>
            </w: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 xml:space="preserve"> 95-118)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02E7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3C8A5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6956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6EAC5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9824D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542E88B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92546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7BF6D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Сравниваем прошлое и настоящее (</w:t>
            </w:r>
            <w:r w:rsidRPr="009F6642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 xml:space="preserve"> 119-136)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7A000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1ECF3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1505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F4CA3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BF1AB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5A98620" w14:textId="77777777" w:rsidTr="000042AB">
        <w:trPr>
          <w:trHeight w:val="56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FD18B" w14:textId="77777777" w:rsidR="000C42AE" w:rsidRPr="009F6642" w:rsidRDefault="000C42AE" w:rsidP="000042AB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6B26B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75C28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A874798" w14:textId="77777777" w:rsidR="000C42AE" w:rsidRPr="009F6642" w:rsidRDefault="000C42AE" w:rsidP="000042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25C9F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827C4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A422C" w14:textId="77777777" w:rsidR="000C42AE" w:rsidRPr="009F6642" w:rsidRDefault="000C42AE" w:rsidP="000042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14:paraId="738B41EE" w14:textId="77777777" w:rsidR="000C42AE" w:rsidRPr="005412B4" w:rsidRDefault="000C42AE" w:rsidP="000C42AE">
      <w:pPr>
        <w:pStyle w:val="a4"/>
        <w:rPr>
          <w:rFonts w:ascii="Times New Roman" w:hAnsi="Times New Roman"/>
          <w:b/>
          <w:bCs/>
          <w:lang w:val="ru-RU"/>
        </w:rPr>
      </w:pPr>
    </w:p>
    <w:p w14:paraId="406D2C2A" w14:textId="77777777" w:rsidR="000C42AE" w:rsidRPr="009F6642" w:rsidRDefault="000C42AE" w:rsidP="000C42AE">
      <w:pPr>
        <w:pStyle w:val="a4"/>
        <w:rPr>
          <w:rFonts w:ascii="Times New Roman" w:hAnsi="Times New Roman"/>
          <w:b/>
          <w:bCs/>
          <w:lang w:val="ru-RU"/>
        </w:rPr>
      </w:pPr>
    </w:p>
    <w:p w14:paraId="374425E5" w14:textId="77777777" w:rsidR="000C42AE" w:rsidRPr="009F6642" w:rsidRDefault="000C42AE" w:rsidP="000C42AE">
      <w:pPr>
        <w:pStyle w:val="a4"/>
        <w:jc w:val="center"/>
        <w:rPr>
          <w:rFonts w:ascii="Times New Roman" w:hAnsi="Times New Roman"/>
          <w:b/>
          <w:bCs/>
        </w:rPr>
      </w:pPr>
    </w:p>
    <w:p w14:paraId="4C6E857A" w14:textId="77777777" w:rsidR="000C42AE" w:rsidRPr="009F6642" w:rsidRDefault="000C42AE" w:rsidP="00CD37A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9F6642">
        <w:rPr>
          <w:rFonts w:ascii="Times New Roman" w:hAnsi="Times New Roman"/>
          <w:b/>
        </w:rPr>
        <w:t xml:space="preserve">5.КАЛЕНДАРНО-ТЕМАТИЧЕСКОЕ ПЛАНИРОВАНИЕ </w:t>
      </w:r>
    </w:p>
    <w:p w14:paraId="47037781" w14:textId="77777777" w:rsidR="000C42AE" w:rsidRPr="009F6642" w:rsidRDefault="000C42AE" w:rsidP="000C42A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66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( 4 часа в неделю, 136 часов в год)</w:t>
      </w:r>
    </w:p>
    <w:p w14:paraId="6B0C7610" w14:textId="77777777" w:rsidR="000C42AE" w:rsidRPr="009F6642" w:rsidRDefault="000C42AE" w:rsidP="000C42AE">
      <w:pPr>
        <w:pStyle w:val="Heading10"/>
        <w:keepNext/>
        <w:keepLines/>
        <w:shd w:val="clear" w:color="auto" w:fill="auto"/>
        <w:spacing w:after="0" w:line="240" w:lineRule="auto"/>
        <w:ind w:left="927" w:right="57"/>
        <w:outlineLvl w:val="9"/>
        <w:rPr>
          <w:rFonts w:ascii="Times New Roman" w:hAnsi="Times New Roman" w:cs="Times New Roman"/>
          <w:sz w:val="24"/>
          <w:szCs w:val="24"/>
        </w:rPr>
      </w:pPr>
    </w:p>
    <w:p w14:paraId="581A3AB9" w14:textId="77777777" w:rsidR="000C42AE" w:rsidRPr="009F6642" w:rsidRDefault="000C42AE" w:rsidP="00CD37A8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right="57"/>
        <w:outlineLvl w:val="9"/>
        <w:rPr>
          <w:rFonts w:ascii="Times New Roman" w:hAnsi="Times New Roman" w:cs="Times New Roman"/>
          <w:sz w:val="24"/>
          <w:szCs w:val="24"/>
        </w:rPr>
      </w:pPr>
    </w:p>
    <w:tbl>
      <w:tblPr>
        <w:tblW w:w="16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23"/>
        <w:gridCol w:w="3543"/>
        <w:gridCol w:w="1560"/>
        <w:gridCol w:w="5953"/>
        <w:gridCol w:w="780"/>
      </w:tblGrid>
      <w:tr w:rsidR="000C42AE" w:rsidRPr="009F6642" w14:paraId="158AE043" w14:textId="77777777" w:rsidTr="000042AB">
        <w:trPr>
          <w:tblHeader/>
        </w:trPr>
        <w:tc>
          <w:tcPr>
            <w:tcW w:w="730" w:type="dxa"/>
            <w:vAlign w:val="center"/>
          </w:tcPr>
          <w:p w14:paraId="014BAF3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3" w:type="dxa"/>
            <w:vAlign w:val="center"/>
          </w:tcPr>
          <w:p w14:paraId="4F8E7D7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vAlign w:val="center"/>
          </w:tcPr>
          <w:p w14:paraId="286F406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Align w:val="center"/>
          </w:tcPr>
          <w:p w14:paraId="4F077B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14:paraId="6D2817E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учебника, хрестоматии</w:t>
            </w:r>
          </w:p>
        </w:tc>
        <w:tc>
          <w:tcPr>
            <w:tcW w:w="5953" w:type="dxa"/>
            <w:vAlign w:val="center"/>
          </w:tcPr>
          <w:p w14:paraId="362965A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80" w:type="dxa"/>
            <w:vAlign w:val="center"/>
          </w:tcPr>
          <w:p w14:paraId="6D2DEA8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C42AE" w:rsidRPr="009F6642" w14:paraId="63EEDF4F" w14:textId="77777777" w:rsidTr="000042AB">
        <w:tc>
          <w:tcPr>
            <w:tcW w:w="730" w:type="dxa"/>
          </w:tcPr>
          <w:p w14:paraId="0BCA2C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14:paraId="660E93C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Сергей Козлов "Июль".  Приём олицетворения</w:t>
            </w:r>
          </w:p>
        </w:tc>
        <w:tc>
          <w:tcPr>
            <w:tcW w:w="3543" w:type="dxa"/>
          </w:tcPr>
          <w:p w14:paraId="5847ADF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Приём олицетворения</w:t>
            </w:r>
          </w:p>
        </w:tc>
        <w:tc>
          <w:tcPr>
            <w:tcW w:w="1560" w:type="dxa"/>
          </w:tcPr>
          <w:p w14:paraId="50EA3F9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С.7-9, Хр. С 6.</w:t>
            </w:r>
          </w:p>
        </w:tc>
        <w:tc>
          <w:tcPr>
            <w:tcW w:w="5953" w:type="dxa"/>
          </w:tcPr>
          <w:p w14:paraId="4597442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находить примеры в произведении. Уметь оценивать ответы свой и одноклассников на предмет правильности , эмоциональности. Уметь слушать других.</w:t>
            </w:r>
          </w:p>
        </w:tc>
        <w:tc>
          <w:tcPr>
            <w:tcW w:w="780" w:type="dxa"/>
          </w:tcPr>
          <w:p w14:paraId="571F3987" w14:textId="77777777" w:rsidR="000C42AE" w:rsidRPr="009F6642" w:rsidRDefault="000C42AE" w:rsidP="000042AB">
            <w:pPr>
              <w:pStyle w:val="Bodytext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B56AAF4" w14:textId="77777777" w:rsidTr="000042AB">
        <w:tc>
          <w:tcPr>
            <w:tcW w:w="730" w:type="dxa"/>
          </w:tcPr>
          <w:p w14:paraId="5DF9CFC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</w:tcPr>
          <w:p w14:paraId="53A5360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Юрий Коваль "Берёзовый пирожок"</w:t>
            </w:r>
          </w:p>
        </w:tc>
        <w:tc>
          <w:tcPr>
            <w:tcW w:w="3543" w:type="dxa"/>
          </w:tcPr>
          <w:p w14:paraId="041757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560" w:type="dxa"/>
          </w:tcPr>
          <w:p w14:paraId="0E71A9B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С.9-13</w:t>
            </w:r>
          </w:p>
        </w:tc>
        <w:tc>
          <w:tcPr>
            <w:tcW w:w="5953" w:type="dxa"/>
          </w:tcPr>
          <w:p w14:paraId="3989927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парах.</w:t>
            </w:r>
          </w:p>
        </w:tc>
        <w:tc>
          <w:tcPr>
            <w:tcW w:w="780" w:type="dxa"/>
          </w:tcPr>
          <w:p w14:paraId="6DC50B7D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D84228A" w14:textId="77777777" w:rsidTr="000042AB">
        <w:tc>
          <w:tcPr>
            <w:tcW w:w="730" w:type="dxa"/>
          </w:tcPr>
          <w:p w14:paraId="06E925E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3523" w:type="dxa"/>
          </w:tcPr>
          <w:p w14:paraId="395F47B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Владимир Маяковский "Тучкины штучки". С.Козлов "Мимо белого яблока луны...".(работа над приёмами «сравнение», «олицетворение»)</w:t>
            </w:r>
          </w:p>
        </w:tc>
        <w:tc>
          <w:tcPr>
            <w:tcW w:w="3543" w:type="dxa"/>
          </w:tcPr>
          <w:p w14:paraId="174FE21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6EA0A02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 14-15, Хр. С 8.</w:t>
            </w:r>
          </w:p>
        </w:tc>
        <w:tc>
          <w:tcPr>
            <w:tcW w:w="5953" w:type="dxa"/>
          </w:tcPr>
          <w:p w14:paraId="232D13A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«сравнения» и находить примеры в произведении. Вырабатывать позитивное отношение к чтению.</w:t>
            </w:r>
          </w:p>
        </w:tc>
        <w:tc>
          <w:tcPr>
            <w:tcW w:w="780" w:type="dxa"/>
          </w:tcPr>
          <w:p w14:paraId="1357773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DC4A5E9" w14:textId="77777777" w:rsidTr="000042AB">
        <w:tc>
          <w:tcPr>
            <w:tcW w:w="730" w:type="dxa"/>
          </w:tcPr>
          <w:p w14:paraId="712DC12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</w:tcPr>
          <w:p w14:paraId="0357D7C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 Есенин "Нивы сжаты, рощи голы..." (работа над приёмами "сравнение", "олицетворение")</w:t>
            </w:r>
          </w:p>
        </w:tc>
        <w:tc>
          <w:tcPr>
            <w:tcW w:w="3543" w:type="dxa"/>
          </w:tcPr>
          <w:p w14:paraId="5BFDA24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2C46F4A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 16-17</w:t>
            </w:r>
          </w:p>
        </w:tc>
        <w:tc>
          <w:tcPr>
            <w:tcW w:w="5953" w:type="dxa"/>
          </w:tcPr>
          <w:p w14:paraId="39247E5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«сравнения» и находить примеры в произведении. Уметь рассуждать и делать выводы. Уметь сравнивать свои ответы с ответами одноклассников.</w:t>
            </w:r>
          </w:p>
        </w:tc>
        <w:tc>
          <w:tcPr>
            <w:tcW w:w="780" w:type="dxa"/>
          </w:tcPr>
          <w:p w14:paraId="48108B8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A9802EE" w14:textId="77777777" w:rsidTr="000042AB">
        <w:tc>
          <w:tcPr>
            <w:tcW w:w="730" w:type="dxa"/>
          </w:tcPr>
          <w:p w14:paraId="3C1DB18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3523" w:type="dxa"/>
          </w:tcPr>
          <w:p w14:paraId="5A2FCE9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Александр Пушкин "Вот север, тучи нагоняя...". "Опрятней модного паркета...".</w:t>
            </w:r>
          </w:p>
        </w:tc>
        <w:tc>
          <w:tcPr>
            <w:tcW w:w="3543" w:type="dxa"/>
          </w:tcPr>
          <w:p w14:paraId="7714AB0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6EF20C4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>С. 18-20, Хр. С 8-9</w:t>
            </w:r>
          </w:p>
        </w:tc>
        <w:tc>
          <w:tcPr>
            <w:tcW w:w="5953" w:type="dxa"/>
          </w:tcPr>
          <w:p w14:paraId="56CDC67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приёма «олицетворения», «сравнения», «контраста» и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780" w:type="dxa"/>
          </w:tcPr>
          <w:p w14:paraId="2F430EB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BE034DF" w14:textId="77777777" w:rsidTr="000042AB">
        <w:tc>
          <w:tcPr>
            <w:tcW w:w="730" w:type="dxa"/>
          </w:tcPr>
          <w:p w14:paraId="74B541B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3" w:type="dxa"/>
          </w:tcPr>
          <w:p w14:paraId="68A81BB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В. Шефнер "Середина марта", хокку Дзёсо, Басё (работа над приёмами "сравнение", "олицетворение", "контраст")</w:t>
            </w:r>
          </w:p>
        </w:tc>
        <w:tc>
          <w:tcPr>
            <w:tcW w:w="3543" w:type="dxa"/>
          </w:tcPr>
          <w:p w14:paraId="143B57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</w:t>
            </w:r>
          </w:p>
        </w:tc>
        <w:tc>
          <w:tcPr>
            <w:tcW w:w="1560" w:type="dxa"/>
          </w:tcPr>
          <w:p w14:paraId="4391046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С.20-23, Хр. С. 10-11</w:t>
            </w:r>
          </w:p>
        </w:tc>
        <w:tc>
          <w:tcPr>
            <w:tcW w:w="5953" w:type="dxa"/>
          </w:tcPr>
          <w:p w14:paraId="2D63D98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«олицетворения», «сравнения», «контраста» и находить примеры в произведении. Выразительное и эмоциональное чтение. Оценивать своё и чужое высказывание по поводу произведения.</w:t>
            </w:r>
          </w:p>
        </w:tc>
        <w:tc>
          <w:tcPr>
            <w:tcW w:w="780" w:type="dxa"/>
          </w:tcPr>
          <w:p w14:paraId="6A9D33F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C86519C" w14:textId="77777777" w:rsidTr="000042AB">
        <w:tc>
          <w:tcPr>
            <w:tcW w:w="730" w:type="dxa"/>
          </w:tcPr>
          <w:p w14:paraId="53591F2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3" w:type="dxa"/>
          </w:tcPr>
          <w:p w14:paraId="1D0E358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Н.Матвеева "Гуси на снегу", хокку Ёса Бусона (работа над приёмами "контраст" и "звукопись")</w:t>
            </w:r>
          </w:p>
        </w:tc>
        <w:tc>
          <w:tcPr>
            <w:tcW w:w="3543" w:type="dxa"/>
          </w:tcPr>
          <w:p w14:paraId="4529362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560" w:type="dxa"/>
          </w:tcPr>
          <w:p w14:paraId="590EEDB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5953" w:type="dxa"/>
          </w:tcPr>
          <w:p w14:paraId="2CC1D81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и музыкальных произведений. Понимать смысл приёмов «контраст » и «звукопись». Слушать мнение других и высказывать своё мнение.</w:t>
            </w:r>
          </w:p>
        </w:tc>
        <w:tc>
          <w:tcPr>
            <w:tcW w:w="780" w:type="dxa"/>
          </w:tcPr>
          <w:p w14:paraId="238B27E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4E4D999" w14:textId="77777777" w:rsidTr="000042AB">
        <w:tc>
          <w:tcPr>
            <w:tcW w:w="730" w:type="dxa"/>
          </w:tcPr>
          <w:p w14:paraId="37F5AA3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3" w:type="dxa"/>
          </w:tcPr>
          <w:p w14:paraId="668F999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Эмма Мошковская "Где тихий, тихий пруд»</w:t>
            </w:r>
          </w:p>
        </w:tc>
        <w:tc>
          <w:tcPr>
            <w:tcW w:w="3543" w:type="dxa"/>
          </w:tcPr>
          <w:p w14:paraId="2E04ADC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560" w:type="dxa"/>
          </w:tcPr>
          <w:p w14:paraId="048C207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26-27, Хр. С 11-12</w:t>
            </w:r>
          </w:p>
        </w:tc>
        <w:tc>
          <w:tcPr>
            <w:tcW w:w="5953" w:type="dxa"/>
          </w:tcPr>
          <w:p w14:paraId="0EC60EE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и музыкальных произведений. Слушать мнение других и высказывать своё мнение.</w:t>
            </w:r>
          </w:p>
        </w:tc>
        <w:tc>
          <w:tcPr>
            <w:tcW w:w="780" w:type="dxa"/>
          </w:tcPr>
          <w:p w14:paraId="5F37A5E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8D089EA" w14:textId="77777777" w:rsidTr="000042AB">
        <w:tc>
          <w:tcPr>
            <w:tcW w:w="730" w:type="dxa"/>
          </w:tcPr>
          <w:p w14:paraId="0A7CA96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3" w:type="dxa"/>
          </w:tcPr>
          <w:p w14:paraId="6B7AF68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С.Козлов "Сентябрь", "Как оттенить тишину» (работа над приёмами "сравнение"и"контраст")</w:t>
            </w:r>
          </w:p>
        </w:tc>
        <w:tc>
          <w:tcPr>
            <w:tcW w:w="3543" w:type="dxa"/>
          </w:tcPr>
          <w:p w14:paraId="6750A8C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 - нравственных переживаний героя.</w:t>
            </w:r>
          </w:p>
        </w:tc>
        <w:tc>
          <w:tcPr>
            <w:tcW w:w="1560" w:type="dxa"/>
          </w:tcPr>
          <w:p w14:paraId="1C66DCF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С.28-33, Хр. С12-13</w:t>
            </w:r>
          </w:p>
        </w:tc>
        <w:tc>
          <w:tcPr>
            <w:tcW w:w="5953" w:type="dxa"/>
          </w:tcPr>
          <w:p w14:paraId="3136C17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смысл приёма «сравнения», «контраста» и находить примеры в произведении. Понимать  авторскую позицию и отношение автора к героям произведения. Вырабатывать терпимость и понимание позиций одноклассников.</w:t>
            </w:r>
          </w:p>
        </w:tc>
        <w:tc>
          <w:tcPr>
            <w:tcW w:w="780" w:type="dxa"/>
          </w:tcPr>
          <w:p w14:paraId="1CA81F9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C51036B" w14:textId="77777777" w:rsidTr="000042AB">
        <w:tc>
          <w:tcPr>
            <w:tcW w:w="730" w:type="dxa"/>
          </w:tcPr>
          <w:p w14:paraId="7347E0B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3" w:type="dxa"/>
          </w:tcPr>
          <w:p w14:paraId="2784154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Иван Бунин "Листопад"</w:t>
            </w:r>
          </w:p>
        </w:tc>
        <w:tc>
          <w:tcPr>
            <w:tcW w:w="3543" w:type="dxa"/>
          </w:tcPr>
          <w:p w14:paraId="113063E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0875C0C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5953" w:type="dxa"/>
          </w:tcPr>
          <w:p w14:paraId="28726C8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Осуществлять поиск информации для выполнения учебных заданий. Передавать эмоциональную окраску произведения при чтении.</w:t>
            </w:r>
          </w:p>
        </w:tc>
        <w:tc>
          <w:tcPr>
            <w:tcW w:w="780" w:type="dxa"/>
          </w:tcPr>
          <w:p w14:paraId="48BAAB7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E340C6D" w14:textId="77777777" w:rsidTr="000042AB">
        <w:tc>
          <w:tcPr>
            <w:tcW w:w="730" w:type="dxa"/>
          </w:tcPr>
          <w:p w14:paraId="0AFCFE2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3523" w:type="dxa"/>
          </w:tcPr>
          <w:p w14:paraId="26AE252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3543" w:type="dxa"/>
          </w:tcPr>
          <w:p w14:paraId="01D4625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560" w:type="dxa"/>
          </w:tcPr>
          <w:p w14:paraId="4BCCC81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С.38-40</w:t>
            </w:r>
          </w:p>
        </w:tc>
        <w:tc>
          <w:tcPr>
            <w:tcW w:w="5953" w:type="dxa"/>
          </w:tcPr>
          <w:p w14:paraId="0A26090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Передавать своё отношение к герою произведения, понимать авторскую позицию и отношение автора к герою.</w:t>
            </w:r>
          </w:p>
        </w:tc>
        <w:tc>
          <w:tcPr>
            <w:tcW w:w="780" w:type="dxa"/>
          </w:tcPr>
          <w:p w14:paraId="70364CF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D6F8A44" w14:textId="77777777" w:rsidTr="000042AB">
        <w:tc>
          <w:tcPr>
            <w:tcW w:w="730" w:type="dxa"/>
          </w:tcPr>
          <w:p w14:paraId="5DCDAA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360B6427" w14:textId="77777777" w:rsidR="000C42AE" w:rsidRPr="009F6642" w:rsidRDefault="000C42AE" w:rsidP="000042AB">
            <w:pPr>
              <w:pStyle w:val="Bodytext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E0E02A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Подготовка школьников к использованию приёма олицетворения в своём сочинении</w:t>
            </w:r>
          </w:p>
        </w:tc>
        <w:tc>
          <w:tcPr>
            <w:tcW w:w="3543" w:type="dxa"/>
          </w:tcPr>
          <w:p w14:paraId="2A87F23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природе. Приём олицетворения</w:t>
            </w:r>
          </w:p>
        </w:tc>
        <w:tc>
          <w:tcPr>
            <w:tcW w:w="1560" w:type="dxa"/>
          </w:tcPr>
          <w:p w14:paraId="3C64217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С.41-43, Хр. 14-23</w:t>
            </w:r>
          </w:p>
        </w:tc>
        <w:tc>
          <w:tcPr>
            <w:tcW w:w="5953" w:type="dxa"/>
          </w:tcPr>
          <w:p w14:paraId="6863B06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смысл приёма «олицетворения» и использовать его в своём сочинении. Уметь рассуждать и делать выводы в письменной форме.</w:t>
            </w:r>
          </w:p>
        </w:tc>
        <w:tc>
          <w:tcPr>
            <w:tcW w:w="780" w:type="dxa"/>
          </w:tcPr>
          <w:p w14:paraId="5372929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175FF20" w14:textId="77777777" w:rsidTr="000042AB">
        <w:tc>
          <w:tcPr>
            <w:tcW w:w="730" w:type="dxa"/>
          </w:tcPr>
          <w:p w14:paraId="6B184ED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23" w:type="dxa"/>
          </w:tcPr>
          <w:p w14:paraId="1E96270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3543" w:type="dxa"/>
          </w:tcPr>
          <w:p w14:paraId="016376E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5FD478F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С.44-46, Хр.23</w:t>
            </w:r>
          </w:p>
        </w:tc>
        <w:tc>
          <w:tcPr>
            <w:tcW w:w="5953" w:type="dxa"/>
          </w:tcPr>
          <w:p w14:paraId="7530A24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смысл приёма «контраста» и находить примеры в произведении. Уметь передавать эмоциональное отношение к произведению в процессе чтения. Уметь взаимодействовать в парах.</w:t>
            </w:r>
          </w:p>
        </w:tc>
        <w:tc>
          <w:tcPr>
            <w:tcW w:w="780" w:type="dxa"/>
          </w:tcPr>
          <w:p w14:paraId="65CE2BDF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B36044C" w14:textId="77777777" w:rsidTr="000042AB">
        <w:tc>
          <w:tcPr>
            <w:tcW w:w="730" w:type="dxa"/>
          </w:tcPr>
          <w:p w14:paraId="16C944C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3" w:type="dxa"/>
          </w:tcPr>
          <w:p w14:paraId="4260F5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Валентин Берестов "Большой мороз".</w:t>
            </w:r>
          </w:p>
        </w:tc>
        <w:tc>
          <w:tcPr>
            <w:tcW w:w="3543" w:type="dxa"/>
          </w:tcPr>
          <w:p w14:paraId="1CAD08A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560" w:type="dxa"/>
          </w:tcPr>
          <w:p w14:paraId="353243F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5953" w:type="dxa"/>
          </w:tcPr>
          <w:p w14:paraId="64671FC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высказывать оценочные суждения и слушать и оценивать позиции других. Уметь различать жанры произведений по их типичным особенностям.</w:t>
            </w:r>
          </w:p>
        </w:tc>
        <w:tc>
          <w:tcPr>
            <w:tcW w:w="780" w:type="dxa"/>
          </w:tcPr>
          <w:p w14:paraId="633AA0C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51EE847" w14:textId="77777777" w:rsidTr="000042AB">
        <w:tc>
          <w:tcPr>
            <w:tcW w:w="730" w:type="dxa"/>
          </w:tcPr>
          <w:p w14:paraId="424FBEF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3" w:type="dxa"/>
          </w:tcPr>
          <w:p w14:paraId="085CC32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В.Берестов "Плащ".</w:t>
            </w:r>
          </w:p>
        </w:tc>
        <w:tc>
          <w:tcPr>
            <w:tcW w:w="3543" w:type="dxa"/>
          </w:tcPr>
          <w:p w14:paraId="69B83B7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560" w:type="dxa"/>
          </w:tcPr>
          <w:p w14:paraId="5BCEEF5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С.48-51</w:t>
            </w:r>
          </w:p>
        </w:tc>
        <w:tc>
          <w:tcPr>
            <w:tcW w:w="5953" w:type="dxa"/>
          </w:tcPr>
          <w:p w14:paraId="2CC0E10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произведений по их типичным особенностям. Высказывать свои суждения и делать выводы по прочитанному. Позитивное отношение к чтению.</w:t>
            </w:r>
          </w:p>
        </w:tc>
        <w:tc>
          <w:tcPr>
            <w:tcW w:w="780" w:type="dxa"/>
          </w:tcPr>
          <w:p w14:paraId="7E84BBA0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DB38888" w14:textId="77777777" w:rsidTr="000042AB">
        <w:tc>
          <w:tcPr>
            <w:tcW w:w="730" w:type="dxa"/>
          </w:tcPr>
          <w:p w14:paraId="4DC1CF1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3523" w:type="dxa"/>
          </w:tcPr>
          <w:p w14:paraId="1F31D93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С.Козлов "Разрешите с вами посумерничать"</w:t>
            </w:r>
          </w:p>
        </w:tc>
        <w:tc>
          <w:tcPr>
            <w:tcW w:w="3543" w:type="dxa"/>
          </w:tcPr>
          <w:p w14:paraId="5667714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560" w:type="dxa"/>
          </w:tcPr>
          <w:p w14:paraId="5972215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5953" w:type="dxa"/>
          </w:tcPr>
          <w:p w14:paraId="0A74D67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Уметь слушать мнение товарищей, давать объективную оценку их высказываниям.</w:t>
            </w:r>
          </w:p>
        </w:tc>
        <w:tc>
          <w:tcPr>
            <w:tcW w:w="780" w:type="dxa"/>
          </w:tcPr>
          <w:p w14:paraId="3F53D23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2AC4BCB" w14:textId="77777777" w:rsidTr="000042AB">
        <w:tc>
          <w:tcPr>
            <w:tcW w:w="730" w:type="dxa"/>
          </w:tcPr>
          <w:p w14:paraId="3B897E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3523" w:type="dxa"/>
          </w:tcPr>
          <w:p w14:paraId="24B3D9D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Юрий Коваль "Вода с закрытыми</w:t>
            </w:r>
          </w:p>
          <w:p w14:paraId="22B8A8A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глазами"</w:t>
            </w:r>
          </w:p>
        </w:tc>
        <w:tc>
          <w:tcPr>
            <w:tcW w:w="3543" w:type="dxa"/>
          </w:tcPr>
          <w:p w14:paraId="212BEF0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произведений. Оценочные высказывания о прочитанном произведении.</w:t>
            </w:r>
          </w:p>
        </w:tc>
        <w:tc>
          <w:tcPr>
            <w:tcW w:w="1560" w:type="dxa"/>
          </w:tcPr>
          <w:p w14:paraId="2D7ECFB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С.55-61</w:t>
            </w:r>
          </w:p>
        </w:tc>
        <w:tc>
          <w:tcPr>
            <w:tcW w:w="5953" w:type="dxa"/>
          </w:tcPr>
          <w:p w14:paraId="74F475D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Давать оценочные суждения о прочитанном.Задавать самостоятельно вопросы по прочитанному.</w:t>
            </w:r>
          </w:p>
        </w:tc>
        <w:tc>
          <w:tcPr>
            <w:tcW w:w="780" w:type="dxa"/>
          </w:tcPr>
          <w:p w14:paraId="61591CA2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A80FBEC" w14:textId="77777777" w:rsidTr="000042AB">
        <w:tc>
          <w:tcPr>
            <w:tcW w:w="730" w:type="dxa"/>
          </w:tcPr>
          <w:p w14:paraId="16E4758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3" w:type="dxa"/>
          </w:tcPr>
          <w:p w14:paraId="557D7A2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Поход в «Музейный дом». Хокку Ранран</w:t>
            </w:r>
          </w:p>
        </w:tc>
        <w:tc>
          <w:tcPr>
            <w:tcW w:w="3543" w:type="dxa"/>
          </w:tcPr>
          <w:p w14:paraId="49C440A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560" w:type="dxa"/>
          </w:tcPr>
          <w:p w14:paraId="08F009C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5953" w:type="dxa"/>
          </w:tcPr>
          <w:p w14:paraId="7BB3CDF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и музыкальных произведений. Уметь взаимодействовать в парах.</w:t>
            </w:r>
          </w:p>
        </w:tc>
        <w:tc>
          <w:tcPr>
            <w:tcW w:w="780" w:type="dxa"/>
          </w:tcPr>
          <w:p w14:paraId="3BF253A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BC5BE20" w14:textId="77777777" w:rsidTr="000042AB">
        <w:tc>
          <w:tcPr>
            <w:tcW w:w="730" w:type="dxa"/>
          </w:tcPr>
          <w:p w14:paraId="214D72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523" w:type="dxa"/>
          </w:tcPr>
          <w:p w14:paraId="331CB34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3543" w:type="dxa"/>
          </w:tcPr>
          <w:p w14:paraId="6F16E69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Сказки разных народов мира. Различение жанров произведений.</w:t>
            </w:r>
          </w:p>
        </w:tc>
        <w:tc>
          <w:tcPr>
            <w:tcW w:w="1560" w:type="dxa"/>
          </w:tcPr>
          <w:p w14:paraId="5C98037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С.64-67, Хр. С.24</w:t>
            </w:r>
          </w:p>
        </w:tc>
        <w:tc>
          <w:tcPr>
            <w:tcW w:w="5953" w:type="dxa"/>
          </w:tcPr>
          <w:p w14:paraId="4ECAE9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Рассуждать и делать выводы. Устанавливать логические связи.</w:t>
            </w:r>
          </w:p>
        </w:tc>
        <w:tc>
          <w:tcPr>
            <w:tcW w:w="780" w:type="dxa"/>
          </w:tcPr>
          <w:p w14:paraId="5962BBA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8FE9AE9" w14:textId="77777777" w:rsidTr="000042AB">
        <w:tc>
          <w:tcPr>
            <w:tcW w:w="730" w:type="dxa"/>
          </w:tcPr>
          <w:p w14:paraId="2C1B9DE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3523" w:type="dxa"/>
          </w:tcPr>
          <w:p w14:paraId="3A857D5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3543" w:type="dxa"/>
          </w:tcPr>
          <w:p w14:paraId="2E252A1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Сходство и различие авторской и народной сказки.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устного народного творчества.</w:t>
            </w:r>
          </w:p>
        </w:tc>
        <w:tc>
          <w:tcPr>
            <w:tcW w:w="1560" w:type="dxa"/>
          </w:tcPr>
          <w:p w14:paraId="62CCD83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С.67-72</w:t>
            </w:r>
          </w:p>
        </w:tc>
        <w:tc>
          <w:tcPr>
            <w:tcW w:w="5953" w:type="dxa"/>
          </w:tcPr>
          <w:p w14:paraId="678FE60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приводить доводы за сходство и различие авторской и народной сказки. Передавать своё отношение к произведению эмоционально.</w:t>
            </w:r>
          </w:p>
        </w:tc>
        <w:tc>
          <w:tcPr>
            <w:tcW w:w="780" w:type="dxa"/>
          </w:tcPr>
          <w:p w14:paraId="1679C81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35E956B" w14:textId="77777777" w:rsidTr="000042AB">
        <w:tc>
          <w:tcPr>
            <w:tcW w:w="730" w:type="dxa"/>
          </w:tcPr>
          <w:p w14:paraId="3A89B41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3" w:type="dxa"/>
          </w:tcPr>
          <w:p w14:paraId="4FCE88D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3543" w:type="dxa"/>
          </w:tcPr>
          <w:p w14:paraId="416523B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1560" w:type="dxa"/>
          </w:tcPr>
          <w:p w14:paraId="6018A58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С.72-73. Хр. С.28-29</w:t>
            </w:r>
          </w:p>
        </w:tc>
        <w:tc>
          <w:tcPr>
            <w:tcW w:w="5953" w:type="dxa"/>
          </w:tcPr>
          <w:p w14:paraId="2C93422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Поэтапное планирование, установление первичности действий в данной деятельности.</w:t>
            </w:r>
          </w:p>
        </w:tc>
        <w:tc>
          <w:tcPr>
            <w:tcW w:w="780" w:type="dxa"/>
          </w:tcPr>
          <w:p w14:paraId="285C98C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7EA9242" w14:textId="77777777" w:rsidTr="000042AB">
        <w:tc>
          <w:tcPr>
            <w:tcW w:w="730" w:type="dxa"/>
          </w:tcPr>
          <w:p w14:paraId="5E96CC0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523" w:type="dxa"/>
          </w:tcPr>
          <w:p w14:paraId="5A1E6E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3543" w:type="dxa"/>
          </w:tcPr>
          <w:p w14:paraId="5C9080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Высказывание оценочных суждений.</w:t>
            </w:r>
          </w:p>
        </w:tc>
        <w:tc>
          <w:tcPr>
            <w:tcW w:w="1560" w:type="dxa"/>
          </w:tcPr>
          <w:p w14:paraId="2E8BB78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С.73-77</w:t>
            </w:r>
          </w:p>
        </w:tc>
        <w:tc>
          <w:tcPr>
            <w:tcW w:w="5953" w:type="dxa"/>
          </w:tcPr>
          <w:p w14:paraId="410B7D1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приводить доводы за сходство и различие сказок. Передавать своё отношение к произведению эмоционально</w:t>
            </w:r>
          </w:p>
        </w:tc>
        <w:tc>
          <w:tcPr>
            <w:tcW w:w="780" w:type="dxa"/>
          </w:tcPr>
          <w:p w14:paraId="70CBDD02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4E8A336" w14:textId="77777777" w:rsidTr="000042AB">
        <w:tc>
          <w:tcPr>
            <w:tcW w:w="730" w:type="dxa"/>
          </w:tcPr>
          <w:p w14:paraId="5CF9C39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23" w:type="dxa"/>
          </w:tcPr>
          <w:p w14:paraId="74D275D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Представление о бродячем сказочном сюжете. Сравнительный анализ сказок "Два жадных медвежонка", "Как барсук и куница судились"</w:t>
            </w:r>
          </w:p>
        </w:tc>
        <w:tc>
          <w:tcPr>
            <w:tcW w:w="3543" w:type="dxa"/>
          </w:tcPr>
          <w:p w14:paraId="48FF931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560" w:type="dxa"/>
          </w:tcPr>
          <w:p w14:paraId="0FBADF6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С.77-80</w:t>
            </w:r>
          </w:p>
        </w:tc>
        <w:tc>
          <w:tcPr>
            <w:tcW w:w="5953" w:type="dxa"/>
          </w:tcPr>
          <w:p w14:paraId="0F194A8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их типичным особенностям. Проводить сравнительный анализ сказок с доказательными доводами. Уметь давать характеристику героям, правильно оценивать их поведение.</w:t>
            </w:r>
          </w:p>
        </w:tc>
        <w:tc>
          <w:tcPr>
            <w:tcW w:w="780" w:type="dxa"/>
          </w:tcPr>
          <w:p w14:paraId="584D349F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60E2E2F" w14:textId="77777777" w:rsidTr="000042AB">
        <w:tc>
          <w:tcPr>
            <w:tcW w:w="730" w:type="dxa"/>
          </w:tcPr>
          <w:p w14:paraId="0BCA143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23" w:type="dxa"/>
          </w:tcPr>
          <w:p w14:paraId="6276C51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Представление о бродячем сюжете "О собаке, кошке и обезьяне", "Золотая рыбка"</w:t>
            </w:r>
          </w:p>
        </w:tc>
        <w:tc>
          <w:tcPr>
            <w:tcW w:w="3543" w:type="dxa"/>
          </w:tcPr>
          <w:p w14:paraId="0174034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Различение жанров произведений. Восприятие и понимание эмоционально - нравственных переживаний героя.</w:t>
            </w:r>
          </w:p>
        </w:tc>
        <w:tc>
          <w:tcPr>
            <w:tcW w:w="1560" w:type="dxa"/>
          </w:tcPr>
          <w:p w14:paraId="5AADD72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С.80-84, Хр. С.29-30</w:t>
            </w:r>
          </w:p>
        </w:tc>
        <w:tc>
          <w:tcPr>
            <w:tcW w:w="5953" w:type="dxa"/>
          </w:tcPr>
          <w:p w14:paraId="5A23439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Оценивать своё и чужое высказывания.</w:t>
            </w:r>
          </w:p>
        </w:tc>
        <w:tc>
          <w:tcPr>
            <w:tcW w:w="780" w:type="dxa"/>
          </w:tcPr>
          <w:p w14:paraId="15E4D00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4136619" w14:textId="77777777" w:rsidTr="000042AB">
        <w:tc>
          <w:tcPr>
            <w:tcW w:w="730" w:type="dxa"/>
          </w:tcPr>
          <w:p w14:paraId="690E820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23" w:type="dxa"/>
          </w:tcPr>
          <w:p w14:paraId="6C9F7F9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Кубинская сказка "Черепаха, кролик и удав-маха".</w:t>
            </w:r>
          </w:p>
        </w:tc>
        <w:tc>
          <w:tcPr>
            <w:tcW w:w="3543" w:type="dxa"/>
          </w:tcPr>
          <w:p w14:paraId="3DEF9CE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Участие в диалоге при обсуждении прослушанного произведения.</w:t>
            </w:r>
          </w:p>
        </w:tc>
        <w:tc>
          <w:tcPr>
            <w:tcW w:w="1560" w:type="dxa"/>
          </w:tcPr>
          <w:p w14:paraId="2C630EE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5953" w:type="dxa"/>
          </w:tcPr>
          <w:p w14:paraId="6F407F1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Подробно и кратко пересказывать, устанавливать причинно- следственные связи. Эмоционально откликаться на прочитанное.</w:t>
            </w:r>
          </w:p>
        </w:tc>
        <w:tc>
          <w:tcPr>
            <w:tcW w:w="780" w:type="dxa"/>
          </w:tcPr>
          <w:p w14:paraId="1858DC9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EBB209F" w14:textId="77777777" w:rsidTr="000042AB">
        <w:tc>
          <w:tcPr>
            <w:tcW w:w="730" w:type="dxa"/>
          </w:tcPr>
          <w:p w14:paraId="17408D6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23" w:type="dxa"/>
          </w:tcPr>
          <w:p w14:paraId="227C498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Появление в сказке нового героя - великодушного и благородного</w:t>
            </w:r>
          </w:p>
        </w:tc>
        <w:tc>
          <w:tcPr>
            <w:tcW w:w="3543" w:type="dxa"/>
          </w:tcPr>
          <w:p w14:paraId="151CCB7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 - нравственных переживаний героя. Герой произведения.</w:t>
            </w:r>
          </w:p>
        </w:tc>
        <w:tc>
          <w:tcPr>
            <w:tcW w:w="1560" w:type="dxa"/>
          </w:tcPr>
          <w:p w14:paraId="0CB6091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С.87-89</w:t>
            </w:r>
          </w:p>
        </w:tc>
        <w:tc>
          <w:tcPr>
            <w:tcW w:w="5953" w:type="dxa"/>
          </w:tcPr>
          <w:p w14:paraId="3E86A88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Выделять в тексте основную мысль. Характеризовать героев на основе коллективно составленного плана.</w:t>
            </w:r>
          </w:p>
        </w:tc>
        <w:tc>
          <w:tcPr>
            <w:tcW w:w="780" w:type="dxa"/>
          </w:tcPr>
          <w:p w14:paraId="4EFCAE6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98288AE" w14:textId="77777777" w:rsidTr="000042AB">
        <w:tc>
          <w:tcPr>
            <w:tcW w:w="730" w:type="dxa"/>
          </w:tcPr>
          <w:p w14:paraId="7BDF5BF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3523" w:type="dxa"/>
          </w:tcPr>
          <w:p w14:paraId="42D8C5C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3543" w:type="dxa"/>
          </w:tcPr>
          <w:p w14:paraId="112897F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 Различение жанров произведений.</w:t>
            </w:r>
          </w:p>
        </w:tc>
        <w:tc>
          <w:tcPr>
            <w:tcW w:w="1560" w:type="dxa"/>
          </w:tcPr>
          <w:p w14:paraId="5D59F64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С.89-95, Хр. С.31-34</w:t>
            </w:r>
          </w:p>
        </w:tc>
        <w:tc>
          <w:tcPr>
            <w:tcW w:w="5953" w:type="dxa"/>
          </w:tcPr>
          <w:p w14:paraId="5F49FA0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Уметь различать жанры произведений по их типичным особенностям. Оценивать своё и чужое высказывание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по поводу произведения. Оценивать характер героя, его поступки и мотивы поступков.</w:t>
            </w:r>
          </w:p>
        </w:tc>
        <w:tc>
          <w:tcPr>
            <w:tcW w:w="780" w:type="dxa"/>
          </w:tcPr>
          <w:p w14:paraId="340AB30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9A30BCC" w14:textId="77777777" w:rsidTr="000042AB">
        <w:tc>
          <w:tcPr>
            <w:tcW w:w="730" w:type="dxa"/>
          </w:tcPr>
          <w:p w14:paraId="3FC2481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23" w:type="dxa"/>
          </w:tcPr>
          <w:p w14:paraId="1B545BC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Проблема различения самых древних сказочных историй и Просто древних сказочных историй.</w:t>
            </w:r>
          </w:p>
        </w:tc>
        <w:tc>
          <w:tcPr>
            <w:tcW w:w="3543" w:type="dxa"/>
          </w:tcPr>
          <w:p w14:paraId="0E515E0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произведений.</w:t>
            </w:r>
          </w:p>
        </w:tc>
        <w:tc>
          <w:tcPr>
            <w:tcW w:w="1560" w:type="dxa"/>
          </w:tcPr>
          <w:p w14:paraId="628FD9C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С.95-98</w:t>
            </w:r>
          </w:p>
        </w:tc>
        <w:tc>
          <w:tcPr>
            <w:tcW w:w="5953" w:type="dxa"/>
          </w:tcPr>
          <w:p w14:paraId="43A26E7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времени их создания. Уметь взаимодействовать в парах.</w:t>
            </w:r>
          </w:p>
        </w:tc>
        <w:tc>
          <w:tcPr>
            <w:tcW w:w="780" w:type="dxa"/>
          </w:tcPr>
          <w:p w14:paraId="4975073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5915EA3" w14:textId="77777777" w:rsidTr="000042AB">
        <w:tc>
          <w:tcPr>
            <w:tcW w:w="730" w:type="dxa"/>
          </w:tcPr>
          <w:p w14:paraId="6F084EC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23" w:type="dxa"/>
          </w:tcPr>
          <w:p w14:paraId="2CC2EE9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3543" w:type="dxa"/>
          </w:tcPr>
          <w:p w14:paraId="4D4765E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зарубежной литературы. Различение жанров произведений.</w:t>
            </w:r>
          </w:p>
        </w:tc>
        <w:tc>
          <w:tcPr>
            <w:tcW w:w="1560" w:type="dxa"/>
          </w:tcPr>
          <w:p w14:paraId="471E1DD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5953" w:type="dxa"/>
          </w:tcPr>
          <w:p w14:paraId="696BE51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произведений по времени их создания и по национальному колориту народов, их создавших.</w:t>
            </w:r>
          </w:p>
        </w:tc>
        <w:tc>
          <w:tcPr>
            <w:tcW w:w="780" w:type="dxa"/>
          </w:tcPr>
          <w:p w14:paraId="6B41C78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2A42BA6" w14:textId="77777777" w:rsidTr="000042AB">
        <w:tc>
          <w:tcPr>
            <w:tcW w:w="730" w:type="dxa"/>
          </w:tcPr>
          <w:p w14:paraId="44E87B2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23" w:type="dxa"/>
          </w:tcPr>
          <w:p w14:paraId="25C8EB7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Лента времени. Почему люди фантазируют.</w:t>
            </w:r>
          </w:p>
        </w:tc>
        <w:tc>
          <w:tcPr>
            <w:tcW w:w="3543" w:type="dxa"/>
          </w:tcPr>
          <w:p w14:paraId="27FD465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3A7F32F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С.101-102</w:t>
            </w:r>
          </w:p>
        </w:tc>
        <w:tc>
          <w:tcPr>
            <w:tcW w:w="5953" w:type="dxa"/>
          </w:tcPr>
          <w:p w14:paraId="3CD4228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одноклассников.</w:t>
            </w:r>
          </w:p>
        </w:tc>
        <w:tc>
          <w:tcPr>
            <w:tcW w:w="780" w:type="dxa"/>
          </w:tcPr>
          <w:p w14:paraId="313C556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A75BA1E" w14:textId="77777777" w:rsidTr="000042AB">
        <w:tc>
          <w:tcPr>
            <w:tcW w:w="730" w:type="dxa"/>
          </w:tcPr>
          <w:p w14:paraId="1F2B6F1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23" w:type="dxa"/>
          </w:tcPr>
          <w:p w14:paraId="6051EC3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Новелла Матвеева "Картофельные олени"</w:t>
            </w:r>
          </w:p>
        </w:tc>
        <w:tc>
          <w:tcPr>
            <w:tcW w:w="3543" w:type="dxa"/>
          </w:tcPr>
          <w:p w14:paraId="41E00DE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4B81ACB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102-103</w:t>
            </w:r>
          </w:p>
        </w:tc>
        <w:tc>
          <w:tcPr>
            <w:tcW w:w="5953" w:type="dxa"/>
          </w:tcPr>
          <w:p w14:paraId="48CC780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780" w:type="dxa"/>
          </w:tcPr>
          <w:p w14:paraId="67253BD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E6323CA" w14:textId="77777777" w:rsidTr="000042AB">
        <w:tc>
          <w:tcPr>
            <w:tcW w:w="730" w:type="dxa"/>
          </w:tcPr>
          <w:p w14:paraId="3171D2E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23" w:type="dxa"/>
          </w:tcPr>
          <w:p w14:paraId="76B50F7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Саша Чёрный "Дневник Фокса Микки"</w:t>
            </w:r>
          </w:p>
        </w:tc>
        <w:tc>
          <w:tcPr>
            <w:tcW w:w="3543" w:type="dxa"/>
          </w:tcPr>
          <w:p w14:paraId="1B1EDB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детях. 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09C5D8E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С, 103-105</w:t>
            </w:r>
          </w:p>
        </w:tc>
        <w:tc>
          <w:tcPr>
            <w:tcW w:w="5953" w:type="dxa"/>
          </w:tcPr>
          <w:p w14:paraId="061E568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одноклассников. Выделять главную мысль произведения.</w:t>
            </w:r>
          </w:p>
        </w:tc>
        <w:tc>
          <w:tcPr>
            <w:tcW w:w="780" w:type="dxa"/>
          </w:tcPr>
          <w:p w14:paraId="54EA5F9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4DBDCEC" w14:textId="77777777" w:rsidTr="000042AB">
        <w:tc>
          <w:tcPr>
            <w:tcW w:w="730" w:type="dxa"/>
          </w:tcPr>
          <w:p w14:paraId="7C60CBB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23" w:type="dxa"/>
          </w:tcPr>
          <w:p w14:paraId="2874AC7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Саща Чёрный "Осенний кавардак",</w:t>
            </w:r>
          </w:p>
        </w:tc>
        <w:tc>
          <w:tcPr>
            <w:tcW w:w="3543" w:type="dxa"/>
          </w:tcPr>
          <w:p w14:paraId="1F09EC1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5AB2D61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С..106-108, Хр. С.35-36</w:t>
            </w:r>
          </w:p>
        </w:tc>
        <w:tc>
          <w:tcPr>
            <w:tcW w:w="5953" w:type="dxa"/>
          </w:tcPr>
          <w:p w14:paraId="19CB2E5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780" w:type="dxa"/>
          </w:tcPr>
          <w:p w14:paraId="22BE2D4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A6C73F1" w14:textId="77777777" w:rsidTr="000042AB">
        <w:tc>
          <w:tcPr>
            <w:tcW w:w="730" w:type="dxa"/>
          </w:tcPr>
          <w:p w14:paraId="31B74BA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3523" w:type="dxa"/>
          </w:tcPr>
          <w:p w14:paraId="5FDE6B0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Саша Чёрный "Я один"</w:t>
            </w:r>
          </w:p>
        </w:tc>
        <w:tc>
          <w:tcPr>
            <w:tcW w:w="3543" w:type="dxa"/>
          </w:tcPr>
          <w:p w14:paraId="72BD0D8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59BD35B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С.108-113</w:t>
            </w:r>
          </w:p>
        </w:tc>
        <w:tc>
          <w:tcPr>
            <w:tcW w:w="5953" w:type="dxa"/>
          </w:tcPr>
          <w:p w14:paraId="4AC3359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авторскую позицию, отношение автора к героям и их поступкам. Уметь выделять тему, главную мысль, последовательность событий произведения.</w:t>
            </w:r>
          </w:p>
        </w:tc>
        <w:tc>
          <w:tcPr>
            <w:tcW w:w="780" w:type="dxa"/>
          </w:tcPr>
          <w:p w14:paraId="3DEC39A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E92B144" w14:textId="77777777" w:rsidTr="000042AB">
        <w:tc>
          <w:tcPr>
            <w:tcW w:w="730" w:type="dxa"/>
          </w:tcPr>
          <w:p w14:paraId="1DA8A7D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23" w:type="dxa"/>
          </w:tcPr>
          <w:p w14:paraId="6A3B9AE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Татьяна Пономарёва "Автобус".</w:t>
            </w:r>
          </w:p>
        </w:tc>
        <w:tc>
          <w:tcPr>
            <w:tcW w:w="3543" w:type="dxa"/>
          </w:tcPr>
          <w:p w14:paraId="0BB35C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560" w:type="dxa"/>
          </w:tcPr>
          <w:p w14:paraId="7AE8C68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113-118</w:t>
            </w:r>
          </w:p>
        </w:tc>
        <w:tc>
          <w:tcPr>
            <w:tcW w:w="5953" w:type="dxa"/>
          </w:tcPr>
          <w:p w14:paraId="4F14C04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780" w:type="dxa"/>
          </w:tcPr>
          <w:p w14:paraId="6A20FCE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74A79C3" w14:textId="77777777" w:rsidTr="000042AB">
        <w:tc>
          <w:tcPr>
            <w:tcW w:w="730" w:type="dxa"/>
          </w:tcPr>
          <w:p w14:paraId="2CA7298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23" w:type="dxa"/>
          </w:tcPr>
          <w:p w14:paraId="23F1509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Татьяна Пономарёва "В шкафу"</w:t>
            </w:r>
          </w:p>
        </w:tc>
        <w:tc>
          <w:tcPr>
            <w:tcW w:w="3543" w:type="dxa"/>
          </w:tcPr>
          <w:p w14:paraId="7BACEF2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1560" w:type="dxa"/>
          </w:tcPr>
          <w:p w14:paraId="345F2CD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118-120</w:t>
            </w:r>
          </w:p>
        </w:tc>
        <w:tc>
          <w:tcPr>
            <w:tcW w:w="5953" w:type="dxa"/>
          </w:tcPr>
          <w:p w14:paraId="424727C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780" w:type="dxa"/>
          </w:tcPr>
          <w:p w14:paraId="3ECD5BE0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6E51F60" w14:textId="77777777" w:rsidTr="000042AB">
        <w:tc>
          <w:tcPr>
            <w:tcW w:w="730" w:type="dxa"/>
          </w:tcPr>
          <w:p w14:paraId="2F2E226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47-48.</w:t>
            </w:r>
          </w:p>
        </w:tc>
        <w:tc>
          <w:tcPr>
            <w:tcW w:w="3523" w:type="dxa"/>
          </w:tcPr>
          <w:p w14:paraId="17EBA1B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Эмма Мошковская "Вода в колодце" и др.стихи</w:t>
            </w:r>
          </w:p>
        </w:tc>
        <w:tc>
          <w:tcPr>
            <w:tcW w:w="3543" w:type="dxa"/>
          </w:tcPr>
          <w:p w14:paraId="45A7B57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1560" w:type="dxa"/>
          </w:tcPr>
          <w:p w14:paraId="4DE92A6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121-124, Хр. С.36-38</w:t>
            </w:r>
          </w:p>
        </w:tc>
        <w:tc>
          <w:tcPr>
            <w:tcW w:w="5953" w:type="dxa"/>
          </w:tcPr>
          <w:p w14:paraId="050BEC7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780" w:type="dxa"/>
          </w:tcPr>
          <w:p w14:paraId="357C26B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F560328" w14:textId="77777777" w:rsidTr="000042AB">
        <w:tc>
          <w:tcPr>
            <w:tcW w:w="730" w:type="dxa"/>
          </w:tcPr>
          <w:p w14:paraId="4EF1A63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23" w:type="dxa"/>
          </w:tcPr>
          <w:p w14:paraId="2782DEC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Борис Житков "Как я ловил человечков".</w:t>
            </w:r>
          </w:p>
        </w:tc>
        <w:tc>
          <w:tcPr>
            <w:tcW w:w="3543" w:type="dxa"/>
          </w:tcPr>
          <w:p w14:paraId="62A86A3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560" w:type="dxa"/>
          </w:tcPr>
          <w:p w14:paraId="7200244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124-127,</w:t>
            </w:r>
          </w:p>
        </w:tc>
        <w:tc>
          <w:tcPr>
            <w:tcW w:w="5953" w:type="dxa"/>
          </w:tcPr>
          <w:p w14:paraId="0A7CEFF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780" w:type="dxa"/>
          </w:tcPr>
          <w:p w14:paraId="760EC2D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1B98739" w14:textId="77777777" w:rsidTr="000042AB">
        <w:tc>
          <w:tcPr>
            <w:tcW w:w="730" w:type="dxa"/>
          </w:tcPr>
          <w:p w14:paraId="11C3E6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23" w:type="dxa"/>
          </w:tcPr>
          <w:p w14:paraId="2380EFA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Борис Житков "Как я ловил человечков". Переживания героя литературного произведения.</w:t>
            </w:r>
          </w:p>
        </w:tc>
        <w:tc>
          <w:tcPr>
            <w:tcW w:w="3543" w:type="dxa"/>
          </w:tcPr>
          <w:p w14:paraId="24774DB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1560" w:type="dxa"/>
          </w:tcPr>
          <w:p w14:paraId="0FED09C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С, 128-130, Хр. С.38-40</w:t>
            </w:r>
          </w:p>
        </w:tc>
        <w:tc>
          <w:tcPr>
            <w:tcW w:w="5953" w:type="dxa"/>
          </w:tcPr>
          <w:p w14:paraId="139BBAE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780" w:type="dxa"/>
          </w:tcPr>
          <w:p w14:paraId="585F0E6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7328C60" w14:textId="77777777" w:rsidTr="000042AB">
        <w:tc>
          <w:tcPr>
            <w:tcW w:w="730" w:type="dxa"/>
          </w:tcPr>
          <w:p w14:paraId="558579C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23" w:type="dxa"/>
          </w:tcPr>
          <w:p w14:paraId="7C9EEDC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Борис Житков " Как я ловил человечков". Различия вранья и фантазии.</w:t>
            </w:r>
          </w:p>
        </w:tc>
        <w:tc>
          <w:tcPr>
            <w:tcW w:w="3543" w:type="dxa"/>
          </w:tcPr>
          <w:p w14:paraId="781628D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1560" w:type="dxa"/>
          </w:tcPr>
          <w:p w14:paraId="0528B54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131-134, Хр. С.40-43</w:t>
            </w:r>
          </w:p>
        </w:tc>
        <w:tc>
          <w:tcPr>
            <w:tcW w:w="5953" w:type="dxa"/>
          </w:tcPr>
          <w:p w14:paraId="05BEB55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Слушать мнение других, высказывать своё мнение. Оценивать своё и чужое высказывание.</w:t>
            </w:r>
          </w:p>
        </w:tc>
        <w:tc>
          <w:tcPr>
            <w:tcW w:w="780" w:type="dxa"/>
          </w:tcPr>
          <w:p w14:paraId="00408B7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C89D83A" w14:textId="77777777" w:rsidTr="000042AB">
        <w:tc>
          <w:tcPr>
            <w:tcW w:w="730" w:type="dxa"/>
          </w:tcPr>
          <w:p w14:paraId="7940114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23" w:type="dxa"/>
          </w:tcPr>
          <w:p w14:paraId="29E4715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Тим Собакин "Игра в птиц"</w:t>
            </w:r>
          </w:p>
        </w:tc>
        <w:tc>
          <w:tcPr>
            <w:tcW w:w="3543" w:type="dxa"/>
          </w:tcPr>
          <w:p w14:paraId="3BDD03A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События, составляющие основу произведения.</w:t>
            </w:r>
          </w:p>
        </w:tc>
        <w:tc>
          <w:tcPr>
            <w:tcW w:w="1560" w:type="dxa"/>
          </w:tcPr>
          <w:p w14:paraId="28E0F5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С.134-138. Хр.с.43-47</w:t>
            </w:r>
          </w:p>
        </w:tc>
        <w:tc>
          <w:tcPr>
            <w:tcW w:w="5953" w:type="dxa"/>
          </w:tcPr>
          <w:p w14:paraId="5949646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Устанавливать логическую связь между событиями произведения, доносить до сознания других детей свои доводу по заданной теме.</w:t>
            </w:r>
          </w:p>
        </w:tc>
        <w:tc>
          <w:tcPr>
            <w:tcW w:w="780" w:type="dxa"/>
          </w:tcPr>
          <w:p w14:paraId="6F9D31B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98B3E1B" w14:textId="77777777" w:rsidTr="000042AB">
        <w:tc>
          <w:tcPr>
            <w:tcW w:w="730" w:type="dxa"/>
          </w:tcPr>
          <w:p w14:paraId="4F392EA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23" w:type="dxa"/>
          </w:tcPr>
          <w:p w14:paraId="5FC02AD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Бальмонт "Гномы"</w:t>
            </w:r>
          </w:p>
        </w:tc>
        <w:tc>
          <w:tcPr>
            <w:tcW w:w="3543" w:type="dxa"/>
          </w:tcPr>
          <w:p w14:paraId="6A394AD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1560" w:type="dxa"/>
          </w:tcPr>
          <w:p w14:paraId="32F8B27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С.138-142. Хр.с.47-48</w:t>
            </w:r>
          </w:p>
        </w:tc>
        <w:tc>
          <w:tcPr>
            <w:tcW w:w="5953" w:type="dxa"/>
          </w:tcPr>
          <w:p w14:paraId="09E30D9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чтению. Эмоциональная окраска речи при чтении.</w:t>
            </w:r>
          </w:p>
        </w:tc>
        <w:tc>
          <w:tcPr>
            <w:tcW w:w="780" w:type="dxa"/>
          </w:tcPr>
          <w:p w14:paraId="668E3B7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7039A47" w14:textId="77777777" w:rsidTr="000042AB">
        <w:tc>
          <w:tcPr>
            <w:tcW w:w="730" w:type="dxa"/>
          </w:tcPr>
          <w:p w14:paraId="6DDA8CC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23" w:type="dxa"/>
          </w:tcPr>
          <w:p w14:paraId="745717E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Татьяна Пономарёва "Прогноз погоды".</w:t>
            </w:r>
          </w:p>
        </w:tc>
        <w:tc>
          <w:tcPr>
            <w:tcW w:w="3543" w:type="dxa"/>
          </w:tcPr>
          <w:p w14:paraId="4C3C53D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4168C94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С.142-144, Хр. С.48-49</w:t>
            </w:r>
          </w:p>
        </w:tc>
        <w:tc>
          <w:tcPr>
            <w:tcW w:w="5953" w:type="dxa"/>
          </w:tcPr>
          <w:p w14:paraId="6BFF6E4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780" w:type="dxa"/>
          </w:tcPr>
          <w:p w14:paraId="41369BC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1BCFDF2" w14:textId="77777777" w:rsidTr="000042AB">
        <w:tc>
          <w:tcPr>
            <w:tcW w:w="730" w:type="dxa"/>
          </w:tcPr>
          <w:p w14:paraId="1042865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23" w:type="dxa"/>
          </w:tcPr>
          <w:p w14:paraId="6328645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Татьяна Пономарёва "Лето в чайнике"</w:t>
            </w:r>
          </w:p>
        </w:tc>
        <w:tc>
          <w:tcPr>
            <w:tcW w:w="3543" w:type="dxa"/>
          </w:tcPr>
          <w:p w14:paraId="1F9E21F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1088E7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С.144-147</w:t>
            </w:r>
          </w:p>
        </w:tc>
        <w:tc>
          <w:tcPr>
            <w:tcW w:w="5953" w:type="dxa"/>
          </w:tcPr>
          <w:p w14:paraId="6F1A88C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780" w:type="dxa"/>
          </w:tcPr>
          <w:p w14:paraId="67FD76A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6CF35FB" w14:textId="77777777" w:rsidTr="000042AB">
        <w:tc>
          <w:tcPr>
            <w:tcW w:w="730" w:type="dxa"/>
          </w:tcPr>
          <w:p w14:paraId="4A66DF4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23" w:type="dxa"/>
          </w:tcPr>
          <w:p w14:paraId="67900FF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Мария Вайсман "Лучший друг медуз"</w:t>
            </w:r>
          </w:p>
        </w:tc>
        <w:tc>
          <w:tcPr>
            <w:tcW w:w="3543" w:type="dxa"/>
          </w:tcPr>
          <w:p w14:paraId="1CC0720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названия с темой текста, мысль текста.</w:t>
            </w:r>
          </w:p>
        </w:tc>
        <w:tc>
          <w:tcPr>
            <w:tcW w:w="1560" w:type="dxa"/>
          </w:tcPr>
          <w:p w14:paraId="1DE382D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С.148-151, Хр. С.50-57</w:t>
            </w:r>
          </w:p>
        </w:tc>
        <w:tc>
          <w:tcPr>
            <w:tcW w:w="5953" w:type="dxa"/>
          </w:tcPr>
          <w:p w14:paraId="3C1E1A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произведения. Взаимодействие в группах.</w:t>
            </w:r>
          </w:p>
        </w:tc>
        <w:tc>
          <w:tcPr>
            <w:tcW w:w="780" w:type="dxa"/>
          </w:tcPr>
          <w:p w14:paraId="69E1643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A59462A" w14:textId="77777777" w:rsidTr="000042AB">
        <w:tc>
          <w:tcPr>
            <w:tcW w:w="730" w:type="dxa"/>
          </w:tcPr>
          <w:p w14:paraId="56568C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3523" w:type="dxa"/>
          </w:tcPr>
          <w:p w14:paraId="51473BC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3543" w:type="dxa"/>
          </w:tcPr>
          <w:p w14:paraId="34CCA9C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560" w:type="dxa"/>
          </w:tcPr>
          <w:p w14:paraId="2A999CB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С.151-159</w:t>
            </w:r>
          </w:p>
        </w:tc>
        <w:tc>
          <w:tcPr>
            <w:tcW w:w="5953" w:type="dxa"/>
          </w:tcPr>
          <w:p w14:paraId="621D1FF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780" w:type="dxa"/>
          </w:tcPr>
          <w:p w14:paraId="1261507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8954C3E" w14:textId="77777777" w:rsidTr="000042AB">
        <w:tc>
          <w:tcPr>
            <w:tcW w:w="730" w:type="dxa"/>
          </w:tcPr>
          <w:p w14:paraId="0DE59E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23" w:type="dxa"/>
          </w:tcPr>
          <w:p w14:paraId="3CECA4D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Александр Куприн "Слон" Переживания героя литературного произведения.</w:t>
            </w:r>
          </w:p>
        </w:tc>
        <w:tc>
          <w:tcPr>
            <w:tcW w:w="3543" w:type="dxa"/>
          </w:tcPr>
          <w:p w14:paraId="5D7DE48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пели чтения. 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41B560B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159-163, Хр. С.57-61</w:t>
            </w:r>
          </w:p>
        </w:tc>
        <w:tc>
          <w:tcPr>
            <w:tcW w:w="5953" w:type="dxa"/>
          </w:tcPr>
          <w:p w14:paraId="664B48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780" w:type="dxa"/>
          </w:tcPr>
          <w:p w14:paraId="713BA77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52F56C9" w14:textId="77777777" w:rsidTr="000042AB">
        <w:tc>
          <w:tcPr>
            <w:tcW w:w="730" w:type="dxa"/>
          </w:tcPr>
          <w:p w14:paraId="329A94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23" w:type="dxa"/>
          </w:tcPr>
          <w:p w14:paraId="6F384D8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3543" w:type="dxa"/>
          </w:tcPr>
          <w:p w14:paraId="5E02072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0EDA6E4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С.163-166</w:t>
            </w:r>
          </w:p>
        </w:tc>
        <w:tc>
          <w:tcPr>
            <w:tcW w:w="5953" w:type="dxa"/>
          </w:tcPr>
          <w:p w14:paraId="6CC4F88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Оценивать характер героев, их поступки, мотивы. Сравнивать свои ответы с ответами одноклассников и соотносить их с позицией автора. Выделять главную мысль произведения.</w:t>
            </w:r>
          </w:p>
        </w:tc>
        <w:tc>
          <w:tcPr>
            <w:tcW w:w="780" w:type="dxa"/>
          </w:tcPr>
          <w:p w14:paraId="5B7F140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8B00DEA" w14:textId="77777777" w:rsidTr="000042AB">
        <w:tc>
          <w:tcPr>
            <w:tcW w:w="730" w:type="dxa"/>
          </w:tcPr>
          <w:p w14:paraId="7421307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23" w:type="dxa"/>
          </w:tcPr>
          <w:p w14:paraId="384E129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"Заячьи лапы"</w:t>
            </w:r>
          </w:p>
        </w:tc>
        <w:tc>
          <w:tcPr>
            <w:tcW w:w="3543" w:type="dxa"/>
          </w:tcPr>
          <w:p w14:paraId="262BE2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названия с темой текста, мысль текста.</w:t>
            </w:r>
          </w:p>
        </w:tc>
        <w:tc>
          <w:tcPr>
            <w:tcW w:w="1560" w:type="dxa"/>
          </w:tcPr>
          <w:p w14:paraId="7CAF6C8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С.167-170, Хр. С.61-62</w:t>
            </w:r>
          </w:p>
        </w:tc>
        <w:tc>
          <w:tcPr>
            <w:tcW w:w="5953" w:type="dxa"/>
          </w:tcPr>
          <w:p w14:paraId="70E383D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Деление текста на смысловые законченные части, выделение главной мысли текста на основе логической взаимосвязи частей произведения</w:t>
            </w:r>
          </w:p>
        </w:tc>
        <w:tc>
          <w:tcPr>
            <w:tcW w:w="780" w:type="dxa"/>
          </w:tcPr>
          <w:p w14:paraId="634567E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E693ED6" w14:textId="77777777" w:rsidTr="000042AB">
        <w:tc>
          <w:tcPr>
            <w:tcW w:w="730" w:type="dxa"/>
          </w:tcPr>
          <w:p w14:paraId="1512B3A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23" w:type="dxa"/>
          </w:tcPr>
          <w:p w14:paraId="0983125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Сергей Козлов "Если меня совсем нет"</w:t>
            </w:r>
          </w:p>
        </w:tc>
        <w:tc>
          <w:tcPr>
            <w:tcW w:w="3543" w:type="dxa"/>
          </w:tcPr>
          <w:p w14:paraId="04646DE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Понятие о диалоге. Восприятие и понимание их переживаний.</w:t>
            </w:r>
          </w:p>
        </w:tc>
        <w:tc>
          <w:tcPr>
            <w:tcW w:w="1560" w:type="dxa"/>
          </w:tcPr>
          <w:p w14:paraId="1BD9E56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С.170-173</w:t>
            </w:r>
          </w:p>
        </w:tc>
        <w:tc>
          <w:tcPr>
            <w:tcW w:w="5953" w:type="dxa"/>
          </w:tcPr>
          <w:p w14:paraId="1142852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Эмоциональное чтение, выразительность при чтении. Выделение опорных слов. Оценивать характер героя, его поступки, мотивы поведения.</w:t>
            </w:r>
          </w:p>
        </w:tc>
        <w:tc>
          <w:tcPr>
            <w:tcW w:w="780" w:type="dxa"/>
          </w:tcPr>
          <w:p w14:paraId="3FF9D4E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0664ABF" w14:textId="77777777" w:rsidTr="000042AB">
        <w:tc>
          <w:tcPr>
            <w:tcW w:w="730" w:type="dxa"/>
          </w:tcPr>
          <w:p w14:paraId="569C9C4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23" w:type="dxa"/>
          </w:tcPr>
          <w:p w14:paraId="5124A92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Работа над составлением литературного сборника.</w:t>
            </w:r>
          </w:p>
        </w:tc>
        <w:tc>
          <w:tcPr>
            <w:tcW w:w="3543" w:type="dxa"/>
          </w:tcPr>
          <w:p w14:paraId="067A616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1FF7D8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С.174-176</w:t>
            </w:r>
          </w:p>
        </w:tc>
        <w:tc>
          <w:tcPr>
            <w:tcW w:w="5953" w:type="dxa"/>
          </w:tcPr>
          <w:p w14:paraId="024BD4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Составление плана поэтапной работы по теме урока и работа по коллективно составленному плану.</w:t>
            </w:r>
          </w:p>
        </w:tc>
        <w:tc>
          <w:tcPr>
            <w:tcW w:w="780" w:type="dxa"/>
          </w:tcPr>
          <w:p w14:paraId="323257F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4096FC2" w14:textId="77777777" w:rsidTr="000042AB">
        <w:tc>
          <w:tcPr>
            <w:tcW w:w="730" w:type="dxa"/>
          </w:tcPr>
          <w:p w14:paraId="7F4E56F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23" w:type="dxa"/>
          </w:tcPr>
          <w:p w14:paraId="7B6AB91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Подготовка своих видов сборников. Письмо в клуб.</w:t>
            </w:r>
          </w:p>
        </w:tc>
        <w:tc>
          <w:tcPr>
            <w:tcW w:w="3543" w:type="dxa"/>
          </w:tcPr>
          <w:p w14:paraId="484C6BB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детях и для детей. 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36CD581F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BA74C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Составление плана поэтапной работы по теме урока и работа по коллективно составленному плану. Эмоциональность работы на уроке.</w:t>
            </w:r>
          </w:p>
        </w:tc>
        <w:tc>
          <w:tcPr>
            <w:tcW w:w="780" w:type="dxa"/>
          </w:tcPr>
          <w:p w14:paraId="521ED620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B92ADEC" w14:textId="77777777" w:rsidTr="000042AB">
        <w:tc>
          <w:tcPr>
            <w:tcW w:w="730" w:type="dxa"/>
          </w:tcPr>
          <w:p w14:paraId="791108B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23" w:type="dxa"/>
          </w:tcPr>
          <w:p w14:paraId="1D87566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Басня. Композиция басни. Эзоп "Рыбак и рыбёшка"</w:t>
            </w:r>
          </w:p>
        </w:tc>
        <w:tc>
          <w:tcPr>
            <w:tcW w:w="3543" w:type="dxa"/>
          </w:tcPr>
          <w:p w14:paraId="6C09864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литературных произведений. Понимание основного содержания басни.</w:t>
            </w:r>
          </w:p>
        </w:tc>
        <w:tc>
          <w:tcPr>
            <w:tcW w:w="1560" w:type="dxa"/>
          </w:tcPr>
          <w:p w14:paraId="44703C3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6-7, Хр. С.63</w:t>
            </w:r>
          </w:p>
        </w:tc>
        <w:tc>
          <w:tcPr>
            <w:tcW w:w="5953" w:type="dxa"/>
          </w:tcPr>
          <w:p w14:paraId="20C3B4B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Вчитывание в содержание с целью его понимания.</w:t>
            </w:r>
          </w:p>
        </w:tc>
        <w:tc>
          <w:tcPr>
            <w:tcW w:w="780" w:type="dxa"/>
          </w:tcPr>
          <w:p w14:paraId="0EF8D867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217898D" w14:textId="77777777" w:rsidTr="000042AB">
        <w:tc>
          <w:tcPr>
            <w:tcW w:w="730" w:type="dxa"/>
          </w:tcPr>
          <w:p w14:paraId="4527340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23" w:type="dxa"/>
          </w:tcPr>
          <w:p w14:paraId="0C034BE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Эзоп "Соловей и ястреб"</w:t>
            </w:r>
          </w:p>
        </w:tc>
        <w:tc>
          <w:tcPr>
            <w:tcW w:w="3543" w:type="dxa"/>
          </w:tcPr>
          <w:p w14:paraId="7583BD9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5A0C966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8-10</w:t>
            </w:r>
          </w:p>
        </w:tc>
        <w:tc>
          <w:tcPr>
            <w:tcW w:w="5953" w:type="dxa"/>
          </w:tcPr>
          <w:p w14:paraId="2FF1E95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Вчитывание в содержание с целью его понимания. Определение темы, главной мысли, событий и их последовательности.</w:t>
            </w:r>
          </w:p>
        </w:tc>
        <w:tc>
          <w:tcPr>
            <w:tcW w:w="780" w:type="dxa"/>
          </w:tcPr>
          <w:p w14:paraId="6E90BFB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8D271FB" w14:textId="77777777" w:rsidTr="000042AB">
        <w:tc>
          <w:tcPr>
            <w:tcW w:w="730" w:type="dxa"/>
          </w:tcPr>
          <w:p w14:paraId="1C04B75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23" w:type="dxa"/>
          </w:tcPr>
          <w:p w14:paraId="7BFB867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Эзоп "Отец и сыновья", "Быки и лев"</w:t>
            </w:r>
          </w:p>
        </w:tc>
        <w:tc>
          <w:tcPr>
            <w:tcW w:w="3543" w:type="dxa"/>
          </w:tcPr>
          <w:p w14:paraId="7B632E1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26ED247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10-12, Хр. С.63-64</w:t>
            </w:r>
          </w:p>
        </w:tc>
        <w:tc>
          <w:tcPr>
            <w:tcW w:w="5953" w:type="dxa"/>
          </w:tcPr>
          <w:p w14:paraId="729CD4E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Вчитывание в содержание с целью его понимания. Определение темы, главной мысли, событий и их последовательности.</w:t>
            </w:r>
          </w:p>
        </w:tc>
        <w:tc>
          <w:tcPr>
            <w:tcW w:w="780" w:type="dxa"/>
          </w:tcPr>
          <w:p w14:paraId="05A07C6F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0E6E36D" w14:textId="77777777" w:rsidTr="000042AB">
        <w:tc>
          <w:tcPr>
            <w:tcW w:w="730" w:type="dxa"/>
          </w:tcPr>
          <w:p w14:paraId="3C6BAB3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23" w:type="dxa"/>
          </w:tcPr>
          <w:p w14:paraId="0994085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Лента времени. Пословицы</w:t>
            </w:r>
          </w:p>
        </w:tc>
        <w:tc>
          <w:tcPr>
            <w:tcW w:w="3543" w:type="dxa"/>
          </w:tcPr>
          <w:p w14:paraId="0F11B82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560" w:type="dxa"/>
          </w:tcPr>
          <w:p w14:paraId="35D22D8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С.13-15, Хр. С.65</w:t>
            </w:r>
          </w:p>
        </w:tc>
        <w:tc>
          <w:tcPr>
            <w:tcW w:w="5953" w:type="dxa"/>
          </w:tcPr>
          <w:p w14:paraId="5B2A1FF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780" w:type="dxa"/>
          </w:tcPr>
          <w:p w14:paraId="7A19F55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8D44264" w14:textId="77777777" w:rsidTr="000042AB">
        <w:tc>
          <w:tcPr>
            <w:tcW w:w="730" w:type="dxa"/>
          </w:tcPr>
          <w:p w14:paraId="44AFA32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23" w:type="dxa"/>
          </w:tcPr>
          <w:p w14:paraId="21126E0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Эзоп "Ворон и лисица". Лента времени.</w:t>
            </w:r>
          </w:p>
        </w:tc>
        <w:tc>
          <w:tcPr>
            <w:tcW w:w="3543" w:type="dxa"/>
          </w:tcPr>
          <w:p w14:paraId="5B14B79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560" w:type="dxa"/>
          </w:tcPr>
          <w:p w14:paraId="44D532D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С.16-18, Хр. С.66-67</w:t>
            </w:r>
          </w:p>
        </w:tc>
        <w:tc>
          <w:tcPr>
            <w:tcW w:w="5953" w:type="dxa"/>
          </w:tcPr>
          <w:p w14:paraId="420D3BE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поддержать диалог на заданную тему. Уметь делить текст на части по событиям и пересказывать их. Взаимодействие в парах.</w:t>
            </w:r>
          </w:p>
        </w:tc>
        <w:tc>
          <w:tcPr>
            <w:tcW w:w="780" w:type="dxa"/>
          </w:tcPr>
          <w:p w14:paraId="10BFCAD0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0269937" w14:textId="77777777" w:rsidTr="000042AB">
        <w:tc>
          <w:tcPr>
            <w:tcW w:w="730" w:type="dxa"/>
          </w:tcPr>
          <w:p w14:paraId="7203ABF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23" w:type="dxa"/>
          </w:tcPr>
          <w:p w14:paraId="11E971C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Иван Крылов "Ворона и лисица". Бродячие басенные истории.</w:t>
            </w:r>
          </w:p>
        </w:tc>
        <w:tc>
          <w:tcPr>
            <w:tcW w:w="3543" w:type="dxa"/>
          </w:tcPr>
          <w:p w14:paraId="43BDF48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Басни и пословицы. 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560" w:type="dxa"/>
          </w:tcPr>
          <w:p w14:paraId="695A725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С.19-21</w:t>
            </w:r>
          </w:p>
        </w:tc>
        <w:tc>
          <w:tcPr>
            <w:tcW w:w="5953" w:type="dxa"/>
          </w:tcPr>
          <w:p w14:paraId="4DE2A17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поддержать диалог на заданную тему. Различение жанров произведений. Понимание содержания прочитанного и умение самостоятельно задавать вопросы по прочитанному.</w:t>
            </w:r>
          </w:p>
        </w:tc>
        <w:tc>
          <w:tcPr>
            <w:tcW w:w="780" w:type="dxa"/>
          </w:tcPr>
          <w:p w14:paraId="0A59553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CC97AC0" w14:textId="77777777" w:rsidTr="000042AB">
        <w:tc>
          <w:tcPr>
            <w:tcW w:w="730" w:type="dxa"/>
          </w:tcPr>
          <w:p w14:paraId="03D086F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23" w:type="dxa"/>
          </w:tcPr>
          <w:p w14:paraId="71D7274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Эзоп "Лисица и виноград". Смысл басни. Специфика басни.</w:t>
            </w:r>
          </w:p>
        </w:tc>
        <w:tc>
          <w:tcPr>
            <w:tcW w:w="3543" w:type="dxa"/>
          </w:tcPr>
          <w:p w14:paraId="660A64F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Сходство двух текстов не на уровне сюжета, а на уровне главной мысли произведения.</w:t>
            </w:r>
          </w:p>
        </w:tc>
        <w:tc>
          <w:tcPr>
            <w:tcW w:w="1560" w:type="dxa"/>
          </w:tcPr>
          <w:p w14:paraId="37D075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С.21-23. Хр.с.67-68</w:t>
            </w:r>
          </w:p>
        </w:tc>
        <w:tc>
          <w:tcPr>
            <w:tcW w:w="5953" w:type="dxa"/>
          </w:tcPr>
          <w:p w14:paraId="53310AC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Умение доносить до слушателя собственные суждения и выделять сходство произведений на уровне главной мысли. Понимание иронии в высмеивании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 пороков без прямого называния терминов</w:t>
            </w:r>
          </w:p>
        </w:tc>
        <w:tc>
          <w:tcPr>
            <w:tcW w:w="780" w:type="dxa"/>
          </w:tcPr>
          <w:p w14:paraId="1B782FA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4359264" w14:textId="77777777" w:rsidTr="000042AB">
        <w:tc>
          <w:tcPr>
            <w:tcW w:w="730" w:type="dxa"/>
          </w:tcPr>
          <w:p w14:paraId="08770A7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3523" w:type="dxa"/>
          </w:tcPr>
          <w:p w14:paraId="59D954A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Иван Крылов "Лисица и виноград". Смысл басни. Специфика басни.</w:t>
            </w:r>
          </w:p>
        </w:tc>
        <w:tc>
          <w:tcPr>
            <w:tcW w:w="3543" w:type="dxa"/>
          </w:tcPr>
          <w:p w14:paraId="0191EB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560" w:type="dxa"/>
          </w:tcPr>
          <w:p w14:paraId="55F158C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С.24-28,</w:t>
            </w:r>
          </w:p>
        </w:tc>
        <w:tc>
          <w:tcPr>
            <w:tcW w:w="5953" w:type="dxa"/>
          </w:tcPr>
          <w:p w14:paraId="26E6EAB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доносить до слушателя собственные суждения и выделять сходство произведений на уровне главной мысли. Понимание иронии в высмеивании человеческих пороков без прямого называния терминов. Уметь поддержать диалог на заданную тему.</w:t>
            </w:r>
          </w:p>
        </w:tc>
        <w:tc>
          <w:tcPr>
            <w:tcW w:w="780" w:type="dxa"/>
          </w:tcPr>
          <w:p w14:paraId="03C62993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7C7FB12" w14:textId="77777777" w:rsidTr="000042AB">
        <w:tc>
          <w:tcPr>
            <w:tcW w:w="730" w:type="dxa"/>
          </w:tcPr>
          <w:p w14:paraId="763DE3B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74-75.</w:t>
            </w:r>
          </w:p>
        </w:tc>
        <w:tc>
          <w:tcPr>
            <w:tcW w:w="3523" w:type="dxa"/>
          </w:tcPr>
          <w:p w14:paraId="3F54BD3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Иван Крылов "Квартет".</w:t>
            </w:r>
          </w:p>
        </w:tc>
        <w:tc>
          <w:tcPr>
            <w:tcW w:w="3543" w:type="dxa"/>
          </w:tcPr>
          <w:p w14:paraId="30EBBE9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названия с темой текста, мысль текста. Басни.</w:t>
            </w:r>
          </w:p>
        </w:tc>
        <w:tc>
          <w:tcPr>
            <w:tcW w:w="1560" w:type="dxa"/>
          </w:tcPr>
          <w:p w14:paraId="5EFACDD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28-31, Хр. С.68-69</w:t>
            </w:r>
          </w:p>
        </w:tc>
        <w:tc>
          <w:tcPr>
            <w:tcW w:w="5953" w:type="dxa"/>
          </w:tcPr>
          <w:p w14:paraId="56B7930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устанавливать связь названия произведения с его темой. Уметь выделять основную мысль в тексте.</w:t>
            </w:r>
          </w:p>
        </w:tc>
        <w:tc>
          <w:tcPr>
            <w:tcW w:w="780" w:type="dxa"/>
          </w:tcPr>
          <w:p w14:paraId="5B90A99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0DD2030" w14:textId="77777777" w:rsidTr="000042AB">
        <w:tc>
          <w:tcPr>
            <w:tcW w:w="730" w:type="dxa"/>
          </w:tcPr>
          <w:p w14:paraId="2DF7D83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23" w:type="dxa"/>
          </w:tcPr>
          <w:p w14:paraId="182EF81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Сравнение басен Ивана Крылова "Лебедь, рак и щука" и "Квартет". Басня "Волк и журавль"</w:t>
            </w:r>
          </w:p>
        </w:tc>
        <w:tc>
          <w:tcPr>
            <w:tcW w:w="3543" w:type="dxa"/>
          </w:tcPr>
          <w:p w14:paraId="5CF188F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391F4A8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С.32-34, Хр.с.69-72</w:t>
            </w:r>
          </w:p>
        </w:tc>
        <w:tc>
          <w:tcPr>
            <w:tcW w:w="5953" w:type="dxa"/>
          </w:tcPr>
          <w:p w14:paraId="007C34F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780" w:type="dxa"/>
          </w:tcPr>
          <w:p w14:paraId="380848C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F1186C7" w14:textId="77777777" w:rsidTr="000042AB">
        <w:tc>
          <w:tcPr>
            <w:tcW w:w="730" w:type="dxa"/>
          </w:tcPr>
          <w:p w14:paraId="2E28963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23" w:type="dxa"/>
          </w:tcPr>
          <w:p w14:paraId="6617D8C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3543" w:type="dxa"/>
          </w:tcPr>
          <w:p w14:paraId="3BE5375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Различение жанров литературных произведений. Построение небольшого монологического высказывания.</w:t>
            </w:r>
          </w:p>
        </w:tc>
        <w:tc>
          <w:tcPr>
            <w:tcW w:w="1560" w:type="dxa"/>
          </w:tcPr>
          <w:p w14:paraId="638903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С.35-37, Хр.с.72</w:t>
            </w:r>
          </w:p>
        </w:tc>
        <w:tc>
          <w:tcPr>
            <w:tcW w:w="5953" w:type="dxa"/>
          </w:tcPr>
          <w:p w14:paraId="1A454DF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Различать жанры литературных произведений. Грамотно выстраивать ответ - монолог и соотносить его с высказываниями других детей.</w:t>
            </w:r>
          </w:p>
        </w:tc>
        <w:tc>
          <w:tcPr>
            <w:tcW w:w="780" w:type="dxa"/>
          </w:tcPr>
          <w:p w14:paraId="6FCD390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67E6897" w14:textId="77777777" w:rsidTr="000042AB">
        <w:tc>
          <w:tcPr>
            <w:tcW w:w="730" w:type="dxa"/>
          </w:tcPr>
          <w:p w14:paraId="4E6C53D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23" w:type="dxa"/>
          </w:tcPr>
          <w:p w14:paraId="2CD926E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«Каша из топора», бытовая сказка</w:t>
            </w:r>
          </w:p>
        </w:tc>
        <w:tc>
          <w:tcPr>
            <w:tcW w:w="3543" w:type="dxa"/>
          </w:tcPr>
          <w:p w14:paraId="21B5ACC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басен с бытовыми сказками.</w:t>
            </w:r>
          </w:p>
        </w:tc>
        <w:tc>
          <w:tcPr>
            <w:tcW w:w="1560" w:type="dxa"/>
          </w:tcPr>
          <w:p w14:paraId="51B13D3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С.38-40</w:t>
            </w:r>
          </w:p>
        </w:tc>
        <w:tc>
          <w:tcPr>
            <w:tcW w:w="5953" w:type="dxa"/>
          </w:tcPr>
          <w:p w14:paraId="1786E77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Находить логические связи басен с бытовыми сказками. Понимать секрет смешного в литературном произведении.</w:t>
            </w:r>
          </w:p>
        </w:tc>
        <w:tc>
          <w:tcPr>
            <w:tcW w:w="780" w:type="dxa"/>
          </w:tcPr>
          <w:p w14:paraId="2D6A6A57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F2F0C88" w14:textId="77777777" w:rsidTr="000042AB">
        <w:tc>
          <w:tcPr>
            <w:tcW w:w="730" w:type="dxa"/>
          </w:tcPr>
          <w:p w14:paraId="1A7F52A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23" w:type="dxa"/>
          </w:tcPr>
          <w:p w14:paraId="2192BCC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«Солдатская шинель», бытовая сказка</w:t>
            </w:r>
          </w:p>
        </w:tc>
        <w:tc>
          <w:tcPr>
            <w:tcW w:w="3543" w:type="dxa"/>
          </w:tcPr>
          <w:p w14:paraId="15616F5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Примеры бытовых сказок</w:t>
            </w:r>
          </w:p>
        </w:tc>
        <w:tc>
          <w:tcPr>
            <w:tcW w:w="1560" w:type="dxa"/>
          </w:tcPr>
          <w:p w14:paraId="55F9544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С.41-43</w:t>
            </w:r>
          </w:p>
        </w:tc>
        <w:tc>
          <w:tcPr>
            <w:tcW w:w="5953" w:type="dxa"/>
          </w:tcPr>
          <w:p w14:paraId="5922919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Называть отличия бытовых сказок. Уметь определять данный жанр произведения  без посторонней помощи. Эмоциональная окраска голоса при чтении данных произведений.</w:t>
            </w:r>
          </w:p>
        </w:tc>
        <w:tc>
          <w:tcPr>
            <w:tcW w:w="780" w:type="dxa"/>
          </w:tcPr>
          <w:p w14:paraId="1E3916D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55F45FB" w14:textId="77777777" w:rsidTr="000042AB">
        <w:tc>
          <w:tcPr>
            <w:tcW w:w="730" w:type="dxa"/>
          </w:tcPr>
          <w:p w14:paraId="1B0074A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23" w:type="dxa"/>
          </w:tcPr>
          <w:p w14:paraId="7B8719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«Волшебный кафтан», сказка</w:t>
            </w:r>
          </w:p>
        </w:tc>
        <w:tc>
          <w:tcPr>
            <w:tcW w:w="3543" w:type="dxa"/>
          </w:tcPr>
          <w:p w14:paraId="08E2B6D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Упражнение в определении видов сказок.</w:t>
            </w:r>
          </w:p>
        </w:tc>
        <w:tc>
          <w:tcPr>
            <w:tcW w:w="1560" w:type="dxa"/>
          </w:tcPr>
          <w:p w14:paraId="7C8DAA3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5953" w:type="dxa"/>
          </w:tcPr>
          <w:p w14:paraId="61C8558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Называть отличия бытовых сказок. Уметь определять данный жанр произведения без посторонней помощи. 'Эмоциональная окраска голоса при чтении данных произведений.</w:t>
            </w:r>
          </w:p>
        </w:tc>
        <w:tc>
          <w:tcPr>
            <w:tcW w:w="780" w:type="dxa"/>
          </w:tcPr>
          <w:p w14:paraId="5D85E99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B7C8D83" w14:textId="77777777" w:rsidTr="000042AB">
        <w:tc>
          <w:tcPr>
            <w:tcW w:w="730" w:type="dxa"/>
          </w:tcPr>
          <w:p w14:paraId="630C9F4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523" w:type="dxa"/>
          </w:tcPr>
          <w:p w14:paraId="764637D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Леонид Каминский "Сочинение"</w:t>
            </w:r>
          </w:p>
        </w:tc>
        <w:tc>
          <w:tcPr>
            <w:tcW w:w="3543" w:type="dxa"/>
          </w:tcPr>
          <w:p w14:paraId="7ED8E18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11роизведения о детях. Герои произведения. Разгадываем секреты смешного.</w:t>
            </w:r>
          </w:p>
        </w:tc>
        <w:tc>
          <w:tcPr>
            <w:tcW w:w="1560" w:type="dxa"/>
          </w:tcPr>
          <w:p w14:paraId="61521C7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С.46-50</w:t>
            </w:r>
          </w:p>
        </w:tc>
        <w:tc>
          <w:tcPr>
            <w:tcW w:w="5953" w:type="dxa"/>
          </w:tcPr>
          <w:p w14:paraId="261AE24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секрет смешного в литературном произведении. Специфическая эмоциональная окраска голоса при чтении произведений.</w:t>
            </w:r>
          </w:p>
        </w:tc>
        <w:tc>
          <w:tcPr>
            <w:tcW w:w="780" w:type="dxa"/>
          </w:tcPr>
          <w:p w14:paraId="706706C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2156A42" w14:textId="77777777" w:rsidTr="000042AB">
        <w:tc>
          <w:tcPr>
            <w:tcW w:w="730" w:type="dxa"/>
          </w:tcPr>
          <w:p w14:paraId="344DA67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23" w:type="dxa"/>
          </w:tcPr>
          <w:p w14:paraId="21F909B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Ирина Пивоварова "Сочинение"</w:t>
            </w:r>
          </w:p>
        </w:tc>
        <w:tc>
          <w:tcPr>
            <w:tcW w:w="3543" w:type="dxa"/>
          </w:tcPr>
          <w:p w14:paraId="69F57D9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детях. Передача при помощи интонации своего отношения к персонажам.</w:t>
            </w:r>
          </w:p>
        </w:tc>
        <w:tc>
          <w:tcPr>
            <w:tcW w:w="1560" w:type="dxa"/>
          </w:tcPr>
          <w:p w14:paraId="09DF6C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51-55</w:t>
            </w:r>
          </w:p>
        </w:tc>
        <w:tc>
          <w:tcPr>
            <w:tcW w:w="5953" w:type="dxa"/>
          </w:tcPr>
          <w:p w14:paraId="5B4063D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</w:t>
            </w:r>
          </w:p>
        </w:tc>
        <w:tc>
          <w:tcPr>
            <w:tcW w:w="780" w:type="dxa"/>
          </w:tcPr>
          <w:p w14:paraId="50442A3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2F76609" w14:textId="77777777" w:rsidTr="000042AB">
        <w:tc>
          <w:tcPr>
            <w:tcW w:w="730" w:type="dxa"/>
          </w:tcPr>
          <w:p w14:paraId="6A9A48B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83-84.</w:t>
            </w:r>
          </w:p>
        </w:tc>
        <w:tc>
          <w:tcPr>
            <w:tcW w:w="3523" w:type="dxa"/>
          </w:tcPr>
          <w:p w14:paraId="3BE517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Марина Бородицкая "На контрольной...". Лев Яковлев " Для Лены", Михаил Яснов "Подходящий угол"</w:t>
            </w:r>
          </w:p>
        </w:tc>
        <w:tc>
          <w:tcPr>
            <w:tcW w:w="3543" w:type="dxa"/>
          </w:tcPr>
          <w:p w14:paraId="5EB82DF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Эмоционально - нравственных переживаний героев и автора произведения. Герой произведения.</w:t>
            </w:r>
          </w:p>
        </w:tc>
        <w:tc>
          <w:tcPr>
            <w:tcW w:w="1560" w:type="dxa"/>
          </w:tcPr>
          <w:p w14:paraId="5AC80AC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С.56-58, Хр.с.73-86</w:t>
            </w:r>
          </w:p>
        </w:tc>
        <w:tc>
          <w:tcPr>
            <w:tcW w:w="5953" w:type="dxa"/>
          </w:tcPr>
          <w:p w14:paraId="47539C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780" w:type="dxa"/>
          </w:tcPr>
          <w:p w14:paraId="6D9D9F5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CA93614" w14:textId="77777777" w:rsidTr="000042AB">
        <w:tc>
          <w:tcPr>
            <w:tcW w:w="730" w:type="dxa"/>
          </w:tcPr>
          <w:p w14:paraId="78124A6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23" w:type="dxa"/>
          </w:tcPr>
          <w:p w14:paraId="70BD10C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3543" w:type="dxa"/>
          </w:tcPr>
          <w:p w14:paraId="203AA27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 Эмоционально - нравственных переживаний героев и автора произведения.</w:t>
            </w:r>
          </w:p>
        </w:tc>
        <w:tc>
          <w:tcPr>
            <w:tcW w:w="1560" w:type="dxa"/>
          </w:tcPr>
          <w:p w14:paraId="0476FA1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С.58-61, Хр.с.75</w:t>
            </w:r>
          </w:p>
        </w:tc>
        <w:tc>
          <w:tcPr>
            <w:tcW w:w="5953" w:type="dxa"/>
          </w:tcPr>
          <w:p w14:paraId="6365BFF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</w:t>
            </w:r>
          </w:p>
        </w:tc>
        <w:tc>
          <w:tcPr>
            <w:tcW w:w="780" w:type="dxa"/>
          </w:tcPr>
          <w:p w14:paraId="51823E9F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EC33980" w14:textId="77777777" w:rsidTr="000042AB">
        <w:tc>
          <w:tcPr>
            <w:tcW w:w="730" w:type="dxa"/>
          </w:tcPr>
          <w:p w14:paraId="528C485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23" w:type="dxa"/>
          </w:tcPr>
          <w:p w14:paraId="6AC0692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Надежда Тэффи "Преступник". Черты и характер героя.</w:t>
            </w:r>
          </w:p>
        </w:tc>
        <w:tc>
          <w:tcPr>
            <w:tcW w:w="3543" w:type="dxa"/>
          </w:tcPr>
          <w:p w14:paraId="728FE44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Осмысление цели чтения. Различение жанров литературных произведений.</w:t>
            </w:r>
          </w:p>
        </w:tc>
        <w:tc>
          <w:tcPr>
            <w:tcW w:w="1560" w:type="dxa"/>
          </w:tcPr>
          <w:p w14:paraId="1536289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С.61-64, Хр.с.78</w:t>
            </w:r>
          </w:p>
        </w:tc>
        <w:tc>
          <w:tcPr>
            <w:tcW w:w="5953" w:type="dxa"/>
          </w:tcPr>
          <w:p w14:paraId="59C0727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прочитанному. Различение жанров литературных произведений.</w:t>
            </w:r>
          </w:p>
        </w:tc>
        <w:tc>
          <w:tcPr>
            <w:tcW w:w="780" w:type="dxa"/>
          </w:tcPr>
          <w:p w14:paraId="46F4F762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2E974CB" w14:textId="77777777" w:rsidTr="000042AB">
        <w:tc>
          <w:tcPr>
            <w:tcW w:w="730" w:type="dxa"/>
          </w:tcPr>
          <w:p w14:paraId="6281C79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23" w:type="dxa"/>
          </w:tcPr>
          <w:p w14:paraId="27D3529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Надежда Тэффи "Преступник". Контраст и смысл его использования.</w:t>
            </w:r>
          </w:p>
        </w:tc>
        <w:tc>
          <w:tcPr>
            <w:tcW w:w="3543" w:type="dxa"/>
          </w:tcPr>
          <w:p w14:paraId="71131C3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Передача при помощи интонации своего отношения к персонажам. Эмоционально - нравственных переживаний героев и автора произведения.</w:t>
            </w:r>
          </w:p>
        </w:tc>
        <w:tc>
          <w:tcPr>
            <w:tcW w:w="1560" w:type="dxa"/>
          </w:tcPr>
          <w:p w14:paraId="052DD21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С.65-70, Хр.с.85</w:t>
            </w:r>
          </w:p>
        </w:tc>
        <w:tc>
          <w:tcPr>
            <w:tcW w:w="5953" w:type="dxa"/>
          </w:tcPr>
          <w:p w14:paraId="49E1255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780" w:type="dxa"/>
          </w:tcPr>
          <w:p w14:paraId="5D62D09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B1536DC" w14:textId="77777777" w:rsidTr="000042AB">
        <w:tc>
          <w:tcPr>
            <w:tcW w:w="730" w:type="dxa"/>
          </w:tcPr>
          <w:p w14:paraId="4132693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23" w:type="dxa"/>
          </w:tcPr>
          <w:p w14:paraId="45FB11D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Короткие истории из книги Корнея Чуковского "От двух до пяти"</w:t>
            </w:r>
          </w:p>
        </w:tc>
        <w:tc>
          <w:tcPr>
            <w:tcW w:w="3543" w:type="dxa"/>
          </w:tcPr>
          <w:p w14:paraId="4BE7203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 Построение небольшого монологического высказывания.</w:t>
            </w:r>
          </w:p>
        </w:tc>
        <w:tc>
          <w:tcPr>
            <w:tcW w:w="1560" w:type="dxa"/>
          </w:tcPr>
          <w:p w14:paraId="7CCAEA8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70-71, Хр.с. 86-91</w:t>
            </w:r>
          </w:p>
        </w:tc>
        <w:tc>
          <w:tcPr>
            <w:tcW w:w="5953" w:type="dxa"/>
          </w:tcPr>
          <w:p w14:paraId="0F93A75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секрет смешного в литературном произведении. Специфическая эмоциональная окраска голоса при чтении произведений для передачи своего отношения к персонажам. Грамотно выстраивать ответ - монолог и соотносить его с высказываниями других детей.</w:t>
            </w:r>
          </w:p>
        </w:tc>
        <w:tc>
          <w:tcPr>
            <w:tcW w:w="780" w:type="dxa"/>
          </w:tcPr>
          <w:p w14:paraId="2E868E7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C8A4704" w14:textId="77777777" w:rsidTr="000042AB">
        <w:tc>
          <w:tcPr>
            <w:tcW w:w="730" w:type="dxa"/>
          </w:tcPr>
          <w:p w14:paraId="77E693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23" w:type="dxa"/>
          </w:tcPr>
          <w:p w14:paraId="63C3DF4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Стихи Григория Остера "Вредные советы" и рассказ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Татьяны Пономарёвой "Помощь"</w:t>
            </w:r>
          </w:p>
        </w:tc>
        <w:tc>
          <w:tcPr>
            <w:tcW w:w="3543" w:type="dxa"/>
          </w:tcPr>
          <w:p w14:paraId="6C58833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Юмористические произведения для детей. Понимание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1AAF0DE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С. 72-74, Хр.с.91-92</w:t>
            </w:r>
          </w:p>
        </w:tc>
        <w:tc>
          <w:tcPr>
            <w:tcW w:w="5953" w:type="dxa"/>
          </w:tcPr>
          <w:p w14:paraId="48B53BD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Понимать содержание литературного произведения на основе выделения темы, главной мысли,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событий. Эмоциональная передача теста.</w:t>
            </w:r>
          </w:p>
        </w:tc>
        <w:tc>
          <w:tcPr>
            <w:tcW w:w="780" w:type="dxa"/>
          </w:tcPr>
          <w:p w14:paraId="6BC5C101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2141DB3" w14:textId="77777777" w:rsidTr="000042AB">
        <w:tc>
          <w:tcPr>
            <w:tcW w:w="730" w:type="dxa"/>
          </w:tcPr>
          <w:p w14:paraId="7FD31D7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23" w:type="dxa"/>
          </w:tcPr>
          <w:p w14:paraId="611E8D9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Виктор Драгунский "Ровно 25 кило". Знакомство с рассказами В. Драгунского.</w:t>
            </w:r>
          </w:p>
        </w:tc>
        <w:tc>
          <w:tcPr>
            <w:tcW w:w="3543" w:type="dxa"/>
          </w:tcPr>
          <w:p w14:paraId="6C29A8A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 Эмоционально - нравственных переживаний героев и автора произведения.</w:t>
            </w:r>
          </w:p>
        </w:tc>
        <w:tc>
          <w:tcPr>
            <w:tcW w:w="1560" w:type="dxa"/>
          </w:tcPr>
          <w:p w14:paraId="1537D24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С.74-78</w:t>
            </w:r>
          </w:p>
        </w:tc>
        <w:tc>
          <w:tcPr>
            <w:tcW w:w="5953" w:type="dxa"/>
          </w:tcPr>
          <w:p w14:paraId="1989DB7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</w:t>
            </w:r>
          </w:p>
        </w:tc>
        <w:tc>
          <w:tcPr>
            <w:tcW w:w="780" w:type="dxa"/>
          </w:tcPr>
          <w:p w14:paraId="58B4FB2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A9A6448" w14:textId="77777777" w:rsidTr="000042AB">
        <w:tc>
          <w:tcPr>
            <w:tcW w:w="730" w:type="dxa"/>
          </w:tcPr>
          <w:p w14:paraId="48C432A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23" w:type="dxa"/>
          </w:tcPr>
          <w:p w14:paraId="29D7BCE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Виктор Драгунский "Ровно 25 кило". Деление текста на части.</w:t>
            </w:r>
          </w:p>
        </w:tc>
        <w:tc>
          <w:tcPr>
            <w:tcW w:w="3543" w:type="dxa"/>
          </w:tcPr>
          <w:p w14:paraId="5475F4E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Современные юмористические произведения для детей. Связь названия с темой текста, мысль текста.</w:t>
            </w:r>
          </w:p>
        </w:tc>
        <w:tc>
          <w:tcPr>
            <w:tcW w:w="1560" w:type="dxa"/>
          </w:tcPr>
          <w:p w14:paraId="4C40403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78-81</w:t>
            </w:r>
          </w:p>
        </w:tc>
        <w:tc>
          <w:tcPr>
            <w:tcW w:w="5953" w:type="dxa"/>
          </w:tcPr>
          <w:p w14:paraId="57EC6E1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780" w:type="dxa"/>
          </w:tcPr>
          <w:p w14:paraId="24479E8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0301F69" w14:textId="77777777" w:rsidTr="000042AB">
        <w:tc>
          <w:tcPr>
            <w:tcW w:w="730" w:type="dxa"/>
          </w:tcPr>
          <w:p w14:paraId="40060EE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23" w:type="dxa"/>
          </w:tcPr>
          <w:p w14:paraId="43775BB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3543" w:type="dxa"/>
          </w:tcPr>
          <w:p w14:paraId="550719A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 Преувеличение.</w:t>
            </w:r>
          </w:p>
        </w:tc>
        <w:tc>
          <w:tcPr>
            <w:tcW w:w="1560" w:type="dxa"/>
          </w:tcPr>
          <w:p w14:paraId="0C6F29A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С.82-85</w:t>
            </w:r>
          </w:p>
        </w:tc>
        <w:tc>
          <w:tcPr>
            <w:tcW w:w="5953" w:type="dxa"/>
          </w:tcPr>
          <w:p w14:paraId="1F9CCDC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 Секрет смешного в преувеличении.</w:t>
            </w:r>
          </w:p>
        </w:tc>
        <w:tc>
          <w:tcPr>
            <w:tcW w:w="780" w:type="dxa"/>
          </w:tcPr>
          <w:p w14:paraId="5D8FC973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3B91E7C" w14:textId="77777777" w:rsidTr="000042AB">
        <w:tc>
          <w:tcPr>
            <w:tcW w:w="730" w:type="dxa"/>
          </w:tcPr>
          <w:p w14:paraId="0131E8C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23" w:type="dxa"/>
          </w:tcPr>
          <w:p w14:paraId="72BC921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Как рождается герой. Черты сказочного героя. Сказки "Колобок" и "Гуси- лебеди"</w:t>
            </w:r>
          </w:p>
        </w:tc>
        <w:tc>
          <w:tcPr>
            <w:tcW w:w="3543" w:type="dxa"/>
          </w:tcPr>
          <w:p w14:paraId="473CFD6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Эмоционально - нравственные переживания героев и автора произведения. Герои произведения.</w:t>
            </w:r>
          </w:p>
        </w:tc>
        <w:tc>
          <w:tcPr>
            <w:tcW w:w="1560" w:type="dxa"/>
          </w:tcPr>
          <w:p w14:paraId="09D252A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86-88</w:t>
            </w:r>
          </w:p>
        </w:tc>
        <w:tc>
          <w:tcPr>
            <w:tcW w:w="5953" w:type="dxa"/>
          </w:tcPr>
          <w:p w14:paraId="64B8A7C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выделять эмоционально - нравственные переживания героев и отношение автора к героям произведения. Передавать своё отношение к героям произведения при чтении . Умение работать с текстом: выборочное чтение, деление на части, озаглавливание.</w:t>
            </w:r>
          </w:p>
        </w:tc>
        <w:tc>
          <w:tcPr>
            <w:tcW w:w="780" w:type="dxa"/>
          </w:tcPr>
          <w:p w14:paraId="1B096D77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2A66F4D" w14:textId="77777777" w:rsidTr="000042AB">
        <w:tc>
          <w:tcPr>
            <w:tcW w:w="730" w:type="dxa"/>
          </w:tcPr>
          <w:p w14:paraId="7FD353F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23" w:type="dxa"/>
          </w:tcPr>
          <w:p w14:paraId="6949DBB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Борис Заходер "История гусеницы" (начало)</w:t>
            </w:r>
          </w:p>
        </w:tc>
        <w:tc>
          <w:tcPr>
            <w:tcW w:w="3543" w:type="dxa"/>
          </w:tcPr>
          <w:p w14:paraId="517DD39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560" w:type="dxa"/>
          </w:tcPr>
          <w:p w14:paraId="632A395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С.88-93, Хр.с.94-101</w:t>
            </w:r>
          </w:p>
        </w:tc>
        <w:tc>
          <w:tcPr>
            <w:tcW w:w="5953" w:type="dxa"/>
          </w:tcPr>
          <w:p w14:paraId="65E6AC6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780" w:type="dxa"/>
          </w:tcPr>
          <w:p w14:paraId="5D6FBCAF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102EACC" w14:textId="77777777" w:rsidTr="000042AB">
        <w:tc>
          <w:tcPr>
            <w:tcW w:w="730" w:type="dxa"/>
          </w:tcPr>
          <w:p w14:paraId="66089BC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23" w:type="dxa"/>
          </w:tcPr>
          <w:p w14:paraId="734C69E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Юнна Мориц "Жора Кошкин"</w:t>
            </w:r>
          </w:p>
        </w:tc>
        <w:tc>
          <w:tcPr>
            <w:tcW w:w="3543" w:type="dxa"/>
          </w:tcPr>
          <w:p w14:paraId="558853A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переживаний.</w:t>
            </w:r>
          </w:p>
        </w:tc>
        <w:tc>
          <w:tcPr>
            <w:tcW w:w="1560" w:type="dxa"/>
          </w:tcPr>
          <w:p w14:paraId="69FE347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5953" w:type="dxa"/>
          </w:tcPr>
          <w:p w14:paraId="582F8A4D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2D99A5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A8040B7" w14:textId="77777777" w:rsidTr="000042AB">
        <w:tc>
          <w:tcPr>
            <w:tcW w:w="730" w:type="dxa"/>
          </w:tcPr>
          <w:p w14:paraId="47F6833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523" w:type="dxa"/>
          </w:tcPr>
          <w:p w14:paraId="5715303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43" w:type="dxa"/>
          </w:tcPr>
          <w:p w14:paraId="62E7C09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560" w:type="dxa"/>
          </w:tcPr>
          <w:p w14:paraId="6FD532E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95-99</w:t>
            </w:r>
          </w:p>
        </w:tc>
        <w:tc>
          <w:tcPr>
            <w:tcW w:w="5953" w:type="dxa"/>
          </w:tcPr>
          <w:p w14:paraId="610FC3E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</w:t>
            </w:r>
          </w:p>
        </w:tc>
        <w:tc>
          <w:tcPr>
            <w:tcW w:w="780" w:type="dxa"/>
          </w:tcPr>
          <w:p w14:paraId="34DA6C7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DF616FE" w14:textId="77777777" w:rsidTr="000042AB">
        <w:tc>
          <w:tcPr>
            <w:tcW w:w="730" w:type="dxa"/>
          </w:tcPr>
          <w:p w14:paraId="653F6F6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23" w:type="dxa"/>
          </w:tcPr>
          <w:p w14:paraId="4DA1310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Леонид Яхнин "Лесные жуки"</w:t>
            </w:r>
          </w:p>
        </w:tc>
        <w:tc>
          <w:tcPr>
            <w:tcW w:w="3543" w:type="dxa"/>
          </w:tcPr>
          <w:p w14:paraId="3BE2FAB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0DB90D2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100, Хр.сЛЮ</w:t>
            </w:r>
          </w:p>
        </w:tc>
        <w:tc>
          <w:tcPr>
            <w:tcW w:w="5953" w:type="dxa"/>
          </w:tcPr>
          <w:p w14:paraId="0F3A86B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780" w:type="dxa"/>
          </w:tcPr>
          <w:p w14:paraId="534F8D8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D714CA0" w14:textId="77777777" w:rsidTr="000042AB">
        <w:tc>
          <w:tcPr>
            <w:tcW w:w="730" w:type="dxa"/>
          </w:tcPr>
          <w:p w14:paraId="54DCCDA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23" w:type="dxa"/>
          </w:tcPr>
          <w:p w14:paraId="35CABFD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Черты характера героя. Главная мысль и тема текста. Борис Заходер "История гусеницы" (продолжение)</w:t>
            </w:r>
          </w:p>
        </w:tc>
        <w:tc>
          <w:tcPr>
            <w:tcW w:w="3543" w:type="dxa"/>
          </w:tcPr>
          <w:p w14:paraId="3E2F31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560" w:type="dxa"/>
          </w:tcPr>
          <w:p w14:paraId="3380D49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С.101-105</w:t>
            </w:r>
          </w:p>
        </w:tc>
        <w:tc>
          <w:tcPr>
            <w:tcW w:w="5953" w:type="dxa"/>
          </w:tcPr>
          <w:p w14:paraId="7068801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780" w:type="dxa"/>
          </w:tcPr>
          <w:p w14:paraId="7407E1E0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D5EBE9B" w14:textId="77777777" w:rsidTr="000042AB">
        <w:tc>
          <w:tcPr>
            <w:tcW w:w="730" w:type="dxa"/>
          </w:tcPr>
          <w:p w14:paraId="2E9598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23" w:type="dxa"/>
          </w:tcPr>
          <w:p w14:paraId="3C16A1D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Черты характера героя. Главная мысль и тема текста. Борис Заходер "История гусеницы" (окончание)</w:t>
            </w:r>
          </w:p>
        </w:tc>
        <w:tc>
          <w:tcPr>
            <w:tcW w:w="3543" w:type="dxa"/>
          </w:tcPr>
          <w:p w14:paraId="4B4C88F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Построение небольшого монологического высказывания. Герои произведения.</w:t>
            </w:r>
          </w:p>
        </w:tc>
        <w:tc>
          <w:tcPr>
            <w:tcW w:w="1560" w:type="dxa"/>
          </w:tcPr>
          <w:p w14:paraId="522FDC0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105-109</w:t>
            </w:r>
          </w:p>
        </w:tc>
        <w:tc>
          <w:tcPr>
            <w:tcW w:w="5953" w:type="dxa"/>
          </w:tcPr>
          <w:p w14:paraId="1118C00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выстраивать ответ —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780" w:type="dxa"/>
          </w:tcPr>
          <w:p w14:paraId="7D8B8AF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45AED64" w14:textId="77777777" w:rsidTr="000042AB">
        <w:tc>
          <w:tcPr>
            <w:tcW w:w="730" w:type="dxa"/>
          </w:tcPr>
          <w:p w14:paraId="66C325D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523" w:type="dxa"/>
          </w:tcPr>
          <w:p w14:paraId="678F616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Михаил Яснов "Гусеница - Бабочке"</w:t>
            </w:r>
          </w:p>
        </w:tc>
        <w:tc>
          <w:tcPr>
            <w:tcW w:w="3543" w:type="dxa"/>
          </w:tcPr>
          <w:p w14:paraId="0297898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 Понимание содержания литературного произведения: тема,главная мысль, события, их последовательность.</w:t>
            </w:r>
          </w:p>
        </w:tc>
        <w:tc>
          <w:tcPr>
            <w:tcW w:w="1560" w:type="dxa"/>
          </w:tcPr>
          <w:p w14:paraId="0A83B7D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С.110-112</w:t>
            </w:r>
          </w:p>
        </w:tc>
        <w:tc>
          <w:tcPr>
            <w:tcW w:w="5953" w:type="dxa"/>
          </w:tcPr>
          <w:p w14:paraId="7A317F7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теста.</w:t>
            </w:r>
          </w:p>
        </w:tc>
        <w:tc>
          <w:tcPr>
            <w:tcW w:w="780" w:type="dxa"/>
          </w:tcPr>
          <w:p w14:paraId="57F4C5F3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1D453E8" w14:textId="77777777" w:rsidTr="000042AB">
        <w:tc>
          <w:tcPr>
            <w:tcW w:w="730" w:type="dxa"/>
          </w:tcPr>
          <w:p w14:paraId="0F5207A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523" w:type="dxa"/>
          </w:tcPr>
          <w:p w14:paraId="58FD0C0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«Музейный Дом» С. Жуковский «Плотина»</w:t>
            </w:r>
          </w:p>
        </w:tc>
        <w:tc>
          <w:tcPr>
            <w:tcW w:w="3543" w:type="dxa"/>
          </w:tcPr>
          <w:p w14:paraId="7EC256E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</w:t>
            </w:r>
          </w:p>
          <w:p w14:paraId="008BF1C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музыкальными</w:t>
            </w:r>
          </w:p>
          <w:p w14:paraId="13C5F78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произведениями.</w:t>
            </w:r>
          </w:p>
        </w:tc>
        <w:tc>
          <w:tcPr>
            <w:tcW w:w="1560" w:type="dxa"/>
          </w:tcPr>
          <w:p w14:paraId="2CB64A1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5953" w:type="dxa"/>
          </w:tcPr>
          <w:p w14:paraId="68453B5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и музыкальных произведений. Уметь взаимодействовать в парах.</w:t>
            </w:r>
          </w:p>
        </w:tc>
        <w:tc>
          <w:tcPr>
            <w:tcW w:w="780" w:type="dxa"/>
          </w:tcPr>
          <w:p w14:paraId="43027F2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1ECBA57" w14:textId="77777777" w:rsidTr="000042AB">
        <w:tc>
          <w:tcPr>
            <w:tcW w:w="730" w:type="dxa"/>
          </w:tcPr>
          <w:p w14:paraId="59A3BE3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523" w:type="dxa"/>
          </w:tcPr>
          <w:p w14:paraId="79C593D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Николай Гарин-Михайловский "Детство Темы".</w:t>
            </w:r>
          </w:p>
        </w:tc>
        <w:tc>
          <w:tcPr>
            <w:tcW w:w="3543" w:type="dxa"/>
          </w:tcPr>
          <w:p w14:paraId="2BC5274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560" w:type="dxa"/>
          </w:tcPr>
          <w:p w14:paraId="45807AA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С.114-117</w:t>
            </w:r>
          </w:p>
        </w:tc>
        <w:tc>
          <w:tcPr>
            <w:tcW w:w="5953" w:type="dxa"/>
          </w:tcPr>
          <w:p w14:paraId="6CED2FE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780" w:type="dxa"/>
          </w:tcPr>
          <w:p w14:paraId="62549533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6048AB8" w14:textId="77777777" w:rsidTr="000042AB">
        <w:tc>
          <w:tcPr>
            <w:tcW w:w="730" w:type="dxa"/>
          </w:tcPr>
          <w:p w14:paraId="51B57C4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523" w:type="dxa"/>
          </w:tcPr>
          <w:p w14:paraId="3A6CFC5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Николай Гарин-Михайловский "Детство Темы". Деление текста на смысловые части</w:t>
            </w:r>
          </w:p>
        </w:tc>
        <w:tc>
          <w:tcPr>
            <w:tcW w:w="3543" w:type="dxa"/>
          </w:tcPr>
          <w:p w14:paraId="0218917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0390194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С.118-120</w:t>
            </w:r>
          </w:p>
        </w:tc>
        <w:tc>
          <w:tcPr>
            <w:tcW w:w="5953" w:type="dxa"/>
          </w:tcPr>
          <w:p w14:paraId="4A269D5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780" w:type="dxa"/>
          </w:tcPr>
          <w:p w14:paraId="466F4706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2776C1F" w14:textId="77777777" w:rsidTr="000042AB">
        <w:tc>
          <w:tcPr>
            <w:tcW w:w="730" w:type="dxa"/>
          </w:tcPr>
          <w:p w14:paraId="674A910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523" w:type="dxa"/>
          </w:tcPr>
          <w:p w14:paraId="32A9BD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Николай Гарин-Михайловский "Детство Темы". Черты сходства между героем сказки и героем рассказа</w:t>
            </w:r>
          </w:p>
        </w:tc>
        <w:tc>
          <w:tcPr>
            <w:tcW w:w="3543" w:type="dxa"/>
          </w:tcPr>
          <w:p w14:paraId="34CD99E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560" w:type="dxa"/>
          </w:tcPr>
          <w:p w14:paraId="4E95734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С.120-126</w:t>
            </w:r>
          </w:p>
        </w:tc>
        <w:tc>
          <w:tcPr>
            <w:tcW w:w="5953" w:type="dxa"/>
          </w:tcPr>
          <w:p w14:paraId="5675490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выстраивать ответ - монолог и соотносить его с высказываниями других детей. Установление состава событий в произведении. Слушать мнение других и высказывать своё мнение.</w:t>
            </w:r>
          </w:p>
        </w:tc>
        <w:tc>
          <w:tcPr>
            <w:tcW w:w="780" w:type="dxa"/>
          </w:tcPr>
          <w:p w14:paraId="6C7EAB1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2CB29FFB" w14:textId="77777777" w:rsidTr="000042AB">
        <w:tc>
          <w:tcPr>
            <w:tcW w:w="730" w:type="dxa"/>
          </w:tcPr>
          <w:p w14:paraId="4A7BD36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523" w:type="dxa"/>
          </w:tcPr>
          <w:p w14:paraId="0B68FC3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Николай Г арин-Михайловский "Детство Темы". Черты отличия между героем сказки и героем рассказа</w:t>
            </w:r>
          </w:p>
        </w:tc>
        <w:tc>
          <w:tcPr>
            <w:tcW w:w="3543" w:type="dxa"/>
          </w:tcPr>
          <w:p w14:paraId="55A0AAD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1560" w:type="dxa"/>
          </w:tcPr>
          <w:p w14:paraId="0FC7B4C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С.114-126</w:t>
            </w:r>
          </w:p>
        </w:tc>
        <w:tc>
          <w:tcPr>
            <w:tcW w:w="5953" w:type="dxa"/>
          </w:tcPr>
          <w:p w14:paraId="7B70187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слушать и оценивать суждения одноклассников. Передавать прочитанное с разной степенью подробности.</w:t>
            </w:r>
          </w:p>
        </w:tc>
        <w:tc>
          <w:tcPr>
            <w:tcW w:w="780" w:type="dxa"/>
          </w:tcPr>
          <w:p w14:paraId="1667F1C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51CAC60" w14:textId="77777777" w:rsidTr="000042AB">
        <w:tc>
          <w:tcPr>
            <w:tcW w:w="730" w:type="dxa"/>
          </w:tcPr>
          <w:p w14:paraId="5BB0275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523" w:type="dxa"/>
          </w:tcPr>
          <w:p w14:paraId="0FE30A0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3543" w:type="dxa"/>
          </w:tcPr>
          <w:p w14:paraId="14058AD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33AB0B3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С.127-130</w:t>
            </w:r>
          </w:p>
        </w:tc>
        <w:tc>
          <w:tcPr>
            <w:tcW w:w="5953" w:type="dxa"/>
          </w:tcPr>
          <w:p w14:paraId="43DA9CB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Эмоциональная передача теста</w:t>
            </w:r>
          </w:p>
        </w:tc>
        <w:tc>
          <w:tcPr>
            <w:tcW w:w="780" w:type="dxa"/>
          </w:tcPr>
          <w:p w14:paraId="34BB00D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A46CEF9" w14:textId="77777777" w:rsidTr="000042AB">
        <w:tc>
          <w:tcPr>
            <w:tcW w:w="730" w:type="dxa"/>
          </w:tcPr>
          <w:p w14:paraId="380D980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523" w:type="dxa"/>
          </w:tcPr>
          <w:p w14:paraId="7C8ECE8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Леонид Пантелеев "Честное слово" Переживания героя литературного произведения.</w:t>
            </w:r>
          </w:p>
        </w:tc>
        <w:tc>
          <w:tcPr>
            <w:tcW w:w="3543" w:type="dxa"/>
          </w:tcPr>
          <w:p w14:paraId="0D96573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о детях. Герои произведения.</w:t>
            </w:r>
          </w:p>
        </w:tc>
        <w:tc>
          <w:tcPr>
            <w:tcW w:w="1560" w:type="dxa"/>
          </w:tcPr>
          <w:p w14:paraId="5B9D36D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С.130-135</w:t>
            </w:r>
          </w:p>
        </w:tc>
        <w:tc>
          <w:tcPr>
            <w:tcW w:w="5953" w:type="dxa"/>
          </w:tcPr>
          <w:p w14:paraId="394DD01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передавать прочитанное с разной степенью подробности. Устанавливать причинно- следственные связи. Характеризовать героев, руководствуясь собственным мнением.</w:t>
            </w:r>
          </w:p>
        </w:tc>
        <w:tc>
          <w:tcPr>
            <w:tcW w:w="780" w:type="dxa"/>
          </w:tcPr>
          <w:p w14:paraId="7934D11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CE8F96A" w14:textId="77777777" w:rsidTr="000042AB">
        <w:tc>
          <w:tcPr>
            <w:tcW w:w="730" w:type="dxa"/>
          </w:tcPr>
          <w:p w14:paraId="097F227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523" w:type="dxa"/>
          </w:tcPr>
          <w:p w14:paraId="6D59FA6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Поход в «Музейный дом». Зинаида Серебрякова «За обедом». Огюст Ренуар «Девочка с лейкой».</w:t>
            </w:r>
          </w:p>
        </w:tc>
        <w:tc>
          <w:tcPr>
            <w:tcW w:w="3543" w:type="dxa"/>
          </w:tcPr>
          <w:p w14:paraId="2FE7628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Сравнение характеров детей по изображениям на картинах художников.</w:t>
            </w:r>
          </w:p>
        </w:tc>
        <w:tc>
          <w:tcPr>
            <w:tcW w:w="1560" w:type="dxa"/>
          </w:tcPr>
          <w:p w14:paraId="5ABCE39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</w:tc>
        <w:tc>
          <w:tcPr>
            <w:tcW w:w="5953" w:type="dxa"/>
          </w:tcPr>
          <w:p w14:paraId="1B73D0F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Эмоциональное восприятие картин, рассматривание с целью описания характеристик детей, изображённых художником. Построение грамотного и последовательного монолога с целью сравнительной характеристики детей. Использование в речи красочности, эмоциональности.</w:t>
            </w:r>
          </w:p>
        </w:tc>
        <w:tc>
          <w:tcPr>
            <w:tcW w:w="780" w:type="dxa"/>
          </w:tcPr>
          <w:p w14:paraId="4523E3D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12EFCD7" w14:textId="77777777" w:rsidTr="000042AB">
        <w:tc>
          <w:tcPr>
            <w:tcW w:w="730" w:type="dxa"/>
          </w:tcPr>
          <w:p w14:paraId="60B51B7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523" w:type="dxa"/>
          </w:tcPr>
          <w:p w14:paraId="1EEB9AC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 "На Волге" (Детство Валежникова)</w:t>
            </w:r>
          </w:p>
        </w:tc>
        <w:tc>
          <w:tcPr>
            <w:tcW w:w="3543" w:type="dxa"/>
          </w:tcPr>
          <w:p w14:paraId="4F9D38A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Произведения выдающихся представителей русской литературы. Понимание содержания литературного произведения: тема,главная </w:t>
            </w: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мысль, события, их последовательность.</w:t>
            </w:r>
          </w:p>
        </w:tc>
        <w:tc>
          <w:tcPr>
            <w:tcW w:w="1560" w:type="dxa"/>
          </w:tcPr>
          <w:p w14:paraId="5D943F2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С.138-139</w:t>
            </w:r>
          </w:p>
        </w:tc>
        <w:tc>
          <w:tcPr>
            <w:tcW w:w="5953" w:type="dxa"/>
          </w:tcPr>
          <w:p w14:paraId="1B46BF9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780" w:type="dxa"/>
          </w:tcPr>
          <w:p w14:paraId="0431AFB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47199AC" w14:textId="77777777" w:rsidTr="000042AB">
        <w:tc>
          <w:tcPr>
            <w:tcW w:w="730" w:type="dxa"/>
          </w:tcPr>
          <w:p w14:paraId="02A6732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110- 111.</w:t>
            </w:r>
          </w:p>
        </w:tc>
        <w:tc>
          <w:tcPr>
            <w:tcW w:w="3523" w:type="dxa"/>
          </w:tcPr>
          <w:p w14:paraId="469CC86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Некрасова.</w:t>
            </w:r>
          </w:p>
        </w:tc>
        <w:tc>
          <w:tcPr>
            <w:tcW w:w="3543" w:type="dxa"/>
          </w:tcPr>
          <w:p w14:paraId="07C215D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560" w:type="dxa"/>
          </w:tcPr>
          <w:p w14:paraId="3BCBA2B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С.139-140</w:t>
            </w:r>
          </w:p>
        </w:tc>
        <w:tc>
          <w:tcPr>
            <w:tcW w:w="5953" w:type="dxa"/>
          </w:tcPr>
          <w:p w14:paraId="0E2EB56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Отработка технических навыков чтения. Осмысленность чтения.</w:t>
            </w:r>
          </w:p>
        </w:tc>
        <w:tc>
          <w:tcPr>
            <w:tcW w:w="780" w:type="dxa"/>
          </w:tcPr>
          <w:p w14:paraId="30F2FA1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E85367D" w14:textId="77777777" w:rsidTr="000042AB">
        <w:tc>
          <w:tcPr>
            <w:tcW w:w="730" w:type="dxa"/>
          </w:tcPr>
          <w:p w14:paraId="452160B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112- 113.</w:t>
            </w:r>
          </w:p>
        </w:tc>
        <w:tc>
          <w:tcPr>
            <w:tcW w:w="3523" w:type="dxa"/>
          </w:tcPr>
          <w:p w14:paraId="2C87D81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Некрасова. «Музейный Дом» А. Мещерский «У лесного озера»</w:t>
            </w:r>
          </w:p>
        </w:tc>
        <w:tc>
          <w:tcPr>
            <w:tcW w:w="3543" w:type="dxa"/>
          </w:tcPr>
          <w:p w14:paraId="7279F07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560" w:type="dxa"/>
          </w:tcPr>
          <w:p w14:paraId="4B0B576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С.141-144</w:t>
            </w:r>
          </w:p>
        </w:tc>
        <w:tc>
          <w:tcPr>
            <w:tcW w:w="5953" w:type="dxa"/>
          </w:tcPr>
          <w:p w14:paraId="0D24F79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. музыкальных произведений и произведений живописи. Уметь взаимодействовать в парах.</w:t>
            </w:r>
          </w:p>
        </w:tc>
        <w:tc>
          <w:tcPr>
            <w:tcW w:w="780" w:type="dxa"/>
          </w:tcPr>
          <w:p w14:paraId="5E3B2848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5D23E2ED" w14:textId="77777777" w:rsidTr="000042AB">
        <w:tc>
          <w:tcPr>
            <w:tcW w:w="730" w:type="dxa"/>
          </w:tcPr>
          <w:p w14:paraId="7788153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523" w:type="dxa"/>
          </w:tcPr>
          <w:p w14:paraId="3AA243C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Сравнение прошлого и настоящего в жизни людей (использование картины) Б.Кустодиева.</w:t>
            </w:r>
          </w:p>
        </w:tc>
        <w:tc>
          <w:tcPr>
            <w:tcW w:w="3543" w:type="dxa"/>
          </w:tcPr>
          <w:p w14:paraId="7E0F2C0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искусств: с живописными и музыкальными произведениями.</w:t>
            </w:r>
          </w:p>
        </w:tc>
        <w:tc>
          <w:tcPr>
            <w:tcW w:w="1560" w:type="dxa"/>
          </w:tcPr>
          <w:p w14:paraId="27197A6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145-146, Хр.с.120-124</w:t>
            </w:r>
          </w:p>
        </w:tc>
        <w:tc>
          <w:tcPr>
            <w:tcW w:w="5953" w:type="dxa"/>
          </w:tcPr>
          <w:p w14:paraId="1779F4E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литературных, музыкальных произведений и произведений живописи. Уметь взаимодействовать в парах.</w:t>
            </w:r>
          </w:p>
        </w:tc>
        <w:tc>
          <w:tcPr>
            <w:tcW w:w="780" w:type="dxa"/>
          </w:tcPr>
          <w:p w14:paraId="3CB3E9F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D2A0663" w14:textId="77777777" w:rsidTr="000042AB">
        <w:tc>
          <w:tcPr>
            <w:tcW w:w="730" w:type="dxa"/>
          </w:tcPr>
          <w:p w14:paraId="44C5866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523" w:type="dxa"/>
          </w:tcPr>
          <w:p w14:paraId="68C1CAE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"Растрёпанный воробей". Фрагменты музыкальных произведений Н.Римского-Корсакова</w:t>
            </w:r>
          </w:p>
        </w:tc>
        <w:tc>
          <w:tcPr>
            <w:tcW w:w="3543" w:type="dxa"/>
          </w:tcPr>
          <w:p w14:paraId="6D91BD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Современные юмористические произведения для детей. Приёмы смешного в литературных произведениях. Развитие сюжета произведения.</w:t>
            </w:r>
          </w:p>
        </w:tc>
        <w:tc>
          <w:tcPr>
            <w:tcW w:w="1560" w:type="dxa"/>
          </w:tcPr>
          <w:p w14:paraId="0B148A6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147-149</w:t>
            </w:r>
          </w:p>
        </w:tc>
        <w:tc>
          <w:tcPr>
            <w:tcW w:w="5953" w:type="dxa"/>
          </w:tcPr>
          <w:p w14:paraId="2E0F27E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правильно оценивать их поведение. Понимать авторскую позицию, отношение автора к героям произведения. Эмоциональность при чтении. Уметь выделять приёмы смешного в литературном произведении и передавать через соответствующую окраску голоса.</w:t>
            </w:r>
          </w:p>
        </w:tc>
        <w:tc>
          <w:tcPr>
            <w:tcW w:w="780" w:type="dxa"/>
          </w:tcPr>
          <w:p w14:paraId="167B8F02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8084090" w14:textId="77777777" w:rsidTr="000042AB">
        <w:tc>
          <w:tcPr>
            <w:tcW w:w="730" w:type="dxa"/>
          </w:tcPr>
          <w:p w14:paraId="7043C27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523" w:type="dxa"/>
          </w:tcPr>
          <w:p w14:paraId="7287C8B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3543" w:type="dxa"/>
          </w:tcPr>
          <w:p w14:paraId="5E2BCF9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</w:t>
            </w:r>
          </w:p>
        </w:tc>
        <w:tc>
          <w:tcPr>
            <w:tcW w:w="1560" w:type="dxa"/>
          </w:tcPr>
          <w:p w14:paraId="51C8068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С.149-151, Хр.с.124-125</w:t>
            </w:r>
          </w:p>
        </w:tc>
        <w:tc>
          <w:tcPr>
            <w:tcW w:w="5953" w:type="dxa"/>
          </w:tcPr>
          <w:p w14:paraId="01B07DF6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делить текст на смысловые части, пересказывать их с передачей собственного отношения к героям произведения.</w:t>
            </w:r>
          </w:p>
        </w:tc>
        <w:tc>
          <w:tcPr>
            <w:tcW w:w="780" w:type="dxa"/>
          </w:tcPr>
          <w:p w14:paraId="6ADCE9F5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1F307B5" w14:textId="77777777" w:rsidTr="000042AB">
        <w:tc>
          <w:tcPr>
            <w:tcW w:w="730" w:type="dxa"/>
          </w:tcPr>
          <w:p w14:paraId="2FA195B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523" w:type="dxa"/>
          </w:tcPr>
          <w:p w14:paraId="64F9CA0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"Растрёпанный воробей". Сравнительный анализ.</w:t>
            </w:r>
          </w:p>
        </w:tc>
        <w:tc>
          <w:tcPr>
            <w:tcW w:w="3543" w:type="dxa"/>
          </w:tcPr>
          <w:p w14:paraId="5DC73C2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560" w:type="dxa"/>
          </w:tcPr>
          <w:p w14:paraId="3F5AF843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С.151-153</w:t>
            </w:r>
          </w:p>
        </w:tc>
        <w:tc>
          <w:tcPr>
            <w:tcW w:w="5953" w:type="dxa"/>
          </w:tcPr>
          <w:p w14:paraId="1FF2EB3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самостоятельно задавать вопросы по прочитанному, излагать свой ответ в соответствии с коллективно составленным планом.</w:t>
            </w:r>
          </w:p>
        </w:tc>
        <w:tc>
          <w:tcPr>
            <w:tcW w:w="780" w:type="dxa"/>
          </w:tcPr>
          <w:p w14:paraId="45379F9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0ED089FB" w14:textId="77777777" w:rsidTr="000042AB">
        <w:tc>
          <w:tcPr>
            <w:tcW w:w="730" w:type="dxa"/>
          </w:tcPr>
          <w:p w14:paraId="637B4AA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523" w:type="dxa"/>
          </w:tcPr>
          <w:p w14:paraId="0BEC90D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3543" w:type="dxa"/>
          </w:tcPr>
          <w:p w14:paraId="0D7E39B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Поход в «Музейный дом». Приметы времени.</w:t>
            </w:r>
          </w:p>
        </w:tc>
        <w:tc>
          <w:tcPr>
            <w:tcW w:w="1560" w:type="dxa"/>
          </w:tcPr>
          <w:p w14:paraId="3E79DE2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С.153-158</w:t>
            </w:r>
          </w:p>
        </w:tc>
        <w:tc>
          <w:tcPr>
            <w:tcW w:w="5953" w:type="dxa"/>
          </w:tcPr>
          <w:p w14:paraId="644B62F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Рассматривание картин, с целью про ведения сравнительного анааиза.</w:t>
            </w:r>
          </w:p>
        </w:tc>
        <w:tc>
          <w:tcPr>
            <w:tcW w:w="780" w:type="dxa"/>
          </w:tcPr>
          <w:p w14:paraId="3B217D4B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34477A6E" w14:textId="77777777" w:rsidTr="000042AB">
        <w:tc>
          <w:tcPr>
            <w:tcW w:w="730" w:type="dxa"/>
          </w:tcPr>
          <w:p w14:paraId="714A0C9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3523" w:type="dxa"/>
          </w:tcPr>
          <w:p w14:paraId="40D1F5B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Александр Пушкин "Пветок"</w:t>
            </w:r>
          </w:p>
        </w:tc>
        <w:tc>
          <w:tcPr>
            <w:tcW w:w="3543" w:type="dxa"/>
          </w:tcPr>
          <w:p w14:paraId="51CC46D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литературы. Восприятие внутреннего мира героев.</w:t>
            </w:r>
          </w:p>
        </w:tc>
        <w:tc>
          <w:tcPr>
            <w:tcW w:w="1560" w:type="dxa"/>
          </w:tcPr>
          <w:p w14:paraId="24C7A73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159, Хр.с.125</w:t>
            </w:r>
          </w:p>
        </w:tc>
        <w:tc>
          <w:tcPr>
            <w:tcW w:w="5953" w:type="dxa"/>
          </w:tcPr>
          <w:p w14:paraId="1A679AE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проникать во внутренний мир героев, используя внимательное чтение и перечитывание, а также вчитывание.</w:t>
            </w:r>
          </w:p>
        </w:tc>
        <w:tc>
          <w:tcPr>
            <w:tcW w:w="780" w:type="dxa"/>
          </w:tcPr>
          <w:p w14:paraId="13AECEFD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CA9B04C" w14:textId="77777777" w:rsidTr="000042AB">
        <w:tc>
          <w:tcPr>
            <w:tcW w:w="730" w:type="dxa"/>
          </w:tcPr>
          <w:p w14:paraId="3530A27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523" w:type="dxa"/>
          </w:tcPr>
          <w:p w14:paraId="25D61E5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Характеры героев. Телеграмма.</w:t>
            </w:r>
          </w:p>
        </w:tc>
        <w:tc>
          <w:tcPr>
            <w:tcW w:w="3543" w:type="dxa"/>
          </w:tcPr>
          <w:p w14:paraId="2256479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560" w:type="dxa"/>
          </w:tcPr>
          <w:p w14:paraId="63056C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 160-165</w:t>
            </w:r>
          </w:p>
        </w:tc>
        <w:tc>
          <w:tcPr>
            <w:tcW w:w="5953" w:type="dxa"/>
          </w:tcPr>
          <w:p w14:paraId="62150CD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Понимать содержание литературного произведения на основе выделения темы, главной мысли, последовательности событий. Позитивность восприятия.</w:t>
            </w:r>
          </w:p>
        </w:tc>
        <w:tc>
          <w:tcPr>
            <w:tcW w:w="780" w:type="dxa"/>
          </w:tcPr>
          <w:p w14:paraId="5C9B4B6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FBD8C00" w14:textId="77777777" w:rsidTr="000042AB">
        <w:tc>
          <w:tcPr>
            <w:tcW w:w="730" w:type="dxa"/>
          </w:tcPr>
          <w:p w14:paraId="24DD3EA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523" w:type="dxa"/>
          </w:tcPr>
          <w:p w14:paraId="56BA88B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Сравнительный анализ. Дорога к отцу.</w:t>
            </w:r>
          </w:p>
        </w:tc>
        <w:tc>
          <w:tcPr>
            <w:tcW w:w="3543" w:type="dxa"/>
          </w:tcPr>
          <w:p w14:paraId="4D1B460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560" w:type="dxa"/>
          </w:tcPr>
          <w:p w14:paraId="2A5A057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С.166-168, Хр.с.126-132</w:t>
            </w:r>
          </w:p>
        </w:tc>
        <w:tc>
          <w:tcPr>
            <w:tcW w:w="5953" w:type="dxa"/>
          </w:tcPr>
          <w:p w14:paraId="5A912D7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780" w:type="dxa"/>
          </w:tcPr>
          <w:p w14:paraId="0E8998F4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3C3D190" w14:textId="77777777" w:rsidTr="000042AB">
        <w:tc>
          <w:tcPr>
            <w:tcW w:w="730" w:type="dxa"/>
          </w:tcPr>
          <w:p w14:paraId="35B0C12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523" w:type="dxa"/>
          </w:tcPr>
          <w:p w14:paraId="58EED73F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Вот и приехали...</w:t>
            </w:r>
          </w:p>
        </w:tc>
        <w:tc>
          <w:tcPr>
            <w:tcW w:w="3543" w:type="dxa"/>
          </w:tcPr>
          <w:p w14:paraId="5DC4832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 Произведения о детях.</w:t>
            </w:r>
          </w:p>
        </w:tc>
        <w:tc>
          <w:tcPr>
            <w:tcW w:w="1560" w:type="dxa"/>
          </w:tcPr>
          <w:p w14:paraId="56E90F6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С.168-173, Хр.с.132-135</w:t>
            </w:r>
          </w:p>
        </w:tc>
        <w:tc>
          <w:tcPr>
            <w:tcW w:w="5953" w:type="dxa"/>
          </w:tcPr>
          <w:p w14:paraId="46014CF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 и выражение собственной позиции по отношению к произведению.</w:t>
            </w:r>
          </w:p>
        </w:tc>
        <w:tc>
          <w:tcPr>
            <w:tcW w:w="780" w:type="dxa"/>
          </w:tcPr>
          <w:p w14:paraId="3AF1A7EC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44D31B1F" w14:textId="77777777" w:rsidTr="000042AB">
        <w:tc>
          <w:tcPr>
            <w:tcW w:w="730" w:type="dxa"/>
          </w:tcPr>
          <w:p w14:paraId="6A4B706E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523" w:type="dxa"/>
          </w:tcPr>
          <w:p w14:paraId="6B25141C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Характеры героев в развитии. Одни в лесной сторожке.</w:t>
            </w:r>
          </w:p>
        </w:tc>
        <w:tc>
          <w:tcPr>
            <w:tcW w:w="3543" w:type="dxa"/>
          </w:tcPr>
          <w:p w14:paraId="0881627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Умение задавать вопросы по содержанию прочитанного. Устное изложение текста по плану.</w:t>
            </w:r>
          </w:p>
        </w:tc>
        <w:tc>
          <w:tcPr>
            <w:tcW w:w="1560" w:type="dxa"/>
          </w:tcPr>
          <w:p w14:paraId="66AA750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С.173-179</w:t>
            </w:r>
          </w:p>
        </w:tc>
        <w:tc>
          <w:tcPr>
            <w:tcW w:w="5953" w:type="dxa"/>
          </w:tcPr>
          <w:p w14:paraId="3458373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задавать вопросы по содержанию прочитанного и самостоятельно излагать текст по плану, коллективно составленному или предложенному авторами.</w:t>
            </w:r>
          </w:p>
        </w:tc>
        <w:tc>
          <w:tcPr>
            <w:tcW w:w="780" w:type="dxa"/>
          </w:tcPr>
          <w:p w14:paraId="374A9F6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64E69D6" w14:textId="77777777" w:rsidTr="000042AB">
        <w:tc>
          <w:tcPr>
            <w:tcW w:w="730" w:type="dxa"/>
          </w:tcPr>
          <w:p w14:paraId="71C45E2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523" w:type="dxa"/>
          </w:tcPr>
          <w:p w14:paraId="155C317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Видение ситуации в рассказе с точки зрения разных героев. Вот оно - счастье!</w:t>
            </w:r>
          </w:p>
        </w:tc>
        <w:tc>
          <w:tcPr>
            <w:tcW w:w="3543" w:type="dxa"/>
          </w:tcPr>
          <w:p w14:paraId="0CE195E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560" w:type="dxa"/>
          </w:tcPr>
          <w:p w14:paraId="45401D8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С.179-183, Хр.с.135-137</w:t>
            </w:r>
          </w:p>
        </w:tc>
        <w:tc>
          <w:tcPr>
            <w:tcW w:w="5953" w:type="dxa"/>
          </w:tcPr>
          <w:p w14:paraId="47B890E4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Позитивное отношение к чтению и выражение собственной позиции по отношению к произведению</w:t>
            </w:r>
          </w:p>
        </w:tc>
        <w:tc>
          <w:tcPr>
            <w:tcW w:w="780" w:type="dxa"/>
          </w:tcPr>
          <w:p w14:paraId="0E9B490E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074F8E2" w14:textId="77777777" w:rsidTr="000042AB">
        <w:tc>
          <w:tcPr>
            <w:tcW w:w="730" w:type="dxa"/>
          </w:tcPr>
          <w:p w14:paraId="393F291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523" w:type="dxa"/>
          </w:tcPr>
          <w:p w14:paraId="4717EBA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Аркадий Гайдар "Чук и Гек". Главные ценности в жизни людей</w:t>
            </w:r>
          </w:p>
        </w:tc>
        <w:tc>
          <w:tcPr>
            <w:tcW w:w="3543" w:type="dxa"/>
          </w:tcPr>
          <w:p w14:paraId="7BB894D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Участие в диалоге о прочитанном произведении.</w:t>
            </w:r>
          </w:p>
        </w:tc>
        <w:tc>
          <w:tcPr>
            <w:tcW w:w="1560" w:type="dxa"/>
          </w:tcPr>
          <w:p w14:paraId="73333C98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С.160-183</w:t>
            </w:r>
          </w:p>
        </w:tc>
        <w:tc>
          <w:tcPr>
            <w:tcW w:w="5953" w:type="dxa"/>
          </w:tcPr>
          <w:p w14:paraId="0FA8857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Ведение грамотного диалога по содержанию прочитанного по схеме: вопрос-ответ.</w:t>
            </w:r>
          </w:p>
        </w:tc>
        <w:tc>
          <w:tcPr>
            <w:tcW w:w="780" w:type="dxa"/>
          </w:tcPr>
          <w:p w14:paraId="4F15C00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75867484" w14:textId="77777777" w:rsidTr="000042AB">
        <w:tc>
          <w:tcPr>
            <w:tcW w:w="730" w:type="dxa"/>
          </w:tcPr>
          <w:p w14:paraId="727CA0E2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523" w:type="dxa"/>
          </w:tcPr>
          <w:p w14:paraId="3234F371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Поход в «Музейный дом». Константин ЮоН «Весенний солнечный день. Сергиев Посад».</w:t>
            </w:r>
          </w:p>
        </w:tc>
        <w:tc>
          <w:tcPr>
            <w:tcW w:w="3543" w:type="dxa"/>
          </w:tcPr>
          <w:p w14:paraId="346BFAE9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Солнечный свет и весенняя бодрость в картине и музыке. Симфония №2 Александра Бородина «Богатырская симфония».</w:t>
            </w:r>
          </w:p>
        </w:tc>
        <w:tc>
          <w:tcPr>
            <w:tcW w:w="1560" w:type="dxa"/>
          </w:tcPr>
          <w:p w14:paraId="2D8593B6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808980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Уметь находить общее в эмоциональной окраске литературных , музыкальных произведений и произведений живописи.</w:t>
            </w:r>
          </w:p>
        </w:tc>
        <w:tc>
          <w:tcPr>
            <w:tcW w:w="780" w:type="dxa"/>
          </w:tcPr>
          <w:p w14:paraId="7627F247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6CF4E907" w14:textId="77777777" w:rsidTr="000042AB">
        <w:tc>
          <w:tcPr>
            <w:tcW w:w="730" w:type="dxa"/>
          </w:tcPr>
          <w:p w14:paraId="4230ED5B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127- 131.</w:t>
            </w:r>
          </w:p>
        </w:tc>
        <w:tc>
          <w:tcPr>
            <w:tcW w:w="3523" w:type="dxa"/>
          </w:tcPr>
          <w:p w14:paraId="6A0E8A35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3543" w:type="dxa"/>
          </w:tcPr>
          <w:p w14:paraId="4AD8FE6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560" w:type="dxa"/>
          </w:tcPr>
          <w:p w14:paraId="01A48585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FA2F977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Быстрота, правильность, эмоциональность, безошибочность, выразительность чтения.</w:t>
            </w:r>
          </w:p>
        </w:tc>
        <w:tc>
          <w:tcPr>
            <w:tcW w:w="780" w:type="dxa"/>
          </w:tcPr>
          <w:p w14:paraId="4A48FBE9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9F6642" w14:paraId="16964FBB" w14:textId="77777777" w:rsidTr="000042AB">
        <w:tc>
          <w:tcPr>
            <w:tcW w:w="730" w:type="dxa"/>
          </w:tcPr>
          <w:p w14:paraId="0A9CAFBA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132- 136.</w:t>
            </w:r>
          </w:p>
        </w:tc>
        <w:tc>
          <w:tcPr>
            <w:tcW w:w="3523" w:type="dxa"/>
          </w:tcPr>
          <w:p w14:paraId="380E218D" w14:textId="77777777" w:rsidR="000C42AE" w:rsidRPr="009F6642" w:rsidRDefault="000C42AE" w:rsidP="000042AB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3543" w:type="dxa"/>
          </w:tcPr>
          <w:p w14:paraId="1129F3CB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7A76DC" w14:textId="77777777" w:rsidR="000C42AE" w:rsidRPr="009F6642" w:rsidRDefault="000C42AE" w:rsidP="000042AB">
            <w:pPr>
              <w:pStyle w:val="Bodytext1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22E8DAC" w14:textId="77777777" w:rsidR="000C42AE" w:rsidRPr="009F6642" w:rsidRDefault="000C42AE" w:rsidP="000042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EFDB85A" w14:textId="77777777" w:rsidR="000C42AE" w:rsidRPr="009F6642" w:rsidRDefault="000C42AE" w:rsidP="000042AB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D764D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C42AE" w:rsidRPr="009F6642" w:rsidSect="00FA38FA">
          <w:footerReference w:type="default" r:id="rId7"/>
          <w:pgSz w:w="16837" w:h="11905" w:orient="landscape"/>
          <w:pgMar w:top="1134" w:right="850" w:bottom="1134" w:left="1701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</w:p>
    <w:p w14:paraId="2B3038BF" w14:textId="77777777" w:rsidR="000C42AE" w:rsidRPr="009F6642" w:rsidRDefault="000C42AE" w:rsidP="000C42A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6.УЧЕБНО-МЕТОДИЧЕСКОЕ И МАТЕРИАЛЬНО-ТЕХНИЧЕСКОЕ ОБЕСПЕЧЕНИЕ ОБРАЗОВАТЕЛЬНОГО ПРОЦЕССА</w:t>
      </w:r>
    </w:p>
    <w:p w14:paraId="73FDC9E1" w14:textId="77777777" w:rsidR="000C42AE" w:rsidRPr="009F6642" w:rsidRDefault="000C42AE" w:rsidP="000C42AE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1. Закон </w:t>
      </w:r>
      <w:r w:rsidRPr="009F6642">
        <w:rPr>
          <w:rFonts w:ascii="Times New Roman" w:hAnsi="Times New Roman" w:cs="Times New Roman"/>
          <w:b/>
          <w:color w:val="333333"/>
          <w:sz w:val="24"/>
          <w:szCs w:val="24"/>
        </w:rPr>
        <w:t>Российской Федерации «Об образовании» (статья 7, 9, 32);</w:t>
      </w:r>
    </w:p>
    <w:p w14:paraId="6A36BC6A" w14:textId="77777777" w:rsidR="000C42AE" w:rsidRPr="009F6642" w:rsidRDefault="000C42AE" w:rsidP="000C4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2. 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</w:t>
      </w:r>
    </w:p>
    <w:p w14:paraId="50E71C21" w14:textId="77777777" w:rsidR="000C42AE" w:rsidRPr="009F6642" w:rsidRDefault="000C42AE" w:rsidP="000C4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3.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14:paraId="4D2EEDDD" w14:textId="77777777" w:rsidR="000C42AE" w:rsidRPr="009F6642" w:rsidRDefault="000C42AE" w:rsidP="000C4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 xml:space="preserve">4.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9F664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F6642">
        <w:rPr>
          <w:rFonts w:ascii="Times New Roman" w:hAnsi="Times New Roman" w:cs="Times New Roman"/>
          <w:sz w:val="24"/>
          <w:szCs w:val="24"/>
        </w:rPr>
        <w:t>.);</w:t>
      </w:r>
    </w:p>
    <w:p w14:paraId="1C6802E4" w14:textId="77777777" w:rsidR="000C42AE" w:rsidRPr="009F6642" w:rsidRDefault="000C42AE" w:rsidP="000C4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5. 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14:paraId="5D43A2DE" w14:textId="77777777" w:rsidR="000C42AE" w:rsidRPr="009F6642" w:rsidRDefault="000C42AE" w:rsidP="000C4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F6642">
        <w:rPr>
          <w:rFonts w:ascii="Times New Roman" w:hAnsi="Times New Roman" w:cs="Times New Roman"/>
          <w:sz w:val="24"/>
          <w:szCs w:val="24"/>
        </w:rPr>
        <w:t>6. Примерная авторская программа Чураковой Н.А. (образовательная программа «Перспективная начальная школа» 2011г). Курс рассчитан на 136 часов (4 часа в неделю)</w:t>
      </w:r>
    </w:p>
    <w:p w14:paraId="06CC07C7" w14:textId="77777777" w:rsidR="000C42AE" w:rsidRPr="009F6642" w:rsidRDefault="000C42AE" w:rsidP="000C42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7. Малаховская О.В. Литературное чтение. 3 класс: Хрестоматия/ Под редакцией Чураковой Н.А. — М.: Академкнига/Учебник, 2011</w:t>
      </w:r>
    </w:p>
    <w:p w14:paraId="5C530AB3" w14:textId="77777777" w:rsidR="000C42AE" w:rsidRPr="009F6642" w:rsidRDefault="000C42AE" w:rsidP="000C42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8. Малаховская О.В. Литературное чтение: Тетрадь для самостоятельной работы №1 и №2 3 класс. — М.: Академкнига/Учебник, 2011.</w:t>
      </w:r>
    </w:p>
    <w:p w14:paraId="78CE51B6" w14:textId="77777777" w:rsidR="000C42AE" w:rsidRPr="009F6642" w:rsidRDefault="000C42AE" w:rsidP="000C42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9. Чуракова Н.А. Литературное чтение 3 класс: Учебник. В 2 ч. — М.: Академкнига/Учебник, 2011.</w:t>
      </w:r>
    </w:p>
    <w:p w14:paraId="1E21A769" w14:textId="77777777" w:rsidR="000C42AE" w:rsidRPr="009F6642" w:rsidRDefault="000C42AE" w:rsidP="000C42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642">
        <w:rPr>
          <w:rFonts w:ascii="Times New Roman" w:hAnsi="Times New Roman" w:cs="Times New Roman"/>
          <w:sz w:val="24"/>
          <w:szCs w:val="24"/>
        </w:rPr>
        <w:t>10. Чуракова Н.А., Малаховская О.В. Литературное чтение. 3 класс: Методическое пособие. — М.: Академкнига/Учебник, 2011.</w:t>
      </w:r>
    </w:p>
    <w:p w14:paraId="0C201707" w14:textId="77777777" w:rsidR="000C42AE" w:rsidRPr="009F6642" w:rsidRDefault="000C42AE" w:rsidP="000C42A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6201DA4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DFBF6" w14:textId="77777777" w:rsidR="000C42AE" w:rsidRPr="009F6642" w:rsidRDefault="000C42AE" w:rsidP="000C4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ABDA63" w14:textId="1552AE9C" w:rsidR="00514CAC" w:rsidRDefault="00514CAC"/>
    <w:p w14:paraId="20014E59" w14:textId="5A3E0030" w:rsidR="000C42AE" w:rsidRDefault="000C42AE"/>
    <w:p w14:paraId="179A0835" w14:textId="5A2F76EE" w:rsidR="000C42AE" w:rsidRDefault="000C42AE"/>
    <w:p w14:paraId="69F27DB9" w14:textId="194B5D2F" w:rsidR="000C42AE" w:rsidRDefault="000C42AE"/>
    <w:p w14:paraId="31F8ED8B" w14:textId="77777777" w:rsidR="000C42AE" w:rsidRPr="0042441B" w:rsidRDefault="000C42AE" w:rsidP="000C42A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42441B">
        <w:rPr>
          <w:b/>
          <w:bCs/>
          <w:sz w:val="32"/>
          <w:szCs w:val="32"/>
        </w:rPr>
        <w:lastRenderedPageBreak/>
        <w:t>Пояснительная записка</w:t>
      </w:r>
      <w:r w:rsidRPr="0042441B">
        <w:rPr>
          <w:b/>
          <w:bCs/>
          <w:sz w:val="32"/>
          <w:szCs w:val="32"/>
        </w:rPr>
        <w:br/>
        <w:t>к  тематическому планированию</w:t>
      </w:r>
      <w:r w:rsidRPr="0042441B">
        <w:rPr>
          <w:b/>
          <w:bCs/>
          <w:sz w:val="28"/>
          <w:szCs w:val="28"/>
        </w:rPr>
        <w:t xml:space="preserve"> </w:t>
      </w:r>
      <w:r w:rsidRPr="0042441B">
        <w:rPr>
          <w:b/>
          <w:bCs/>
          <w:sz w:val="28"/>
          <w:szCs w:val="28"/>
        </w:rPr>
        <w:br/>
        <w:t xml:space="preserve">по   </w:t>
      </w:r>
      <w:r w:rsidRPr="0042441B">
        <w:rPr>
          <w:b/>
          <w:bCs/>
          <w:i/>
          <w:sz w:val="40"/>
          <w:szCs w:val="40"/>
        </w:rPr>
        <w:t>литературному чтению</w:t>
      </w:r>
      <w:r w:rsidRPr="0042441B">
        <w:rPr>
          <w:b/>
          <w:bCs/>
          <w:sz w:val="28"/>
          <w:szCs w:val="28"/>
        </w:rPr>
        <w:br/>
      </w:r>
    </w:p>
    <w:p w14:paraId="35BDCB88" w14:textId="77777777" w:rsidR="000C42AE" w:rsidRPr="0042441B" w:rsidRDefault="000C42AE" w:rsidP="000C42AE">
      <w:pPr>
        <w:autoSpaceDE w:val="0"/>
        <w:autoSpaceDN w:val="0"/>
        <w:adjustRightInd w:val="0"/>
        <w:ind w:firstLine="360"/>
        <w:jc w:val="both"/>
      </w:pPr>
      <w:r w:rsidRPr="0042441B">
        <w:t>Развернутое тематическое планирование разработано на основе Примерной программы по литературному чтению, программы Н. А. Ч</w:t>
      </w:r>
      <w:r w:rsidRPr="0042441B">
        <w:t>у</w:t>
      </w:r>
      <w:r w:rsidRPr="0042441B">
        <w:t>рак</w:t>
      </w:r>
      <w:r>
        <w:t>овой «Литературное чтение» (2011</w:t>
      </w:r>
      <w:r w:rsidRPr="0042441B">
        <w:t>), рекомендованной Министерством образования Российской Федерации (система общего развития Л. В. Занкова) и с учётом стандарта начального общего образования по литературному чтению.</w:t>
      </w:r>
    </w:p>
    <w:p w14:paraId="4D35F8AC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</w:p>
    <w:p w14:paraId="2A91B747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Тематическое планирование по литературному чтению рассчитано на</w:t>
      </w:r>
      <w:r>
        <w:t> 136 часов</w:t>
      </w:r>
      <w:r w:rsidRPr="0042441B">
        <w:t xml:space="preserve">. </w:t>
      </w:r>
    </w:p>
    <w:p w14:paraId="3330DBA3" w14:textId="77777777" w:rsidR="000C42AE" w:rsidRPr="0042441B" w:rsidRDefault="000C42AE" w:rsidP="000C42AE">
      <w:pPr>
        <w:autoSpaceDE w:val="0"/>
        <w:autoSpaceDN w:val="0"/>
        <w:adjustRightInd w:val="0"/>
        <w:jc w:val="both"/>
        <w:rPr>
          <w:i/>
          <w:iCs/>
        </w:rPr>
      </w:pPr>
      <w:r w:rsidRPr="0042441B">
        <w:rPr>
          <w:i/>
          <w:iCs/>
        </w:rPr>
        <w:t>Используется учебно-методический комплект:</w:t>
      </w:r>
    </w:p>
    <w:p w14:paraId="7466C292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rPr>
          <w:i/>
          <w:iCs/>
        </w:rPr>
        <w:t xml:space="preserve"> Чуракова, Н. А.</w:t>
      </w:r>
      <w:r w:rsidRPr="0042441B">
        <w:t xml:space="preserve"> Литературное чтение. </w:t>
      </w:r>
      <w:r>
        <w:t>3</w:t>
      </w:r>
      <w:r w:rsidRPr="0042441B">
        <w:t xml:space="preserve"> класс. 1–4. Части 1, 2. – Самара: корпорация «Фёдоров», изд-во «Учебная литература», 2009.</w:t>
      </w:r>
    </w:p>
    <w:p w14:paraId="25434A62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rPr>
          <w:i/>
          <w:iCs/>
        </w:rPr>
        <w:t xml:space="preserve"> Свиридова, В. Ю., Чуракова, Н. А.</w:t>
      </w:r>
      <w:r w:rsidRPr="0042441B">
        <w:t xml:space="preserve"> Хресто</w:t>
      </w:r>
      <w:r>
        <w:t>матия по литературному чтению. 3</w:t>
      </w:r>
      <w:r w:rsidRPr="0042441B">
        <w:t xml:space="preserve"> класс. – Самара: корпорация «Фёдоров», изд-во «Учебная л</w:t>
      </w:r>
      <w:r w:rsidRPr="0042441B">
        <w:t>и</w:t>
      </w:r>
      <w:r w:rsidRPr="0042441B">
        <w:t>тература», 2010.</w:t>
      </w:r>
    </w:p>
    <w:p w14:paraId="21896872" w14:textId="77777777" w:rsidR="000C42AE" w:rsidRPr="0042441B" w:rsidRDefault="000C42AE" w:rsidP="000C42AE">
      <w:pPr>
        <w:autoSpaceDE w:val="0"/>
        <w:autoSpaceDN w:val="0"/>
        <w:adjustRightInd w:val="0"/>
        <w:ind w:firstLine="360"/>
        <w:jc w:val="both"/>
      </w:pPr>
    </w:p>
    <w:p w14:paraId="2F78A4E6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Тематическое планирование разработано в полном соответствии с данной программой и учебно-методическим комплектом.</w:t>
      </w:r>
    </w:p>
    <w:p w14:paraId="425AC9F8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14:paraId="300314B3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jc w:val="both"/>
      </w:pPr>
      <w:r w:rsidRPr="0042441B">
        <w:rPr>
          <w:color w:val="000000"/>
        </w:rPr>
        <w:t xml:space="preserve">Исходя из общей цели, стоящей перед обучением в системе Л. В. Занкова, решаются </w:t>
      </w:r>
      <w:r w:rsidRPr="0042441B">
        <w:t xml:space="preserve">следующие </w:t>
      </w:r>
      <w:r w:rsidRPr="0042441B">
        <w:rPr>
          <w:b/>
          <w:bCs/>
          <w:i/>
          <w:iCs/>
        </w:rPr>
        <w:t>задачи</w:t>
      </w:r>
      <w:r w:rsidRPr="0042441B">
        <w:t>:</w:t>
      </w:r>
    </w:p>
    <w:p w14:paraId="013DD632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расширение представления детей об окружающем мире и внутреннем мире человека, о человеческих отношениях, нравственных и эстетич</w:t>
      </w:r>
      <w:r w:rsidRPr="0042441B">
        <w:t>е</w:t>
      </w:r>
      <w:r w:rsidRPr="0042441B">
        <w:t xml:space="preserve">ских ценностях; </w:t>
      </w:r>
    </w:p>
    <w:p w14:paraId="3C4EF45C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 xml:space="preserve">воспитание культуры восприятия художественной литературы разных видов и жанров; </w:t>
      </w:r>
    </w:p>
    <w:p w14:paraId="3C01501B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lastRenderedPageBreak/>
        <w:t xml:space="preserve"> обогащение мира чувств, эмоций детей, развитие их интереса к чтению и потребности в нем;</w:t>
      </w:r>
    </w:p>
    <w:p w14:paraId="196AE338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 xml:space="preserve"> создание условий для постижения школьниками многоплановости словесного художественного образа на основе знакомства с литератур</w:t>
      </w:r>
      <w:r w:rsidRPr="0042441B">
        <w:t>о</w:t>
      </w:r>
      <w:r w:rsidRPr="0042441B">
        <w:t>ведческими понятиями и практического о</w:t>
      </w:r>
      <w:r w:rsidRPr="0042441B">
        <w:t>с</w:t>
      </w:r>
      <w:r w:rsidRPr="0042441B">
        <w:t>воения приемов художественной выразительности;</w:t>
      </w:r>
    </w:p>
    <w:p w14:paraId="349B92CB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 xml:space="preserve"> развитие разнообразных речевых умений школьников, связанных с процессами:</w:t>
      </w:r>
    </w:p>
    <w:p w14:paraId="4F5B391B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– восприятия художественных произведений (умений осмысленного слушания и чтения);</w:t>
      </w:r>
    </w:p>
    <w:p w14:paraId="79AAA5F5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– их интерпретации (умений устного и письменного высказывания по поводу литературных произведений; освоение разных жанров выск</w:t>
      </w:r>
      <w:r w:rsidRPr="0042441B">
        <w:t>а</w:t>
      </w:r>
      <w:r w:rsidRPr="0042441B">
        <w:t>зывания);</w:t>
      </w:r>
    </w:p>
    <w:p w14:paraId="22ADB073" w14:textId="77777777" w:rsidR="000C42AE" w:rsidRPr="0042441B" w:rsidRDefault="000C42AE" w:rsidP="000C42AE">
      <w:pPr>
        <w:autoSpaceDE w:val="0"/>
        <w:autoSpaceDN w:val="0"/>
        <w:adjustRightInd w:val="0"/>
        <w:jc w:val="both"/>
      </w:pPr>
      <w:r w:rsidRPr="0042441B">
        <w:t>– собственного творчества (умений устного и письменного высказывания на свободную тему).</w:t>
      </w:r>
    </w:p>
    <w:p w14:paraId="7C56FCC5" w14:textId="77777777" w:rsidR="000C42AE" w:rsidRPr="00B30AE0" w:rsidRDefault="000C42AE" w:rsidP="000C42AE">
      <w:pPr>
        <w:jc w:val="both"/>
      </w:pPr>
      <w:r w:rsidRPr="00B30AE0">
        <w:rPr>
          <w:b/>
        </w:rPr>
        <w:t>В 3 классе</w:t>
      </w:r>
      <w:r w:rsidRPr="00B30AE0">
        <w:t xml:space="preserve"> продолжается работа по воспитанию внимательного отношения учащихся к художественному слову. Особенностью работы в третьем классе является формирование общего представления о специфике основных жанров литературы и фольклора, об истории их ст</w:t>
      </w:r>
      <w:r w:rsidRPr="00B30AE0">
        <w:t>а</w:t>
      </w:r>
      <w:r w:rsidRPr="00B30AE0">
        <w:t>новления. Закладываются основы изучения литературного процесса. Произведения включаются в литературно-исторический контекст путём сравнений и аналогий. Сопоставляя художественные произведения разных времён и народов, произведения разных авторов на одну тему, произведения одного автора на разные темы, разрешая возникающие эстетические и нравственные коллизии, школьники продвигаются в л</w:t>
      </w:r>
      <w:r w:rsidRPr="00B30AE0">
        <w:t>и</w:t>
      </w:r>
      <w:r w:rsidRPr="00B30AE0">
        <w:t>тературном развитии и в общем развитии в целом. Углубляется знакомство с особенностями поэтики разных жанров. Расширяется читател</w:t>
      </w:r>
      <w:r w:rsidRPr="00B30AE0">
        <w:t>ь</w:t>
      </w:r>
      <w:r w:rsidRPr="00B30AE0">
        <w:t>ский кругозор младших школьников. Основной литературой для анализа является по-прежнему классическая и современная детская литер</w:t>
      </w:r>
      <w:r w:rsidRPr="00B30AE0">
        <w:t>а</w:t>
      </w:r>
      <w:r w:rsidRPr="00B30AE0">
        <w:t>тура, русская и зарубежная литература. Круг чтения расширяется за счет мифологии и фольклора разных народов, а также за счет литерат</w:t>
      </w:r>
      <w:r w:rsidRPr="00B30AE0">
        <w:t>у</w:t>
      </w:r>
      <w:r w:rsidRPr="00B30AE0">
        <w:t>ры, которая одинаково близка и понятна и детям, и взрослым.</w:t>
      </w:r>
    </w:p>
    <w:p w14:paraId="302C1F55" w14:textId="77777777" w:rsidR="000C42AE" w:rsidRDefault="000C42AE" w:rsidP="000C42AE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</w:pPr>
      <w:r w:rsidRPr="00B30AE0">
        <w:t>Итогом третьего года обучения должно стать осознание движения литературного процесса, общих корней и путей развития литературы разных народов</w:t>
      </w:r>
    </w:p>
    <w:p w14:paraId="27BACCD5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color w:val="000000"/>
        </w:rPr>
      </w:pPr>
      <w:r>
        <w:rPr>
          <w:color w:val="000000"/>
        </w:rPr>
        <w:t xml:space="preserve">На протяжении третьего </w:t>
      </w:r>
      <w:r w:rsidRPr="0042441B">
        <w:rPr>
          <w:color w:val="000000"/>
        </w:rPr>
        <w:t xml:space="preserve"> года обучения происходит дальнейшее накопление читательского опыта, продолжается развитие техники чт</w:t>
      </w:r>
      <w:r w:rsidRPr="0042441B">
        <w:rPr>
          <w:color w:val="000000"/>
        </w:rPr>
        <w:t>е</w:t>
      </w:r>
      <w:r w:rsidRPr="0042441B">
        <w:rPr>
          <w:color w:val="000000"/>
        </w:rPr>
        <w:t xml:space="preserve">ния на основе смысловой работы с текстом. </w:t>
      </w:r>
    </w:p>
    <w:p w14:paraId="4450CFC2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В 3 </w:t>
      </w:r>
      <w:r w:rsidRPr="0042441B">
        <w:rPr>
          <w:color w:val="000000"/>
        </w:rPr>
        <w:t xml:space="preserve"> классе программа предусматривает: </w:t>
      </w:r>
    </w:p>
    <w:p w14:paraId="6B3F3125" w14:textId="77777777" w:rsidR="000C42AE" w:rsidRPr="00B30AE0" w:rsidRDefault="000C42AE" w:rsidP="000C42AE">
      <w:pPr>
        <w:jc w:val="both"/>
      </w:pPr>
      <w:r w:rsidRPr="00B30AE0">
        <w:t>Устные и письменные формы словесности. Литература и фольклор. Что такое устное народное творчество. Есть ли сегодня устное народное творчество. Общие черты фольклора разных народов. Как связаны фольклор и литература. Малые жанры в авторской литературе.</w:t>
      </w:r>
    </w:p>
    <w:p w14:paraId="724D5951" w14:textId="77777777" w:rsidR="000C42AE" w:rsidRPr="00B30AE0" w:rsidRDefault="000C42AE" w:rsidP="000C42AE">
      <w:pPr>
        <w:jc w:val="both"/>
      </w:pPr>
      <w:r w:rsidRPr="00B30AE0">
        <w:lastRenderedPageBreak/>
        <w:t xml:space="preserve">Малые жанры фольклора. Продолжающееся развитие малых жанров фольклора. Частушки. Гипербола и литота в частушке. Подбой рифм, сочинение стихов по заданным рифмам. </w:t>
      </w:r>
    </w:p>
    <w:p w14:paraId="1C686274" w14:textId="77777777" w:rsidR="000C42AE" w:rsidRPr="00B30AE0" w:rsidRDefault="000C42AE" w:rsidP="000C42AE">
      <w:pPr>
        <w:jc w:val="both"/>
      </w:pPr>
      <w:r w:rsidRPr="00B30AE0">
        <w:t>Страшилки. Наблюдение за цветописью и звукописью. Что такое фильмы ужасов.</w:t>
      </w:r>
    </w:p>
    <w:p w14:paraId="6B95B083" w14:textId="77777777" w:rsidR="000C42AE" w:rsidRPr="00B30AE0" w:rsidRDefault="000C42AE" w:rsidP="000C42AE">
      <w:pPr>
        <w:jc w:val="both"/>
      </w:pPr>
      <w:r w:rsidRPr="00B30AE0">
        <w:t>Детские жанры устного народного творчества. Первые формы фольклора, с которыми человек сталкивается с рождения в период детства: колыбельная, потешка, считалка, загадка, скороговорка.</w:t>
      </w:r>
    </w:p>
    <w:p w14:paraId="68A19084" w14:textId="77777777" w:rsidR="000C42AE" w:rsidRPr="00B30AE0" w:rsidRDefault="000C42AE" w:rsidP="000C42AE">
      <w:pPr>
        <w:jc w:val="both"/>
      </w:pPr>
      <w:r w:rsidRPr="00B30AE0">
        <w:t>Назначение, особенности и выразительные средства малых жанров. Функциональная особенность каждого жанра. Педагогическое мастерс</w:t>
      </w:r>
      <w:r w:rsidRPr="00B30AE0">
        <w:t>т</w:t>
      </w:r>
      <w:r w:rsidRPr="00B30AE0">
        <w:t>во народа, мудрость, смекалка, юмор. Ритм.</w:t>
      </w:r>
    </w:p>
    <w:p w14:paraId="19320CC5" w14:textId="77777777" w:rsidR="000C42AE" w:rsidRPr="00B30AE0" w:rsidRDefault="000C42AE" w:rsidP="000C42AE">
      <w:pPr>
        <w:jc w:val="both"/>
      </w:pPr>
      <w:r w:rsidRPr="00B30AE0">
        <w:t>Можно ли тот же смысл выразить научной, деловой речью. Сравнение потешки с этическим поучением, научением, считалки - с математ</w:t>
      </w:r>
      <w:r w:rsidRPr="00B30AE0">
        <w:t>и</w:t>
      </w:r>
      <w:r w:rsidRPr="00B30AE0">
        <w:t>ческим расчётом, загадки - с логической задачей, скороговорки - с логопедическим упражнением. Назначение и особенности пословиц, п</w:t>
      </w:r>
      <w:r w:rsidRPr="00B30AE0">
        <w:t>о</w:t>
      </w:r>
      <w:r w:rsidRPr="00B30AE0">
        <w:t>говорок, побасенок. Нравоучительный смысл. Выразительные, средства, способы вынесения нравственной оценки. Представление об ант</w:t>
      </w:r>
      <w:r w:rsidRPr="00B30AE0">
        <w:t>и</w:t>
      </w:r>
      <w:r w:rsidRPr="00B30AE0">
        <w:t>тезе. Можно ли то же выразить средствами этики.</w:t>
      </w:r>
    </w:p>
    <w:p w14:paraId="30209BDD" w14:textId="77777777" w:rsidR="000C42AE" w:rsidRPr="00B30AE0" w:rsidRDefault="000C42AE" w:rsidP="000C42AE">
      <w:pPr>
        <w:jc w:val="both"/>
      </w:pPr>
      <w:r w:rsidRPr="00B30AE0">
        <w:t xml:space="preserve">Пословицы других народов. Смысловые параллели при разном языковом оформлении. Выражение мудрости и жизненного опыта народа. Сочинение рассказов к выбранным пословицам. Как о характере героя скажет пословица, поговорка, побасенка в отличие от рассказа. </w:t>
      </w:r>
    </w:p>
    <w:p w14:paraId="6E082CE6" w14:textId="77777777" w:rsidR="000C42AE" w:rsidRPr="00B30AE0" w:rsidRDefault="000C42AE" w:rsidP="000C42AE">
      <w:pPr>
        <w:jc w:val="both"/>
      </w:pPr>
      <w:r w:rsidRPr="00B30AE0">
        <w:t>Сочинение считалок, загадок; скороговорок, частушек, потешек. Можно ли тот же смысл выразить в музыке, живописи.</w:t>
      </w:r>
    </w:p>
    <w:p w14:paraId="4AAF5590" w14:textId="77777777" w:rsidR="000C42AE" w:rsidRDefault="000C42AE" w:rsidP="000C42AE">
      <w:pPr>
        <w:jc w:val="both"/>
      </w:pPr>
      <w:r w:rsidRPr="00B30AE0">
        <w:t xml:space="preserve">Монолог и диалог. Наблюдение, за монологом н диалогом в разных жанрах. </w:t>
      </w:r>
      <w:r>
        <w:t xml:space="preserve">Сочинение пословиц, поговорок, хитрых монологов, разоблачающих диалогов. </w:t>
      </w:r>
    </w:p>
    <w:p w14:paraId="43723F44" w14:textId="77777777" w:rsidR="000C42AE" w:rsidRPr="00B30AE0" w:rsidRDefault="000C42AE" w:rsidP="000C42AE">
      <w:pPr>
        <w:jc w:val="both"/>
      </w:pPr>
      <w:r w:rsidRPr="00B30AE0">
        <w:t>Слово художественное и обрядовое. Древняя вера в магию слова. Заговоры. Магическое воздействие на мир в обряде. Изначальный магич</w:t>
      </w:r>
      <w:r w:rsidRPr="00B30AE0">
        <w:t>е</w:t>
      </w:r>
      <w:r w:rsidRPr="00B30AE0">
        <w:t xml:space="preserve">ский смысл считалки и загадки. Синтез искусств в обряде, синкретическое искусство древности. Исторический и жизненный опыт народа в сказке. Откуда в сказке магия. Волшебные числа. Волшебные помощники. Следы обряда и мотивы мифа в сказке. Отражение взглядов на мир и общество. </w:t>
      </w:r>
    </w:p>
    <w:p w14:paraId="10F1F843" w14:textId="77777777" w:rsidR="000C42AE" w:rsidRPr="00B30AE0" w:rsidRDefault="000C42AE" w:rsidP="000C42AE">
      <w:pPr>
        <w:jc w:val="both"/>
      </w:pPr>
      <w:r w:rsidRPr="00B30AE0">
        <w:t>Общие мотивы и черты различия в сказках разных народов. От победы с помощью магической силы - к торжеству ума, смекалки.</w:t>
      </w:r>
    </w:p>
    <w:p w14:paraId="2DCDCCAD" w14:textId="77777777" w:rsidR="000C42AE" w:rsidRPr="00B30AE0" w:rsidRDefault="000C42AE" w:rsidP="000C42AE">
      <w:pPr>
        <w:jc w:val="both"/>
      </w:pPr>
      <w:r w:rsidRPr="00B30AE0">
        <w:t>Сказка. Дальнейшее развитие представлений о народной и авторской сказке.</w:t>
      </w:r>
    </w:p>
    <w:p w14:paraId="4B31D460" w14:textId="77777777" w:rsidR="000C42AE" w:rsidRPr="00B30AE0" w:rsidRDefault="000C42AE" w:rsidP="000C42AE">
      <w:pPr>
        <w:jc w:val="both"/>
      </w:pPr>
      <w:r w:rsidRPr="00B30AE0">
        <w:lastRenderedPageBreak/>
        <w:t>Есть ли авторское отношение в сказке. Докучные сказки - игра с застывшими правилами сказки. Твои любимые народные сказки. Авторские сказки классической и современной русской и зарубежной литературы. Мотивы народных сказок в авторской сказке. Авторская интерпрет</w:t>
      </w:r>
      <w:r w:rsidRPr="00B30AE0">
        <w:t>а</w:t>
      </w:r>
      <w:r w:rsidRPr="00B30AE0">
        <w:t>ция, личностное видение. Придумывание варианта, или продолжения к любимой сказке. Изменение конца сказки в соответствии с собстве</w:t>
      </w:r>
      <w:r w:rsidRPr="00B30AE0">
        <w:t>н</w:t>
      </w:r>
      <w:r w:rsidRPr="00B30AE0">
        <w:t>ным видением. Можно ли придумать продолжение к народной сказке. Мотивы народных сказок в произведениях других жанров.</w:t>
      </w:r>
    </w:p>
    <w:p w14:paraId="51AD444F" w14:textId="77777777" w:rsidR="000C42AE" w:rsidRPr="00B30AE0" w:rsidRDefault="000C42AE" w:rsidP="000C42AE">
      <w:pPr>
        <w:jc w:val="both"/>
      </w:pPr>
      <w:r w:rsidRPr="00B30AE0">
        <w:t>Экранизация народных и литературных сказок. Соответствует ли интерпретация представлениям школьника-читателя: что сохранено, что нарушено; так ли представлялась внешность героев, обстановка событий. Что бы хотелось изменить в постановке.</w:t>
      </w:r>
    </w:p>
    <w:p w14:paraId="7F2277F1" w14:textId="77777777" w:rsidR="000C42AE" w:rsidRPr="00B30AE0" w:rsidRDefault="000C42AE" w:rsidP="000C42AE">
      <w:pPr>
        <w:jc w:val="both"/>
      </w:pPr>
      <w:r w:rsidRPr="00B30AE0">
        <w:t>Сказочная повесть. Формирование интуитивного представления о различии сказки и сказочной повести. Наблюдение за сюжетом, героями; выделение разных сюжетных линий; формирование способности определить завязку, кульминацию и развязку в объемном литературном произведении; определение средств художественной выразительности.</w:t>
      </w:r>
    </w:p>
    <w:p w14:paraId="6860524F" w14:textId="77777777" w:rsidR="000C42AE" w:rsidRPr="00B30AE0" w:rsidRDefault="000C42AE" w:rsidP="000C42AE">
      <w:pPr>
        <w:jc w:val="both"/>
      </w:pPr>
      <w:r w:rsidRPr="00B30AE0">
        <w:t>Поэзия. Формирование представления о разнообразии поэтических жанров (на примере сонета, баллады, поэмы) и об их родовой общности. Знакомство с особенностями поэмы как крупной поэтической формы. Автор и герои поэмы. Способы выражения авторского отношения к описываемым событиям. Дальнейшие наблюдения за употреблением тропов: есть ли у автора излюбленные виды тропов; как это можно объяснить.</w:t>
      </w:r>
    </w:p>
    <w:p w14:paraId="524280FB" w14:textId="77777777" w:rsidR="000C42AE" w:rsidRPr="00B30AE0" w:rsidRDefault="000C42AE" w:rsidP="000C42AE">
      <w:pPr>
        <w:jc w:val="both"/>
      </w:pPr>
      <w:r w:rsidRPr="00B30AE0">
        <w:t>Навыки чтения. Дальнейшее развитие навыков выразительного чтения и свободного высказывания в устной и письменной форме: с собл</w:t>
      </w:r>
      <w:r w:rsidRPr="00B30AE0">
        <w:t>ю</w:t>
      </w:r>
      <w:r w:rsidRPr="00B30AE0">
        <w:t>дением единства цели высказывания и подбором точных средств речевого выражения.</w:t>
      </w:r>
    </w:p>
    <w:p w14:paraId="5C5B06AE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Итогом третьего</w:t>
      </w:r>
      <w:r w:rsidRPr="0042441B">
        <w:rPr>
          <w:color w:val="000000"/>
        </w:rPr>
        <w:t xml:space="preserve"> года обучения должно стать понимание образного характера литературы, осознание особенностей литературы по сра</w:t>
      </w:r>
      <w:r w:rsidRPr="0042441B">
        <w:rPr>
          <w:color w:val="000000"/>
        </w:rPr>
        <w:t>в</w:t>
      </w:r>
      <w:r w:rsidRPr="0042441B">
        <w:rPr>
          <w:color w:val="000000"/>
        </w:rPr>
        <w:t>нению с другими видами искусства, особенностей искусства в целом по сравнению с наукой, желание обращаться к чтению вновь и вновь.</w:t>
      </w:r>
    </w:p>
    <w:p w14:paraId="2B1C37D3" w14:textId="77777777" w:rsidR="000C42AE" w:rsidRPr="0042441B" w:rsidRDefault="000C42AE" w:rsidP="000C42A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</w:p>
    <w:p w14:paraId="749661BB" w14:textId="77777777" w:rsidR="000C42AE" w:rsidRPr="00B30AE0" w:rsidRDefault="000C42AE" w:rsidP="000C42AE">
      <w:pPr>
        <w:rPr>
          <w:b/>
        </w:rPr>
      </w:pPr>
      <w:r w:rsidRPr="00B30AE0">
        <w:rPr>
          <w:b/>
        </w:rPr>
        <w:t>Требования к уровню подготовки учащихся в конце 3-го класса</w:t>
      </w:r>
    </w:p>
    <w:p w14:paraId="48303918" w14:textId="77777777" w:rsidR="000C42AE" w:rsidRPr="00B30AE0" w:rsidRDefault="000C42AE" w:rsidP="000C42AE">
      <w:pPr>
        <w:jc w:val="both"/>
        <w:rPr>
          <w:b/>
        </w:rPr>
      </w:pPr>
      <w:r w:rsidRPr="00B30AE0">
        <w:rPr>
          <w:b/>
        </w:rPr>
        <w:t>Учащиеся должны иметь общее представление:</w:t>
      </w:r>
    </w:p>
    <w:p w14:paraId="7D0B38CA" w14:textId="77777777" w:rsidR="000C42AE" w:rsidRPr="00B30AE0" w:rsidRDefault="000C42AE" w:rsidP="000C42AE">
      <w:pPr>
        <w:jc w:val="both"/>
      </w:pPr>
      <w:r w:rsidRPr="00B30AE0">
        <w:t>об особенностях устного народного творчества по сравнению с литературным;</w:t>
      </w:r>
    </w:p>
    <w:p w14:paraId="328E8CE1" w14:textId="77777777" w:rsidR="000C42AE" w:rsidRPr="00B30AE0" w:rsidRDefault="000C42AE" w:rsidP="000C42AE">
      <w:pPr>
        <w:jc w:val="both"/>
      </w:pPr>
      <w:r w:rsidRPr="00B30AE0">
        <w:t>о функциональных особенностях фольклорных жанров;</w:t>
      </w:r>
    </w:p>
    <w:p w14:paraId="21BF5202" w14:textId="77777777" w:rsidR="000C42AE" w:rsidRPr="00B30AE0" w:rsidRDefault="000C42AE" w:rsidP="000C42AE">
      <w:pPr>
        <w:jc w:val="both"/>
      </w:pPr>
      <w:r w:rsidRPr="00B30AE0">
        <w:lastRenderedPageBreak/>
        <w:t>об общих корнях и путях развития литературы разных народов;</w:t>
      </w:r>
    </w:p>
    <w:p w14:paraId="43B9C808" w14:textId="77777777" w:rsidR="000C42AE" w:rsidRPr="00B30AE0" w:rsidRDefault="000C42AE" w:rsidP="000C42AE">
      <w:pPr>
        <w:jc w:val="both"/>
      </w:pPr>
      <w:r w:rsidRPr="00B30AE0">
        <w:t>о следах обряда и мифологических мотивах в фольклоре и литературе;</w:t>
      </w:r>
    </w:p>
    <w:p w14:paraId="493BA250" w14:textId="77777777" w:rsidR="000C42AE" w:rsidRPr="00B30AE0" w:rsidRDefault="000C42AE" w:rsidP="000C42AE">
      <w:pPr>
        <w:jc w:val="both"/>
      </w:pPr>
      <w:r w:rsidRPr="00B30AE0">
        <w:t>об особенностях характеров героев в народной и авторской сказке.</w:t>
      </w:r>
    </w:p>
    <w:p w14:paraId="0FCEB4E0" w14:textId="77777777" w:rsidR="000C42AE" w:rsidRPr="00B30AE0" w:rsidRDefault="000C42AE" w:rsidP="000C42AE">
      <w:pPr>
        <w:jc w:val="both"/>
        <w:rPr>
          <w:b/>
        </w:rPr>
      </w:pPr>
      <w:r w:rsidRPr="00B30AE0">
        <w:rPr>
          <w:b/>
        </w:rPr>
        <w:t>Учащиеся должны знать:</w:t>
      </w:r>
    </w:p>
    <w:p w14:paraId="07FDB8BD" w14:textId="77777777" w:rsidR="000C42AE" w:rsidRPr="00B30AE0" w:rsidRDefault="000C42AE" w:rsidP="000C42AE">
      <w:pPr>
        <w:jc w:val="both"/>
      </w:pPr>
      <w:r w:rsidRPr="00B30AE0">
        <w:t>наизусть 10-12 стихотворений разных авторов по выбору ученика;</w:t>
      </w:r>
    </w:p>
    <w:p w14:paraId="2BA4E974" w14:textId="77777777" w:rsidR="000C42AE" w:rsidRPr="00B30AE0" w:rsidRDefault="000C42AE" w:rsidP="000C42AE">
      <w:pPr>
        <w:jc w:val="both"/>
      </w:pPr>
      <w:r w:rsidRPr="00B30AE0">
        <w:t>имена 4-5`классиков русской и зарубежной литературы, 4-5 современных писателей (поэтов) и названия их произведений, прочитанных в классе;</w:t>
      </w:r>
    </w:p>
    <w:p w14:paraId="709CC2DB" w14:textId="77777777" w:rsidR="000C42AE" w:rsidRPr="00B30AE0" w:rsidRDefault="000C42AE" w:rsidP="000C42AE">
      <w:pPr>
        <w:jc w:val="both"/>
      </w:pPr>
      <w:r w:rsidRPr="00B30AE0">
        <w:t xml:space="preserve">2 периодических литературно-художественных и публицистических издания. </w:t>
      </w:r>
    </w:p>
    <w:p w14:paraId="48EC42D8" w14:textId="77777777" w:rsidR="000C42AE" w:rsidRPr="00B30AE0" w:rsidRDefault="000C42AE" w:rsidP="000C42AE">
      <w:pPr>
        <w:jc w:val="both"/>
        <w:rPr>
          <w:b/>
        </w:rPr>
      </w:pPr>
      <w:r w:rsidRPr="00B30AE0">
        <w:rPr>
          <w:b/>
        </w:rPr>
        <w:t>Учащиеся должны уметь:</w:t>
      </w:r>
    </w:p>
    <w:p w14:paraId="2ACD38E7" w14:textId="77777777" w:rsidR="000C42AE" w:rsidRPr="00B30AE0" w:rsidRDefault="000C42AE" w:rsidP="000C42AE">
      <w:pPr>
        <w:jc w:val="both"/>
      </w:pPr>
      <w:r w:rsidRPr="00B30AE0">
        <w:t>читать правильно и выразительно целыми словами вслух и про себя; темп чтения 80 - 90 слов в минуту;</w:t>
      </w:r>
    </w:p>
    <w:p w14:paraId="1E0CC6FE" w14:textId="77777777" w:rsidR="000C42AE" w:rsidRPr="00B30AE0" w:rsidRDefault="000C42AE" w:rsidP="000C42AE">
      <w:pPr>
        <w:jc w:val="both"/>
      </w:pPr>
      <w:r w:rsidRPr="00B30AE0">
        <w:t>различать жанры детского игрового фольклора, малые жанры фольклора;</w:t>
      </w:r>
    </w:p>
    <w:p w14:paraId="6B3AC647" w14:textId="77777777" w:rsidR="000C42AE" w:rsidRPr="00B30AE0" w:rsidRDefault="000C42AE" w:rsidP="000C42AE">
      <w:pPr>
        <w:jc w:val="both"/>
      </w:pPr>
      <w:r w:rsidRPr="00B30AE0">
        <w:t>находить и различать средства художественной выразительности в произведениях фольклора и в авторской литературе;</w:t>
      </w:r>
    </w:p>
    <w:p w14:paraId="48D580FD" w14:textId="77777777" w:rsidR="000C42AE" w:rsidRPr="00B30AE0" w:rsidRDefault="000C42AE" w:rsidP="000C42AE">
      <w:pPr>
        <w:jc w:val="both"/>
      </w:pPr>
      <w:r w:rsidRPr="00B30AE0">
        <w:t>находить фольклорные мотивы и приёмы устного народного творчества в авторских произведениях;</w:t>
      </w:r>
    </w:p>
    <w:p w14:paraId="41C232AA" w14:textId="77777777" w:rsidR="000C42AE" w:rsidRPr="00B30AE0" w:rsidRDefault="000C42AE" w:rsidP="000C42AE">
      <w:pPr>
        <w:jc w:val="both"/>
      </w:pPr>
      <w:r w:rsidRPr="00B30AE0">
        <w:t>эмоционально воспринимать характеры героев произведений;</w:t>
      </w:r>
    </w:p>
    <w:p w14:paraId="521E8BE8" w14:textId="77777777" w:rsidR="000C42AE" w:rsidRPr="00B30AE0" w:rsidRDefault="000C42AE" w:rsidP="000C42AE">
      <w:pPr>
        <w:jc w:val="both"/>
      </w:pPr>
      <w:r w:rsidRPr="00B30AE0">
        <w:t>сравнивать характеры героев разных произведений;</w:t>
      </w:r>
    </w:p>
    <w:p w14:paraId="78EA2F8D" w14:textId="77777777" w:rsidR="000C42AE" w:rsidRPr="00B30AE0" w:rsidRDefault="000C42AE" w:rsidP="000C42AE">
      <w:pPr>
        <w:jc w:val="both"/>
      </w:pPr>
      <w:r w:rsidRPr="00B30AE0">
        <w:t>сравнивать своё и авторское отношение к герою;</w:t>
      </w:r>
    </w:p>
    <w:p w14:paraId="4B2F201E" w14:textId="77777777" w:rsidR="000C42AE" w:rsidRPr="00B30AE0" w:rsidRDefault="000C42AE" w:rsidP="000C42AE">
      <w:pPr>
        <w:jc w:val="both"/>
      </w:pPr>
      <w:r w:rsidRPr="00B30AE0">
        <w:t>рассказывать о любимом литературном герое.</w:t>
      </w:r>
    </w:p>
    <w:p w14:paraId="69F00E51" w14:textId="77777777" w:rsidR="000C42AE" w:rsidRDefault="000C42AE" w:rsidP="000C42AE">
      <w:pPr>
        <w:rPr>
          <w:bCs/>
          <w:iCs/>
        </w:rPr>
      </w:pPr>
      <w:r w:rsidRPr="0042441B">
        <w:rPr>
          <w:b/>
          <w:bCs/>
          <w:iCs/>
        </w:rPr>
        <w:t>Формы и средства контроля:</w:t>
      </w:r>
      <w:r>
        <w:rPr>
          <w:bCs/>
          <w:iCs/>
        </w:rPr>
        <w:t xml:space="preserve"> контрольные работы, тесты</w:t>
      </w:r>
    </w:p>
    <w:p w14:paraId="39621716" w14:textId="77777777" w:rsidR="000C42AE" w:rsidRDefault="000C42AE" w:rsidP="000C42AE">
      <w:pPr>
        <w:rPr>
          <w:bCs/>
          <w:iCs/>
        </w:rPr>
      </w:pPr>
    </w:p>
    <w:p w14:paraId="031C82C9" w14:textId="77777777" w:rsidR="000C42AE" w:rsidRDefault="000C42AE" w:rsidP="000C42AE">
      <w:pPr>
        <w:rPr>
          <w:bCs/>
          <w:iCs/>
        </w:rPr>
      </w:pPr>
    </w:p>
    <w:p w14:paraId="77D1F9AF" w14:textId="77777777" w:rsidR="000C42AE" w:rsidRDefault="000C42AE" w:rsidP="000C42AE">
      <w:pPr>
        <w:rPr>
          <w:bCs/>
          <w:iCs/>
        </w:rPr>
      </w:pPr>
    </w:p>
    <w:p w14:paraId="4D64B645" w14:textId="77777777" w:rsidR="000C42AE" w:rsidRPr="0042441B" w:rsidRDefault="000C42AE" w:rsidP="000C42AE"/>
    <w:p w14:paraId="2BB16409" w14:textId="77777777" w:rsidR="000C42AE" w:rsidRPr="0042441B" w:rsidRDefault="000C42AE" w:rsidP="000C42AE"/>
    <w:p w14:paraId="4F57877C" w14:textId="77777777" w:rsidR="000C42AE" w:rsidRDefault="000C42AE" w:rsidP="000C42AE">
      <w:pPr>
        <w:jc w:val="center"/>
        <w:rPr>
          <w:b/>
          <w:sz w:val="32"/>
          <w:szCs w:val="32"/>
        </w:rPr>
      </w:pPr>
    </w:p>
    <w:p w14:paraId="6BF56E32" w14:textId="77777777" w:rsidR="000C42AE" w:rsidRDefault="000C42AE" w:rsidP="000C42AE">
      <w:pPr>
        <w:jc w:val="center"/>
        <w:rPr>
          <w:b/>
          <w:sz w:val="32"/>
          <w:szCs w:val="32"/>
        </w:rPr>
      </w:pPr>
    </w:p>
    <w:p w14:paraId="41915F50" w14:textId="77777777" w:rsidR="000C42AE" w:rsidRDefault="000C42AE" w:rsidP="000C42AE">
      <w:pPr>
        <w:jc w:val="center"/>
        <w:rPr>
          <w:b/>
          <w:sz w:val="32"/>
          <w:szCs w:val="32"/>
        </w:rPr>
      </w:pPr>
    </w:p>
    <w:p w14:paraId="01025051" w14:textId="77777777" w:rsidR="000C42AE" w:rsidRDefault="000C42AE" w:rsidP="000C42AE">
      <w:pPr>
        <w:jc w:val="center"/>
        <w:rPr>
          <w:b/>
          <w:sz w:val="32"/>
          <w:szCs w:val="32"/>
        </w:rPr>
      </w:pPr>
    </w:p>
    <w:p w14:paraId="50CFD525" w14:textId="77777777" w:rsidR="000C42AE" w:rsidRPr="002C2F8C" w:rsidRDefault="000C42AE" w:rsidP="000C42AE">
      <w:pPr>
        <w:rPr>
          <w:b/>
          <w:sz w:val="32"/>
          <w:szCs w:val="32"/>
        </w:rPr>
        <w:sectPr w:rsidR="000C42AE" w:rsidRPr="002C2F8C" w:rsidSect="0042441B">
          <w:pgSz w:w="16838" w:h="11906" w:orient="landscape"/>
          <w:pgMar w:top="1701" w:right="1134" w:bottom="539" w:left="1134" w:header="709" w:footer="709" w:gutter="0"/>
          <w:cols w:space="708"/>
          <w:docGrid w:linePitch="360"/>
        </w:sectPr>
      </w:pPr>
    </w:p>
    <w:tbl>
      <w:tblPr>
        <w:tblW w:w="164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360"/>
        <w:gridCol w:w="1440"/>
        <w:gridCol w:w="7976"/>
      </w:tblGrid>
      <w:tr w:rsidR="000C42AE" w:rsidRPr="0010623E" w14:paraId="50B76F9A" w14:textId="77777777" w:rsidTr="000042AB">
        <w:tc>
          <w:tcPr>
            <w:tcW w:w="720" w:type="dxa"/>
          </w:tcPr>
          <w:p w14:paraId="5030BC3E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iCs/>
              </w:rPr>
            </w:pPr>
            <w:r w:rsidRPr="0010623E">
              <w:rPr>
                <w:bCs/>
                <w:iCs/>
              </w:rPr>
              <w:lastRenderedPageBreak/>
              <w:t>№ п/п</w:t>
            </w:r>
          </w:p>
        </w:tc>
        <w:tc>
          <w:tcPr>
            <w:tcW w:w="5940" w:type="dxa"/>
          </w:tcPr>
          <w:p w14:paraId="78B2669E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0623E">
              <w:rPr>
                <w:b/>
                <w:bCs/>
                <w:iCs/>
                <w:sz w:val="28"/>
                <w:szCs w:val="28"/>
              </w:rPr>
              <w:t>Наименование темы</w:t>
            </w:r>
          </w:p>
        </w:tc>
        <w:tc>
          <w:tcPr>
            <w:tcW w:w="360" w:type="dxa"/>
          </w:tcPr>
          <w:p w14:paraId="6F17C244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0623E">
              <w:rPr>
                <w:b/>
                <w:bCs/>
                <w:iCs/>
                <w:sz w:val="20"/>
                <w:szCs w:val="20"/>
              </w:rPr>
              <w:t>Часы уч</w:t>
            </w:r>
          </w:p>
          <w:p w14:paraId="7D84A91B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iCs/>
              </w:rPr>
            </w:pPr>
            <w:r w:rsidRPr="0010623E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1440" w:type="dxa"/>
          </w:tcPr>
          <w:p w14:paraId="65585B21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iCs/>
              </w:rPr>
            </w:pPr>
            <w:r w:rsidRPr="0010623E">
              <w:rPr>
                <w:b/>
                <w:bCs/>
                <w:iCs/>
              </w:rPr>
              <w:t xml:space="preserve">Плановые </w:t>
            </w:r>
          </w:p>
          <w:p w14:paraId="09ACF79A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iCs/>
              </w:rPr>
            </w:pPr>
            <w:r w:rsidRPr="0010623E">
              <w:rPr>
                <w:b/>
                <w:bCs/>
                <w:iCs/>
              </w:rPr>
              <w:t>сроки</w:t>
            </w:r>
          </w:p>
          <w:p w14:paraId="4BA39707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iCs/>
              </w:rPr>
            </w:pPr>
            <w:r w:rsidRPr="0010623E">
              <w:rPr>
                <w:b/>
                <w:bCs/>
                <w:iCs/>
              </w:rPr>
              <w:t xml:space="preserve"> пров - ния</w:t>
            </w:r>
          </w:p>
        </w:tc>
        <w:tc>
          <w:tcPr>
            <w:tcW w:w="7976" w:type="dxa"/>
          </w:tcPr>
          <w:p w14:paraId="5DE5B757" w14:textId="77777777" w:rsidR="000C42AE" w:rsidRPr="0010623E" w:rsidRDefault="000C42AE" w:rsidP="000042A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0623E">
              <w:rPr>
                <w:b/>
                <w:bCs/>
                <w:iCs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0C42AE" w:rsidRPr="0010623E" w14:paraId="32721A5A" w14:textId="77777777" w:rsidTr="000042AB">
        <w:tc>
          <w:tcPr>
            <w:tcW w:w="720" w:type="dxa"/>
          </w:tcPr>
          <w:p w14:paraId="28414F79" w14:textId="77777777" w:rsidR="000C42AE" w:rsidRDefault="000C42AE" w:rsidP="000042AB">
            <w:r>
              <w:t>1</w:t>
            </w:r>
          </w:p>
        </w:tc>
        <w:tc>
          <w:tcPr>
            <w:tcW w:w="5940" w:type="dxa"/>
          </w:tcPr>
          <w:p w14:paraId="6C929757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1. Корни есть не только у дерева.</w:t>
            </w:r>
          </w:p>
          <w:p w14:paraId="4EC4E242" w14:textId="77777777" w:rsidR="000C42AE" w:rsidRPr="0010623E" w:rsidRDefault="000C42AE" w:rsidP="000042AB">
            <w:r w:rsidRPr="0010623E">
              <w:t>Знакомство с учебником. Вводный урок</w:t>
            </w:r>
          </w:p>
        </w:tc>
        <w:tc>
          <w:tcPr>
            <w:tcW w:w="360" w:type="dxa"/>
          </w:tcPr>
          <w:p w14:paraId="7228EF5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772D5FE" w14:textId="77777777" w:rsidR="000C42AE" w:rsidRDefault="000C42AE" w:rsidP="000042AB"/>
        </w:tc>
        <w:tc>
          <w:tcPr>
            <w:tcW w:w="7976" w:type="dxa"/>
          </w:tcPr>
          <w:p w14:paraId="7B882EA3" w14:textId="77777777" w:rsidR="000C42AE" w:rsidRPr="0010623E" w:rsidRDefault="000C42AE" w:rsidP="000042AB">
            <w:r w:rsidRPr="0010623E">
              <w:t>Уметь ориентироваться в частях учебника, знать части книги, уметь пол</w:t>
            </w:r>
            <w:r w:rsidRPr="0010623E">
              <w:t>ь</w:t>
            </w:r>
            <w:r w:rsidRPr="0010623E">
              <w:t>зоваться оглавлением</w:t>
            </w:r>
          </w:p>
        </w:tc>
      </w:tr>
      <w:tr w:rsidR="000C42AE" w:rsidRPr="0010623E" w14:paraId="3537382B" w14:textId="77777777" w:rsidTr="000042AB">
        <w:tc>
          <w:tcPr>
            <w:tcW w:w="720" w:type="dxa"/>
          </w:tcPr>
          <w:p w14:paraId="5E69C157" w14:textId="77777777" w:rsidR="000C42AE" w:rsidRDefault="000C42AE" w:rsidP="000042AB">
            <w:r>
              <w:t>2-3</w:t>
            </w:r>
          </w:p>
        </w:tc>
        <w:tc>
          <w:tcPr>
            <w:tcW w:w="5940" w:type="dxa"/>
          </w:tcPr>
          <w:p w14:paraId="1A2B0DDC" w14:textId="77777777" w:rsidR="000C42AE" w:rsidRPr="0010623E" w:rsidRDefault="000C42AE" w:rsidP="000042AB">
            <w:pPr>
              <w:rPr>
                <w:szCs w:val="20"/>
              </w:rPr>
            </w:pPr>
            <w:r w:rsidRPr="0010623E">
              <w:t>Что такое миф? Иметь пе</w:t>
            </w:r>
            <w:r w:rsidRPr="0010623E">
              <w:t>р</w:t>
            </w:r>
            <w:r w:rsidRPr="0010623E">
              <w:t>вичные исследовательские навыки, находить черты сходства и отличия н</w:t>
            </w:r>
            <w:r w:rsidRPr="0010623E">
              <w:t>а</w:t>
            </w:r>
            <w:r w:rsidRPr="0010623E">
              <w:t>родных загадок и авторских, сочинять собственные загадки.</w:t>
            </w:r>
          </w:p>
          <w:p w14:paraId="00BF6FF1" w14:textId="77777777" w:rsidR="000C42AE" w:rsidRPr="0010623E" w:rsidRDefault="000C42AE" w:rsidP="000042AB"/>
        </w:tc>
        <w:tc>
          <w:tcPr>
            <w:tcW w:w="360" w:type="dxa"/>
          </w:tcPr>
          <w:p w14:paraId="4B361ACF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75AF621F" w14:textId="77777777" w:rsidR="000C42AE" w:rsidRDefault="000C42AE" w:rsidP="000042AB"/>
        </w:tc>
        <w:tc>
          <w:tcPr>
            <w:tcW w:w="7976" w:type="dxa"/>
          </w:tcPr>
          <w:p w14:paraId="64542C48" w14:textId="77777777" w:rsidR="000C42AE" w:rsidRPr="0010623E" w:rsidRDefault="000C42AE" w:rsidP="000042AB">
            <w:r w:rsidRPr="0010623E">
              <w:t>Уметь устанавливать связь малых жанров фольклора с мифом</w:t>
            </w:r>
          </w:p>
          <w:p w14:paraId="0C33AB17" w14:textId="77777777" w:rsidR="000C42AE" w:rsidRPr="0010623E" w:rsidRDefault="000C42AE" w:rsidP="000042AB"/>
        </w:tc>
      </w:tr>
      <w:tr w:rsidR="000C42AE" w:rsidRPr="0010623E" w14:paraId="041BF706" w14:textId="77777777" w:rsidTr="000042AB">
        <w:tc>
          <w:tcPr>
            <w:tcW w:w="720" w:type="dxa"/>
          </w:tcPr>
          <w:p w14:paraId="2272A6E9" w14:textId="77777777" w:rsidR="000C42AE" w:rsidRDefault="000C42AE" w:rsidP="000042AB">
            <w:r>
              <w:t>4-5</w:t>
            </w:r>
          </w:p>
        </w:tc>
        <w:tc>
          <w:tcPr>
            <w:tcW w:w="5940" w:type="dxa"/>
          </w:tcPr>
          <w:p w14:paraId="2379F198" w14:textId="77777777" w:rsidR="000C42AE" w:rsidRPr="0010623E" w:rsidRDefault="000C42AE" w:rsidP="000042AB">
            <w:r w:rsidRPr="0010623E">
              <w:t>Отношение человека и природы в древности.</w:t>
            </w:r>
            <w:r w:rsidRPr="0010623E">
              <w:rPr>
                <w:szCs w:val="20"/>
              </w:rPr>
              <w:t xml:space="preserve"> Уметь устанавливать связь малых жанров фольклора с м</w:t>
            </w:r>
            <w:r w:rsidRPr="0010623E">
              <w:rPr>
                <w:szCs w:val="20"/>
              </w:rPr>
              <w:t>и</w:t>
            </w:r>
            <w:r w:rsidRPr="0010623E">
              <w:rPr>
                <w:szCs w:val="20"/>
              </w:rPr>
              <w:t>фом.</w:t>
            </w:r>
            <w:r w:rsidRPr="0010623E">
              <w:t xml:space="preserve">  </w:t>
            </w:r>
          </w:p>
        </w:tc>
        <w:tc>
          <w:tcPr>
            <w:tcW w:w="360" w:type="dxa"/>
          </w:tcPr>
          <w:p w14:paraId="1836097F" w14:textId="77777777" w:rsidR="000C42AE" w:rsidRPr="0010623E" w:rsidRDefault="000C42AE" w:rsidP="000042AB">
            <w:r w:rsidRPr="0010623E">
              <w:t>2</w:t>
            </w:r>
          </w:p>
        </w:tc>
        <w:tc>
          <w:tcPr>
            <w:tcW w:w="1440" w:type="dxa"/>
          </w:tcPr>
          <w:p w14:paraId="6C17063B" w14:textId="77777777" w:rsidR="000C42AE" w:rsidRPr="0010623E" w:rsidRDefault="000C42AE" w:rsidP="000042AB"/>
        </w:tc>
        <w:tc>
          <w:tcPr>
            <w:tcW w:w="7976" w:type="dxa"/>
          </w:tcPr>
          <w:p w14:paraId="4A56EF02" w14:textId="77777777" w:rsidR="000C42AE" w:rsidRPr="0010623E" w:rsidRDefault="000C42AE" w:rsidP="000042AB">
            <w:r w:rsidRPr="0010623E">
              <w:t>Знать особенности мифологического восприятия мира в а</w:t>
            </w:r>
            <w:r w:rsidRPr="0010623E">
              <w:t>н</w:t>
            </w:r>
            <w:r w:rsidRPr="0010623E">
              <w:t>тичных гимнах богам</w:t>
            </w:r>
          </w:p>
        </w:tc>
      </w:tr>
      <w:tr w:rsidR="000C42AE" w:rsidRPr="0010623E" w14:paraId="28E7B228" w14:textId="77777777" w:rsidTr="000042AB">
        <w:tc>
          <w:tcPr>
            <w:tcW w:w="720" w:type="dxa"/>
          </w:tcPr>
          <w:p w14:paraId="3FE045BF" w14:textId="77777777" w:rsidR="000C42AE" w:rsidRPr="0010623E" w:rsidRDefault="000C42AE" w:rsidP="000042AB">
            <w:r w:rsidRPr="0010623E">
              <w:t>6</w:t>
            </w:r>
          </w:p>
        </w:tc>
        <w:tc>
          <w:tcPr>
            <w:tcW w:w="5940" w:type="dxa"/>
          </w:tcPr>
          <w:p w14:paraId="19E07C71" w14:textId="77777777" w:rsidR="000C42AE" w:rsidRPr="0010623E" w:rsidRDefault="000C42AE" w:rsidP="000042AB">
            <w:r w:rsidRPr="0010623E">
              <w:t>Черты мифологического мышления в русской наро</w:t>
            </w:r>
            <w:r w:rsidRPr="0010623E">
              <w:t>д</w:t>
            </w:r>
            <w:r w:rsidRPr="0010623E">
              <w:t>ной сказке «Хаврошечка»</w:t>
            </w:r>
          </w:p>
        </w:tc>
        <w:tc>
          <w:tcPr>
            <w:tcW w:w="360" w:type="dxa"/>
          </w:tcPr>
          <w:p w14:paraId="5412BC8A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DD7CA87" w14:textId="77777777" w:rsidR="000C42AE" w:rsidRDefault="000C42AE" w:rsidP="000042AB"/>
        </w:tc>
        <w:tc>
          <w:tcPr>
            <w:tcW w:w="7976" w:type="dxa"/>
          </w:tcPr>
          <w:p w14:paraId="0A81996D" w14:textId="77777777" w:rsidR="000C42AE" w:rsidRPr="0010623E" w:rsidRDefault="000C42AE" w:rsidP="000042AB">
            <w:r w:rsidRPr="0010623E">
              <w:rPr>
                <w:szCs w:val="20"/>
              </w:rPr>
              <w:t>Отслеживать особенности сюжета волшебной ска</w:t>
            </w:r>
            <w:r w:rsidRPr="0010623E">
              <w:rPr>
                <w:szCs w:val="20"/>
              </w:rPr>
              <w:t>з</w:t>
            </w:r>
            <w:r w:rsidRPr="0010623E">
              <w:rPr>
                <w:szCs w:val="20"/>
              </w:rPr>
              <w:t>ки. Знать особенности характера героев волше</w:t>
            </w:r>
            <w:r w:rsidRPr="0010623E">
              <w:rPr>
                <w:szCs w:val="20"/>
              </w:rPr>
              <w:t>б</w:t>
            </w:r>
            <w:r w:rsidRPr="0010623E">
              <w:rPr>
                <w:szCs w:val="20"/>
              </w:rPr>
              <w:t>ной сказки.</w:t>
            </w:r>
          </w:p>
        </w:tc>
      </w:tr>
      <w:tr w:rsidR="000C42AE" w:rsidRPr="0010623E" w14:paraId="7879117E" w14:textId="77777777" w:rsidTr="000042AB">
        <w:tc>
          <w:tcPr>
            <w:tcW w:w="720" w:type="dxa"/>
          </w:tcPr>
          <w:p w14:paraId="5BAA6DEA" w14:textId="77777777" w:rsidR="000C42AE" w:rsidRPr="0010623E" w:rsidRDefault="000C42AE" w:rsidP="000042AB">
            <w:r w:rsidRPr="0010623E">
              <w:t>7</w:t>
            </w:r>
          </w:p>
        </w:tc>
        <w:tc>
          <w:tcPr>
            <w:tcW w:w="5940" w:type="dxa"/>
          </w:tcPr>
          <w:p w14:paraId="34478B7E" w14:textId="77777777" w:rsidR="000C42AE" w:rsidRPr="0010623E" w:rsidRDefault="000C42AE" w:rsidP="000042AB">
            <w:r w:rsidRPr="0010623E">
              <w:t>Пространственные представления древнего человека. Загадки.</w:t>
            </w:r>
          </w:p>
        </w:tc>
        <w:tc>
          <w:tcPr>
            <w:tcW w:w="360" w:type="dxa"/>
          </w:tcPr>
          <w:p w14:paraId="37BF205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A47781A" w14:textId="77777777" w:rsidR="000C42AE" w:rsidRDefault="000C42AE" w:rsidP="000042AB"/>
        </w:tc>
        <w:tc>
          <w:tcPr>
            <w:tcW w:w="7976" w:type="dxa"/>
          </w:tcPr>
          <w:p w14:paraId="62D74B85" w14:textId="77777777" w:rsidR="000C42AE" w:rsidRPr="0010623E" w:rsidRDefault="000C42AE" w:rsidP="000042AB">
            <w:pPr>
              <w:rPr>
                <w:szCs w:val="20"/>
              </w:rPr>
            </w:pPr>
            <w:r w:rsidRPr="0010623E">
              <w:rPr>
                <w:szCs w:val="20"/>
              </w:rPr>
              <w:t>Уметь устанавливать связь малых жанров фольклора с мифом.</w:t>
            </w:r>
            <w:r w:rsidRPr="0010623E">
              <w:t xml:space="preserve">  Иметь пе</w:t>
            </w:r>
            <w:r w:rsidRPr="0010623E">
              <w:t>р</w:t>
            </w:r>
            <w:r w:rsidRPr="0010623E">
              <w:t>вичные исследовательские навыки, находить черты сходства и отличия н</w:t>
            </w:r>
            <w:r w:rsidRPr="0010623E">
              <w:t>а</w:t>
            </w:r>
            <w:r w:rsidRPr="0010623E">
              <w:t>родных загадок и авторских, сочинять собственные загадки.</w:t>
            </w:r>
          </w:p>
        </w:tc>
      </w:tr>
      <w:tr w:rsidR="000C42AE" w:rsidRPr="0010623E" w14:paraId="366CD078" w14:textId="77777777" w:rsidTr="000042AB">
        <w:tc>
          <w:tcPr>
            <w:tcW w:w="720" w:type="dxa"/>
          </w:tcPr>
          <w:p w14:paraId="57A1095B" w14:textId="77777777" w:rsidR="000C42AE" w:rsidRPr="0010623E" w:rsidRDefault="000C42AE" w:rsidP="000042AB">
            <w:r w:rsidRPr="0010623E">
              <w:t>8</w:t>
            </w:r>
          </w:p>
        </w:tc>
        <w:tc>
          <w:tcPr>
            <w:tcW w:w="5940" w:type="dxa"/>
          </w:tcPr>
          <w:p w14:paraId="57F0C831" w14:textId="77777777" w:rsidR="000C42AE" w:rsidRPr="0010623E" w:rsidRDefault="000C42AE" w:rsidP="000042AB">
            <w:r w:rsidRPr="0010623E">
              <w:t>Отражение древних в представлении о мире. Русская народная сказка «Сивка-Бурка»</w:t>
            </w:r>
          </w:p>
        </w:tc>
        <w:tc>
          <w:tcPr>
            <w:tcW w:w="360" w:type="dxa"/>
          </w:tcPr>
          <w:p w14:paraId="4B3CDB5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8B85746" w14:textId="77777777" w:rsidR="000C42AE" w:rsidRDefault="000C42AE" w:rsidP="000042AB"/>
        </w:tc>
        <w:tc>
          <w:tcPr>
            <w:tcW w:w="7976" w:type="dxa"/>
          </w:tcPr>
          <w:p w14:paraId="52F90620" w14:textId="77777777" w:rsidR="000C42AE" w:rsidRPr="0010623E" w:rsidRDefault="000C42AE" w:rsidP="000042AB">
            <w:r w:rsidRPr="0010623E">
              <w:t>Уметь отмечать черты, свойственные народной сказке и авторской, выд</w:t>
            </w:r>
            <w:r w:rsidRPr="0010623E">
              <w:t>е</w:t>
            </w:r>
            <w:r w:rsidRPr="0010623E">
              <w:t xml:space="preserve">лять сходство и различие этих сказок. </w:t>
            </w:r>
            <w:r w:rsidRPr="0010623E">
              <w:rPr>
                <w:szCs w:val="20"/>
              </w:rPr>
              <w:t>Знать особенности сюжета сказки, уметь сопоставлять события сказки с древними пре</w:t>
            </w:r>
            <w:r w:rsidRPr="0010623E">
              <w:rPr>
                <w:szCs w:val="20"/>
              </w:rPr>
              <w:t>д</w:t>
            </w:r>
            <w:r w:rsidRPr="0010623E">
              <w:rPr>
                <w:szCs w:val="20"/>
              </w:rPr>
              <w:t>ставлениями человека о мире.</w:t>
            </w:r>
          </w:p>
        </w:tc>
      </w:tr>
      <w:tr w:rsidR="000C42AE" w:rsidRPr="0010623E" w14:paraId="5DD958B0" w14:textId="77777777" w:rsidTr="000042AB">
        <w:tc>
          <w:tcPr>
            <w:tcW w:w="720" w:type="dxa"/>
          </w:tcPr>
          <w:p w14:paraId="07865314" w14:textId="77777777" w:rsidR="000C42AE" w:rsidRPr="0010623E" w:rsidRDefault="000C42AE" w:rsidP="000042AB">
            <w:r w:rsidRPr="0010623E">
              <w:lastRenderedPageBreak/>
              <w:t>9</w:t>
            </w:r>
          </w:p>
        </w:tc>
        <w:tc>
          <w:tcPr>
            <w:tcW w:w="5940" w:type="dxa"/>
          </w:tcPr>
          <w:p w14:paraId="472DE4AE" w14:textId="77777777" w:rsidR="000C42AE" w:rsidRPr="0010623E" w:rsidRDefault="000C42AE" w:rsidP="000042AB">
            <w:r w:rsidRPr="0010623E">
              <w:t>Законы сказочного жанра. Сравнительный анализ ск</w:t>
            </w:r>
            <w:r w:rsidRPr="0010623E">
              <w:t>а</w:t>
            </w:r>
            <w:r w:rsidRPr="0010623E">
              <w:t>зок «Хаврошечка» и «Сивка-Бурка»</w:t>
            </w:r>
          </w:p>
        </w:tc>
        <w:tc>
          <w:tcPr>
            <w:tcW w:w="360" w:type="dxa"/>
          </w:tcPr>
          <w:p w14:paraId="46AACCD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1802D18" w14:textId="77777777" w:rsidR="000C42AE" w:rsidRDefault="000C42AE" w:rsidP="000042AB"/>
        </w:tc>
        <w:tc>
          <w:tcPr>
            <w:tcW w:w="7976" w:type="dxa"/>
          </w:tcPr>
          <w:p w14:paraId="4D4EA9EA" w14:textId="77777777" w:rsidR="000C42AE" w:rsidRPr="0010623E" w:rsidRDefault="000C42AE" w:rsidP="000042AB">
            <w:r w:rsidRPr="0010623E">
              <w:rPr>
                <w:szCs w:val="20"/>
              </w:rPr>
              <w:t>Знать особенности сюжета волшебной сказки, уметь с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поставлять события сказки с древними представлениями человека о мире.</w:t>
            </w:r>
            <w:r w:rsidRPr="0010623E">
              <w:t xml:space="preserve"> Иметь представл</w:t>
            </w:r>
            <w:r w:rsidRPr="0010623E">
              <w:t>е</w:t>
            </w:r>
            <w:r w:rsidRPr="0010623E">
              <w:t>ние о жанровой специфике сказки, выявлять особенности волшебной ска</w:t>
            </w:r>
            <w:r w:rsidRPr="0010623E">
              <w:t>з</w:t>
            </w:r>
            <w:r w:rsidRPr="0010623E">
              <w:t>к</w:t>
            </w:r>
          </w:p>
        </w:tc>
      </w:tr>
      <w:tr w:rsidR="000C42AE" w:rsidRPr="0010623E" w14:paraId="0D8BC6AF" w14:textId="77777777" w:rsidTr="000042AB">
        <w:tc>
          <w:tcPr>
            <w:tcW w:w="720" w:type="dxa"/>
          </w:tcPr>
          <w:p w14:paraId="762C3A3E" w14:textId="77777777" w:rsidR="000C42AE" w:rsidRPr="0010623E" w:rsidRDefault="000C42AE" w:rsidP="000042AB">
            <w:r>
              <w:t>1</w:t>
            </w:r>
            <w:r w:rsidRPr="0010623E">
              <w:t>0</w:t>
            </w:r>
          </w:p>
        </w:tc>
        <w:tc>
          <w:tcPr>
            <w:tcW w:w="5940" w:type="dxa"/>
          </w:tcPr>
          <w:p w14:paraId="19C3425B" w14:textId="77777777" w:rsidR="000C42AE" w:rsidRPr="0010623E" w:rsidRDefault="000C42AE" w:rsidP="000042AB">
            <w:r w:rsidRPr="0010623E">
              <w:t>Мифологический герой и его подвиги. Персей.</w:t>
            </w:r>
          </w:p>
        </w:tc>
        <w:tc>
          <w:tcPr>
            <w:tcW w:w="360" w:type="dxa"/>
          </w:tcPr>
          <w:p w14:paraId="72D54AD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BA4F344" w14:textId="77777777" w:rsidR="000C42AE" w:rsidRDefault="000C42AE" w:rsidP="000042AB"/>
        </w:tc>
        <w:tc>
          <w:tcPr>
            <w:tcW w:w="7976" w:type="dxa"/>
          </w:tcPr>
          <w:p w14:paraId="02157DE7" w14:textId="77777777" w:rsidR="000C42AE" w:rsidRPr="0010623E" w:rsidRDefault="000C42AE" w:rsidP="000042AB">
            <w:r w:rsidRPr="0010623E">
              <w:rPr>
                <w:szCs w:val="20"/>
              </w:rPr>
              <w:t>Иметь общее представл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ние о мифе, как способе жизни древнего человека. Учиться правильному и осознанному чтению.</w:t>
            </w:r>
          </w:p>
        </w:tc>
      </w:tr>
      <w:tr w:rsidR="000C42AE" w:rsidRPr="0010623E" w14:paraId="2490ABB9" w14:textId="77777777" w:rsidTr="000042AB">
        <w:tc>
          <w:tcPr>
            <w:tcW w:w="720" w:type="dxa"/>
          </w:tcPr>
          <w:p w14:paraId="4651F128" w14:textId="77777777" w:rsidR="000C42AE" w:rsidRPr="0010623E" w:rsidRDefault="000C42AE" w:rsidP="000042AB">
            <w:r>
              <w:t>1</w:t>
            </w:r>
            <w:r w:rsidRPr="0010623E">
              <w:t>1</w:t>
            </w:r>
          </w:p>
        </w:tc>
        <w:tc>
          <w:tcPr>
            <w:tcW w:w="5940" w:type="dxa"/>
          </w:tcPr>
          <w:p w14:paraId="509D643F" w14:textId="77777777" w:rsidR="000C42AE" w:rsidRPr="0010623E" w:rsidRDefault="000C42AE" w:rsidP="000042AB">
            <w:r w:rsidRPr="0010623E">
              <w:t>Мифологический герой и его подвиги. Персей.</w:t>
            </w:r>
          </w:p>
        </w:tc>
        <w:tc>
          <w:tcPr>
            <w:tcW w:w="360" w:type="dxa"/>
          </w:tcPr>
          <w:p w14:paraId="411BA120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5C01131A" w14:textId="77777777" w:rsidR="000C42AE" w:rsidRDefault="000C42AE" w:rsidP="000042AB"/>
        </w:tc>
        <w:tc>
          <w:tcPr>
            <w:tcW w:w="7976" w:type="dxa"/>
          </w:tcPr>
          <w:p w14:paraId="3046BB6A" w14:textId="77777777" w:rsidR="000C42AE" w:rsidRPr="007B6606" w:rsidRDefault="000C42AE" w:rsidP="000042AB">
            <w:r w:rsidRPr="0010623E">
              <w:rPr>
                <w:szCs w:val="20"/>
              </w:rPr>
              <w:t>Иметь общее представл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ние о мифе, как способе жизни древнего человека. Учиться правильному и осознанному чтению.</w:t>
            </w:r>
          </w:p>
        </w:tc>
      </w:tr>
      <w:tr w:rsidR="000C42AE" w:rsidRPr="0010623E" w14:paraId="21D0D4B6" w14:textId="77777777" w:rsidTr="000042AB">
        <w:tc>
          <w:tcPr>
            <w:tcW w:w="720" w:type="dxa"/>
          </w:tcPr>
          <w:p w14:paraId="5D18A65B" w14:textId="77777777" w:rsidR="000C42AE" w:rsidRPr="0010623E" w:rsidRDefault="000C42AE" w:rsidP="000042AB">
            <w:r>
              <w:t>1</w:t>
            </w:r>
            <w:r w:rsidRPr="0010623E">
              <w:t>2</w:t>
            </w:r>
            <w:r>
              <w:t>-1</w:t>
            </w:r>
            <w:r w:rsidRPr="0010623E">
              <w:t>3</w:t>
            </w:r>
          </w:p>
        </w:tc>
        <w:tc>
          <w:tcPr>
            <w:tcW w:w="5940" w:type="dxa"/>
          </w:tcPr>
          <w:p w14:paraId="15B2DC35" w14:textId="77777777" w:rsidR="000C42AE" w:rsidRPr="0010623E" w:rsidRDefault="000C42AE" w:rsidP="000042AB">
            <w:r w:rsidRPr="0010623E">
              <w:t>Обобщение знаний по теме «Корни есть не только у дерева». Урок-сказка. Вводная контрольная работа по теме: «Корни есть не только у дерева»</w:t>
            </w:r>
          </w:p>
        </w:tc>
        <w:tc>
          <w:tcPr>
            <w:tcW w:w="360" w:type="dxa"/>
          </w:tcPr>
          <w:p w14:paraId="09B6AD5B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0253634" w14:textId="77777777" w:rsidR="000C42AE" w:rsidRDefault="000C42AE" w:rsidP="000042AB"/>
        </w:tc>
        <w:tc>
          <w:tcPr>
            <w:tcW w:w="7976" w:type="dxa"/>
          </w:tcPr>
          <w:p w14:paraId="6E9D40EE" w14:textId="77777777" w:rsidR="000C42AE" w:rsidRPr="0010623E" w:rsidRDefault="000C42AE" w:rsidP="000042AB">
            <w:r w:rsidRPr="0010623E">
              <w:t>Уметь выявить разницу между жанрами произведений, некоторые закон</w:t>
            </w:r>
            <w:r w:rsidRPr="0010623E">
              <w:t>о</w:t>
            </w:r>
            <w:r w:rsidRPr="0010623E">
              <w:t>мерности конкретного жанра, участвовать в драматизации, конструировать монологическое высказывание, характеризовать книгу.</w:t>
            </w:r>
          </w:p>
        </w:tc>
      </w:tr>
      <w:tr w:rsidR="000C42AE" w:rsidRPr="0010623E" w14:paraId="34B67957" w14:textId="77777777" w:rsidTr="000042AB">
        <w:tc>
          <w:tcPr>
            <w:tcW w:w="720" w:type="dxa"/>
          </w:tcPr>
          <w:p w14:paraId="637D1378" w14:textId="77777777" w:rsidR="000C42AE" w:rsidRPr="0010623E" w:rsidRDefault="000C42AE" w:rsidP="000042AB">
            <w:r w:rsidRPr="0010623E">
              <w:t>14</w:t>
            </w:r>
          </w:p>
        </w:tc>
        <w:tc>
          <w:tcPr>
            <w:tcW w:w="5940" w:type="dxa"/>
          </w:tcPr>
          <w:p w14:paraId="5060DC20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 xml:space="preserve">Глава 2.В жизни всегда есть место подвигу. </w:t>
            </w:r>
          </w:p>
          <w:p w14:paraId="2EE9A94B" w14:textId="77777777" w:rsidR="000C42AE" w:rsidRDefault="000C42AE" w:rsidP="000042AB">
            <w:r w:rsidRPr="0010623E">
              <w:t xml:space="preserve">Эпический герой и его подвиги. </w:t>
            </w:r>
            <w:r>
              <w:t>Картина и миф «Прометей»</w:t>
            </w:r>
          </w:p>
        </w:tc>
        <w:tc>
          <w:tcPr>
            <w:tcW w:w="360" w:type="dxa"/>
          </w:tcPr>
          <w:p w14:paraId="55106AC7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71DD2789" w14:textId="77777777" w:rsidR="000C42AE" w:rsidRDefault="000C42AE" w:rsidP="000042AB"/>
        </w:tc>
        <w:tc>
          <w:tcPr>
            <w:tcW w:w="7976" w:type="dxa"/>
          </w:tcPr>
          <w:p w14:paraId="4C42AB67" w14:textId="77777777" w:rsidR="000C42AE" w:rsidRPr="0010623E" w:rsidRDefault="000C42AE" w:rsidP="000042AB">
            <w:r w:rsidRPr="0010623E">
              <w:rPr>
                <w:szCs w:val="20"/>
              </w:rPr>
              <w:t>Уметь наблюдать за эпического героем и мифол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гическим; за борьбой с природными силамив эпосе; беглому и правильн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му чтению.</w:t>
            </w:r>
          </w:p>
        </w:tc>
      </w:tr>
      <w:tr w:rsidR="000C42AE" w:rsidRPr="007B6606" w14:paraId="671DF9E8" w14:textId="77777777" w:rsidTr="000042AB">
        <w:tc>
          <w:tcPr>
            <w:tcW w:w="720" w:type="dxa"/>
          </w:tcPr>
          <w:p w14:paraId="5759E029" w14:textId="77777777" w:rsidR="000C42AE" w:rsidRPr="0010623E" w:rsidRDefault="000C42AE" w:rsidP="000042AB">
            <w:r w:rsidRPr="0010623E">
              <w:t>15</w:t>
            </w:r>
            <w:r>
              <w:t>-</w:t>
            </w:r>
            <w:r w:rsidRPr="0010623E">
              <w:t>17</w:t>
            </w:r>
          </w:p>
        </w:tc>
        <w:tc>
          <w:tcPr>
            <w:tcW w:w="5940" w:type="dxa"/>
          </w:tcPr>
          <w:p w14:paraId="2DF971C4" w14:textId="77777777" w:rsidR="000C42AE" w:rsidRPr="0010623E" w:rsidRDefault="000C42AE" w:rsidP="000042AB">
            <w:r w:rsidRPr="0010623E">
              <w:t>Подвиги русских богатырей: миф или эпос. Былина «Илья Муромец и Святогор».</w:t>
            </w:r>
          </w:p>
        </w:tc>
        <w:tc>
          <w:tcPr>
            <w:tcW w:w="360" w:type="dxa"/>
          </w:tcPr>
          <w:p w14:paraId="558E431E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4DB1CAB6" w14:textId="77777777" w:rsidR="000C42AE" w:rsidRDefault="000C42AE" w:rsidP="000042AB"/>
        </w:tc>
        <w:tc>
          <w:tcPr>
            <w:tcW w:w="7976" w:type="dxa"/>
          </w:tcPr>
          <w:p w14:paraId="38BA88C7" w14:textId="77777777" w:rsidR="000C42AE" w:rsidRPr="007B6606" w:rsidRDefault="000C42AE" w:rsidP="000042AB">
            <w:r w:rsidRPr="0010623E">
              <w:rPr>
                <w:szCs w:val="20"/>
              </w:rPr>
              <w:t>Уметь отличать былину от других эпических жанров, знать особенности былины как эпического жанра.</w:t>
            </w:r>
            <w:r w:rsidRPr="0010623E">
              <w:t xml:space="preserve"> </w:t>
            </w:r>
            <w:r w:rsidRPr="007B6606">
              <w:t>Характеризовать героев произведения, пересказывать текст, создавать творческие картины.</w:t>
            </w:r>
          </w:p>
        </w:tc>
      </w:tr>
      <w:tr w:rsidR="000C42AE" w:rsidRPr="0010623E" w14:paraId="51F6BD49" w14:textId="77777777" w:rsidTr="000042AB">
        <w:tc>
          <w:tcPr>
            <w:tcW w:w="720" w:type="dxa"/>
          </w:tcPr>
          <w:p w14:paraId="04091B4B" w14:textId="77777777" w:rsidR="000C42AE" w:rsidRPr="0010623E" w:rsidRDefault="000C42AE" w:rsidP="000042AB">
            <w:r w:rsidRPr="0010623E">
              <w:t>18</w:t>
            </w:r>
            <w:r>
              <w:t>-2</w:t>
            </w:r>
            <w:r w:rsidRPr="0010623E">
              <w:t>1</w:t>
            </w:r>
          </w:p>
        </w:tc>
        <w:tc>
          <w:tcPr>
            <w:tcW w:w="5940" w:type="dxa"/>
          </w:tcPr>
          <w:p w14:paraId="6C68AFD6" w14:textId="77777777" w:rsidR="000C42AE" w:rsidRPr="0010623E" w:rsidRDefault="000C42AE" w:rsidP="000042AB">
            <w:r w:rsidRPr="0010623E">
              <w:t>Хр. Подвиги русских богатырей. Былина «Илья Мур</w:t>
            </w:r>
            <w:r w:rsidRPr="0010623E">
              <w:t>о</w:t>
            </w:r>
            <w:r w:rsidRPr="0010623E">
              <w:t>мец и Соловей Разбойник». с.48-59</w:t>
            </w:r>
          </w:p>
        </w:tc>
        <w:tc>
          <w:tcPr>
            <w:tcW w:w="360" w:type="dxa"/>
          </w:tcPr>
          <w:p w14:paraId="072E894D" w14:textId="77777777" w:rsidR="000C42AE" w:rsidRDefault="000C42AE" w:rsidP="000042AB">
            <w:r>
              <w:t>3</w:t>
            </w:r>
          </w:p>
        </w:tc>
        <w:tc>
          <w:tcPr>
            <w:tcW w:w="1440" w:type="dxa"/>
          </w:tcPr>
          <w:p w14:paraId="1F55F976" w14:textId="77777777" w:rsidR="000C42AE" w:rsidRDefault="000C42AE" w:rsidP="000042AB"/>
        </w:tc>
        <w:tc>
          <w:tcPr>
            <w:tcW w:w="7976" w:type="dxa"/>
          </w:tcPr>
          <w:p w14:paraId="404FD6F8" w14:textId="77777777" w:rsidR="000C42AE" w:rsidRPr="0010623E" w:rsidRDefault="000C42AE" w:rsidP="000042AB">
            <w:r w:rsidRPr="0010623E">
              <w:rPr>
                <w:szCs w:val="20"/>
              </w:rPr>
              <w:t>Учиться создавать рассказ- описание по картине, сопо</w:t>
            </w:r>
            <w:r w:rsidRPr="0010623E">
              <w:rPr>
                <w:szCs w:val="20"/>
              </w:rPr>
              <w:t>с</w:t>
            </w:r>
            <w:r w:rsidRPr="0010623E">
              <w:rPr>
                <w:szCs w:val="20"/>
              </w:rPr>
              <w:t>тавлять образы лит. произведений и создаваемые худо</w:t>
            </w:r>
            <w:r w:rsidRPr="0010623E">
              <w:rPr>
                <w:szCs w:val="20"/>
              </w:rPr>
              <w:t>ж</w:t>
            </w:r>
            <w:r w:rsidRPr="0010623E">
              <w:rPr>
                <w:szCs w:val="20"/>
              </w:rPr>
              <w:t>ником.</w:t>
            </w:r>
          </w:p>
        </w:tc>
      </w:tr>
      <w:tr w:rsidR="000C42AE" w:rsidRPr="0010623E" w14:paraId="414F79FF" w14:textId="77777777" w:rsidTr="000042AB">
        <w:tc>
          <w:tcPr>
            <w:tcW w:w="720" w:type="dxa"/>
          </w:tcPr>
          <w:p w14:paraId="01C88785" w14:textId="77777777" w:rsidR="000C42AE" w:rsidRPr="0010623E" w:rsidRDefault="000C42AE" w:rsidP="000042AB">
            <w:r>
              <w:t>2</w:t>
            </w:r>
            <w:r w:rsidRPr="0010623E">
              <w:t>2</w:t>
            </w:r>
            <w:r>
              <w:t>-</w:t>
            </w:r>
            <w:r w:rsidRPr="0010623E">
              <w:t>23</w:t>
            </w:r>
          </w:p>
        </w:tc>
        <w:tc>
          <w:tcPr>
            <w:tcW w:w="5940" w:type="dxa"/>
          </w:tcPr>
          <w:p w14:paraId="05039F4F" w14:textId="77777777" w:rsidR="000C42AE" w:rsidRPr="0010623E" w:rsidRDefault="000C42AE" w:rsidP="000042AB">
            <w:r w:rsidRPr="0010623E">
              <w:t>Особенности поэтического взгляда на мир. А.С.Пушкин «Домовому», А.Н.Толстой «Илья Мур</w:t>
            </w:r>
            <w:r w:rsidRPr="0010623E">
              <w:t>о</w:t>
            </w:r>
            <w:r w:rsidRPr="0010623E">
              <w:t>мец» с.59-61</w:t>
            </w:r>
          </w:p>
        </w:tc>
        <w:tc>
          <w:tcPr>
            <w:tcW w:w="360" w:type="dxa"/>
          </w:tcPr>
          <w:p w14:paraId="770350B2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53BB9EF" w14:textId="77777777" w:rsidR="000C42AE" w:rsidRDefault="000C42AE" w:rsidP="000042AB"/>
        </w:tc>
        <w:tc>
          <w:tcPr>
            <w:tcW w:w="7976" w:type="dxa"/>
          </w:tcPr>
          <w:p w14:paraId="6F58EB80" w14:textId="77777777" w:rsidR="000C42AE" w:rsidRPr="0010623E" w:rsidRDefault="000C42AE" w:rsidP="000042AB">
            <w:r w:rsidRPr="0010623E">
              <w:t>Отличать выразительные образы в произведении, выявлять поэтические приёмы: олицетворение и сравнение.</w:t>
            </w:r>
          </w:p>
        </w:tc>
      </w:tr>
      <w:tr w:rsidR="000C42AE" w:rsidRPr="007B6606" w14:paraId="4BECB633" w14:textId="77777777" w:rsidTr="000042AB">
        <w:tc>
          <w:tcPr>
            <w:tcW w:w="720" w:type="dxa"/>
          </w:tcPr>
          <w:p w14:paraId="21080614" w14:textId="77777777" w:rsidR="000C42AE" w:rsidRPr="0010623E" w:rsidRDefault="000C42AE" w:rsidP="000042AB">
            <w:r>
              <w:t>2</w:t>
            </w:r>
            <w:r w:rsidRPr="0010623E">
              <w:t>4</w:t>
            </w:r>
          </w:p>
        </w:tc>
        <w:tc>
          <w:tcPr>
            <w:tcW w:w="5940" w:type="dxa"/>
          </w:tcPr>
          <w:p w14:paraId="4BDDE9F5" w14:textId="77777777" w:rsidR="000C42AE" w:rsidRPr="0010623E" w:rsidRDefault="000C42AE" w:rsidP="000042AB">
            <w:r w:rsidRPr="0010623E">
              <w:t>Обобщающий урок по теме «В жизни всегда есть место подвигу»</w:t>
            </w:r>
          </w:p>
        </w:tc>
        <w:tc>
          <w:tcPr>
            <w:tcW w:w="360" w:type="dxa"/>
          </w:tcPr>
          <w:p w14:paraId="1B653ACA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58D289C" w14:textId="77777777" w:rsidR="000C42AE" w:rsidRDefault="000C42AE" w:rsidP="000042AB"/>
        </w:tc>
        <w:tc>
          <w:tcPr>
            <w:tcW w:w="7976" w:type="dxa"/>
          </w:tcPr>
          <w:p w14:paraId="635B9840" w14:textId="77777777" w:rsidR="000C42AE" w:rsidRPr="0010623E" w:rsidRDefault="000C42AE" w:rsidP="000042AB">
            <w:r w:rsidRPr="0010623E">
              <w:t>Уметь выявить разницу между жанрами произведений, некоторые закон</w:t>
            </w:r>
            <w:r w:rsidRPr="0010623E">
              <w:t>о</w:t>
            </w:r>
            <w:r w:rsidRPr="0010623E">
              <w:t>мерности конкретного жанра, участвовать в драматизации, конструировать монологическое высказывание, характеризовать книгу.</w:t>
            </w:r>
          </w:p>
        </w:tc>
      </w:tr>
      <w:tr w:rsidR="000C42AE" w:rsidRPr="0010623E" w14:paraId="26BF5AD6" w14:textId="77777777" w:rsidTr="000042AB">
        <w:tc>
          <w:tcPr>
            <w:tcW w:w="720" w:type="dxa"/>
          </w:tcPr>
          <w:p w14:paraId="5316B265" w14:textId="77777777" w:rsidR="000C42AE" w:rsidRPr="0010623E" w:rsidRDefault="000C42AE" w:rsidP="000042AB">
            <w:r>
              <w:lastRenderedPageBreak/>
              <w:t>2</w:t>
            </w:r>
            <w:r w:rsidRPr="0010623E">
              <w:t>5</w:t>
            </w:r>
          </w:p>
        </w:tc>
        <w:tc>
          <w:tcPr>
            <w:tcW w:w="5940" w:type="dxa"/>
          </w:tcPr>
          <w:p w14:paraId="28C6ADCD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3. Смеясь, мы расстаёмся со своими недостатками.</w:t>
            </w:r>
          </w:p>
          <w:p w14:paraId="69065488" w14:textId="77777777" w:rsidR="000C42AE" w:rsidRPr="0010623E" w:rsidRDefault="000C42AE" w:rsidP="000042AB">
            <w:r w:rsidRPr="0010623E">
              <w:t>Знакомство с античными баснями. Эзоп «Ворона и Л</w:t>
            </w:r>
            <w:r w:rsidRPr="0010623E">
              <w:t>и</w:t>
            </w:r>
            <w:r w:rsidRPr="0010623E">
              <w:t xml:space="preserve">сица», «Лисица и виноград», «Лев и Мышь», «Лисица и Лев». </w:t>
            </w:r>
          </w:p>
        </w:tc>
        <w:tc>
          <w:tcPr>
            <w:tcW w:w="360" w:type="dxa"/>
          </w:tcPr>
          <w:p w14:paraId="32E5D50D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362B1FED" w14:textId="77777777" w:rsidR="000C42AE" w:rsidRDefault="000C42AE" w:rsidP="000042AB"/>
        </w:tc>
        <w:tc>
          <w:tcPr>
            <w:tcW w:w="7976" w:type="dxa"/>
          </w:tcPr>
          <w:p w14:paraId="2F749686" w14:textId="77777777" w:rsidR="000C42AE" w:rsidRPr="0010623E" w:rsidRDefault="000C42AE" w:rsidP="000042AB">
            <w:r w:rsidRPr="0010623E">
              <w:rPr>
                <w:szCs w:val="20"/>
              </w:rPr>
              <w:t>Уметь определять басню как жанр по характерным признакам, уметь в</w:t>
            </w:r>
            <w:r w:rsidRPr="0010623E">
              <w:rPr>
                <w:szCs w:val="20"/>
              </w:rPr>
              <w:t>ы</w:t>
            </w:r>
            <w:r w:rsidRPr="0010623E">
              <w:rPr>
                <w:szCs w:val="20"/>
              </w:rPr>
              <w:t>делять мораль, аллегори</w:t>
            </w:r>
            <w:r w:rsidRPr="0010623E">
              <w:rPr>
                <w:szCs w:val="20"/>
              </w:rPr>
              <w:t>ч</w:t>
            </w:r>
            <w:r w:rsidRPr="0010623E">
              <w:rPr>
                <w:szCs w:val="20"/>
              </w:rPr>
              <w:t>ность, поучительность.</w:t>
            </w:r>
          </w:p>
        </w:tc>
      </w:tr>
      <w:tr w:rsidR="000C42AE" w:rsidRPr="0010623E" w14:paraId="647469E6" w14:textId="77777777" w:rsidTr="000042AB">
        <w:tc>
          <w:tcPr>
            <w:tcW w:w="720" w:type="dxa"/>
          </w:tcPr>
          <w:p w14:paraId="160C9A83" w14:textId="77777777" w:rsidR="000C42AE" w:rsidRPr="0010623E" w:rsidRDefault="000C42AE" w:rsidP="000042AB">
            <w:r>
              <w:t>2</w:t>
            </w:r>
            <w:r w:rsidRPr="0010623E">
              <w:t>6</w:t>
            </w:r>
          </w:p>
        </w:tc>
        <w:tc>
          <w:tcPr>
            <w:tcW w:w="5940" w:type="dxa"/>
          </w:tcPr>
          <w:p w14:paraId="7C90541A" w14:textId="77777777" w:rsidR="000C42AE" w:rsidRPr="0010623E" w:rsidRDefault="000C42AE" w:rsidP="000042AB"/>
          <w:p w14:paraId="47F75258" w14:textId="77777777" w:rsidR="000C42AE" w:rsidRDefault="000C42AE" w:rsidP="000042AB">
            <w:r w:rsidRPr="0010623E">
              <w:t>Двучленная структура басни: сюжетная часть и нрав</w:t>
            </w:r>
            <w:r w:rsidRPr="0010623E">
              <w:t>о</w:t>
            </w:r>
            <w:r w:rsidRPr="0010623E">
              <w:t xml:space="preserve">учение в виде итоговой морали. </w:t>
            </w:r>
            <w:r>
              <w:t>И.А.Крылов «Ворона и Лисица»</w:t>
            </w:r>
          </w:p>
        </w:tc>
        <w:tc>
          <w:tcPr>
            <w:tcW w:w="360" w:type="dxa"/>
          </w:tcPr>
          <w:p w14:paraId="761EDF32" w14:textId="77777777" w:rsidR="000C42AE" w:rsidRDefault="000C42AE" w:rsidP="000042AB"/>
          <w:p w14:paraId="19656A3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2A88CEE" w14:textId="77777777" w:rsidR="000C42AE" w:rsidRDefault="000C42AE" w:rsidP="000042AB"/>
        </w:tc>
        <w:tc>
          <w:tcPr>
            <w:tcW w:w="7976" w:type="dxa"/>
          </w:tcPr>
          <w:p w14:paraId="77337534" w14:textId="77777777" w:rsidR="000C42AE" w:rsidRPr="0010623E" w:rsidRDefault="000C42AE" w:rsidP="000042AB">
            <w:pPr>
              <w:rPr>
                <w:szCs w:val="20"/>
              </w:rPr>
            </w:pPr>
          </w:p>
          <w:p w14:paraId="0C243791" w14:textId="77777777" w:rsidR="000C42AE" w:rsidRPr="0010623E" w:rsidRDefault="000C42AE" w:rsidP="000042AB">
            <w:r w:rsidRPr="0010623E">
              <w:rPr>
                <w:szCs w:val="20"/>
              </w:rPr>
              <w:t>Уметь давать характеристику героям басни, находить аллегорию и др. о</w:t>
            </w:r>
            <w:r w:rsidRPr="0010623E">
              <w:rPr>
                <w:szCs w:val="20"/>
              </w:rPr>
              <w:t>т</w:t>
            </w:r>
            <w:r w:rsidRPr="0010623E">
              <w:rPr>
                <w:szCs w:val="20"/>
              </w:rPr>
              <w:t>личительные признаки, учиться выразител</w:t>
            </w:r>
            <w:r w:rsidRPr="0010623E">
              <w:rPr>
                <w:szCs w:val="20"/>
              </w:rPr>
              <w:t>ь</w:t>
            </w:r>
            <w:r w:rsidRPr="0010623E">
              <w:rPr>
                <w:szCs w:val="20"/>
              </w:rPr>
              <w:t>ному чтению.</w:t>
            </w:r>
          </w:p>
        </w:tc>
      </w:tr>
      <w:tr w:rsidR="000C42AE" w:rsidRPr="0010623E" w14:paraId="450C97D6" w14:textId="77777777" w:rsidTr="000042AB">
        <w:tc>
          <w:tcPr>
            <w:tcW w:w="720" w:type="dxa"/>
          </w:tcPr>
          <w:p w14:paraId="610F8D8B" w14:textId="77777777" w:rsidR="000C42AE" w:rsidRPr="0010623E" w:rsidRDefault="000C42AE" w:rsidP="000042AB"/>
          <w:p w14:paraId="2CB60A67" w14:textId="77777777" w:rsidR="000C42AE" w:rsidRPr="0010623E" w:rsidRDefault="000C42AE" w:rsidP="000042AB">
            <w:r w:rsidRPr="0010623E">
              <w:t>27</w:t>
            </w:r>
          </w:p>
        </w:tc>
        <w:tc>
          <w:tcPr>
            <w:tcW w:w="5940" w:type="dxa"/>
          </w:tcPr>
          <w:p w14:paraId="5EB9E363" w14:textId="77777777" w:rsidR="000C42AE" w:rsidRPr="0010623E" w:rsidRDefault="000C42AE" w:rsidP="000042AB">
            <w:r w:rsidRPr="0010623E">
              <w:t>Двучленная структура басни: сюжетная часть и нрав</w:t>
            </w:r>
            <w:r w:rsidRPr="0010623E">
              <w:t>о</w:t>
            </w:r>
            <w:r w:rsidRPr="0010623E">
              <w:t>учение в виде итоговой морали. И.А.Крылов «Волк и Ягнёнок»</w:t>
            </w:r>
          </w:p>
        </w:tc>
        <w:tc>
          <w:tcPr>
            <w:tcW w:w="360" w:type="dxa"/>
          </w:tcPr>
          <w:p w14:paraId="1C55423B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DDA8F2E" w14:textId="77777777" w:rsidR="000C42AE" w:rsidRDefault="000C42AE" w:rsidP="000042AB"/>
        </w:tc>
        <w:tc>
          <w:tcPr>
            <w:tcW w:w="7976" w:type="dxa"/>
          </w:tcPr>
          <w:p w14:paraId="14B37E9A" w14:textId="77777777" w:rsidR="000C42AE" w:rsidRPr="0010623E" w:rsidRDefault="000C42AE" w:rsidP="000042AB">
            <w:r w:rsidRPr="0010623E">
              <w:rPr>
                <w:szCs w:val="20"/>
              </w:rPr>
              <w:t>Уметь определять басню как жанр по характерным признакам, уметь в</w:t>
            </w:r>
            <w:r w:rsidRPr="0010623E">
              <w:rPr>
                <w:szCs w:val="20"/>
              </w:rPr>
              <w:t>ы</w:t>
            </w:r>
            <w:r w:rsidRPr="0010623E">
              <w:rPr>
                <w:szCs w:val="20"/>
              </w:rPr>
              <w:t>делять мораль, аллегори</w:t>
            </w:r>
            <w:r w:rsidRPr="0010623E">
              <w:rPr>
                <w:szCs w:val="20"/>
              </w:rPr>
              <w:t>ч</w:t>
            </w:r>
            <w:r w:rsidRPr="0010623E">
              <w:rPr>
                <w:szCs w:val="20"/>
              </w:rPr>
              <w:t>ность, поучительность.</w:t>
            </w:r>
          </w:p>
        </w:tc>
      </w:tr>
      <w:tr w:rsidR="000C42AE" w:rsidRPr="0010623E" w14:paraId="7A54ED42" w14:textId="77777777" w:rsidTr="000042AB">
        <w:tc>
          <w:tcPr>
            <w:tcW w:w="720" w:type="dxa"/>
          </w:tcPr>
          <w:p w14:paraId="0F29C7EF" w14:textId="77777777" w:rsidR="000C42AE" w:rsidRPr="0010623E" w:rsidRDefault="000C42AE" w:rsidP="000042AB">
            <w:r w:rsidRPr="0010623E">
              <w:t>28</w:t>
            </w:r>
          </w:p>
        </w:tc>
        <w:tc>
          <w:tcPr>
            <w:tcW w:w="5940" w:type="dxa"/>
          </w:tcPr>
          <w:p w14:paraId="50E7D179" w14:textId="77777777" w:rsidR="000C42AE" w:rsidRPr="0010623E" w:rsidRDefault="000C42AE" w:rsidP="000042AB">
            <w:r w:rsidRPr="0010623E">
              <w:t>Двучленная структура басни: сюжетная часть и нрав</w:t>
            </w:r>
            <w:r w:rsidRPr="0010623E">
              <w:t>о</w:t>
            </w:r>
            <w:r w:rsidRPr="0010623E">
              <w:t>учение в виде итоговой морали. И.А.Крылов «Лев и Лисица», «Лисица и виноград»</w:t>
            </w:r>
          </w:p>
        </w:tc>
        <w:tc>
          <w:tcPr>
            <w:tcW w:w="360" w:type="dxa"/>
          </w:tcPr>
          <w:p w14:paraId="685BEAE4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94F2829" w14:textId="77777777" w:rsidR="000C42AE" w:rsidRDefault="000C42AE" w:rsidP="000042AB"/>
        </w:tc>
        <w:tc>
          <w:tcPr>
            <w:tcW w:w="7976" w:type="dxa"/>
          </w:tcPr>
          <w:p w14:paraId="5CC485FC" w14:textId="77777777" w:rsidR="000C42AE" w:rsidRPr="0010623E" w:rsidRDefault="000C42AE" w:rsidP="000042AB">
            <w:r w:rsidRPr="0010623E">
              <w:rPr>
                <w:szCs w:val="20"/>
              </w:rPr>
              <w:t>Уметь давать характеристику героям басни, находить аллегорию и др. о</w:t>
            </w:r>
            <w:r w:rsidRPr="0010623E">
              <w:rPr>
                <w:szCs w:val="20"/>
              </w:rPr>
              <w:t>т</w:t>
            </w:r>
            <w:r w:rsidRPr="0010623E">
              <w:rPr>
                <w:szCs w:val="20"/>
              </w:rPr>
              <w:t>личительные признаки, учиться выразител</w:t>
            </w:r>
            <w:r w:rsidRPr="0010623E">
              <w:rPr>
                <w:szCs w:val="20"/>
              </w:rPr>
              <w:t>ь</w:t>
            </w:r>
            <w:r w:rsidRPr="0010623E">
              <w:rPr>
                <w:szCs w:val="20"/>
              </w:rPr>
              <w:t>ному чтению.</w:t>
            </w:r>
          </w:p>
        </w:tc>
      </w:tr>
      <w:tr w:rsidR="000C42AE" w:rsidRPr="0010623E" w14:paraId="0A343FD4" w14:textId="77777777" w:rsidTr="000042AB">
        <w:tc>
          <w:tcPr>
            <w:tcW w:w="720" w:type="dxa"/>
          </w:tcPr>
          <w:p w14:paraId="271EFF94" w14:textId="77777777" w:rsidR="000C42AE" w:rsidRPr="0010623E" w:rsidRDefault="000C42AE" w:rsidP="000042AB">
            <w:r w:rsidRPr="0010623E">
              <w:t>29</w:t>
            </w:r>
          </w:p>
        </w:tc>
        <w:tc>
          <w:tcPr>
            <w:tcW w:w="5940" w:type="dxa"/>
          </w:tcPr>
          <w:p w14:paraId="6B3F9B51" w14:textId="77777777" w:rsidR="000C42AE" w:rsidRPr="0010623E" w:rsidRDefault="000C42AE" w:rsidP="000042AB">
            <w:r w:rsidRPr="0010623E">
              <w:t xml:space="preserve"> Итоговая контрольная работа за 1 четверть</w:t>
            </w:r>
          </w:p>
        </w:tc>
        <w:tc>
          <w:tcPr>
            <w:tcW w:w="360" w:type="dxa"/>
          </w:tcPr>
          <w:p w14:paraId="0236685E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C4E8E06" w14:textId="77777777" w:rsidR="000C42AE" w:rsidRDefault="000C42AE" w:rsidP="000042AB"/>
        </w:tc>
        <w:tc>
          <w:tcPr>
            <w:tcW w:w="7976" w:type="dxa"/>
          </w:tcPr>
          <w:p w14:paraId="6CAB7F01" w14:textId="77777777" w:rsidR="000C42AE" w:rsidRPr="0010623E" w:rsidRDefault="000C42AE" w:rsidP="000042AB">
            <w:r w:rsidRPr="0010623E">
              <w:t>Уметь выявить разницу между жанрами произведений, некоторые закон</w:t>
            </w:r>
            <w:r w:rsidRPr="0010623E">
              <w:t>о</w:t>
            </w:r>
            <w:r w:rsidRPr="0010623E">
              <w:t>мерности конкретного жанра, участвовать в драматизации, конструировать монологическое высказывание, характеризовать книгу.</w:t>
            </w:r>
          </w:p>
        </w:tc>
      </w:tr>
      <w:tr w:rsidR="000C42AE" w:rsidRPr="0010623E" w14:paraId="32E5B63C" w14:textId="77777777" w:rsidTr="000042AB">
        <w:tc>
          <w:tcPr>
            <w:tcW w:w="720" w:type="dxa"/>
          </w:tcPr>
          <w:p w14:paraId="1181623D" w14:textId="77777777" w:rsidR="000C42AE" w:rsidRPr="0010623E" w:rsidRDefault="000C42AE" w:rsidP="000042AB">
            <w:r>
              <w:t>3</w:t>
            </w:r>
            <w:r w:rsidRPr="0010623E">
              <w:t>0</w:t>
            </w:r>
          </w:p>
        </w:tc>
        <w:tc>
          <w:tcPr>
            <w:tcW w:w="5940" w:type="dxa"/>
          </w:tcPr>
          <w:p w14:paraId="2BA276CF" w14:textId="77777777" w:rsidR="000C42AE" w:rsidRPr="0010623E" w:rsidRDefault="000C42AE" w:rsidP="000042AB">
            <w:r w:rsidRPr="0010623E">
              <w:t xml:space="preserve">Анализ контрольной работы. Работа над ошибками. Сравнительный анализ Эзопа и И.А.Крылова </w:t>
            </w:r>
          </w:p>
        </w:tc>
        <w:tc>
          <w:tcPr>
            <w:tcW w:w="360" w:type="dxa"/>
          </w:tcPr>
          <w:p w14:paraId="12B4A2F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6DCA750" w14:textId="77777777" w:rsidR="000C42AE" w:rsidRDefault="000C42AE" w:rsidP="000042AB"/>
        </w:tc>
        <w:tc>
          <w:tcPr>
            <w:tcW w:w="7976" w:type="dxa"/>
          </w:tcPr>
          <w:p w14:paraId="4A0B69C6" w14:textId="77777777" w:rsidR="000C42AE" w:rsidRPr="0010623E" w:rsidRDefault="000C42AE" w:rsidP="000042AB">
            <w:r w:rsidRPr="0010623E">
              <w:t>Анализировать и  корректировать ошибки.</w:t>
            </w:r>
            <w:r w:rsidRPr="0010623E">
              <w:rPr>
                <w:szCs w:val="20"/>
              </w:rPr>
              <w:t>Учиться сравнивать басни, пр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водя анализ. Уметь сравн</w:t>
            </w:r>
            <w:r w:rsidRPr="0010623E">
              <w:rPr>
                <w:szCs w:val="20"/>
              </w:rPr>
              <w:t>и</w:t>
            </w:r>
            <w:r w:rsidRPr="0010623E">
              <w:rPr>
                <w:szCs w:val="20"/>
              </w:rPr>
              <w:t>вать басню с др. эпическими жанрами, учиться выраз. ч</w:t>
            </w:r>
            <w:r w:rsidRPr="0010623E">
              <w:rPr>
                <w:szCs w:val="20"/>
              </w:rPr>
              <w:t>и</w:t>
            </w:r>
            <w:r w:rsidRPr="0010623E">
              <w:rPr>
                <w:szCs w:val="20"/>
              </w:rPr>
              <w:t>тать</w:t>
            </w:r>
          </w:p>
        </w:tc>
      </w:tr>
      <w:tr w:rsidR="000C42AE" w:rsidRPr="0010623E" w14:paraId="02C09D1F" w14:textId="77777777" w:rsidTr="000042AB">
        <w:tc>
          <w:tcPr>
            <w:tcW w:w="720" w:type="dxa"/>
          </w:tcPr>
          <w:p w14:paraId="318CE574" w14:textId="77777777" w:rsidR="000C42AE" w:rsidRPr="0010623E" w:rsidRDefault="000C42AE" w:rsidP="000042AB">
            <w:r>
              <w:t>3</w:t>
            </w:r>
            <w:r w:rsidRPr="0010623E">
              <w:t>1</w:t>
            </w:r>
          </w:p>
        </w:tc>
        <w:tc>
          <w:tcPr>
            <w:tcW w:w="5940" w:type="dxa"/>
          </w:tcPr>
          <w:p w14:paraId="054B5BD3" w14:textId="77777777" w:rsidR="000C42AE" w:rsidRPr="0010623E" w:rsidRDefault="000C42AE" w:rsidP="000042AB">
            <w:r w:rsidRPr="0010623E">
              <w:t>Хр. Басни Эзопа и И.А.Крылова. Эзоп «Лев и Лисица», «Лисица и Козёл», «Путники и Медведь», «Волк и Ц</w:t>
            </w:r>
            <w:r w:rsidRPr="0010623E">
              <w:t>а</w:t>
            </w:r>
            <w:r w:rsidRPr="0010623E">
              <w:t>пля», И.А.Крылов «Ворона», «Мор зверей», «Волк и Пастухи», «Волк и Журавль». Сравнительный анализ басен. с.64-78</w:t>
            </w:r>
          </w:p>
        </w:tc>
        <w:tc>
          <w:tcPr>
            <w:tcW w:w="360" w:type="dxa"/>
          </w:tcPr>
          <w:p w14:paraId="370E6879" w14:textId="77777777" w:rsidR="000C42AE" w:rsidRDefault="000C42AE" w:rsidP="000042AB">
            <w:r>
              <w:t>3</w:t>
            </w:r>
          </w:p>
        </w:tc>
        <w:tc>
          <w:tcPr>
            <w:tcW w:w="1440" w:type="dxa"/>
          </w:tcPr>
          <w:p w14:paraId="3ECAB3FD" w14:textId="77777777" w:rsidR="000C42AE" w:rsidRDefault="000C42AE" w:rsidP="000042AB"/>
        </w:tc>
        <w:tc>
          <w:tcPr>
            <w:tcW w:w="7976" w:type="dxa"/>
          </w:tcPr>
          <w:p w14:paraId="0167B613" w14:textId="77777777" w:rsidR="000C42AE" w:rsidRPr="0010623E" w:rsidRDefault="000C42AE" w:rsidP="000042AB">
            <w:r w:rsidRPr="0010623E">
              <w:rPr>
                <w:szCs w:val="20"/>
              </w:rPr>
              <w:t>Учиться определять басню как жанр литературы, сравнивать с другим л</w:t>
            </w:r>
            <w:r w:rsidRPr="0010623E">
              <w:rPr>
                <w:szCs w:val="20"/>
              </w:rPr>
              <w:t>и</w:t>
            </w:r>
            <w:r w:rsidRPr="0010623E">
              <w:rPr>
                <w:szCs w:val="20"/>
              </w:rPr>
              <w:t>тературным жанр</w:t>
            </w:r>
            <w:r w:rsidRPr="0010623E">
              <w:rPr>
                <w:szCs w:val="20"/>
              </w:rPr>
              <w:t>а</w:t>
            </w:r>
            <w:r w:rsidRPr="0010623E">
              <w:rPr>
                <w:szCs w:val="20"/>
              </w:rPr>
              <w:t>ми.</w:t>
            </w:r>
          </w:p>
        </w:tc>
      </w:tr>
      <w:tr w:rsidR="000C42AE" w:rsidRPr="0010623E" w14:paraId="38C4D17F" w14:textId="77777777" w:rsidTr="000042AB">
        <w:tc>
          <w:tcPr>
            <w:tcW w:w="720" w:type="dxa"/>
          </w:tcPr>
          <w:p w14:paraId="325853CE" w14:textId="77777777" w:rsidR="000C42AE" w:rsidRPr="0010623E" w:rsidRDefault="000C42AE" w:rsidP="000042AB">
            <w:r>
              <w:lastRenderedPageBreak/>
              <w:t>3</w:t>
            </w:r>
            <w:r w:rsidRPr="0010623E">
              <w:t>2</w:t>
            </w:r>
          </w:p>
        </w:tc>
        <w:tc>
          <w:tcPr>
            <w:tcW w:w="5940" w:type="dxa"/>
          </w:tcPr>
          <w:p w14:paraId="0193C4E4" w14:textId="77777777" w:rsidR="000C42AE" w:rsidRPr="0010623E" w:rsidRDefault="000C42AE" w:rsidP="000042AB">
            <w:r w:rsidRPr="0010623E">
              <w:t>Сказка похожая на басню. В.Гаршин «Лягушка-путешественница»</w:t>
            </w:r>
          </w:p>
        </w:tc>
        <w:tc>
          <w:tcPr>
            <w:tcW w:w="360" w:type="dxa"/>
          </w:tcPr>
          <w:p w14:paraId="1CF508C1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7F5D8C7F" w14:textId="77777777" w:rsidR="000C42AE" w:rsidRDefault="000C42AE" w:rsidP="000042AB"/>
        </w:tc>
        <w:tc>
          <w:tcPr>
            <w:tcW w:w="7976" w:type="dxa"/>
          </w:tcPr>
          <w:p w14:paraId="42E3D08F" w14:textId="77777777" w:rsidR="000C42AE" w:rsidRPr="007B6606" w:rsidRDefault="000C42AE" w:rsidP="000042AB">
            <w:r w:rsidRPr="0010623E">
              <w:t>Выявить закономерности сказочного жанра, своеобразие авторской сказки, сравнивать произведения разных жанров.</w:t>
            </w:r>
            <w:r w:rsidRPr="0010623E">
              <w:rPr>
                <w:szCs w:val="20"/>
              </w:rPr>
              <w:t>Познакомиться с творч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ством и биографией писателя, учиться отличать авторскую сказку от народной.</w:t>
            </w:r>
            <w:r w:rsidRPr="0010623E">
              <w:t xml:space="preserve"> </w:t>
            </w:r>
            <w:r w:rsidRPr="007B6606">
              <w:t>Иметь представление о жанровой специфике произведения, объяснять заглавие произведения.</w:t>
            </w:r>
          </w:p>
        </w:tc>
      </w:tr>
      <w:tr w:rsidR="000C42AE" w:rsidRPr="0010623E" w14:paraId="4918C7F6" w14:textId="77777777" w:rsidTr="000042AB">
        <w:tc>
          <w:tcPr>
            <w:tcW w:w="720" w:type="dxa"/>
          </w:tcPr>
          <w:p w14:paraId="71A5BCEA" w14:textId="77777777" w:rsidR="000C42AE" w:rsidRPr="0010623E" w:rsidRDefault="000C42AE" w:rsidP="000042AB">
            <w:r>
              <w:t>3</w:t>
            </w:r>
            <w:r w:rsidRPr="0010623E">
              <w:t>3-34</w:t>
            </w:r>
          </w:p>
        </w:tc>
        <w:tc>
          <w:tcPr>
            <w:tcW w:w="5940" w:type="dxa"/>
          </w:tcPr>
          <w:p w14:paraId="7E4D5DA8" w14:textId="77777777" w:rsidR="000C42AE" w:rsidRPr="0010623E" w:rsidRDefault="000C42AE" w:rsidP="000042AB">
            <w:r w:rsidRPr="0010623E">
              <w:t>Особенности сюжета русской народной сказки «Яи</w:t>
            </w:r>
            <w:r w:rsidRPr="0010623E">
              <w:t>ч</w:t>
            </w:r>
            <w:r w:rsidRPr="0010623E">
              <w:t>ко»</w:t>
            </w:r>
          </w:p>
        </w:tc>
        <w:tc>
          <w:tcPr>
            <w:tcW w:w="360" w:type="dxa"/>
          </w:tcPr>
          <w:p w14:paraId="790EF19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D56F590" w14:textId="77777777" w:rsidR="000C42AE" w:rsidRDefault="000C42AE" w:rsidP="000042AB"/>
        </w:tc>
        <w:tc>
          <w:tcPr>
            <w:tcW w:w="7976" w:type="dxa"/>
          </w:tcPr>
          <w:p w14:paraId="1C1768B6" w14:textId="77777777" w:rsidR="000C42AE" w:rsidRPr="0010623E" w:rsidRDefault="000C42AE" w:rsidP="000042AB">
            <w:r w:rsidRPr="0010623E">
              <w:rPr>
                <w:szCs w:val="20"/>
              </w:rPr>
              <w:t>Знать понятие «кумулятивная сказка», уметь ра</w:t>
            </w:r>
            <w:r w:rsidRPr="0010623E">
              <w:rPr>
                <w:szCs w:val="20"/>
              </w:rPr>
              <w:t>з</w:t>
            </w:r>
            <w:r w:rsidRPr="0010623E">
              <w:rPr>
                <w:szCs w:val="20"/>
              </w:rPr>
              <w:t>личать от других народ. сказок по п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строению композиции.</w:t>
            </w:r>
          </w:p>
        </w:tc>
      </w:tr>
      <w:tr w:rsidR="000C42AE" w:rsidRPr="0010623E" w14:paraId="7E653D37" w14:textId="77777777" w:rsidTr="000042AB">
        <w:tc>
          <w:tcPr>
            <w:tcW w:w="720" w:type="dxa"/>
          </w:tcPr>
          <w:p w14:paraId="56BC0AE6" w14:textId="77777777" w:rsidR="000C42AE" w:rsidRPr="0010623E" w:rsidRDefault="000C42AE" w:rsidP="000042AB">
            <w:r w:rsidRPr="0010623E">
              <w:t>35</w:t>
            </w:r>
          </w:p>
        </w:tc>
        <w:tc>
          <w:tcPr>
            <w:tcW w:w="5940" w:type="dxa"/>
          </w:tcPr>
          <w:p w14:paraId="06FAEDEE" w14:textId="77777777" w:rsidR="000C42AE" w:rsidRPr="0010623E" w:rsidRDefault="000C42AE" w:rsidP="000042AB">
            <w:r w:rsidRPr="0010623E">
              <w:t>Законы смешного в авторской в поэзии. А.Милн «Ба</w:t>
            </w:r>
            <w:r w:rsidRPr="0010623E">
              <w:t>л</w:t>
            </w:r>
            <w:r w:rsidRPr="0010623E">
              <w:t>да о королевском бутерброде»</w:t>
            </w:r>
          </w:p>
        </w:tc>
        <w:tc>
          <w:tcPr>
            <w:tcW w:w="360" w:type="dxa"/>
          </w:tcPr>
          <w:p w14:paraId="638664C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5D60628" w14:textId="77777777" w:rsidR="000C42AE" w:rsidRDefault="000C42AE" w:rsidP="000042AB"/>
        </w:tc>
        <w:tc>
          <w:tcPr>
            <w:tcW w:w="7976" w:type="dxa"/>
          </w:tcPr>
          <w:p w14:paraId="6EB705C5" w14:textId="77777777" w:rsidR="000C42AE" w:rsidRPr="007B6606" w:rsidRDefault="000C42AE" w:rsidP="000042AB">
            <w:r w:rsidRPr="0010623E">
              <w:rPr>
                <w:szCs w:val="20"/>
              </w:rPr>
              <w:t>Уметь находить приём нар. сказки- кумулятивн. цепочку. Знать понятие « комическое стихотвор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ние»</w:t>
            </w:r>
          </w:p>
        </w:tc>
      </w:tr>
      <w:tr w:rsidR="000C42AE" w:rsidRPr="007B6606" w14:paraId="30358314" w14:textId="77777777" w:rsidTr="000042AB">
        <w:tc>
          <w:tcPr>
            <w:tcW w:w="720" w:type="dxa"/>
          </w:tcPr>
          <w:p w14:paraId="0CEA617E" w14:textId="77777777" w:rsidR="000C42AE" w:rsidRPr="0010623E" w:rsidRDefault="000C42AE" w:rsidP="000042AB">
            <w:r w:rsidRPr="0010623E">
              <w:t>36</w:t>
            </w:r>
          </w:p>
        </w:tc>
        <w:tc>
          <w:tcPr>
            <w:tcW w:w="5940" w:type="dxa"/>
          </w:tcPr>
          <w:p w14:paraId="16AAD1A7" w14:textId="77777777" w:rsidR="000C42AE" w:rsidRPr="0010623E" w:rsidRDefault="000C42AE" w:rsidP="000042AB">
            <w:r w:rsidRPr="0010623E">
              <w:t xml:space="preserve">Хр. Общие черты разных видов фольклора. Докучные сказки, народная сказка-цепочка «Коза  с орехами». </w:t>
            </w:r>
          </w:p>
          <w:p w14:paraId="3239B3F5" w14:textId="77777777" w:rsidR="000C42AE" w:rsidRPr="0010623E" w:rsidRDefault="000C42AE" w:rsidP="000042AB">
            <w:r w:rsidRPr="0010623E">
              <w:t>с. 79-86 Контрольная работа по теме: «Смеясь, мы ра</w:t>
            </w:r>
            <w:r w:rsidRPr="0010623E">
              <w:t>с</w:t>
            </w:r>
            <w:r w:rsidRPr="0010623E">
              <w:t>стаёмся со своими недостатками»</w:t>
            </w:r>
          </w:p>
        </w:tc>
        <w:tc>
          <w:tcPr>
            <w:tcW w:w="360" w:type="dxa"/>
          </w:tcPr>
          <w:p w14:paraId="6AB991FF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C22D53A" w14:textId="77777777" w:rsidR="000C42AE" w:rsidRDefault="000C42AE" w:rsidP="000042AB"/>
        </w:tc>
        <w:tc>
          <w:tcPr>
            <w:tcW w:w="7976" w:type="dxa"/>
          </w:tcPr>
          <w:p w14:paraId="0F5AFA00" w14:textId="77777777" w:rsidR="000C42AE" w:rsidRPr="0010623E" w:rsidRDefault="000C42AE" w:rsidP="000042AB">
            <w:r w:rsidRPr="0010623E">
              <w:t>Иметь представление о жанровой специфике произведения, объяснять з</w:t>
            </w:r>
            <w:r w:rsidRPr="0010623E">
              <w:t>а</w:t>
            </w:r>
            <w:r w:rsidRPr="0010623E">
              <w:t>главие произведения.</w:t>
            </w:r>
          </w:p>
        </w:tc>
      </w:tr>
      <w:tr w:rsidR="000C42AE" w:rsidRPr="0010623E" w14:paraId="378F28F3" w14:textId="77777777" w:rsidTr="000042AB">
        <w:tc>
          <w:tcPr>
            <w:tcW w:w="720" w:type="dxa"/>
          </w:tcPr>
          <w:p w14:paraId="0FF26F22" w14:textId="77777777" w:rsidR="000C42AE" w:rsidRPr="0010623E" w:rsidRDefault="000C42AE" w:rsidP="000042AB">
            <w:r w:rsidRPr="0010623E">
              <w:t>37</w:t>
            </w:r>
          </w:p>
        </w:tc>
        <w:tc>
          <w:tcPr>
            <w:tcW w:w="5940" w:type="dxa"/>
          </w:tcPr>
          <w:p w14:paraId="629E2F29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 xml:space="preserve">Глава 4. Такой незнакомый знакомый мир. </w:t>
            </w:r>
          </w:p>
          <w:p w14:paraId="6984207E" w14:textId="77777777" w:rsidR="000C42AE" w:rsidRPr="0010623E" w:rsidRDefault="000C42AE" w:rsidP="000042AB">
            <w:r w:rsidRPr="0010623E">
              <w:t>Необычное в обычном: поэтические открытия. Хокку: Бусон, Басё, В.Маркова</w:t>
            </w:r>
          </w:p>
        </w:tc>
        <w:tc>
          <w:tcPr>
            <w:tcW w:w="360" w:type="dxa"/>
          </w:tcPr>
          <w:p w14:paraId="0CDF717F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311C1F1" w14:textId="77777777" w:rsidR="000C42AE" w:rsidRDefault="000C42AE" w:rsidP="000042AB"/>
        </w:tc>
        <w:tc>
          <w:tcPr>
            <w:tcW w:w="7976" w:type="dxa"/>
          </w:tcPr>
          <w:p w14:paraId="0B4A2C38" w14:textId="77777777" w:rsidR="000C42AE" w:rsidRPr="0010623E" w:rsidRDefault="000C42AE" w:rsidP="000042AB">
            <w:r w:rsidRPr="0010623E">
              <w:rPr>
                <w:szCs w:val="20"/>
              </w:rPr>
              <w:t>Познакомиться с японским стихотворением «хокку», понимать особенн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сти поэтич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ского взгляда на мир.</w:t>
            </w:r>
          </w:p>
        </w:tc>
      </w:tr>
      <w:tr w:rsidR="000C42AE" w:rsidRPr="007B6606" w14:paraId="6E69173D" w14:textId="77777777" w:rsidTr="000042AB">
        <w:tc>
          <w:tcPr>
            <w:tcW w:w="720" w:type="dxa"/>
          </w:tcPr>
          <w:p w14:paraId="0A22CC7F" w14:textId="77777777" w:rsidR="000C42AE" w:rsidRPr="0010623E" w:rsidRDefault="000C42AE" w:rsidP="000042AB">
            <w:r w:rsidRPr="0010623E">
              <w:t>38-40</w:t>
            </w:r>
          </w:p>
        </w:tc>
        <w:tc>
          <w:tcPr>
            <w:tcW w:w="5940" w:type="dxa"/>
          </w:tcPr>
          <w:p w14:paraId="740BCBEC" w14:textId="77777777" w:rsidR="000C42AE" w:rsidRPr="0010623E" w:rsidRDefault="000C42AE" w:rsidP="000042AB">
            <w:r w:rsidRPr="0010623E">
              <w:t>Хр. Особенности поэтического взгляда на мир. Хокку: Басё, Кикаку, Сико, Тиё, Исса. с.98-103</w:t>
            </w:r>
          </w:p>
        </w:tc>
        <w:tc>
          <w:tcPr>
            <w:tcW w:w="360" w:type="dxa"/>
          </w:tcPr>
          <w:p w14:paraId="039B07E3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6D8A3959" w14:textId="77777777" w:rsidR="000C42AE" w:rsidRDefault="000C42AE" w:rsidP="000042AB"/>
        </w:tc>
        <w:tc>
          <w:tcPr>
            <w:tcW w:w="7976" w:type="dxa"/>
          </w:tcPr>
          <w:p w14:paraId="6AC6F9C6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10623E" w14:paraId="0600EA75" w14:textId="77777777" w:rsidTr="000042AB">
        <w:tc>
          <w:tcPr>
            <w:tcW w:w="720" w:type="dxa"/>
          </w:tcPr>
          <w:p w14:paraId="50AD782B" w14:textId="77777777" w:rsidR="000C42AE" w:rsidRPr="0010623E" w:rsidRDefault="000C42AE" w:rsidP="000042AB">
            <w:r w:rsidRPr="0010623E">
              <w:t>41</w:t>
            </w:r>
          </w:p>
        </w:tc>
        <w:tc>
          <w:tcPr>
            <w:tcW w:w="5940" w:type="dxa"/>
          </w:tcPr>
          <w:p w14:paraId="29E7F0F3" w14:textId="77777777" w:rsidR="000C42AE" w:rsidRPr="0010623E" w:rsidRDefault="000C42AE" w:rsidP="000042AB">
            <w:r w:rsidRPr="0010623E">
              <w:t>Особый взгляд поэта на мир. С.Есенин «С добрым у</w:t>
            </w:r>
            <w:r w:rsidRPr="0010623E">
              <w:t>т</w:t>
            </w:r>
            <w:r w:rsidRPr="0010623E">
              <w:t>ром».</w:t>
            </w:r>
          </w:p>
        </w:tc>
        <w:tc>
          <w:tcPr>
            <w:tcW w:w="360" w:type="dxa"/>
          </w:tcPr>
          <w:p w14:paraId="42136043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C60B6D7" w14:textId="77777777" w:rsidR="000C42AE" w:rsidRDefault="000C42AE" w:rsidP="000042AB"/>
        </w:tc>
        <w:tc>
          <w:tcPr>
            <w:tcW w:w="7976" w:type="dxa"/>
          </w:tcPr>
          <w:p w14:paraId="25534168" w14:textId="77777777" w:rsidR="000C42AE" w:rsidRPr="0010623E" w:rsidRDefault="000C42AE" w:rsidP="000042AB">
            <w:r w:rsidRPr="0010623E">
              <w:rPr>
                <w:szCs w:val="20"/>
              </w:rPr>
              <w:t>Уметь видеть образные язоковые средства ( сравнение , м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тафора и др.)</w:t>
            </w:r>
          </w:p>
        </w:tc>
      </w:tr>
      <w:tr w:rsidR="000C42AE" w:rsidRPr="0010623E" w14:paraId="1365E770" w14:textId="77777777" w:rsidTr="000042AB">
        <w:tc>
          <w:tcPr>
            <w:tcW w:w="720" w:type="dxa"/>
          </w:tcPr>
          <w:p w14:paraId="6C2F3C67" w14:textId="77777777" w:rsidR="000C42AE" w:rsidRPr="0010623E" w:rsidRDefault="000C42AE" w:rsidP="000042AB">
            <w:r w:rsidRPr="0010623E">
              <w:t>42</w:t>
            </w:r>
          </w:p>
        </w:tc>
        <w:tc>
          <w:tcPr>
            <w:tcW w:w="5940" w:type="dxa"/>
          </w:tcPr>
          <w:p w14:paraId="6B2D3A92" w14:textId="77777777" w:rsidR="000C42AE" w:rsidRPr="0010623E" w:rsidRDefault="000C42AE" w:rsidP="000042AB">
            <w:r w:rsidRPr="0010623E">
              <w:t xml:space="preserve">Особый взгляд поэта на мир. К.Бальмонт «Гномы». </w:t>
            </w:r>
          </w:p>
        </w:tc>
        <w:tc>
          <w:tcPr>
            <w:tcW w:w="360" w:type="dxa"/>
          </w:tcPr>
          <w:p w14:paraId="412CD652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026D530" w14:textId="77777777" w:rsidR="000C42AE" w:rsidRDefault="000C42AE" w:rsidP="000042AB"/>
        </w:tc>
        <w:tc>
          <w:tcPr>
            <w:tcW w:w="7976" w:type="dxa"/>
          </w:tcPr>
          <w:p w14:paraId="1CCD84A1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10623E" w14:paraId="689A8063" w14:textId="77777777" w:rsidTr="000042AB">
        <w:tc>
          <w:tcPr>
            <w:tcW w:w="720" w:type="dxa"/>
          </w:tcPr>
          <w:p w14:paraId="476C6A16" w14:textId="77777777" w:rsidR="000C42AE" w:rsidRPr="0010623E" w:rsidRDefault="000C42AE" w:rsidP="000042AB">
            <w:r w:rsidRPr="0010623E">
              <w:t>43-44</w:t>
            </w:r>
          </w:p>
        </w:tc>
        <w:tc>
          <w:tcPr>
            <w:tcW w:w="5940" w:type="dxa"/>
          </w:tcPr>
          <w:p w14:paraId="252EA2E3" w14:textId="77777777" w:rsidR="000C42AE" w:rsidRPr="0010623E" w:rsidRDefault="000C42AE" w:rsidP="000042AB">
            <w:r w:rsidRPr="0010623E">
              <w:t>Хр. Структурная связь авторской сказки с народной и обретение нового смысла. Г.Х.Андерсен «Дюймово</w:t>
            </w:r>
            <w:r w:rsidRPr="0010623E">
              <w:t>ч</w:t>
            </w:r>
            <w:r w:rsidRPr="0010623E">
              <w:t>ка»</w:t>
            </w:r>
          </w:p>
        </w:tc>
        <w:tc>
          <w:tcPr>
            <w:tcW w:w="360" w:type="dxa"/>
          </w:tcPr>
          <w:p w14:paraId="092BB097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6C224753" w14:textId="77777777" w:rsidR="000C42AE" w:rsidRDefault="000C42AE" w:rsidP="000042AB"/>
        </w:tc>
        <w:tc>
          <w:tcPr>
            <w:tcW w:w="7976" w:type="dxa"/>
          </w:tcPr>
          <w:p w14:paraId="7A173D60" w14:textId="77777777" w:rsidR="000C42AE" w:rsidRPr="0010623E" w:rsidRDefault="000C42AE" w:rsidP="000042AB">
            <w:r w:rsidRPr="0010623E">
              <w:t>Выявить закономерности сказочного жанра, своеобразие авторской сказки, сравнивать произведения разных жанров.</w:t>
            </w:r>
          </w:p>
        </w:tc>
      </w:tr>
      <w:tr w:rsidR="000C42AE" w:rsidRPr="0010623E" w14:paraId="72E02102" w14:textId="77777777" w:rsidTr="000042AB">
        <w:tc>
          <w:tcPr>
            <w:tcW w:w="720" w:type="dxa"/>
          </w:tcPr>
          <w:p w14:paraId="0A3C4131" w14:textId="77777777" w:rsidR="000C42AE" w:rsidRPr="0010623E" w:rsidRDefault="000C42AE" w:rsidP="000042AB">
            <w:r>
              <w:lastRenderedPageBreak/>
              <w:t>4</w:t>
            </w:r>
            <w:r w:rsidRPr="0010623E">
              <w:t>5</w:t>
            </w:r>
          </w:p>
        </w:tc>
        <w:tc>
          <w:tcPr>
            <w:tcW w:w="5940" w:type="dxa"/>
          </w:tcPr>
          <w:p w14:paraId="449DA581" w14:textId="77777777" w:rsidR="000C42AE" w:rsidRPr="0010623E" w:rsidRDefault="000C42AE" w:rsidP="000042AB">
            <w:r w:rsidRPr="0010623E">
              <w:t>Сказочная повесть: «Мир превращений и открытий», Я.Ларри «Приключения Карика и Вали»</w:t>
            </w:r>
          </w:p>
        </w:tc>
        <w:tc>
          <w:tcPr>
            <w:tcW w:w="360" w:type="dxa"/>
          </w:tcPr>
          <w:p w14:paraId="6EE3223F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AA5C9AB" w14:textId="77777777" w:rsidR="000C42AE" w:rsidRDefault="000C42AE" w:rsidP="000042AB"/>
        </w:tc>
        <w:tc>
          <w:tcPr>
            <w:tcW w:w="7976" w:type="dxa"/>
          </w:tcPr>
          <w:p w14:paraId="6536657C" w14:textId="77777777" w:rsidR="000C42AE" w:rsidRPr="0010623E" w:rsidRDefault="000C42AE" w:rsidP="000042AB">
            <w:r w:rsidRPr="0010623E">
              <w:rPr>
                <w:szCs w:val="20"/>
              </w:rPr>
              <w:t>Познакомиться с понятием «научный подвиг», познакомиться с творчес</w:t>
            </w:r>
            <w:r w:rsidRPr="0010623E">
              <w:rPr>
                <w:szCs w:val="20"/>
              </w:rPr>
              <w:t>т</w:t>
            </w:r>
            <w:r w:rsidRPr="0010623E">
              <w:rPr>
                <w:szCs w:val="20"/>
              </w:rPr>
              <w:t>вом Я. Ларри, уметь различать жанровые особенности рассказа, уметь о</w:t>
            </w:r>
            <w:r w:rsidRPr="0010623E">
              <w:rPr>
                <w:szCs w:val="20"/>
              </w:rPr>
              <w:t>п</w:t>
            </w:r>
            <w:r w:rsidRPr="0010623E">
              <w:rPr>
                <w:szCs w:val="20"/>
              </w:rPr>
              <w:t>ределять элементы с</w:t>
            </w:r>
            <w:r w:rsidRPr="0010623E">
              <w:rPr>
                <w:szCs w:val="20"/>
              </w:rPr>
              <w:t>ю</w:t>
            </w:r>
            <w:r w:rsidRPr="0010623E">
              <w:rPr>
                <w:szCs w:val="20"/>
              </w:rPr>
              <w:t>жета.</w:t>
            </w:r>
          </w:p>
        </w:tc>
      </w:tr>
      <w:tr w:rsidR="000C42AE" w:rsidRPr="0010623E" w14:paraId="2F65AF1A" w14:textId="77777777" w:rsidTr="000042AB">
        <w:tc>
          <w:tcPr>
            <w:tcW w:w="720" w:type="dxa"/>
          </w:tcPr>
          <w:p w14:paraId="1B5F3733" w14:textId="77777777" w:rsidR="000C42AE" w:rsidRPr="0010623E" w:rsidRDefault="000C42AE" w:rsidP="000042AB">
            <w:r w:rsidRPr="0010623E">
              <w:t>46</w:t>
            </w:r>
          </w:p>
        </w:tc>
        <w:tc>
          <w:tcPr>
            <w:tcW w:w="5940" w:type="dxa"/>
          </w:tcPr>
          <w:p w14:paraId="2ED5618A" w14:textId="77777777" w:rsidR="000C42AE" w:rsidRPr="0010623E" w:rsidRDefault="000C42AE" w:rsidP="000042AB">
            <w:r w:rsidRPr="0010623E">
              <w:t>Жанровые особенности сказочной повести. Я.Ларри «Приключения Карика и Вали»</w:t>
            </w:r>
          </w:p>
        </w:tc>
        <w:tc>
          <w:tcPr>
            <w:tcW w:w="360" w:type="dxa"/>
          </w:tcPr>
          <w:p w14:paraId="4B0BC5F2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1DB5B473" w14:textId="77777777" w:rsidR="000C42AE" w:rsidRDefault="000C42AE" w:rsidP="000042AB"/>
        </w:tc>
        <w:tc>
          <w:tcPr>
            <w:tcW w:w="7976" w:type="dxa"/>
          </w:tcPr>
          <w:p w14:paraId="5ED869F4" w14:textId="77777777" w:rsidR="000C42AE" w:rsidRPr="007B6606" w:rsidRDefault="000C42AE" w:rsidP="000042AB">
            <w:r w:rsidRPr="0010623E">
              <w:t xml:space="preserve">Понимать, что произведения автора-это целый мир, населённый своими персонажами, живущими по своим волшебным законам. </w:t>
            </w:r>
            <w:r w:rsidRPr="0010623E">
              <w:rPr>
                <w:szCs w:val="20"/>
              </w:rPr>
              <w:t>Учить различать жанровые особенности рассказа, уметь определять элементы с</w:t>
            </w:r>
            <w:r w:rsidRPr="0010623E">
              <w:rPr>
                <w:szCs w:val="20"/>
              </w:rPr>
              <w:t>ю</w:t>
            </w:r>
            <w:r w:rsidRPr="0010623E">
              <w:rPr>
                <w:szCs w:val="20"/>
              </w:rPr>
              <w:t>жета.</w:t>
            </w:r>
          </w:p>
        </w:tc>
      </w:tr>
      <w:tr w:rsidR="000C42AE" w:rsidRPr="0010623E" w14:paraId="47BA0CA4" w14:textId="77777777" w:rsidTr="000042AB">
        <w:tc>
          <w:tcPr>
            <w:tcW w:w="720" w:type="dxa"/>
          </w:tcPr>
          <w:p w14:paraId="6AFB3CC7" w14:textId="77777777" w:rsidR="000C42AE" w:rsidRPr="0010623E" w:rsidRDefault="000C42AE" w:rsidP="000042AB">
            <w:r w:rsidRPr="0010623E">
              <w:t>47</w:t>
            </w:r>
          </w:p>
        </w:tc>
        <w:tc>
          <w:tcPr>
            <w:tcW w:w="5940" w:type="dxa"/>
          </w:tcPr>
          <w:p w14:paraId="4357914F" w14:textId="77777777" w:rsidR="000C42AE" w:rsidRPr="0010623E" w:rsidRDefault="000C42AE" w:rsidP="000042AB">
            <w:r w:rsidRPr="0010623E">
              <w:t>Герои сказочной повести. Сюжет литературного пр</w:t>
            </w:r>
            <w:r w:rsidRPr="0010623E">
              <w:t>о</w:t>
            </w:r>
            <w:r w:rsidRPr="0010623E">
              <w:t>изведения. Я.Ларри «Приключения Карика и Вали»</w:t>
            </w:r>
          </w:p>
        </w:tc>
        <w:tc>
          <w:tcPr>
            <w:tcW w:w="360" w:type="dxa"/>
          </w:tcPr>
          <w:p w14:paraId="116E56A6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50FED4B4" w14:textId="77777777" w:rsidR="000C42AE" w:rsidRDefault="000C42AE" w:rsidP="000042AB"/>
        </w:tc>
        <w:tc>
          <w:tcPr>
            <w:tcW w:w="7976" w:type="dxa"/>
          </w:tcPr>
          <w:p w14:paraId="5B32D248" w14:textId="77777777" w:rsidR="000C42AE" w:rsidRPr="0010623E" w:rsidRDefault="000C42AE" w:rsidP="000042AB">
            <w:r w:rsidRPr="0010623E">
              <w:rPr>
                <w:szCs w:val="20"/>
              </w:rPr>
              <w:t>Уметь различать жанровые особенности рассказа, уметь определять эл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менты сюжета.</w:t>
            </w:r>
            <w:r w:rsidRPr="0010623E">
              <w:t xml:space="preserve"> Уметь выявить кульминационные моменты сюжета, оп</w:t>
            </w:r>
            <w:r w:rsidRPr="0010623E">
              <w:t>и</w:t>
            </w:r>
            <w:r w:rsidRPr="0010623E">
              <w:t>сывать особенности поведения и характера героев.</w:t>
            </w:r>
          </w:p>
        </w:tc>
      </w:tr>
      <w:tr w:rsidR="000C42AE" w:rsidRPr="0010623E" w14:paraId="3BFC7552" w14:textId="77777777" w:rsidTr="000042AB">
        <w:tc>
          <w:tcPr>
            <w:tcW w:w="720" w:type="dxa"/>
          </w:tcPr>
          <w:p w14:paraId="4783CC6A" w14:textId="77777777" w:rsidR="000C42AE" w:rsidRPr="0010623E" w:rsidRDefault="000C42AE" w:rsidP="000042AB">
            <w:r w:rsidRPr="0010623E">
              <w:t>48</w:t>
            </w:r>
          </w:p>
        </w:tc>
        <w:tc>
          <w:tcPr>
            <w:tcW w:w="5940" w:type="dxa"/>
          </w:tcPr>
          <w:p w14:paraId="2645DA5F" w14:textId="77777777" w:rsidR="000C42AE" w:rsidRPr="0010623E" w:rsidRDefault="000C42AE" w:rsidP="000042AB">
            <w:r w:rsidRPr="0010623E">
              <w:t>Создание яркого образа с помощью средств художес</w:t>
            </w:r>
            <w:r w:rsidRPr="0010623E">
              <w:t>т</w:t>
            </w:r>
            <w:r w:rsidRPr="0010623E">
              <w:t>венной выразительности. А.Фет «Весенний дождь»</w:t>
            </w:r>
          </w:p>
        </w:tc>
        <w:tc>
          <w:tcPr>
            <w:tcW w:w="360" w:type="dxa"/>
          </w:tcPr>
          <w:p w14:paraId="60D73C83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C394ACD" w14:textId="77777777" w:rsidR="000C42AE" w:rsidRDefault="000C42AE" w:rsidP="000042AB"/>
        </w:tc>
        <w:tc>
          <w:tcPr>
            <w:tcW w:w="7976" w:type="dxa"/>
          </w:tcPr>
          <w:p w14:paraId="7CF772CF" w14:textId="77777777" w:rsidR="000C42AE" w:rsidRPr="0010623E" w:rsidRDefault="000C42AE" w:rsidP="000042AB">
            <w:r w:rsidRPr="0010623E">
              <w:rPr>
                <w:szCs w:val="20"/>
              </w:rPr>
              <w:t>Учиться находить образные язоковые средства, особенн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сти поэтического взгляда на мир.</w:t>
            </w:r>
          </w:p>
        </w:tc>
      </w:tr>
      <w:tr w:rsidR="000C42AE" w:rsidRPr="007B6606" w14:paraId="01D2474C" w14:textId="77777777" w:rsidTr="000042AB">
        <w:tc>
          <w:tcPr>
            <w:tcW w:w="720" w:type="dxa"/>
          </w:tcPr>
          <w:p w14:paraId="5F2DAA05" w14:textId="77777777" w:rsidR="000C42AE" w:rsidRPr="0010623E" w:rsidRDefault="000C42AE" w:rsidP="000042AB">
            <w:r w:rsidRPr="0010623E">
              <w:t>49</w:t>
            </w:r>
          </w:p>
        </w:tc>
        <w:tc>
          <w:tcPr>
            <w:tcW w:w="5940" w:type="dxa"/>
          </w:tcPr>
          <w:p w14:paraId="75E07CD8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5. Мир просит тебя: открой меня з</w:t>
            </w:r>
            <w:r w:rsidRPr="0010623E">
              <w:rPr>
                <w:b/>
                <w:sz w:val="28"/>
                <w:szCs w:val="28"/>
              </w:rPr>
              <w:t>а</w:t>
            </w:r>
            <w:r w:rsidRPr="0010623E">
              <w:rPr>
                <w:b/>
                <w:sz w:val="28"/>
                <w:szCs w:val="28"/>
              </w:rPr>
              <w:t xml:space="preserve">ново. </w:t>
            </w:r>
          </w:p>
          <w:p w14:paraId="40227469" w14:textId="77777777" w:rsidR="000C42AE" w:rsidRPr="0010623E" w:rsidRDefault="000C42AE" w:rsidP="000042AB">
            <w:r w:rsidRPr="0010623E">
              <w:t>Поэтические и живописные открытия в мире природы. Хокку. Исса, В.ван Гог «Дорога с кипарисами»</w:t>
            </w:r>
          </w:p>
        </w:tc>
        <w:tc>
          <w:tcPr>
            <w:tcW w:w="360" w:type="dxa"/>
          </w:tcPr>
          <w:p w14:paraId="04D8C96C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BB3EF95" w14:textId="77777777" w:rsidR="000C42AE" w:rsidRDefault="000C42AE" w:rsidP="000042AB"/>
        </w:tc>
        <w:tc>
          <w:tcPr>
            <w:tcW w:w="7976" w:type="dxa"/>
          </w:tcPr>
          <w:p w14:paraId="10FAD537" w14:textId="77777777" w:rsidR="000C42AE" w:rsidRPr="0010623E" w:rsidRDefault="000C42AE" w:rsidP="000042AB">
            <w:r w:rsidRPr="0010623E">
              <w:rPr>
                <w:szCs w:val="20"/>
              </w:rPr>
              <w:t>Учиться составлять связанный рассказ (текст- описание)</w:t>
            </w:r>
            <w:r w:rsidRPr="0010623E">
              <w:t xml:space="preserve"> Иметь предста</w:t>
            </w:r>
            <w:r w:rsidRPr="0010623E">
              <w:t>в</w:t>
            </w:r>
            <w:r w:rsidRPr="0010623E">
              <w:t>ление о поэзии и живописи, как об особом взгляде на мир, особом переж</w:t>
            </w:r>
            <w:r w:rsidRPr="0010623E">
              <w:t>и</w:t>
            </w:r>
            <w:r w:rsidRPr="0010623E">
              <w:t>вании мира, воспроизводить словесные картины графически</w:t>
            </w:r>
          </w:p>
        </w:tc>
      </w:tr>
      <w:tr w:rsidR="000C42AE" w:rsidRPr="0010623E" w14:paraId="23E1CD1D" w14:textId="77777777" w:rsidTr="000042AB">
        <w:tc>
          <w:tcPr>
            <w:tcW w:w="720" w:type="dxa"/>
          </w:tcPr>
          <w:p w14:paraId="7B05D771" w14:textId="77777777" w:rsidR="000C42AE" w:rsidRPr="0010623E" w:rsidRDefault="000C42AE" w:rsidP="000042AB">
            <w:r w:rsidRPr="0010623E">
              <w:t>50</w:t>
            </w:r>
          </w:p>
        </w:tc>
        <w:tc>
          <w:tcPr>
            <w:tcW w:w="5940" w:type="dxa"/>
          </w:tcPr>
          <w:p w14:paraId="2A270A08" w14:textId="77777777" w:rsidR="000C42AE" w:rsidRPr="0010623E" w:rsidRDefault="000C42AE" w:rsidP="000042AB">
            <w:r w:rsidRPr="0010623E">
              <w:t xml:space="preserve">Особенности поэтического взгляда на мир. Хокку. Трёхстишие. Басё, Исса. </w:t>
            </w:r>
          </w:p>
        </w:tc>
        <w:tc>
          <w:tcPr>
            <w:tcW w:w="360" w:type="dxa"/>
          </w:tcPr>
          <w:p w14:paraId="36B8A8C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52EB167" w14:textId="77777777" w:rsidR="000C42AE" w:rsidRDefault="000C42AE" w:rsidP="000042AB"/>
        </w:tc>
        <w:tc>
          <w:tcPr>
            <w:tcW w:w="7976" w:type="dxa"/>
          </w:tcPr>
          <w:p w14:paraId="4B58AC96" w14:textId="77777777" w:rsidR="000C42AE" w:rsidRPr="0010623E" w:rsidRDefault="000C42AE" w:rsidP="000042AB">
            <w:r w:rsidRPr="0010623E">
              <w:rPr>
                <w:szCs w:val="20"/>
              </w:rPr>
              <w:t>Познакомиться с японским стихотворением «хокку», понимать особенн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сти поэтич</w:t>
            </w:r>
            <w:r w:rsidRPr="0010623E">
              <w:rPr>
                <w:szCs w:val="20"/>
              </w:rPr>
              <w:t>е</w:t>
            </w:r>
            <w:r w:rsidRPr="0010623E">
              <w:rPr>
                <w:szCs w:val="20"/>
              </w:rPr>
              <w:t>ского взгляда на мир.</w:t>
            </w:r>
          </w:p>
        </w:tc>
      </w:tr>
      <w:tr w:rsidR="000C42AE" w:rsidRPr="0010623E" w14:paraId="71D229E7" w14:textId="77777777" w:rsidTr="000042AB">
        <w:tc>
          <w:tcPr>
            <w:tcW w:w="720" w:type="dxa"/>
          </w:tcPr>
          <w:p w14:paraId="2886841D" w14:textId="77777777" w:rsidR="000C42AE" w:rsidRPr="0010623E" w:rsidRDefault="000C42AE" w:rsidP="000042AB">
            <w:r>
              <w:t>5</w:t>
            </w:r>
            <w:r w:rsidRPr="0010623E">
              <w:t>1</w:t>
            </w:r>
          </w:p>
        </w:tc>
        <w:tc>
          <w:tcPr>
            <w:tcW w:w="5940" w:type="dxa"/>
          </w:tcPr>
          <w:p w14:paraId="4B871750" w14:textId="77777777" w:rsidR="000C42AE" w:rsidRPr="0010623E" w:rsidRDefault="000C42AE" w:rsidP="000042AB">
            <w:r w:rsidRPr="0010623E">
              <w:t xml:space="preserve">Поэтические и живописные образы как открытия. М.Шагал «Я и деревня», А.Вознесенский «Творец». </w:t>
            </w:r>
          </w:p>
        </w:tc>
        <w:tc>
          <w:tcPr>
            <w:tcW w:w="360" w:type="dxa"/>
          </w:tcPr>
          <w:p w14:paraId="18963C8B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69D6A39" w14:textId="77777777" w:rsidR="000C42AE" w:rsidRDefault="000C42AE" w:rsidP="000042AB"/>
        </w:tc>
        <w:tc>
          <w:tcPr>
            <w:tcW w:w="7976" w:type="dxa"/>
          </w:tcPr>
          <w:p w14:paraId="700102B7" w14:textId="77777777" w:rsidR="000C42AE" w:rsidRPr="0010623E" w:rsidRDefault="000C42AE" w:rsidP="000042AB">
            <w:r w:rsidRPr="0010623E">
              <w:t>Иметь представление о поэзии и живописи, как об особом взгляде на мир, особом переживании мира, воспроизводит словесные картины графически</w:t>
            </w:r>
          </w:p>
        </w:tc>
      </w:tr>
      <w:tr w:rsidR="000C42AE" w:rsidRPr="0010623E" w14:paraId="599BA328" w14:textId="77777777" w:rsidTr="000042AB">
        <w:tc>
          <w:tcPr>
            <w:tcW w:w="720" w:type="dxa"/>
          </w:tcPr>
          <w:p w14:paraId="269E73D6" w14:textId="77777777" w:rsidR="000C42AE" w:rsidRPr="0010623E" w:rsidRDefault="000C42AE" w:rsidP="000042AB">
            <w:r>
              <w:t>5</w:t>
            </w:r>
            <w:r w:rsidRPr="0010623E">
              <w:t>2</w:t>
            </w:r>
          </w:p>
        </w:tc>
        <w:tc>
          <w:tcPr>
            <w:tcW w:w="5940" w:type="dxa"/>
          </w:tcPr>
          <w:p w14:paraId="27CEA865" w14:textId="77777777" w:rsidR="000C42AE" w:rsidRPr="0010623E" w:rsidRDefault="000C42AE" w:rsidP="000042AB">
            <w:r w:rsidRPr="0010623E">
              <w:t>Наблюдательность исследователя. Дж. Даррелл «Зе</w:t>
            </w:r>
            <w:r w:rsidRPr="0010623E">
              <w:t>м</w:t>
            </w:r>
            <w:r w:rsidRPr="0010623E">
              <w:t>лянично - розовый дом»</w:t>
            </w:r>
          </w:p>
        </w:tc>
        <w:tc>
          <w:tcPr>
            <w:tcW w:w="360" w:type="dxa"/>
          </w:tcPr>
          <w:p w14:paraId="3E1EE164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1B983BB" w14:textId="77777777" w:rsidR="000C42AE" w:rsidRDefault="000C42AE" w:rsidP="000042AB"/>
        </w:tc>
        <w:tc>
          <w:tcPr>
            <w:tcW w:w="7976" w:type="dxa"/>
          </w:tcPr>
          <w:p w14:paraId="04FF84F0" w14:textId="77777777" w:rsidR="000C42AE" w:rsidRPr="0010623E" w:rsidRDefault="000C42AE" w:rsidP="000042AB">
            <w:r w:rsidRPr="0010623E">
              <w:rPr>
                <w:szCs w:val="20"/>
              </w:rPr>
              <w:t>Учиться находить спос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бы выражения авторской оценки героя.</w:t>
            </w:r>
            <w:r w:rsidRPr="0010623E">
              <w:t xml:space="preserve"> Понимать значимость композиции и художественного языка литературного текста, конструировать высказывание на заданную тему.</w:t>
            </w:r>
          </w:p>
        </w:tc>
      </w:tr>
      <w:tr w:rsidR="000C42AE" w:rsidRPr="0010623E" w14:paraId="1C1EB01E" w14:textId="77777777" w:rsidTr="000042AB">
        <w:tc>
          <w:tcPr>
            <w:tcW w:w="720" w:type="dxa"/>
          </w:tcPr>
          <w:p w14:paraId="42CF29AC" w14:textId="77777777" w:rsidR="000C42AE" w:rsidRPr="0010623E" w:rsidRDefault="000C42AE" w:rsidP="000042AB">
            <w:r w:rsidRPr="0010623E">
              <w:lastRenderedPageBreak/>
              <w:t>53</w:t>
            </w:r>
          </w:p>
        </w:tc>
        <w:tc>
          <w:tcPr>
            <w:tcW w:w="5940" w:type="dxa"/>
          </w:tcPr>
          <w:p w14:paraId="207E73CB" w14:textId="77777777" w:rsidR="000C42AE" w:rsidRPr="0010623E" w:rsidRDefault="000C42AE" w:rsidP="000042AB">
            <w:r w:rsidRPr="0010623E">
              <w:t>Открытое выражение чувства в авторской поэзии. И.Бунин «Бушует полая вода...»</w:t>
            </w:r>
          </w:p>
        </w:tc>
        <w:tc>
          <w:tcPr>
            <w:tcW w:w="360" w:type="dxa"/>
          </w:tcPr>
          <w:p w14:paraId="2E2CF11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D29B7A1" w14:textId="77777777" w:rsidR="000C42AE" w:rsidRDefault="000C42AE" w:rsidP="000042AB"/>
        </w:tc>
        <w:tc>
          <w:tcPr>
            <w:tcW w:w="7976" w:type="dxa"/>
          </w:tcPr>
          <w:p w14:paraId="14765EC7" w14:textId="77777777" w:rsidR="000C42AE" w:rsidRPr="0010623E" w:rsidRDefault="000C42AE" w:rsidP="000042AB">
            <w:r w:rsidRPr="0010623E">
              <w:rPr>
                <w:szCs w:val="20"/>
              </w:rPr>
              <w:t>Учиться находить приёмы создания поэтич. образов (сравнения, метафоры и др.)</w:t>
            </w:r>
          </w:p>
        </w:tc>
      </w:tr>
      <w:tr w:rsidR="000C42AE" w:rsidRPr="0010623E" w14:paraId="726E6771" w14:textId="77777777" w:rsidTr="000042AB">
        <w:tc>
          <w:tcPr>
            <w:tcW w:w="720" w:type="dxa"/>
          </w:tcPr>
          <w:p w14:paraId="60572EBC" w14:textId="77777777" w:rsidR="000C42AE" w:rsidRPr="0010623E" w:rsidRDefault="000C42AE" w:rsidP="000042AB">
            <w:r w:rsidRPr="0010623E">
              <w:t>54</w:t>
            </w:r>
          </w:p>
        </w:tc>
        <w:tc>
          <w:tcPr>
            <w:tcW w:w="5940" w:type="dxa"/>
          </w:tcPr>
          <w:p w14:paraId="0BA8D936" w14:textId="77777777" w:rsidR="000C42AE" w:rsidRPr="0010623E" w:rsidRDefault="000C42AE" w:rsidP="000042AB">
            <w:r w:rsidRPr="0010623E">
              <w:t>Открытое выражение чувства в авторской поэзии. И.Бунин «Родник», А.Фет «Летний вечер», Е.Евтушенко «Заря у клёна». с.122-124</w:t>
            </w:r>
          </w:p>
        </w:tc>
        <w:tc>
          <w:tcPr>
            <w:tcW w:w="360" w:type="dxa"/>
          </w:tcPr>
          <w:p w14:paraId="67A1AA35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00B98EF" w14:textId="77777777" w:rsidR="000C42AE" w:rsidRDefault="000C42AE" w:rsidP="000042AB"/>
        </w:tc>
        <w:tc>
          <w:tcPr>
            <w:tcW w:w="7976" w:type="dxa"/>
          </w:tcPr>
          <w:p w14:paraId="17F6CEF6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10623E" w14:paraId="755C982D" w14:textId="77777777" w:rsidTr="000042AB">
        <w:tc>
          <w:tcPr>
            <w:tcW w:w="720" w:type="dxa"/>
          </w:tcPr>
          <w:p w14:paraId="10833D1C" w14:textId="77777777" w:rsidR="000C42AE" w:rsidRPr="0010623E" w:rsidRDefault="000C42AE" w:rsidP="000042AB">
            <w:r w:rsidRPr="0010623E">
              <w:t>55</w:t>
            </w:r>
          </w:p>
        </w:tc>
        <w:tc>
          <w:tcPr>
            <w:tcW w:w="5940" w:type="dxa"/>
          </w:tcPr>
          <w:p w14:paraId="15CC13BF" w14:textId="77777777" w:rsidR="000C42AE" w:rsidRPr="0010623E" w:rsidRDefault="000C42AE" w:rsidP="000042AB"/>
          <w:p w14:paraId="511E3F2F" w14:textId="77777777" w:rsidR="000C42AE" w:rsidRPr="0010623E" w:rsidRDefault="000C42AE" w:rsidP="000042AB">
            <w:r w:rsidRPr="0010623E">
              <w:t>Общие мотивы и черты различия авторских и наро</w:t>
            </w:r>
            <w:r w:rsidRPr="0010623E">
              <w:t>д</w:t>
            </w:r>
            <w:r w:rsidRPr="0010623E">
              <w:t>ных сказок. Л.Чарская «Чудесная звёздочка»</w:t>
            </w:r>
          </w:p>
        </w:tc>
        <w:tc>
          <w:tcPr>
            <w:tcW w:w="360" w:type="dxa"/>
          </w:tcPr>
          <w:p w14:paraId="106ABBC7" w14:textId="77777777" w:rsidR="000C42AE" w:rsidRPr="0010623E" w:rsidRDefault="000C42AE" w:rsidP="000042AB"/>
          <w:p w14:paraId="69B282A1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004A4351" w14:textId="77777777" w:rsidR="000C42AE" w:rsidRDefault="000C42AE" w:rsidP="000042AB"/>
        </w:tc>
        <w:tc>
          <w:tcPr>
            <w:tcW w:w="7976" w:type="dxa"/>
          </w:tcPr>
          <w:p w14:paraId="3C053253" w14:textId="77777777" w:rsidR="000C42AE" w:rsidRPr="0010623E" w:rsidRDefault="000C42AE" w:rsidP="000042AB"/>
          <w:p w14:paraId="2E6860F6" w14:textId="77777777" w:rsidR="000C42AE" w:rsidRPr="0010623E" w:rsidRDefault="000C42AE" w:rsidP="000042AB">
            <w:r w:rsidRPr="0010623E">
              <w:t>Уметь выявить кульминационные моменты сюжета, описывать особенн</w:t>
            </w:r>
            <w:r w:rsidRPr="0010623E">
              <w:t>о</w:t>
            </w:r>
            <w:r w:rsidRPr="0010623E">
              <w:t>сти поведения и характера героев.</w:t>
            </w:r>
          </w:p>
        </w:tc>
      </w:tr>
      <w:tr w:rsidR="000C42AE" w:rsidRPr="0010623E" w14:paraId="4387B1E6" w14:textId="77777777" w:rsidTr="000042AB">
        <w:tc>
          <w:tcPr>
            <w:tcW w:w="720" w:type="dxa"/>
          </w:tcPr>
          <w:p w14:paraId="7C46FC3E" w14:textId="77777777" w:rsidR="000C42AE" w:rsidRPr="0010623E" w:rsidRDefault="000C42AE" w:rsidP="000042AB"/>
          <w:p w14:paraId="4A47C724" w14:textId="77777777" w:rsidR="000C42AE" w:rsidRPr="0010623E" w:rsidRDefault="000C42AE" w:rsidP="000042AB">
            <w:r w:rsidRPr="0010623E">
              <w:t>56</w:t>
            </w:r>
          </w:p>
        </w:tc>
        <w:tc>
          <w:tcPr>
            <w:tcW w:w="5940" w:type="dxa"/>
          </w:tcPr>
          <w:p w14:paraId="3EAF8A38" w14:textId="77777777" w:rsidR="000C42AE" w:rsidRPr="0010623E" w:rsidRDefault="000C42AE" w:rsidP="000042AB">
            <w:r w:rsidRPr="0010623E">
              <w:t>Итоговая контрольная работа за 1 полугодие</w:t>
            </w:r>
          </w:p>
        </w:tc>
        <w:tc>
          <w:tcPr>
            <w:tcW w:w="360" w:type="dxa"/>
          </w:tcPr>
          <w:p w14:paraId="6F564D8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CE8FCF2" w14:textId="77777777" w:rsidR="000C42AE" w:rsidRDefault="000C42AE" w:rsidP="000042AB"/>
        </w:tc>
        <w:tc>
          <w:tcPr>
            <w:tcW w:w="7976" w:type="dxa"/>
          </w:tcPr>
          <w:p w14:paraId="713CC613" w14:textId="77777777" w:rsidR="000C42AE" w:rsidRPr="0010623E" w:rsidRDefault="000C42AE" w:rsidP="000042AB">
            <w:r w:rsidRPr="0010623E">
              <w:t>Уметь выявить разницу между жанрами произведений, некоторые закон</w:t>
            </w:r>
            <w:r w:rsidRPr="0010623E">
              <w:t>о</w:t>
            </w:r>
            <w:r w:rsidRPr="0010623E">
              <w:t>мерности конкретного жанра, участвовать в драматизации, конструировать монологическое высказывание, характеризовать книгу.</w:t>
            </w:r>
          </w:p>
        </w:tc>
      </w:tr>
      <w:tr w:rsidR="000C42AE" w:rsidRPr="0010623E" w14:paraId="7AF1FE2B" w14:textId="77777777" w:rsidTr="000042AB">
        <w:tc>
          <w:tcPr>
            <w:tcW w:w="720" w:type="dxa"/>
          </w:tcPr>
          <w:p w14:paraId="47C0AD14" w14:textId="77777777" w:rsidR="000C42AE" w:rsidRPr="0010623E" w:rsidRDefault="000C42AE" w:rsidP="000042AB">
            <w:r w:rsidRPr="0010623E">
              <w:t>57</w:t>
            </w:r>
          </w:p>
        </w:tc>
        <w:tc>
          <w:tcPr>
            <w:tcW w:w="5940" w:type="dxa"/>
          </w:tcPr>
          <w:p w14:paraId="45BCC104" w14:textId="77777777" w:rsidR="000C42AE" w:rsidRPr="0010623E" w:rsidRDefault="000C42AE" w:rsidP="000042AB">
            <w:r w:rsidRPr="0010623E">
              <w:t>Анализ контрольной работы. Работа над ошибками</w:t>
            </w:r>
          </w:p>
        </w:tc>
        <w:tc>
          <w:tcPr>
            <w:tcW w:w="360" w:type="dxa"/>
          </w:tcPr>
          <w:p w14:paraId="75458DBE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85BA352" w14:textId="77777777" w:rsidR="000C42AE" w:rsidRDefault="000C42AE" w:rsidP="000042AB"/>
        </w:tc>
        <w:tc>
          <w:tcPr>
            <w:tcW w:w="7976" w:type="dxa"/>
          </w:tcPr>
          <w:p w14:paraId="3E95267A" w14:textId="77777777" w:rsidR="000C42AE" w:rsidRPr="0010623E" w:rsidRDefault="000C42AE" w:rsidP="000042AB">
            <w:r w:rsidRPr="0010623E">
              <w:t>Уметь анализировать и  корректировать ошибки.</w:t>
            </w:r>
          </w:p>
        </w:tc>
      </w:tr>
      <w:tr w:rsidR="000C42AE" w:rsidRPr="0010623E" w14:paraId="20AB0081" w14:textId="77777777" w:rsidTr="000042AB">
        <w:tc>
          <w:tcPr>
            <w:tcW w:w="720" w:type="dxa"/>
          </w:tcPr>
          <w:p w14:paraId="30B0AE62" w14:textId="77777777" w:rsidR="000C42AE" w:rsidRPr="0010623E" w:rsidRDefault="000C42AE" w:rsidP="000042AB">
            <w:r w:rsidRPr="0010623E">
              <w:t>58</w:t>
            </w:r>
          </w:p>
        </w:tc>
        <w:tc>
          <w:tcPr>
            <w:tcW w:w="5940" w:type="dxa"/>
          </w:tcPr>
          <w:p w14:paraId="051EBBB3" w14:textId="77777777" w:rsidR="000C42AE" w:rsidRPr="0010623E" w:rsidRDefault="000C42AE" w:rsidP="000042AB">
            <w:r w:rsidRPr="0010623E">
              <w:t>Урок-путешествие «Такое незнакомый знакомый мир»</w:t>
            </w:r>
          </w:p>
        </w:tc>
        <w:tc>
          <w:tcPr>
            <w:tcW w:w="360" w:type="dxa"/>
          </w:tcPr>
          <w:p w14:paraId="07136A31" w14:textId="77777777" w:rsidR="000C42AE" w:rsidRPr="0010623E" w:rsidRDefault="000C42AE" w:rsidP="000042AB"/>
        </w:tc>
        <w:tc>
          <w:tcPr>
            <w:tcW w:w="1440" w:type="dxa"/>
          </w:tcPr>
          <w:p w14:paraId="0EDD9B11" w14:textId="77777777" w:rsidR="000C42AE" w:rsidRPr="0010623E" w:rsidRDefault="000C42AE" w:rsidP="000042AB"/>
        </w:tc>
        <w:tc>
          <w:tcPr>
            <w:tcW w:w="7976" w:type="dxa"/>
          </w:tcPr>
          <w:p w14:paraId="669296AB" w14:textId="77777777" w:rsidR="000C42AE" w:rsidRPr="0010623E" w:rsidRDefault="000C42AE" w:rsidP="000042AB">
            <w:r w:rsidRPr="0010623E">
              <w:t>Понимать, что произведения автора-это целый мир, населённый своими персонажами, живущими по своим волшебным законам.</w:t>
            </w:r>
          </w:p>
        </w:tc>
      </w:tr>
      <w:tr w:rsidR="000C42AE" w:rsidRPr="0010623E" w14:paraId="06BCD9B7" w14:textId="77777777" w:rsidTr="000042AB">
        <w:tc>
          <w:tcPr>
            <w:tcW w:w="720" w:type="dxa"/>
          </w:tcPr>
          <w:p w14:paraId="5B3F1B4B" w14:textId="77777777" w:rsidR="000C42AE" w:rsidRPr="0010623E" w:rsidRDefault="000C42AE" w:rsidP="000042AB">
            <w:r w:rsidRPr="0010623E">
              <w:t>59</w:t>
            </w:r>
          </w:p>
        </w:tc>
        <w:tc>
          <w:tcPr>
            <w:tcW w:w="5940" w:type="dxa"/>
          </w:tcPr>
          <w:p w14:paraId="1F07028F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6. Самые настоящие чудеса.</w:t>
            </w:r>
          </w:p>
          <w:p w14:paraId="6AF9FA85" w14:textId="77777777" w:rsidR="000C42AE" w:rsidRDefault="000C42AE" w:rsidP="000042AB">
            <w:r w:rsidRPr="0010623E">
              <w:t xml:space="preserve">Особое зрение поэта: способность видеть чудеса и удивляться миру. </w:t>
            </w:r>
            <w:r>
              <w:t>С.Маршак «Ландыши»</w:t>
            </w:r>
          </w:p>
        </w:tc>
        <w:tc>
          <w:tcPr>
            <w:tcW w:w="360" w:type="dxa"/>
          </w:tcPr>
          <w:p w14:paraId="130CA09A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679F727" w14:textId="77777777" w:rsidR="000C42AE" w:rsidRDefault="000C42AE" w:rsidP="000042AB"/>
        </w:tc>
        <w:tc>
          <w:tcPr>
            <w:tcW w:w="7976" w:type="dxa"/>
          </w:tcPr>
          <w:p w14:paraId="700B90BF" w14:textId="77777777" w:rsidR="000C42AE" w:rsidRPr="0010623E" w:rsidRDefault="000C42AE" w:rsidP="000042AB">
            <w:pPr>
              <w:rPr>
                <w:szCs w:val="20"/>
              </w:rPr>
            </w:pPr>
            <w:r w:rsidRPr="0010623E">
              <w:rPr>
                <w:szCs w:val="20"/>
              </w:rPr>
              <w:t>Учиться находить языковые средства создания поэтич. о</w:t>
            </w:r>
            <w:r w:rsidRPr="0010623E">
              <w:rPr>
                <w:szCs w:val="20"/>
              </w:rPr>
              <w:t>б</w:t>
            </w:r>
            <w:r w:rsidRPr="0010623E">
              <w:rPr>
                <w:szCs w:val="20"/>
              </w:rPr>
              <w:t>разов</w:t>
            </w:r>
          </w:p>
        </w:tc>
      </w:tr>
      <w:tr w:rsidR="000C42AE" w:rsidRPr="0010623E" w14:paraId="091F33E0" w14:textId="77777777" w:rsidTr="000042AB">
        <w:tc>
          <w:tcPr>
            <w:tcW w:w="720" w:type="dxa"/>
          </w:tcPr>
          <w:p w14:paraId="15F8EB5E" w14:textId="77777777" w:rsidR="000C42AE" w:rsidRPr="0010623E" w:rsidRDefault="000C42AE" w:rsidP="000042AB">
            <w:r w:rsidRPr="0010623E">
              <w:t>60</w:t>
            </w:r>
          </w:p>
        </w:tc>
        <w:tc>
          <w:tcPr>
            <w:tcW w:w="5940" w:type="dxa"/>
          </w:tcPr>
          <w:p w14:paraId="096A3D3C" w14:textId="77777777" w:rsidR="000C42AE" w:rsidRPr="0010623E" w:rsidRDefault="000C42AE" w:rsidP="000042AB">
            <w:r w:rsidRPr="0010623E">
              <w:t>Чудеса поэтических образов. Д.Кедрин «Приглашение на дачу»</w:t>
            </w:r>
          </w:p>
        </w:tc>
        <w:tc>
          <w:tcPr>
            <w:tcW w:w="360" w:type="dxa"/>
          </w:tcPr>
          <w:p w14:paraId="4BBBD03B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F30526D" w14:textId="77777777" w:rsidR="000C42AE" w:rsidRDefault="000C42AE" w:rsidP="000042AB"/>
        </w:tc>
        <w:tc>
          <w:tcPr>
            <w:tcW w:w="7976" w:type="dxa"/>
          </w:tcPr>
          <w:p w14:paraId="7BD72E7C" w14:textId="77777777" w:rsidR="000C42AE" w:rsidRPr="0010623E" w:rsidRDefault="000C42AE" w:rsidP="000042AB">
            <w:r w:rsidRPr="0010623E">
              <w:rPr>
                <w:szCs w:val="20"/>
              </w:rPr>
              <w:t>Учиться находить особенности поэтич. взгляда на мир, учиться выраз</w:t>
            </w:r>
            <w:r w:rsidRPr="0010623E">
              <w:rPr>
                <w:szCs w:val="20"/>
              </w:rPr>
              <w:t>и</w:t>
            </w:r>
            <w:r w:rsidRPr="0010623E">
              <w:rPr>
                <w:szCs w:val="20"/>
              </w:rPr>
              <w:t>тельному чтению.</w:t>
            </w:r>
          </w:p>
        </w:tc>
      </w:tr>
      <w:tr w:rsidR="000C42AE" w:rsidRPr="0010623E" w14:paraId="5C617436" w14:textId="77777777" w:rsidTr="000042AB">
        <w:tc>
          <w:tcPr>
            <w:tcW w:w="720" w:type="dxa"/>
          </w:tcPr>
          <w:p w14:paraId="0D15D05A" w14:textId="77777777" w:rsidR="000C42AE" w:rsidRPr="0010623E" w:rsidRDefault="000C42AE" w:rsidP="000042AB">
            <w:r w:rsidRPr="0010623E">
              <w:t>61</w:t>
            </w:r>
          </w:p>
        </w:tc>
        <w:tc>
          <w:tcPr>
            <w:tcW w:w="5940" w:type="dxa"/>
          </w:tcPr>
          <w:p w14:paraId="18E6B41C" w14:textId="77777777" w:rsidR="000C42AE" w:rsidRPr="0010623E" w:rsidRDefault="000C42AE" w:rsidP="000042AB">
            <w:r w:rsidRPr="0010623E">
              <w:t>Чудеса поэтических и живописных образов. К.Бальмонт «Трудно Фее»</w:t>
            </w:r>
          </w:p>
        </w:tc>
        <w:tc>
          <w:tcPr>
            <w:tcW w:w="360" w:type="dxa"/>
          </w:tcPr>
          <w:p w14:paraId="65985E7A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16D5307" w14:textId="77777777" w:rsidR="000C42AE" w:rsidRDefault="000C42AE" w:rsidP="000042AB"/>
        </w:tc>
        <w:tc>
          <w:tcPr>
            <w:tcW w:w="7976" w:type="dxa"/>
          </w:tcPr>
          <w:p w14:paraId="7A16EBD0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10623E" w14:paraId="13536CB6" w14:textId="77777777" w:rsidTr="000042AB">
        <w:tc>
          <w:tcPr>
            <w:tcW w:w="720" w:type="dxa"/>
          </w:tcPr>
          <w:p w14:paraId="21B419F4" w14:textId="77777777" w:rsidR="000C42AE" w:rsidRPr="0010623E" w:rsidRDefault="000C42AE" w:rsidP="000042AB">
            <w:r w:rsidRPr="0010623E">
              <w:lastRenderedPageBreak/>
              <w:t>62</w:t>
            </w:r>
          </w:p>
        </w:tc>
        <w:tc>
          <w:tcPr>
            <w:tcW w:w="5940" w:type="dxa"/>
          </w:tcPr>
          <w:p w14:paraId="1554736B" w14:textId="77777777" w:rsidR="000C42AE" w:rsidRPr="0010623E" w:rsidRDefault="000C42AE" w:rsidP="000042AB">
            <w:r w:rsidRPr="0010623E">
              <w:t>Чудеса волшебной сказки. Арабская сказка «Аладдин и волшебная лампа»</w:t>
            </w:r>
          </w:p>
        </w:tc>
        <w:tc>
          <w:tcPr>
            <w:tcW w:w="360" w:type="dxa"/>
          </w:tcPr>
          <w:p w14:paraId="63DC982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0C6DB0E" w14:textId="77777777" w:rsidR="000C42AE" w:rsidRDefault="000C42AE" w:rsidP="000042AB"/>
        </w:tc>
        <w:tc>
          <w:tcPr>
            <w:tcW w:w="7976" w:type="dxa"/>
          </w:tcPr>
          <w:p w14:paraId="07CE605C" w14:textId="77777777" w:rsidR="000C42AE" w:rsidRPr="0010623E" w:rsidRDefault="000C42AE" w:rsidP="000042AB">
            <w:r w:rsidRPr="0010623E">
              <w:rPr>
                <w:szCs w:val="20"/>
              </w:rPr>
              <w:t>Знать и различать особенности построения композиции и сюжета волше</w:t>
            </w:r>
            <w:r w:rsidRPr="0010623E">
              <w:rPr>
                <w:szCs w:val="20"/>
              </w:rPr>
              <w:t>б</w:t>
            </w:r>
            <w:r w:rsidRPr="0010623E">
              <w:rPr>
                <w:szCs w:val="20"/>
              </w:rPr>
              <w:t>ной сказки.</w:t>
            </w:r>
          </w:p>
        </w:tc>
      </w:tr>
      <w:tr w:rsidR="000C42AE" w:rsidRPr="0010623E" w14:paraId="067B57BC" w14:textId="77777777" w:rsidTr="000042AB">
        <w:tc>
          <w:tcPr>
            <w:tcW w:w="720" w:type="dxa"/>
          </w:tcPr>
          <w:p w14:paraId="027E39F1" w14:textId="77777777" w:rsidR="000C42AE" w:rsidRPr="0010623E" w:rsidRDefault="000C42AE" w:rsidP="000042AB">
            <w:r w:rsidRPr="0010623E">
              <w:t>63</w:t>
            </w:r>
          </w:p>
        </w:tc>
        <w:tc>
          <w:tcPr>
            <w:tcW w:w="5940" w:type="dxa"/>
          </w:tcPr>
          <w:p w14:paraId="3F819264" w14:textId="77777777" w:rsidR="000C42AE" w:rsidRPr="0010623E" w:rsidRDefault="000C42AE" w:rsidP="000042AB">
            <w:r w:rsidRPr="0010623E">
              <w:t>Представление о волшебном мире, волшебном помо</w:t>
            </w:r>
            <w:r w:rsidRPr="0010623E">
              <w:t>щ</w:t>
            </w:r>
            <w:r w:rsidRPr="0010623E">
              <w:t>нике. Арабская сказка «Аладдин и волшебная лампа»</w:t>
            </w:r>
          </w:p>
        </w:tc>
        <w:tc>
          <w:tcPr>
            <w:tcW w:w="360" w:type="dxa"/>
          </w:tcPr>
          <w:p w14:paraId="68D9D6E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8154A56" w14:textId="77777777" w:rsidR="000C42AE" w:rsidRDefault="000C42AE" w:rsidP="000042AB"/>
        </w:tc>
        <w:tc>
          <w:tcPr>
            <w:tcW w:w="7976" w:type="dxa"/>
          </w:tcPr>
          <w:p w14:paraId="33D17B7E" w14:textId="77777777" w:rsidR="000C42AE" w:rsidRPr="0010623E" w:rsidRDefault="000C42AE" w:rsidP="000042AB">
            <w:r w:rsidRPr="0010623E">
              <w:t>Иметь представление о жанровой специфике сказки, выявлять особенности волшебной сказки Уметь выявить кульминационные моменты сюжета, описывать особенности поведения и характера героев.</w:t>
            </w:r>
          </w:p>
        </w:tc>
      </w:tr>
      <w:tr w:rsidR="000C42AE" w:rsidRPr="0010623E" w14:paraId="6BA3DAA7" w14:textId="77777777" w:rsidTr="000042AB">
        <w:tc>
          <w:tcPr>
            <w:tcW w:w="720" w:type="dxa"/>
          </w:tcPr>
          <w:p w14:paraId="44E17B4C" w14:textId="77777777" w:rsidR="000C42AE" w:rsidRPr="0010623E" w:rsidRDefault="000C42AE" w:rsidP="000042AB">
            <w:r w:rsidRPr="0010623E">
              <w:t>64</w:t>
            </w:r>
          </w:p>
        </w:tc>
        <w:tc>
          <w:tcPr>
            <w:tcW w:w="5940" w:type="dxa"/>
          </w:tcPr>
          <w:p w14:paraId="1943EEB3" w14:textId="77777777" w:rsidR="000C42AE" w:rsidRPr="0010623E" w:rsidRDefault="000C42AE" w:rsidP="000042AB">
            <w:r w:rsidRPr="0010623E">
              <w:t>Особенности сюжета волшебной сказки. Герой сказки. Арабская сказка «Аладдин и волшебная лампа»</w:t>
            </w:r>
          </w:p>
        </w:tc>
        <w:tc>
          <w:tcPr>
            <w:tcW w:w="360" w:type="dxa"/>
          </w:tcPr>
          <w:p w14:paraId="5E290591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66C782E2" w14:textId="77777777" w:rsidR="000C42AE" w:rsidRDefault="000C42AE" w:rsidP="000042AB"/>
        </w:tc>
        <w:tc>
          <w:tcPr>
            <w:tcW w:w="7976" w:type="dxa"/>
          </w:tcPr>
          <w:p w14:paraId="0EF517EF" w14:textId="77777777" w:rsidR="000C42AE" w:rsidRPr="0010623E" w:rsidRDefault="000C42AE" w:rsidP="000042AB">
            <w:r w:rsidRPr="0010623E">
              <w:t>Выявить закономерности сказочного жанра, своеобразие авторской сказки, сравнивать произведения разных жанров.</w:t>
            </w:r>
          </w:p>
        </w:tc>
      </w:tr>
      <w:tr w:rsidR="000C42AE" w:rsidRPr="0010623E" w14:paraId="643CDD30" w14:textId="77777777" w:rsidTr="000042AB">
        <w:tc>
          <w:tcPr>
            <w:tcW w:w="720" w:type="dxa"/>
          </w:tcPr>
          <w:p w14:paraId="080826AB" w14:textId="77777777" w:rsidR="000C42AE" w:rsidRPr="0010623E" w:rsidRDefault="000C42AE" w:rsidP="000042AB">
            <w:r w:rsidRPr="0010623E">
              <w:t>65</w:t>
            </w:r>
          </w:p>
        </w:tc>
        <w:tc>
          <w:tcPr>
            <w:tcW w:w="5940" w:type="dxa"/>
          </w:tcPr>
          <w:p w14:paraId="3BC0141C" w14:textId="77777777" w:rsidR="000C42AE" w:rsidRPr="0010623E" w:rsidRDefault="000C42AE" w:rsidP="000042AB">
            <w:r w:rsidRPr="0010623E">
              <w:t>Авторская волшебная сказка. В.Гауф «Маленький Мук» с.125-142</w:t>
            </w:r>
          </w:p>
        </w:tc>
        <w:tc>
          <w:tcPr>
            <w:tcW w:w="360" w:type="dxa"/>
          </w:tcPr>
          <w:p w14:paraId="52D05388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1D216EB0" w14:textId="77777777" w:rsidR="000C42AE" w:rsidRDefault="000C42AE" w:rsidP="000042AB"/>
        </w:tc>
        <w:tc>
          <w:tcPr>
            <w:tcW w:w="7976" w:type="dxa"/>
          </w:tcPr>
          <w:p w14:paraId="26A00718" w14:textId="77777777" w:rsidR="000C42AE" w:rsidRPr="0010623E" w:rsidRDefault="000C42AE" w:rsidP="000042AB">
            <w:r w:rsidRPr="0010623E">
              <w:t>Понимать, что произведения автора- целый мир, населённыйперсонажами, живущими по своим  законам. Уметь выявить кульминационные моменты сюжета, описывать поведение и характера героев.</w:t>
            </w:r>
          </w:p>
        </w:tc>
      </w:tr>
      <w:tr w:rsidR="000C42AE" w:rsidRPr="0010623E" w14:paraId="0012B87D" w14:textId="77777777" w:rsidTr="000042AB">
        <w:tc>
          <w:tcPr>
            <w:tcW w:w="720" w:type="dxa"/>
          </w:tcPr>
          <w:p w14:paraId="0DFE607E" w14:textId="77777777" w:rsidR="000C42AE" w:rsidRPr="0010623E" w:rsidRDefault="000C42AE" w:rsidP="000042AB">
            <w:r w:rsidRPr="0010623E">
              <w:t>66</w:t>
            </w:r>
          </w:p>
        </w:tc>
        <w:tc>
          <w:tcPr>
            <w:tcW w:w="5940" w:type="dxa"/>
          </w:tcPr>
          <w:p w14:paraId="72C88462" w14:textId="77777777" w:rsidR="000C42AE" w:rsidRPr="0010623E" w:rsidRDefault="000C42AE" w:rsidP="000042AB">
            <w:r w:rsidRPr="0010623E">
              <w:t>Знакомство со 2 частью учебника «Литературное чт</w:t>
            </w:r>
            <w:r w:rsidRPr="0010623E">
              <w:t>е</w:t>
            </w:r>
            <w:r w:rsidRPr="0010623E">
              <w:t>ние»</w:t>
            </w:r>
          </w:p>
        </w:tc>
        <w:tc>
          <w:tcPr>
            <w:tcW w:w="360" w:type="dxa"/>
          </w:tcPr>
          <w:p w14:paraId="118B8FC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2186A0A" w14:textId="77777777" w:rsidR="000C42AE" w:rsidRDefault="000C42AE" w:rsidP="000042AB"/>
        </w:tc>
        <w:tc>
          <w:tcPr>
            <w:tcW w:w="7976" w:type="dxa"/>
          </w:tcPr>
          <w:p w14:paraId="6DA8CECE" w14:textId="77777777" w:rsidR="000C42AE" w:rsidRPr="0010623E" w:rsidRDefault="000C42AE" w:rsidP="000042AB">
            <w:r w:rsidRPr="0010623E">
              <w:t>Уметь ориентироваться в частях учебника, знать части книги, уметь пол</w:t>
            </w:r>
            <w:r w:rsidRPr="0010623E">
              <w:t>ь</w:t>
            </w:r>
            <w:r w:rsidRPr="0010623E">
              <w:t>зоваться оглавлением</w:t>
            </w:r>
          </w:p>
        </w:tc>
      </w:tr>
      <w:tr w:rsidR="000C42AE" w:rsidRPr="0010623E" w14:paraId="10F0109C" w14:textId="77777777" w:rsidTr="000042AB">
        <w:tc>
          <w:tcPr>
            <w:tcW w:w="720" w:type="dxa"/>
          </w:tcPr>
          <w:p w14:paraId="693C4C6E" w14:textId="77777777" w:rsidR="000C42AE" w:rsidRPr="0010623E" w:rsidRDefault="000C42AE" w:rsidP="000042AB">
            <w:r w:rsidRPr="0010623E">
              <w:t>67</w:t>
            </w:r>
          </w:p>
        </w:tc>
        <w:tc>
          <w:tcPr>
            <w:tcW w:w="5940" w:type="dxa"/>
          </w:tcPr>
          <w:p w14:paraId="494CFA91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7. Родная сторона</w:t>
            </w:r>
          </w:p>
          <w:p w14:paraId="293575A7" w14:textId="77777777" w:rsidR="000C42AE" w:rsidRDefault="000C42AE" w:rsidP="000042AB">
            <w:r w:rsidRPr="0010623E">
              <w:t xml:space="preserve">Поэтические образы малой родины. </w:t>
            </w:r>
            <w:r>
              <w:t>Хокку. Бусон, А.Вознесенский.</w:t>
            </w:r>
          </w:p>
        </w:tc>
        <w:tc>
          <w:tcPr>
            <w:tcW w:w="360" w:type="dxa"/>
          </w:tcPr>
          <w:p w14:paraId="02EF4D81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17D0C6E" w14:textId="77777777" w:rsidR="000C42AE" w:rsidRDefault="000C42AE" w:rsidP="000042AB"/>
        </w:tc>
        <w:tc>
          <w:tcPr>
            <w:tcW w:w="7976" w:type="dxa"/>
          </w:tcPr>
          <w:p w14:paraId="2552A524" w14:textId="77777777" w:rsidR="000C42AE" w:rsidRPr="0010623E" w:rsidRDefault="000C42AE" w:rsidP="000042AB">
            <w:pPr>
              <w:rPr>
                <w:szCs w:val="20"/>
              </w:rPr>
            </w:pPr>
            <w:r w:rsidRPr="0010623E">
              <w:rPr>
                <w:szCs w:val="20"/>
              </w:rPr>
              <w:t>Учиться различать поэтические образы, средства выразительности. Развитие связной речи.</w:t>
            </w:r>
          </w:p>
          <w:p w14:paraId="6E962400" w14:textId="77777777" w:rsidR="000C42AE" w:rsidRPr="007B6606" w:rsidRDefault="000C42AE" w:rsidP="000042AB"/>
        </w:tc>
      </w:tr>
      <w:tr w:rsidR="000C42AE" w:rsidRPr="0010623E" w14:paraId="07357CD2" w14:textId="77777777" w:rsidTr="000042AB">
        <w:tc>
          <w:tcPr>
            <w:tcW w:w="720" w:type="dxa"/>
          </w:tcPr>
          <w:p w14:paraId="64B9E6D8" w14:textId="77777777" w:rsidR="000C42AE" w:rsidRPr="0010623E" w:rsidRDefault="000C42AE" w:rsidP="000042AB">
            <w:r w:rsidRPr="0010623E">
              <w:t>68</w:t>
            </w:r>
          </w:p>
        </w:tc>
        <w:tc>
          <w:tcPr>
            <w:tcW w:w="5940" w:type="dxa"/>
          </w:tcPr>
          <w:p w14:paraId="4AD9D2D2" w14:textId="77777777" w:rsidR="000C42AE" w:rsidRPr="0010623E" w:rsidRDefault="000C42AE" w:rsidP="000042AB">
            <w:r w:rsidRPr="0010623E">
              <w:t>Особенности поэтического взгляда на мир. Н.Рыленков «Всё в тающей дымке...», М.Шагал «Окно на даче, «Моя деревня»</w:t>
            </w:r>
          </w:p>
        </w:tc>
        <w:tc>
          <w:tcPr>
            <w:tcW w:w="360" w:type="dxa"/>
          </w:tcPr>
          <w:p w14:paraId="2179A0C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219A7A4" w14:textId="77777777" w:rsidR="000C42AE" w:rsidRDefault="000C42AE" w:rsidP="000042AB"/>
        </w:tc>
        <w:tc>
          <w:tcPr>
            <w:tcW w:w="7976" w:type="dxa"/>
          </w:tcPr>
          <w:p w14:paraId="3D412501" w14:textId="77777777" w:rsidR="000C42AE" w:rsidRPr="0010623E" w:rsidRDefault="000C42AE" w:rsidP="000042AB">
            <w:r w:rsidRPr="0010623E">
              <w:t>Отличать выразительные образы в произведении, выявлять поэтические приёмы: олицетворение и сравнение.</w:t>
            </w:r>
          </w:p>
        </w:tc>
      </w:tr>
      <w:tr w:rsidR="000C42AE" w:rsidRPr="0010623E" w14:paraId="09FFF77F" w14:textId="77777777" w:rsidTr="000042AB">
        <w:tc>
          <w:tcPr>
            <w:tcW w:w="720" w:type="dxa"/>
          </w:tcPr>
          <w:p w14:paraId="2A023585" w14:textId="77777777" w:rsidR="000C42AE" w:rsidRPr="0010623E" w:rsidRDefault="000C42AE" w:rsidP="000042AB">
            <w:r w:rsidRPr="0010623E">
              <w:t>69</w:t>
            </w:r>
          </w:p>
        </w:tc>
        <w:tc>
          <w:tcPr>
            <w:tcW w:w="5940" w:type="dxa"/>
          </w:tcPr>
          <w:p w14:paraId="31CBEFC2" w14:textId="77777777" w:rsidR="000C42AE" w:rsidRPr="0010623E" w:rsidRDefault="000C42AE" w:rsidP="000042AB"/>
          <w:p w14:paraId="77B9A10B" w14:textId="77777777" w:rsidR="000C42AE" w:rsidRDefault="000C42AE" w:rsidP="000042AB">
            <w:r w:rsidRPr="0010623E">
              <w:t xml:space="preserve">Хр. Особенности поэтического взгляда на мир. И.Бунин «Всё лес и лес». </w:t>
            </w:r>
            <w:r>
              <w:t>Стихи русских и советских авторов о родной природе.</w:t>
            </w:r>
          </w:p>
        </w:tc>
        <w:tc>
          <w:tcPr>
            <w:tcW w:w="360" w:type="dxa"/>
          </w:tcPr>
          <w:p w14:paraId="27640C59" w14:textId="77777777" w:rsidR="000C42AE" w:rsidRPr="0010623E" w:rsidRDefault="000C42AE" w:rsidP="000042AB"/>
          <w:p w14:paraId="443A74CB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119F6E02" w14:textId="77777777" w:rsidR="000C42AE" w:rsidRDefault="000C42AE" w:rsidP="000042AB"/>
        </w:tc>
        <w:tc>
          <w:tcPr>
            <w:tcW w:w="7976" w:type="dxa"/>
          </w:tcPr>
          <w:p w14:paraId="2C4C0989" w14:textId="77777777" w:rsidR="000C42AE" w:rsidRPr="0010623E" w:rsidRDefault="000C42AE" w:rsidP="000042AB"/>
          <w:p w14:paraId="7C169931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7B6606" w14:paraId="57393EE0" w14:textId="77777777" w:rsidTr="000042AB">
        <w:tc>
          <w:tcPr>
            <w:tcW w:w="720" w:type="dxa"/>
          </w:tcPr>
          <w:p w14:paraId="3BC67F01" w14:textId="77777777" w:rsidR="000C42AE" w:rsidRPr="0010623E" w:rsidRDefault="000C42AE" w:rsidP="000042AB"/>
          <w:p w14:paraId="49032839" w14:textId="77777777" w:rsidR="000C42AE" w:rsidRPr="0010623E" w:rsidRDefault="000C42AE" w:rsidP="000042AB">
            <w:r w:rsidRPr="0010623E">
              <w:t>70-72</w:t>
            </w:r>
          </w:p>
        </w:tc>
        <w:tc>
          <w:tcPr>
            <w:tcW w:w="5940" w:type="dxa"/>
          </w:tcPr>
          <w:p w14:paraId="192AEAE6" w14:textId="77777777" w:rsidR="000C42AE" w:rsidRDefault="000C42AE" w:rsidP="000042AB">
            <w:r w:rsidRPr="0010623E">
              <w:t>Разные страны, разные поэты, общая любовь к Отеч</w:t>
            </w:r>
            <w:r w:rsidRPr="0010623E">
              <w:t>е</w:t>
            </w:r>
            <w:r w:rsidRPr="0010623E">
              <w:t>ству. А.Рублёв «Троица», Р.Бёрнс «В горах моё сер</w:t>
            </w:r>
            <w:r w:rsidRPr="0010623E">
              <w:t>д</w:t>
            </w:r>
            <w:r w:rsidRPr="0010623E">
              <w:t xml:space="preserve">це». </w:t>
            </w:r>
            <w:r>
              <w:t xml:space="preserve">Хокку. Иссё. </w:t>
            </w:r>
          </w:p>
        </w:tc>
        <w:tc>
          <w:tcPr>
            <w:tcW w:w="360" w:type="dxa"/>
          </w:tcPr>
          <w:p w14:paraId="1E824B61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07928934" w14:textId="77777777" w:rsidR="000C42AE" w:rsidRDefault="000C42AE" w:rsidP="000042AB"/>
        </w:tc>
        <w:tc>
          <w:tcPr>
            <w:tcW w:w="7976" w:type="dxa"/>
          </w:tcPr>
          <w:p w14:paraId="1BA655E0" w14:textId="77777777" w:rsidR="000C42AE" w:rsidRPr="007B6606" w:rsidRDefault="000C42AE" w:rsidP="000042AB">
            <w:r w:rsidRPr="0010623E">
              <w:rPr>
                <w:bCs/>
                <w:iCs/>
              </w:rPr>
              <w:t xml:space="preserve">Уметь находить художественный образ в разных видах творчества. </w:t>
            </w:r>
            <w:r w:rsidRPr="0010623E">
              <w:rPr>
                <w:szCs w:val="20"/>
              </w:rPr>
              <w:t>Уметь выделять смысловые единицы стихотворения (строфы). Учиться составлять ра</w:t>
            </w:r>
            <w:r w:rsidRPr="0010623E">
              <w:rPr>
                <w:szCs w:val="20"/>
              </w:rPr>
              <w:t>с</w:t>
            </w:r>
            <w:r w:rsidRPr="0010623E">
              <w:rPr>
                <w:szCs w:val="20"/>
              </w:rPr>
              <w:t>сказ-описание по картине.</w:t>
            </w:r>
          </w:p>
        </w:tc>
      </w:tr>
      <w:tr w:rsidR="000C42AE" w:rsidRPr="0010623E" w14:paraId="167D8E20" w14:textId="77777777" w:rsidTr="000042AB">
        <w:tc>
          <w:tcPr>
            <w:tcW w:w="720" w:type="dxa"/>
          </w:tcPr>
          <w:p w14:paraId="4A2E02AC" w14:textId="77777777" w:rsidR="000C42AE" w:rsidRPr="0010623E" w:rsidRDefault="000C42AE" w:rsidP="000042AB">
            <w:r w:rsidRPr="0010623E">
              <w:t>73</w:t>
            </w:r>
            <w:r>
              <w:t>-</w:t>
            </w:r>
            <w:r w:rsidRPr="0010623E">
              <w:t>75</w:t>
            </w:r>
          </w:p>
        </w:tc>
        <w:tc>
          <w:tcPr>
            <w:tcW w:w="5940" w:type="dxa"/>
          </w:tcPr>
          <w:p w14:paraId="62295E85" w14:textId="77777777" w:rsidR="000C42AE" w:rsidRPr="0010623E" w:rsidRDefault="000C42AE" w:rsidP="000042AB">
            <w:r w:rsidRPr="0010623E">
              <w:t>Авторская сказка с элементами рассказа. К.Паустовский «Стальное колечко»</w:t>
            </w:r>
          </w:p>
        </w:tc>
        <w:tc>
          <w:tcPr>
            <w:tcW w:w="360" w:type="dxa"/>
          </w:tcPr>
          <w:p w14:paraId="681BEC94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124FE8EC" w14:textId="77777777" w:rsidR="000C42AE" w:rsidRDefault="000C42AE" w:rsidP="000042AB"/>
        </w:tc>
        <w:tc>
          <w:tcPr>
            <w:tcW w:w="7976" w:type="dxa"/>
          </w:tcPr>
          <w:p w14:paraId="1EA76294" w14:textId="77777777" w:rsidR="000C42AE" w:rsidRPr="0010623E" w:rsidRDefault="000C42AE" w:rsidP="000042AB">
            <w:r w:rsidRPr="0010623E">
              <w:rPr>
                <w:szCs w:val="20"/>
              </w:rPr>
              <w:t>Учиться давать характеристики героям. Пров</w:t>
            </w:r>
            <w:r w:rsidRPr="0010623E">
              <w:rPr>
                <w:szCs w:val="20"/>
              </w:rPr>
              <w:t>о</w:t>
            </w:r>
            <w:r w:rsidRPr="0010623E">
              <w:rPr>
                <w:szCs w:val="20"/>
              </w:rPr>
              <w:t>дить анализ текста. Иметь представление о жанре рассказа</w:t>
            </w:r>
            <w:r w:rsidRPr="0010623E">
              <w:t xml:space="preserve"> Уметь выявить кульминационные моме</w:t>
            </w:r>
            <w:r w:rsidRPr="0010623E">
              <w:t>н</w:t>
            </w:r>
            <w:r w:rsidRPr="0010623E">
              <w:t>ты сюжета, описывать особенности поведения и характера героев.</w:t>
            </w:r>
          </w:p>
        </w:tc>
      </w:tr>
      <w:tr w:rsidR="000C42AE" w:rsidRPr="0010623E" w14:paraId="69D99839" w14:textId="77777777" w:rsidTr="000042AB">
        <w:tc>
          <w:tcPr>
            <w:tcW w:w="720" w:type="dxa"/>
          </w:tcPr>
          <w:p w14:paraId="69C22A9A" w14:textId="77777777" w:rsidR="000C42AE" w:rsidRPr="0010623E" w:rsidRDefault="000C42AE" w:rsidP="000042AB">
            <w:r w:rsidRPr="0010623E">
              <w:t>76-78</w:t>
            </w:r>
          </w:p>
        </w:tc>
        <w:tc>
          <w:tcPr>
            <w:tcW w:w="5940" w:type="dxa"/>
          </w:tcPr>
          <w:p w14:paraId="58E95300" w14:textId="77777777" w:rsidR="000C42AE" w:rsidRPr="0010623E" w:rsidRDefault="000C42AE" w:rsidP="000042AB">
            <w:r w:rsidRPr="0010623E">
              <w:t>Хр. Способы выражения авторской оценки героя. К.Паустовский «Кот Ворюга». С.144-148</w:t>
            </w:r>
          </w:p>
        </w:tc>
        <w:tc>
          <w:tcPr>
            <w:tcW w:w="360" w:type="dxa"/>
          </w:tcPr>
          <w:p w14:paraId="0A2206E9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566FDF4D" w14:textId="77777777" w:rsidR="000C42AE" w:rsidRDefault="000C42AE" w:rsidP="000042AB"/>
        </w:tc>
        <w:tc>
          <w:tcPr>
            <w:tcW w:w="7976" w:type="dxa"/>
          </w:tcPr>
          <w:p w14:paraId="1CD671D4" w14:textId="77777777" w:rsidR="000C42AE" w:rsidRPr="0010623E" w:rsidRDefault="000C42AE" w:rsidP="000042AB">
            <w:r w:rsidRPr="0010623E">
              <w:rPr>
                <w:szCs w:val="20"/>
              </w:rPr>
              <w:t xml:space="preserve"> </w:t>
            </w:r>
            <w:r w:rsidRPr="0010623E">
              <w:t>Понимать, что произведения автора-это целый мир, населённый своими персонажами, живущими по своим волшебным законам. Иметь предста</w:t>
            </w:r>
            <w:r w:rsidRPr="0010623E">
              <w:t>в</w:t>
            </w:r>
            <w:r w:rsidRPr="0010623E">
              <w:t>ление о жанровой специфике произведения, объяснять заглавие произв</w:t>
            </w:r>
            <w:r w:rsidRPr="0010623E">
              <w:t>е</w:t>
            </w:r>
            <w:r w:rsidRPr="0010623E">
              <w:t>дения. Характеризовать героев произведения, пересказывать текст, созд</w:t>
            </w:r>
            <w:r w:rsidRPr="0010623E">
              <w:t>а</w:t>
            </w:r>
            <w:r w:rsidRPr="0010623E">
              <w:t>вать творческие картины.</w:t>
            </w:r>
          </w:p>
        </w:tc>
      </w:tr>
      <w:tr w:rsidR="000C42AE" w:rsidRPr="007B6606" w14:paraId="3343F809" w14:textId="77777777" w:rsidTr="000042AB">
        <w:tc>
          <w:tcPr>
            <w:tcW w:w="720" w:type="dxa"/>
          </w:tcPr>
          <w:p w14:paraId="5BB1A41D" w14:textId="77777777" w:rsidR="000C42AE" w:rsidRPr="0010623E" w:rsidRDefault="000C42AE" w:rsidP="000042AB">
            <w:r w:rsidRPr="0010623E">
              <w:t>79</w:t>
            </w:r>
          </w:p>
        </w:tc>
        <w:tc>
          <w:tcPr>
            <w:tcW w:w="5940" w:type="dxa"/>
          </w:tcPr>
          <w:p w14:paraId="48F1CB78" w14:textId="77777777" w:rsidR="000C42AE" w:rsidRPr="0010623E" w:rsidRDefault="000C42AE" w:rsidP="000042AB">
            <w:r w:rsidRPr="0010623E">
              <w:t>Особенности характера и мир чувств героя. К.Паустовский «Заячьи лапы»</w:t>
            </w:r>
          </w:p>
        </w:tc>
        <w:tc>
          <w:tcPr>
            <w:tcW w:w="360" w:type="dxa"/>
          </w:tcPr>
          <w:p w14:paraId="7F1799C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7724ED0" w14:textId="77777777" w:rsidR="000C42AE" w:rsidRDefault="000C42AE" w:rsidP="000042AB"/>
        </w:tc>
        <w:tc>
          <w:tcPr>
            <w:tcW w:w="7976" w:type="dxa"/>
          </w:tcPr>
          <w:p w14:paraId="07466958" w14:textId="77777777" w:rsidR="000C42AE" w:rsidRPr="0010623E" w:rsidRDefault="000C42AE" w:rsidP="000042AB">
            <w:r w:rsidRPr="0010623E">
              <w:t>Уметь чувствовать сюжетную сторону текста, эмоциональную атмосферу, характеризовать героев, сравнивать их.</w:t>
            </w:r>
            <w:r w:rsidRPr="0010623E">
              <w:rPr>
                <w:szCs w:val="20"/>
              </w:rPr>
              <w:t xml:space="preserve"> </w:t>
            </w:r>
            <w:r w:rsidRPr="0010623E">
              <w:t xml:space="preserve"> </w:t>
            </w:r>
          </w:p>
        </w:tc>
      </w:tr>
      <w:tr w:rsidR="000C42AE" w:rsidRPr="0010623E" w14:paraId="6688C5A2" w14:textId="77777777" w:rsidTr="000042AB">
        <w:tc>
          <w:tcPr>
            <w:tcW w:w="720" w:type="dxa"/>
          </w:tcPr>
          <w:p w14:paraId="518F4B68" w14:textId="77777777" w:rsidR="000C42AE" w:rsidRPr="0010623E" w:rsidRDefault="000C42AE" w:rsidP="000042AB">
            <w:r>
              <w:t>8</w:t>
            </w:r>
            <w:r w:rsidRPr="0010623E">
              <w:t>0</w:t>
            </w:r>
          </w:p>
        </w:tc>
        <w:tc>
          <w:tcPr>
            <w:tcW w:w="5940" w:type="dxa"/>
          </w:tcPr>
          <w:p w14:paraId="014CC255" w14:textId="77777777" w:rsidR="000C42AE" w:rsidRPr="0010623E" w:rsidRDefault="000C42AE" w:rsidP="000042AB">
            <w:r w:rsidRPr="0010623E">
              <w:t>Точность поэтических образов. А.Фет «Чудная карт</w:t>
            </w:r>
            <w:r w:rsidRPr="0010623E">
              <w:t>и</w:t>
            </w:r>
            <w:r w:rsidRPr="0010623E">
              <w:t>на», А.Пушкин «Вот север тучи нагоняя»</w:t>
            </w:r>
          </w:p>
        </w:tc>
        <w:tc>
          <w:tcPr>
            <w:tcW w:w="360" w:type="dxa"/>
          </w:tcPr>
          <w:p w14:paraId="78C7D96B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5ECD3F6" w14:textId="77777777" w:rsidR="000C42AE" w:rsidRDefault="000C42AE" w:rsidP="000042AB"/>
        </w:tc>
        <w:tc>
          <w:tcPr>
            <w:tcW w:w="7976" w:type="dxa"/>
          </w:tcPr>
          <w:p w14:paraId="098C4D93" w14:textId="77777777" w:rsidR="000C42AE" w:rsidRPr="0010623E" w:rsidRDefault="000C42AE" w:rsidP="000042AB">
            <w:r w:rsidRPr="0010623E">
              <w:rPr>
                <w:szCs w:val="20"/>
              </w:rPr>
              <w:t>Учиться находить художес</w:t>
            </w:r>
            <w:r w:rsidRPr="0010623E">
              <w:rPr>
                <w:szCs w:val="20"/>
              </w:rPr>
              <w:t>т</w:t>
            </w:r>
            <w:r w:rsidRPr="0010623E">
              <w:rPr>
                <w:szCs w:val="20"/>
              </w:rPr>
              <w:t>венные приёмы и средства выразительности по созданию поэтических образов.</w:t>
            </w:r>
            <w:r w:rsidRPr="0010623E">
              <w:t xml:space="preserve"> Уметь выявить завораживающий ритм пушкинского стиха, иметь представление о выразительных образах, уметь декламировать произведение.</w:t>
            </w:r>
          </w:p>
        </w:tc>
      </w:tr>
      <w:tr w:rsidR="000C42AE" w:rsidRPr="0010623E" w14:paraId="61B797A9" w14:textId="77777777" w:rsidTr="000042AB">
        <w:tc>
          <w:tcPr>
            <w:tcW w:w="720" w:type="dxa"/>
          </w:tcPr>
          <w:p w14:paraId="2812D1C3" w14:textId="77777777" w:rsidR="000C42AE" w:rsidRPr="0010623E" w:rsidRDefault="000C42AE" w:rsidP="000042AB">
            <w:r>
              <w:t>8</w:t>
            </w:r>
            <w:r w:rsidRPr="0010623E">
              <w:t>1</w:t>
            </w:r>
          </w:p>
        </w:tc>
        <w:tc>
          <w:tcPr>
            <w:tcW w:w="5940" w:type="dxa"/>
          </w:tcPr>
          <w:p w14:paraId="7505ED9E" w14:textId="77777777" w:rsidR="000C42AE" w:rsidRPr="0010623E" w:rsidRDefault="000C42AE" w:rsidP="000042AB">
            <w:r w:rsidRPr="0010623E">
              <w:t>Разные образы родины.  Г.Державин, А.Саврасов «Грачи прилетели», И.Левитан «Тихая обитель»</w:t>
            </w:r>
          </w:p>
        </w:tc>
        <w:tc>
          <w:tcPr>
            <w:tcW w:w="360" w:type="dxa"/>
          </w:tcPr>
          <w:p w14:paraId="7F79C70C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DD612EA" w14:textId="77777777" w:rsidR="000C42AE" w:rsidRDefault="000C42AE" w:rsidP="000042AB"/>
        </w:tc>
        <w:tc>
          <w:tcPr>
            <w:tcW w:w="7976" w:type="dxa"/>
          </w:tcPr>
          <w:p w14:paraId="18A08915" w14:textId="77777777" w:rsidR="000C42AE" w:rsidRPr="0010623E" w:rsidRDefault="000C42AE" w:rsidP="000042AB">
            <w:r w:rsidRPr="0010623E">
              <w:rPr>
                <w:bCs/>
                <w:iCs/>
              </w:rPr>
              <w:t xml:space="preserve">Уметь находить художественный образ в разных видах творчества. </w:t>
            </w:r>
          </w:p>
        </w:tc>
      </w:tr>
      <w:tr w:rsidR="000C42AE" w:rsidRPr="0010623E" w14:paraId="3645DB9A" w14:textId="77777777" w:rsidTr="000042AB">
        <w:tc>
          <w:tcPr>
            <w:tcW w:w="720" w:type="dxa"/>
          </w:tcPr>
          <w:p w14:paraId="5B420E9A" w14:textId="77777777" w:rsidR="000C42AE" w:rsidRPr="0010623E" w:rsidRDefault="000C42AE" w:rsidP="000042AB">
            <w:r w:rsidRPr="0010623E">
              <w:t>82</w:t>
            </w:r>
          </w:p>
        </w:tc>
        <w:tc>
          <w:tcPr>
            <w:tcW w:w="5940" w:type="dxa"/>
          </w:tcPr>
          <w:p w14:paraId="10370C7B" w14:textId="77777777" w:rsidR="000C42AE" w:rsidRPr="0010623E" w:rsidRDefault="000C42AE" w:rsidP="000042AB">
            <w:r w:rsidRPr="0010623E">
              <w:t>Красота и выразительность пушкинского стиха. А.Пушкин «Зимнее утро», В.Хлебников «Мне мало надо»Контрольная работа по теме «Родная сторона»</w:t>
            </w:r>
          </w:p>
        </w:tc>
        <w:tc>
          <w:tcPr>
            <w:tcW w:w="360" w:type="dxa"/>
          </w:tcPr>
          <w:p w14:paraId="2AE678B1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6B0E601" w14:textId="77777777" w:rsidR="000C42AE" w:rsidRDefault="000C42AE" w:rsidP="000042AB"/>
        </w:tc>
        <w:tc>
          <w:tcPr>
            <w:tcW w:w="7976" w:type="dxa"/>
          </w:tcPr>
          <w:p w14:paraId="2B74AE0C" w14:textId="77777777" w:rsidR="000C42AE" w:rsidRPr="0010623E" w:rsidRDefault="000C42AE" w:rsidP="000042AB">
            <w:r w:rsidRPr="0010623E">
              <w:t>Уметь выявить завораживающий ритм пушкинского стиха, иметь пре</w:t>
            </w:r>
            <w:r w:rsidRPr="0010623E">
              <w:t>д</w:t>
            </w:r>
            <w:r w:rsidRPr="0010623E">
              <w:t>ставление о выразительных образах, уметь декламировать произведение.</w:t>
            </w:r>
          </w:p>
        </w:tc>
      </w:tr>
      <w:tr w:rsidR="000C42AE" w:rsidRPr="0010623E" w14:paraId="79991A1D" w14:textId="77777777" w:rsidTr="000042AB">
        <w:tc>
          <w:tcPr>
            <w:tcW w:w="720" w:type="dxa"/>
          </w:tcPr>
          <w:p w14:paraId="3106633C" w14:textId="77777777" w:rsidR="000C42AE" w:rsidRPr="0010623E" w:rsidRDefault="000C42AE" w:rsidP="000042AB">
            <w:r w:rsidRPr="0010623E">
              <w:t>83</w:t>
            </w:r>
          </w:p>
        </w:tc>
        <w:tc>
          <w:tcPr>
            <w:tcW w:w="5940" w:type="dxa"/>
          </w:tcPr>
          <w:p w14:paraId="5D19C8CA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8. Мир нуждается в нашей защите</w:t>
            </w:r>
          </w:p>
          <w:p w14:paraId="4138DEF9" w14:textId="77777777" w:rsidR="000C42AE" w:rsidRPr="0010623E" w:rsidRDefault="000C42AE" w:rsidP="000042AB">
            <w:r w:rsidRPr="0010623E">
              <w:lastRenderedPageBreak/>
              <w:t>Красота под защитой поэзии. С.Кирсанов «Чудо», хо</w:t>
            </w:r>
            <w:r w:rsidRPr="0010623E">
              <w:t>к</w:t>
            </w:r>
            <w:r w:rsidRPr="0010623E">
              <w:t>ку, Кикаку, А.Венецианов «Жрецы»</w:t>
            </w:r>
          </w:p>
          <w:p w14:paraId="3DCEDE62" w14:textId="77777777" w:rsidR="000C42AE" w:rsidRPr="0010623E" w:rsidRDefault="000C42AE" w:rsidP="000042AB"/>
        </w:tc>
        <w:tc>
          <w:tcPr>
            <w:tcW w:w="360" w:type="dxa"/>
          </w:tcPr>
          <w:p w14:paraId="44362CF8" w14:textId="77777777" w:rsidR="000C42AE" w:rsidRDefault="000C42AE" w:rsidP="000042AB">
            <w:r>
              <w:lastRenderedPageBreak/>
              <w:t>1</w:t>
            </w:r>
          </w:p>
        </w:tc>
        <w:tc>
          <w:tcPr>
            <w:tcW w:w="1440" w:type="dxa"/>
          </w:tcPr>
          <w:p w14:paraId="6D67F7FD" w14:textId="77777777" w:rsidR="000C42AE" w:rsidRDefault="000C42AE" w:rsidP="000042AB"/>
        </w:tc>
        <w:tc>
          <w:tcPr>
            <w:tcW w:w="7976" w:type="dxa"/>
          </w:tcPr>
          <w:p w14:paraId="48A19334" w14:textId="77777777" w:rsidR="000C42AE" w:rsidRPr="0010623E" w:rsidRDefault="000C42AE" w:rsidP="000042AB">
            <w:r w:rsidRPr="0010623E">
              <w:rPr>
                <w:bCs/>
              </w:rPr>
              <w:t>Знать, как авторы создают особый эмоциональный строй текста, используя различные художественные приёмы.</w:t>
            </w:r>
            <w:r w:rsidRPr="0010623E">
              <w:t xml:space="preserve"> Выявить главные особенности </w:t>
            </w:r>
            <w:r w:rsidRPr="0010623E">
              <w:lastRenderedPageBreak/>
              <w:t>худ</w:t>
            </w:r>
            <w:r w:rsidRPr="0010623E">
              <w:t>о</w:t>
            </w:r>
            <w:r w:rsidRPr="0010623E">
              <w:t>жественного приёма различных жанров искусства, сравнивать и выделять особенности каждого, устанавливать общие черты и различия.</w:t>
            </w:r>
          </w:p>
        </w:tc>
      </w:tr>
      <w:tr w:rsidR="000C42AE" w:rsidRPr="0010623E" w14:paraId="465B332C" w14:textId="77777777" w:rsidTr="000042AB">
        <w:tc>
          <w:tcPr>
            <w:tcW w:w="720" w:type="dxa"/>
          </w:tcPr>
          <w:p w14:paraId="018BBDC7" w14:textId="77777777" w:rsidR="000C42AE" w:rsidRPr="0010623E" w:rsidRDefault="000C42AE" w:rsidP="000042AB">
            <w:r w:rsidRPr="0010623E">
              <w:lastRenderedPageBreak/>
              <w:t>84</w:t>
            </w:r>
          </w:p>
        </w:tc>
        <w:tc>
          <w:tcPr>
            <w:tcW w:w="5940" w:type="dxa"/>
          </w:tcPr>
          <w:p w14:paraId="68FC3CDA" w14:textId="77777777" w:rsidR="000C42AE" w:rsidRPr="0010623E" w:rsidRDefault="000C42AE" w:rsidP="000042AB">
            <w:r w:rsidRPr="0010623E">
              <w:t>Жанровые особенности сказочной повести. Д.Мамин-Сибиряк «Серая Шейка»</w:t>
            </w:r>
          </w:p>
        </w:tc>
        <w:tc>
          <w:tcPr>
            <w:tcW w:w="360" w:type="dxa"/>
          </w:tcPr>
          <w:p w14:paraId="2FB774E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C0D8576" w14:textId="77777777" w:rsidR="000C42AE" w:rsidRDefault="000C42AE" w:rsidP="000042AB"/>
        </w:tc>
        <w:tc>
          <w:tcPr>
            <w:tcW w:w="7976" w:type="dxa"/>
          </w:tcPr>
          <w:p w14:paraId="1DC5BFC9" w14:textId="77777777" w:rsidR="000C42AE" w:rsidRPr="0010623E" w:rsidRDefault="000C42AE" w:rsidP="000042AB">
            <w:r w:rsidRPr="0010623E">
              <w:t>Иметь представление о жанровой специфике произведения, объяснять з</w:t>
            </w:r>
            <w:r w:rsidRPr="0010623E">
              <w:t>а</w:t>
            </w:r>
            <w:r w:rsidRPr="0010623E">
              <w:t>главие произведения</w:t>
            </w:r>
          </w:p>
        </w:tc>
      </w:tr>
      <w:tr w:rsidR="000C42AE" w:rsidRPr="0010623E" w14:paraId="2BF096C0" w14:textId="77777777" w:rsidTr="000042AB">
        <w:tc>
          <w:tcPr>
            <w:tcW w:w="720" w:type="dxa"/>
          </w:tcPr>
          <w:p w14:paraId="33C6FED2" w14:textId="77777777" w:rsidR="000C42AE" w:rsidRPr="0010623E" w:rsidRDefault="000C42AE" w:rsidP="000042AB">
            <w:r w:rsidRPr="0010623E">
              <w:t>85-87</w:t>
            </w:r>
          </w:p>
        </w:tc>
        <w:tc>
          <w:tcPr>
            <w:tcW w:w="5940" w:type="dxa"/>
          </w:tcPr>
          <w:p w14:paraId="742A7DFA" w14:textId="77777777" w:rsidR="000C42AE" w:rsidRPr="0010623E" w:rsidRDefault="000C42AE" w:rsidP="000042AB">
            <w:r w:rsidRPr="0010623E">
              <w:t xml:space="preserve">Сюжет сказочной повести, герои. Д.Мамин-Сибиряк «Серая Шейка» </w:t>
            </w:r>
          </w:p>
        </w:tc>
        <w:tc>
          <w:tcPr>
            <w:tcW w:w="360" w:type="dxa"/>
          </w:tcPr>
          <w:p w14:paraId="1D2FC8CC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4D370004" w14:textId="77777777" w:rsidR="000C42AE" w:rsidRDefault="000C42AE" w:rsidP="000042AB"/>
        </w:tc>
        <w:tc>
          <w:tcPr>
            <w:tcW w:w="7976" w:type="dxa"/>
          </w:tcPr>
          <w:p w14:paraId="52088559" w14:textId="77777777" w:rsidR="000C42AE" w:rsidRPr="0010623E" w:rsidRDefault="000C42AE" w:rsidP="000042AB">
            <w:r w:rsidRPr="0010623E">
              <w:t>Иметь представление о жанровой специфике произведения, объяснять з</w:t>
            </w:r>
            <w:r w:rsidRPr="0010623E">
              <w:t>а</w:t>
            </w:r>
            <w:r w:rsidRPr="0010623E">
              <w:t>главие произведения</w:t>
            </w:r>
          </w:p>
        </w:tc>
      </w:tr>
      <w:tr w:rsidR="000C42AE" w:rsidRPr="0010623E" w14:paraId="0069A716" w14:textId="77777777" w:rsidTr="000042AB">
        <w:tc>
          <w:tcPr>
            <w:tcW w:w="720" w:type="dxa"/>
          </w:tcPr>
          <w:p w14:paraId="47D42169" w14:textId="77777777" w:rsidR="000C42AE" w:rsidRPr="0010623E" w:rsidRDefault="000C42AE" w:rsidP="000042AB">
            <w:r w:rsidRPr="0010623E">
              <w:t>88</w:t>
            </w:r>
          </w:p>
        </w:tc>
        <w:tc>
          <w:tcPr>
            <w:tcW w:w="5940" w:type="dxa"/>
          </w:tcPr>
          <w:p w14:paraId="301294EF" w14:textId="77777777" w:rsidR="000C42AE" w:rsidRPr="0010623E" w:rsidRDefault="000C42AE" w:rsidP="000042AB"/>
          <w:p w14:paraId="53E85BDB" w14:textId="77777777" w:rsidR="000C42AE" w:rsidRPr="0010623E" w:rsidRDefault="000C42AE" w:rsidP="000042AB">
            <w:r w:rsidRPr="0010623E">
              <w:t>Жанровые особенности: сходство и различие сказо</w:t>
            </w:r>
            <w:r w:rsidRPr="0010623E">
              <w:t>ч</w:t>
            </w:r>
            <w:r w:rsidRPr="0010623E">
              <w:t>ной повести со сказкой и с рассказом. Д.Мамин-Сибиряк «Серая Шейка»</w:t>
            </w:r>
          </w:p>
        </w:tc>
        <w:tc>
          <w:tcPr>
            <w:tcW w:w="360" w:type="dxa"/>
          </w:tcPr>
          <w:p w14:paraId="1418C1E5" w14:textId="77777777" w:rsidR="000C42AE" w:rsidRPr="0010623E" w:rsidRDefault="000C42AE" w:rsidP="000042AB"/>
          <w:p w14:paraId="14D31FCC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2779208" w14:textId="77777777" w:rsidR="000C42AE" w:rsidRDefault="000C42AE" w:rsidP="000042AB"/>
        </w:tc>
        <w:tc>
          <w:tcPr>
            <w:tcW w:w="7976" w:type="dxa"/>
          </w:tcPr>
          <w:p w14:paraId="4029E3DF" w14:textId="77777777" w:rsidR="000C42AE" w:rsidRPr="0010623E" w:rsidRDefault="000C42AE" w:rsidP="000042AB"/>
          <w:p w14:paraId="2217A6E0" w14:textId="77777777" w:rsidR="000C42AE" w:rsidRPr="0010623E" w:rsidRDefault="000C42AE" w:rsidP="000042AB">
            <w:r w:rsidRPr="0010623E">
              <w:t>Уметь различать особенности жанра, отличать черты, сходства и различия авторской и народной сказки.</w:t>
            </w:r>
          </w:p>
        </w:tc>
      </w:tr>
      <w:tr w:rsidR="000C42AE" w:rsidRPr="0010623E" w14:paraId="77B53EBD" w14:textId="77777777" w:rsidTr="000042AB">
        <w:tc>
          <w:tcPr>
            <w:tcW w:w="720" w:type="dxa"/>
          </w:tcPr>
          <w:p w14:paraId="703BA3F2" w14:textId="77777777" w:rsidR="000C42AE" w:rsidRPr="0010623E" w:rsidRDefault="000C42AE" w:rsidP="000042AB"/>
          <w:p w14:paraId="3B0D7A85" w14:textId="77777777" w:rsidR="000C42AE" w:rsidRPr="0010623E" w:rsidRDefault="000C42AE" w:rsidP="000042AB">
            <w:r w:rsidRPr="0010623E">
              <w:t>89-91</w:t>
            </w:r>
          </w:p>
        </w:tc>
        <w:tc>
          <w:tcPr>
            <w:tcW w:w="5940" w:type="dxa"/>
          </w:tcPr>
          <w:p w14:paraId="0F220F12" w14:textId="77777777" w:rsidR="000C42AE" w:rsidRPr="0010623E" w:rsidRDefault="000C42AE" w:rsidP="000042AB">
            <w:r w:rsidRPr="0010623E">
              <w:t>Различные вида искусства: художественный текст и живопись. Д.Мамин-Сибиряк «Серая Шейка», А.Дюрер «Заяц», «Травы»</w:t>
            </w:r>
          </w:p>
        </w:tc>
        <w:tc>
          <w:tcPr>
            <w:tcW w:w="360" w:type="dxa"/>
          </w:tcPr>
          <w:p w14:paraId="28A8D558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700D6676" w14:textId="77777777" w:rsidR="000C42AE" w:rsidRDefault="000C42AE" w:rsidP="000042AB"/>
        </w:tc>
        <w:tc>
          <w:tcPr>
            <w:tcW w:w="7976" w:type="dxa"/>
          </w:tcPr>
          <w:p w14:paraId="4D20A05F" w14:textId="77777777" w:rsidR="000C42AE" w:rsidRPr="0010623E" w:rsidRDefault="000C42AE" w:rsidP="000042AB">
            <w:r w:rsidRPr="0010623E">
              <w:t xml:space="preserve"> Выявить главные особенности художественного приёма различных жа</w:t>
            </w:r>
            <w:r w:rsidRPr="0010623E">
              <w:t>н</w:t>
            </w:r>
            <w:r w:rsidRPr="0010623E">
              <w:t>ров искусства, сравнивать и выделять особенности каждого, устанавливать общие черты и различия.</w:t>
            </w:r>
          </w:p>
        </w:tc>
      </w:tr>
      <w:tr w:rsidR="000C42AE" w:rsidRPr="0010623E" w14:paraId="77128759" w14:textId="77777777" w:rsidTr="000042AB">
        <w:tc>
          <w:tcPr>
            <w:tcW w:w="720" w:type="dxa"/>
          </w:tcPr>
          <w:p w14:paraId="7F34DDE1" w14:textId="77777777" w:rsidR="000C42AE" w:rsidRPr="0010623E" w:rsidRDefault="000C42AE" w:rsidP="000042AB">
            <w:r>
              <w:t>9</w:t>
            </w:r>
            <w:r w:rsidRPr="0010623E">
              <w:t>2</w:t>
            </w:r>
          </w:p>
        </w:tc>
        <w:tc>
          <w:tcPr>
            <w:tcW w:w="5940" w:type="dxa"/>
          </w:tcPr>
          <w:p w14:paraId="2A30FF72" w14:textId="77777777" w:rsidR="000C42AE" w:rsidRPr="0010623E" w:rsidRDefault="000C42AE" w:rsidP="000042AB">
            <w:r w:rsidRPr="0010623E">
              <w:t>Хр. Способность поэзии выражать переживания авт</w:t>
            </w:r>
            <w:r w:rsidRPr="0010623E">
              <w:t>о</w:t>
            </w:r>
            <w:r w:rsidRPr="0010623E">
              <w:t>ра. Н.Некрасов «Дед Мазай и зайцы». с.185-187</w:t>
            </w:r>
          </w:p>
        </w:tc>
        <w:tc>
          <w:tcPr>
            <w:tcW w:w="360" w:type="dxa"/>
          </w:tcPr>
          <w:p w14:paraId="34C471E3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F51D127" w14:textId="77777777" w:rsidR="000C42AE" w:rsidRDefault="000C42AE" w:rsidP="000042AB"/>
        </w:tc>
        <w:tc>
          <w:tcPr>
            <w:tcW w:w="7976" w:type="dxa"/>
          </w:tcPr>
          <w:p w14:paraId="30D1AE25" w14:textId="77777777" w:rsidR="000C42AE" w:rsidRPr="0010623E" w:rsidRDefault="000C42AE" w:rsidP="000042AB">
            <w:r w:rsidRPr="0010623E">
              <w:t>Понимать значимость композиции и художественного языка литературн</w:t>
            </w:r>
            <w:r w:rsidRPr="0010623E">
              <w:t>о</w:t>
            </w:r>
            <w:r w:rsidRPr="0010623E">
              <w:t>го текста, конструировать высказывание на заданную тему.</w:t>
            </w:r>
          </w:p>
        </w:tc>
      </w:tr>
      <w:tr w:rsidR="000C42AE" w:rsidRPr="0010623E" w14:paraId="13A70932" w14:textId="77777777" w:rsidTr="000042AB">
        <w:tc>
          <w:tcPr>
            <w:tcW w:w="720" w:type="dxa"/>
          </w:tcPr>
          <w:p w14:paraId="1CDF4D3B" w14:textId="77777777" w:rsidR="000C42AE" w:rsidRPr="0010623E" w:rsidRDefault="000C42AE" w:rsidP="000042AB">
            <w:r>
              <w:t>9</w:t>
            </w:r>
            <w:r w:rsidRPr="0010623E">
              <w:t>3</w:t>
            </w:r>
          </w:p>
        </w:tc>
        <w:tc>
          <w:tcPr>
            <w:tcW w:w="5940" w:type="dxa"/>
          </w:tcPr>
          <w:p w14:paraId="3DA2997D" w14:textId="77777777" w:rsidR="000C42AE" w:rsidRPr="0010623E" w:rsidRDefault="000C42AE" w:rsidP="000042AB">
            <w:r w:rsidRPr="0010623E">
              <w:t>Хр. Внимательное и бережное отношение автора к природе. И.Тургенев «Собака». с.188-189</w:t>
            </w:r>
          </w:p>
        </w:tc>
        <w:tc>
          <w:tcPr>
            <w:tcW w:w="360" w:type="dxa"/>
          </w:tcPr>
          <w:p w14:paraId="21E72E13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CDF4454" w14:textId="77777777" w:rsidR="000C42AE" w:rsidRDefault="000C42AE" w:rsidP="000042AB"/>
        </w:tc>
        <w:tc>
          <w:tcPr>
            <w:tcW w:w="7976" w:type="dxa"/>
          </w:tcPr>
          <w:p w14:paraId="5C4D118C" w14:textId="77777777" w:rsidR="000C42AE" w:rsidRPr="0010623E" w:rsidRDefault="000C42AE" w:rsidP="000042AB">
            <w:r w:rsidRPr="0010623E">
              <w:t>Знать, как использовать в  текстах различные художественные приёмы, авторы создают особый эмоциональный строй текст</w:t>
            </w:r>
          </w:p>
        </w:tc>
      </w:tr>
      <w:tr w:rsidR="000C42AE" w:rsidRPr="0010623E" w14:paraId="629DB22C" w14:textId="77777777" w:rsidTr="000042AB">
        <w:tc>
          <w:tcPr>
            <w:tcW w:w="720" w:type="dxa"/>
          </w:tcPr>
          <w:p w14:paraId="0A1874C5" w14:textId="77777777" w:rsidR="000C42AE" w:rsidRPr="0010623E" w:rsidRDefault="000C42AE" w:rsidP="000042AB">
            <w:r w:rsidRPr="0010623E">
              <w:t>94</w:t>
            </w:r>
          </w:p>
        </w:tc>
        <w:tc>
          <w:tcPr>
            <w:tcW w:w="5940" w:type="dxa"/>
          </w:tcPr>
          <w:p w14:paraId="6744667B" w14:textId="77777777" w:rsidR="000C42AE" w:rsidRPr="0010623E" w:rsidRDefault="000C42AE" w:rsidP="000042AB">
            <w:r w:rsidRPr="0010623E">
              <w:t>Внимательное и бережное отношение автора к прир</w:t>
            </w:r>
            <w:r w:rsidRPr="0010623E">
              <w:t>о</w:t>
            </w:r>
            <w:r w:rsidRPr="0010623E">
              <w:t xml:space="preserve">де. Рассказы М.Пришвина, Н.Сладкова о животных </w:t>
            </w:r>
          </w:p>
        </w:tc>
        <w:tc>
          <w:tcPr>
            <w:tcW w:w="360" w:type="dxa"/>
          </w:tcPr>
          <w:p w14:paraId="461C705F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C0FD7BC" w14:textId="77777777" w:rsidR="000C42AE" w:rsidRDefault="000C42AE" w:rsidP="000042AB"/>
        </w:tc>
        <w:tc>
          <w:tcPr>
            <w:tcW w:w="7976" w:type="dxa"/>
          </w:tcPr>
          <w:p w14:paraId="16D41E5E" w14:textId="77777777" w:rsidR="000C42AE" w:rsidRPr="0010623E" w:rsidRDefault="000C42AE" w:rsidP="000042AB">
            <w:r w:rsidRPr="0010623E">
              <w:t xml:space="preserve"> Иметь представление о жанровой специфике произведения, объяснять з</w:t>
            </w:r>
            <w:r w:rsidRPr="0010623E">
              <w:t>а</w:t>
            </w:r>
            <w:r w:rsidRPr="0010623E">
              <w:t>главие произведения</w:t>
            </w:r>
          </w:p>
        </w:tc>
      </w:tr>
      <w:tr w:rsidR="000C42AE" w:rsidRPr="0010623E" w14:paraId="5F5987E7" w14:textId="77777777" w:rsidTr="000042AB">
        <w:tc>
          <w:tcPr>
            <w:tcW w:w="720" w:type="dxa"/>
          </w:tcPr>
          <w:p w14:paraId="56C91A66" w14:textId="77777777" w:rsidR="000C42AE" w:rsidRPr="0010623E" w:rsidRDefault="000C42AE" w:rsidP="000042AB">
            <w:r w:rsidRPr="0010623E">
              <w:t>95</w:t>
            </w:r>
          </w:p>
        </w:tc>
        <w:tc>
          <w:tcPr>
            <w:tcW w:w="5940" w:type="dxa"/>
          </w:tcPr>
          <w:p w14:paraId="7C06A1C7" w14:textId="77777777" w:rsidR="000C42AE" w:rsidRPr="0010623E" w:rsidRDefault="000C42AE" w:rsidP="000042AB">
            <w:r w:rsidRPr="0010623E">
              <w:t>Внимательное и  бережное отношение поэта к миру. С.Чёрный «Что ты тискаешь утёнка»</w:t>
            </w:r>
          </w:p>
        </w:tc>
        <w:tc>
          <w:tcPr>
            <w:tcW w:w="360" w:type="dxa"/>
          </w:tcPr>
          <w:p w14:paraId="2579509F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A16AB05" w14:textId="77777777" w:rsidR="000C42AE" w:rsidRDefault="000C42AE" w:rsidP="000042AB">
            <w:r>
              <w:t xml:space="preserve"> </w:t>
            </w:r>
          </w:p>
        </w:tc>
        <w:tc>
          <w:tcPr>
            <w:tcW w:w="7976" w:type="dxa"/>
          </w:tcPr>
          <w:p w14:paraId="12ABAEB1" w14:textId="77777777" w:rsidR="000C42AE" w:rsidRPr="0010623E" w:rsidRDefault="000C42AE" w:rsidP="000042AB">
            <w:r w:rsidRPr="0010623E">
              <w:t xml:space="preserve">Иметь представление о поэзии как об особом взгляде на мир, читать текст, выбирая выразительные средства (тон, темп, интонация) </w:t>
            </w:r>
          </w:p>
        </w:tc>
      </w:tr>
      <w:tr w:rsidR="000C42AE" w:rsidRPr="0010623E" w14:paraId="1CDD546B" w14:textId="77777777" w:rsidTr="000042AB">
        <w:tc>
          <w:tcPr>
            <w:tcW w:w="720" w:type="dxa"/>
          </w:tcPr>
          <w:p w14:paraId="08BF8D53" w14:textId="77777777" w:rsidR="000C42AE" w:rsidRPr="0010623E" w:rsidRDefault="000C42AE" w:rsidP="000042AB">
            <w:r w:rsidRPr="0010623E">
              <w:lastRenderedPageBreak/>
              <w:t xml:space="preserve"> 96</w:t>
            </w:r>
          </w:p>
        </w:tc>
        <w:tc>
          <w:tcPr>
            <w:tcW w:w="5940" w:type="dxa"/>
          </w:tcPr>
          <w:p w14:paraId="379D6BEA" w14:textId="77777777" w:rsidR="000C42AE" w:rsidRPr="0010623E" w:rsidRDefault="000C42AE" w:rsidP="000042AB">
            <w:r w:rsidRPr="0010623E">
              <w:t>Особенности поэтического взгляда на мир. И.Бунин «Густой зелёный ельник у дороги»</w:t>
            </w:r>
          </w:p>
        </w:tc>
        <w:tc>
          <w:tcPr>
            <w:tcW w:w="360" w:type="dxa"/>
          </w:tcPr>
          <w:p w14:paraId="2D41C3C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F0085FB" w14:textId="77777777" w:rsidR="000C42AE" w:rsidRDefault="000C42AE" w:rsidP="000042AB"/>
        </w:tc>
        <w:tc>
          <w:tcPr>
            <w:tcW w:w="7976" w:type="dxa"/>
          </w:tcPr>
          <w:p w14:paraId="6220BC1B" w14:textId="77777777" w:rsidR="000C42AE" w:rsidRPr="0010623E" w:rsidRDefault="000C42AE" w:rsidP="000042AB">
            <w:r w:rsidRPr="0010623E">
              <w:rPr>
                <w:bCs/>
              </w:rPr>
              <w:t>Знать, как авторы создают особый эмоциональный строй текста, используя различные художественные приёмы.</w:t>
            </w:r>
          </w:p>
        </w:tc>
      </w:tr>
      <w:tr w:rsidR="000C42AE" w:rsidRPr="0010623E" w14:paraId="5030C338" w14:textId="77777777" w:rsidTr="000042AB">
        <w:tc>
          <w:tcPr>
            <w:tcW w:w="720" w:type="dxa"/>
          </w:tcPr>
          <w:p w14:paraId="71FC42F7" w14:textId="77777777" w:rsidR="000C42AE" w:rsidRPr="0010623E" w:rsidRDefault="000C42AE" w:rsidP="000042AB">
            <w:r w:rsidRPr="0010623E">
              <w:t>97</w:t>
            </w:r>
          </w:p>
        </w:tc>
        <w:tc>
          <w:tcPr>
            <w:tcW w:w="5940" w:type="dxa"/>
          </w:tcPr>
          <w:p w14:paraId="75A20379" w14:textId="77777777" w:rsidR="000C42AE" w:rsidRPr="0010623E" w:rsidRDefault="000C42AE" w:rsidP="000042AB">
            <w:r w:rsidRPr="0010623E">
              <w:t>Образ няни в лирике А.С.Пушкина. А.С.Пушкин «Н</w:t>
            </w:r>
            <w:r w:rsidRPr="0010623E">
              <w:t>я</w:t>
            </w:r>
            <w:r w:rsidRPr="0010623E">
              <w:t>ня». В.Попков «Моя бабушка и ковёр»</w:t>
            </w:r>
          </w:p>
        </w:tc>
        <w:tc>
          <w:tcPr>
            <w:tcW w:w="360" w:type="dxa"/>
          </w:tcPr>
          <w:p w14:paraId="636C420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B2CDC61" w14:textId="77777777" w:rsidR="000C42AE" w:rsidRDefault="000C42AE" w:rsidP="000042AB"/>
        </w:tc>
        <w:tc>
          <w:tcPr>
            <w:tcW w:w="7976" w:type="dxa"/>
          </w:tcPr>
          <w:p w14:paraId="130F620A" w14:textId="77777777" w:rsidR="000C42AE" w:rsidRPr="0010623E" w:rsidRDefault="000C42AE" w:rsidP="000042AB">
            <w:r w:rsidRPr="0010623E">
              <w:t>Знать, как используют авторы в поэтических текстах различные художес</w:t>
            </w:r>
            <w:r w:rsidRPr="0010623E">
              <w:t>т</w:t>
            </w:r>
            <w:r w:rsidRPr="0010623E">
              <w:t>венные приёмы,  создают особый эмоциональный строй текст</w:t>
            </w:r>
          </w:p>
        </w:tc>
      </w:tr>
      <w:tr w:rsidR="000C42AE" w:rsidRPr="0010623E" w14:paraId="13630BCC" w14:textId="77777777" w:rsidTr="000042AB">
        <w:trPr>
          <w:trHeight w:val="534"/>
        </w:trPr>
        <w:tc>
          <w:tcPr>
            <w:tcW w:w="720" w:type="dxa"/>
          </w:tcPr>
          <w:p w14:paraId="79BE0DE9" w14:textId="77777777" w:rsidR="000C42AE" w:rsidRPr="0010623E" w:rsidRDefault="000C42AE" w:rsidP="000042AB">
            <w:r w:rsidRPr="0010623E">
              <w:t>98</w:t>
            </w:r>
          </w:p>
        </w:tc>
        <w:tc>
          <w:tcPr>
            <w:tcW w:w="5940" w:type="dxa"/>
          </w:tcPr>
          <w:p w14:paraId="0B28AA4B" w14:textId="77777777" w:rsidR="000C42AE" w:rsidRPr="0010623E" w:rsidRDefault="000C42AE" w:rsidP="000042AB">
            <w:r w:rsidRPr="0010623E">
              <w:t xml:space="preserve">Итоговая контрольная работа за 3 четверть   </w:t>
            </w:r>
          </w:p>
        </w:tc>
        <w:tc>
          <w:tcPr>
            <w:tcW w:w="360" w:type="dxa"/>
          </w:tcPr>
          <w:p w14:paraId="3219C275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145D9B9" w14:textId="77777777" w:rsidR="000C42AE" w:rsidRDefault="000C42AE" w:rsidP="000042AB"/>
        </w:tc>
        <w:tc>
          <w:tcPr>
            <w:tcW w:w="7976" w:type="dxa"/>
          </w:tcPr>
          <w:p w14:paraId="0FBE522C" w14:textId="77777777" w:rsidR="000C42AE" w:rsidRPr="0010623E" w:rsidRDefault="000C42AE" w:rsidP="000042AB">
            <w:r w:rsidRPr="0010623E">
              <w:t xml:space="preserve"> Уметь выявить разницу между жанрами произведений, некоторые зак</w:t>
            </w:r>
            <w:r w:rsidRPr="0010623E">
              <w:t>о</w:t>
            </w:r>
            <w:r w:rsidRPr="0010623E">
              <w:t xml:space="preserve">номерности конкретного жанра,  характеризовать героев.  </w:t>
            </w:r>
          </w:p>
        </w:tc>
      </w:tr>
      <w:tr w:rsidR="000C42AE" w:rsidRPr="0010623E" w14:paraId="290F96E3" w14:textId="77777777" w:rsidTr="000042AB">
        <w:tc>
          <w:tcPr>
            <w:tcW w:w="720" w:type="dxa"/>
          </w:tcPr>
          <w:p w14:paraId="59C85239" w14:textId="77777777" w:rsidR="000C42AE" w:rsidRPr="0010623E" w:rsidRDefault="000C42AE" w:rsidP="000042AB">
            <w:r w:rsidRPr="0010623E">
              <w:t>99</w:t>
            </w:r>
          </w:p>
        </w:tc>
        <w:tc>
          <w:tcPr>
            <w:tcW w:w="5940" w:type="dxa"/>
          </w:tcPr>
          <w:p w14:paraId="750728A0" w14:textId="77777777" w:rsidR="000C42AE" w:rsidRDefault="000C42AE" w:rsidP="000042AB">
            <w:r w:rsidRPr="0010623E">
              <w:t xml:space="preserve">Анализ контрольной работы. Работа над ошибками. </w:t>
            </w:r>
            <w:r>
              <w:t xml:space="preserve">Урок-аукцион </w:t>
            </w:r>
          </w:p>
        </w:tc>
        <w:tc>
          <w:tcPr>
            <w:tcW w:w="360" w:type="dxa"/>
          </w:tcPr>
          <w:p w14:paraId="2EAE6CC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48EC781" w14:textId="77777777" w:rsidR="000C42AE" w:rsidRDefault="000C42AE" w:rsidP="000042AB"/>
        </w:tc>
        <w:tc>
          <w:tcPr>
            <w:tcW w:w="7976" w:type="dxa"/>
          </w:tcPr>
          <w:p w14:paraId="2488A430" w14:textId="77777777" w:rsidR="000C42AE" w:rsidRPr="0010623E" w:rsidRDefault="000C42AE" w:rsidP="000042AB">
            <w:r w:rsidRPr="0010623E">
              <w:t xml:space="preserve"> Уметь анализировать и  корректировать ошибки.</w:t>
            </w:r>
          </w:p>
        </w:tc>
      </w:tr>
      <w:tr w:rsidR="000C42AE" w:rsidRPr="0010623E" w14:paraId="27CF59A1" w14:textId="77777777" w:rsidTr="000042AB">
        <w:tc>
          <w:tcPr>
            <w:tcW w:w="720" w:type="dxa"/>
          </w:tcPr>
          <w:p w14:paraId="561C46F3" w14:textId="77777777" w:rsidR="000C42AE" w:rsidRDefault="000C42AE" w:rsidP="000042AB">
            <w:r>
              <w:t>10</w:t>
            </w:r>
            <w:r w:rsidRPr="0010623E">
              <w:t>0</w:t>
            </w:r>
            <w:r>
              <w:t xml:space="preserve"> </w:t>
            </w:r>
          </w:p>
        </w:tc>
        <w:tc>
          <w:tcPr>
            <w:tcW w:w="5940" w:type="dxa"/>
          </w:tcPr>
          <w:p w14:paraId="15DAB2DE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</w:p>
          <w:p w14:paraId="020CB948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9. Лаборатория искусств</w:t>
            </w:r>
          </w:p>
          <w:p w14:paraId="3D2CAF56" w14:textId="77777777" w:rsidR="000C42AE" w:rsidRPr="0010623E" w:rsidRDefault="000C42AE" w:rsidP="000042AB">
            <w:r w:rsidRPr="0010623E">
              <w:t>Поэтические секреты. Палиндром.  К.Бальмонт «Как я пишу стихи»</w:t>
            </w:r>
          </w:p>
        </w:tc>
        <w:tc>
          <w:tcPr>
            <w:tcW w:w="360" w:type="dxa"/>
          </w:tcPr>
          <w:p w14:paraId="764F4837" w14:textId="77777777" w:rsidR="000C42AE" w:rsidRPr="0010623E" w:rsidRDefault="000C42AE" w:rsidP="000042AB"/>
          <w:p w14:paraId="5A924BE2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975F824" w14:textId="77777777" w:rsidR="000C42AE" w:rsidRDefault="000C42AE" w:rsidP="000042AB"/>
        </w:tc>
        <w:tc>
          <w:tcPr>
            <w:tcW w:w="7976" w:type="dxa"/>
          </w:tcPr>
          <w:p w14:paraId="7DBD4B26" w14:textId="77777777" w:rsidR="000C42AE" w:rsidRPr="0010623E" w:rsidRDefault="000C42AE" w:rsidP="000042AB"/>
          <w:p w14:paraId="61F8FB58" w14:textId="77777777" w:rsidR="000C42AE" w:rsidRPr="0010623E" w:rsidRDefault="000C42AE" w:rsidP="000042AB">
            <w:r w:rsidRPr="0010623E">
              <w:t xml:space="preserve"> 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</w:t>
            </w:r>
          </w:p>
        </w:tc>
      </w:tr>
      <w:tr w:rsidR="000C42AE" w:rsidRPr="0010623E" w14:paraId="0BC993C9" w14:textId="77777777" w:rsidTr="000042AB">
        <w:tc>
          <w:tcPr>
            <w:tcW w:w="720" w:type="dxa"/>
          </w:tcPr>
          <w:p w14:paraId="58AE363A" w14:textId="77777777" w:rsidR="000C42AE" w:rsidRPr="0010623E" w:rsidRDefault="000C42AE" w:rsidP="000042AB"/>
          <w:p w14:paraId="2E632683" w14:textId="77777777" w:rsidR="000C42AE" w:rsidRPr="0010623E" w:rsidRDefault="000C42AE" w:rsidP="000042AB">
            <w:r>
              <w:t>10</w:t>
            </w:r>
            <w:r w:rsidRPr="0010623E">
              <w:t>1</w:t>
            </w:r>
          </w:p>
        </w:tc>
        <w:tc>
          <w:tcPr>
            <w:tcW w:w="5940" w:type="dxa"/>
          </w:tcPr>
          <w:p w14:paraId="2CC94875" w14:textId="77777777" w:rsidR="000C42AE" w:rsidRPr="0010623E" w:rsidRDefault="000C42AE" w:rsidP="000042AB">
            <w:r w:rsidRPr="0010623E">
              <w:t xml:space="preserve">Разные виды искусства: лирика, живопись. А.Вознесенский, С.Дали «Космический слон», М.Шагал «Автопортрет с семью пальцами» </w:t>
            </w:r>
          </w:p>
        </w:tc>
        <w:tc>
          <w:tcPr>
            <w:tcW w:w="360" w:type="dxa"/>
          </w:tcPr>
          <w:p w14:paraId="40ED745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709409A9" w14:textId="77777777" w:rsidR="000C42AE" w:rsidRDefault="000C42AE" w:rsidP="000042AB"/>
        </w:tc>
        <w:tc>
          <w:tcPr>
            <w:tcW w:w="7976" w:type="dxa"/>
          </w:tcPr>
          <w:p w14:paraId="7A43881C" w14:textId="77777777" w:rsidR="000C42AE" w:rsidRPr="0010623E" w:rsidRDefault="000C42AE" w:rsidP="000042AB">
            <w:r w:rsidRPr="0010623E">
              <w:t>Выявить главные особенности художественного приёма различных жанров искусства, сравнивать и выделять особенности каждого, устанавливать общие черты и различия. Иметь представление о поэзии как об особом взгляде на мир, читать текст, выбирая выразительные средства (тон, темп, интонация)</w:t>
            </w:r>
          </w:p>
        </w:tc>
      </w:tr>
      <w:tr w:rsidR="000C42AE" w:rsidRPr="0010623E" w14:paraId="4D1550EF" w14:textId="77777777" w:rsidTr="000042AB">
        <w:tc>
          <w:tcPr>
            <w:tcW w:w="720" w:type="dxa"/>
          </w:tcPr>
          <w:p w14:paraId="4F373200" w14:textId="77777777" w:rsidR="000C42AE" w:rsidRPr="0010623E" w:rsidRDefault="000C42AE" w:rsidP="000042AB">
            <w:r>
              <w:t>10</w:t>
            </w:r>
            <w:r w:rsidRPr="0010623E">
              <w:t>2</w:t>
            </w:r>
          </w:p>
        </w:tc>
        <w:tc>
          <w:tcPr>
            <w:tcW w:w="5940" w:type="dxa"/>
          </w:tcPr>
          <w:p w14:paraId="13861BBF" w14:textId="77777777" w:rsidR="000C42AE" w:rsidRPr="0010623E" w:rsidRDefault="000C42AE" w:rsidP="000042AB">
            <w:r w:rsidRPr="0010623E">
              <w:t>Лингвистический эксперимент. Л.Кэрролл «Прикл</w:t>
            </w:r>
            <w:r w:rsidRPr="0010623E">
              <w:t>ю</w:t>
            </w:r>
            <w:r w:rsidRPr="0010623E">
              <w:t xml:space="preserve">чения Алисы» </w:t>
            </w:r>
          </w:p>
        </w:tc>
        <w:tc>
          <w:tcPr>
            <w:tcW w:w="360" w:type="dxa"/>
          </w:tcPr>
          <w:p w14:paraId="1AE3178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50A3ECF" w14:textId="77777777" w:rsidR="000C42AE" w:rsidRDefault="000C42AE" w:rsidP="000042AB"/>
        </w:tc>
        <w:tc>
          <w:tcPr>
            <w:tcW w:w="7976" w:type="dxa"/>
          </w:tcPr>
          <w:p w14:paraId="4518377B" w14:textId="77777777" w:rsidR="000C42AE" w:rsidRPr="0010623E" w:rsidRDefault="000C42AE" w:rsidP="000042AB">
            <w:r w:rsidRPr="0010623E">
              <w:t xml:space="preserve"> Уметь выявить кульминационные моменты сюжета, описывать особенн</w:t>
            </w:r>
            <w:r w:rsidRPr="0010623E">
              <w:t>о</w:t>
            </w:r>
            <w:r w:rsidRPr="0010623E">
              <w:t>сти поведения и характера героев.</w:t>
            </w:r>
          </w:p>
        </w:tc>
      </w:tr>
      <w:tr w:rsidR="000C42AE" w:rsidRPr="0010623E" w14:paraId="65E3DBFB" w14:textId="77777777" w:rsidTr="000042AB">
        <w:tc>
          <w:tcPr>
            <w:tcW w:w="720" w:type="dxa"/>
          </w:tcPr>
          <w:p w14:paraId="45CEC634" w14:textId="77777777" w:rsidR="000C42AE" w:rsidRPr="0010623E" w:rsidRDefault="000C42AE" w:rsidP="000042AB">
            <w:r>
              <w:t>10</w:t>
            </w:r>
            <w:r w:rsidRPr="0010623E">
              <w:t>3-105</w:t>
            </w:r>
          </w:p>
        </w:tc>
        <w:tc>
          <w:tcPr>
            <w:tcW w:w="5940" w:type="dxa"/>
          </w:tcPr>
          <w:p w14:paraId="28968984" w14:textId="77777777" w:rsidR="000C42AE" w:rsidRPr="0010623E" w:rsidRDefault="000C42AE" w:rsidP="000042AB">
            <w:r w:rsidRPr="0010623E">
              <w:t>Хр. Авторская сказка: сюжет, характер героини. Л.Кэрролл «Приключения Алисы» с.161-171</w:t>
            </w:r>
          </w:p>
        </w:tc>
        <w:tc>
          <w:tcPr>
            <w:tcW w:w="360" w:type="dxa"/>
          </w:tcPr>
          <w:p w14:paraId="32265184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0311F027" w14:textId="77777777" w:rsidR="000C42AE" w:rsidRDefault="000C42AE" w:rsidP="000042AB"/>
        </w:tc>
        <w:tc>
          <w:tcPr>
            <w:tcW w:w="7976" w:type="dxa"/>
          </w:tcPr>
          <w:p w14:paraId="6236A84F" w14:textId="77777777" w:rsidR="000C42AE" w:rsidRPr="0010623E" w:rsidRDefault="000C42AE" w:rsidP="000042AB">
            <w:r w:rsidRPr="0010623E">
              <w:t xml:space="preserve"> </w:t>
            </w:r>
            <w:r w:rsidRPr="0010623E">
              <w:rPr>
                <w:bCs/>
                <w:iCs/>
              </w:rPr>
              <w:t>Характеризовать текст, определять тему и главную мысль.</w:t>
            </w:r>
          </w:p>
        </w:tc>
      </w:tr>
      <w:tr w:rsidR="000C42AE" w:rsidRPr="0010623E" w14:paraId="3BF7C343" w14:textId="77777777" w:rsidTr="000042AB">
        <w:tc>
          <w:tcPr>
            <w:tcW w:w="720" w:type="dxa"/>
          </w:tcPr>
          <w:p w14:paraId="717B11A2" w14:textId="77777777" w:rsidR="000C42AE" w:rsidRPr="0010623E" w:rsidRDefault="000C42AE" w:rsidP="000042AB">
            <w:r>
              <w:t>1</w:t>
            </w:r>
            <w:r w:rsidRPr="0010623E">
              <w:t>06-107</w:t>
            </w:r>
          </w:p>
        </w:tc>
        <w:tc>
          <w:tcPr>
            <w:tcW w:w="5940" w:type="dxa"/>
          </w:tcPr>
          <w:p w14:paraId="196071CF" w14:textId="77777777" w:rsidR="000C42AE" w:rsidRPr="0010623E" w:rsidRDefault="000C42AE" w:rsidP="000042AB">
            <w:r w:rsidRPr="0010623E">
              <w:t>Лингвистический эксперимент. Л.Петрушевская «Пуськи Бятые»</w:t>
            </w:r>
          </w:p>
        </w:tc>
        <w:tc>
          <w:tcPr>
            <w:tcW w:w="360" w:type="dxa"/>
          </w:tcPr>
          <w:p w14:paraId="23FAD2B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8727904" w14:textId="77777777" w:rsidR="000C42AE" w:rsidRDefault="000C42AE" w:rsidP="000042AB"/>
        </w:tc>
        <w:tc>
          <w:tcPr>
            <w:tcW w:w="7976" w:type="dxa"/>
          </w:tcPr>
          <w:p w14:paraId="0A9973AF" w14:textId="77777777" w:rsidR="000C42AE" w:rsidRPr="0010623E" w:rsidRDefault="000C42AE" w:rsidP="000042AB">
            <w:r w:rsidRPr="0010623E">
              <w:t>Уметь чувствовать общий эмоциональный тон произведения, осознавать чувство юмора в произведении, как эстетическое чувство.</w:t>
            </w:r>
          </w:p>
        </w:tc>
      </w:tr>
      <w:tr w:rsidR="000C42AE" w:rsidRPr="0010623E" w14:paraId="49838CDF" w14:textId="77777777" w:rsidTr="000042AB">
        <w:tc>
          <w:tcPr>
            <w:tcW w:w="720" w:type="dxa"/>
          </w:tcPr>
          <w:p w14:paraId="2B0AAE25" w14:textId="77777777" w:rsidR="000C42AE" w:rsidRPr="0010623E" w:rsidRDefault="000C42AE" w:rsidP="000042AB">
            <w:r>
              <w:lastRenderedPageBreak/>
              <w:t>1</w:t>
            </w:r>
            <w:r w:rsidRPr="0010623E">
              <w:t>08</w:t>
            </w:r>
          </w:p>
        </w:tc>
        <w:tc>
          <w:tcPr>
            <w:tcW w:w="5940" w:type="dxa"/>
          </w:tcPr>
          <w:p w14:paraId="53C77BE2" w14:textId="77777777" w:rsidR="000C42AE" w:rsidRPr="0010623E" w:rsidRDefault="000C42AE" w:rsidP="000042AB">
            <w:r w:rsidRPr="0010623E">
              <w:t>Формотворчество поэзии и жизни. Хокку. Бусон, К.Малевич «На сенокосе»</w:t>
            </w:r>
          </w:p>
        </w:tc>
        <w:tc>
          <w:tcPr>
            <w:tcW w:w="360" w:type="dxa"/>
          </w:tcPr>
          <w:p w14:paraId="26E88104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0AA5038" w14:textId="77777777" w:rsidR="000C42AE" w:rsidRDefault="000C42AE" w:rsidP="000042AB"/>
        </w:tc>
        <w:tc>
          <w:tcPr>
            <w:tcW w:w="7976" w:type="dxa"/>
          </w:tcPr>
          <w:p w14:paraId="60D43F0C" w14:textId="77777777" w:rsidR="000C42AE" w:rsidRPr="0010623E" w:rsidRDefault="000C42AE" w:rsidP="000042AB">
            <w:r w:rsidRPr="0010623E">
              <w:t>Иметь представление о поэзии как об особом взгляде на мир, уметь чувс</w:t>
            </w:r>
            <w:r w:rsidRPr="0010623E">
              <w:t>т</w:t>
            </w:r>
            <w:r w:rsidRPr="0010623E">
              <w:t>вовать общий эмоциональный тон произведения.</w:t>
            </w:r>
          </w:p>
        </w:tc>
      </w:tr>
      <w:tr w:rsidR="000C42AE" w:rsidRPr="0010623E" w14:paraId="339CA5CC" w14:textId="77777777" w:rsidTr="000042AB">
        <w:tc>
          <w:tcPr>
            <w:tcW w:w="720" w:type="dxa"/>
          </w:tcPr>
          <w:p w14:paraId="56C014DC" w14:textId="77777777" w:rsidR="000C42AE" w:rsidRPr="0010623E" w:rsidRDefault="000C42AE" w:rsidP="000042AB">
            <w:r>
              <w:t>1</w:t>
            </w:r>
            <w:r w:rsidRPr="0010623E">
              <w:t>09</w:t>
            </w:r>
          </w:p>
        </w:tc>
        <w:tc>
          <w:tcPr>
            <w:tcW w:w="5940" w:type="dxa"/>
          </w:tcPr>
          <w:p w14:paraId="21ED3190" w14:textId="77777777" w:rsidR="000C42AE" w:rsidRPr="0010623E" w:rsidRDefault="000C42AE" w:rsidP="000042AB">
            <w:r w:rsidRPr="0010623E">
              <w:t>Формотворчество в прозе. Ю.Коваль «Соловьи»</w:t>
            </w:r>
          </w:p>
        </w:tc>
        <w:tc>
          <w:tcPr>
            <w:tcW w:w="360" w:type="dxa"/>
          </w:tcPr>
          <w:p w14:paraId="23931B89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D940F6A" w14:textId="77777777" w:rsidR="000C42AE" w:rsidRDefault="000C42AE" w:rsidP="000042AB"/>
        </w:tc>
        <w:tc>
          <w:tcPr>
            <w:tcW w:w="7976" w:type="dxa"/>
          </w:tcPr>
          <w:p w14:paraId="14203BA3" w14:textId="77777777" w:rsidR="000C42AE" w:rsidRPr="0010623E" w:rsidRDefault="000C42AE" w:rsidP="000042AB">
            <w:r w:rsidRPr="0010623E">
              <w:t>Иметь представление о жанровой специфике произведения, объяснять з</w:t>
            </w:r>
            <w:r w:rsidRPr="0010623E">
              <w:t>а</w:t>
            </w:r>
            <w:r w:rsidRPr="0010623E">
              <w:t>главие произведения.</w:t>
            </w:r>
          </w:p>
        </w:tc>
      </w:tr>
      <w:tr w:rsidR="000C42AE" w:rsidRPr="0010623E" w14:paraId="72BB4E18" w14:textId="77777777" w:rsidTr="000042AB">
        <w:tc>
          <w:tcPr>
            <w:tcW w:w="720" w:type="dxa"/>
          </w:tcPr>
          <w:p w14:paraId="1B9144D3" w14:textId="77777777" w:rsidR="000C42AE" w:rsidRPr="0010623E" w:rsidRDefault="000C42AE" w:rsidP="000042AB">
            <w:r>
              <w:t>11</w:t>
            </w:r>
            <w:r w:rsidRPr="0010623E">
              <w:t>0</w:t>
            </w:r>
          </w:p>
        </w:tc>
        <w:tc>
          <w:tcPr>
            <w:tcW w:w="5940" w:type="dxa"/>
          </w:tcPr>
          <w:p w14:paraId="2F0A1198" w14:textId="77777777" w:rsidR="000C42AE" w:rsidRPr="0010623E" w:rsidRDefault="000C42AE" w:rsidP="000042AB">
            <w:r w:rsidRPr="0010623E">
              <w:t>Эксперименты с формой в авторской народной поэзии. В.Хлебников «Кузнечик», С.Маршак «Разговор ляг</w:t>
            </w:r>
            <w:r w:rsidRPr="0010623E">
              <w:t>у</w:t>
            </w:r>
            <w:r w:rsidRPr="0010623E">
              <w:t>шек»</w:t>
            </w:r>
          </w:p>
        </w:tc>
        <w:tc>
          <w:tcPr>
            <w:tcW w:w="360" w:type="dxa"/>
          </w:tcPr>
          <w:p w14:paraId="3051BDE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AEE030E" w14:textId="77777777" w:rsidR="000C42AE" w:rsidRDefault="000C42AE" w:rsidP="000042AB"/>
        </w:tc>
        <w:tc>
          <w:tcPr>
            <w:tcW w:w="7976" w:type="dxa"/>
          </w:tcPr>
          <w:p w14:paraId="27F81145" w14:textId="77777777" w:rsidR="000C42AE" w:rsidRPr="0010623E" w:rsidRDefault="000C42AE" w:rsidP="000042AB">
            <w:r w:rsidRPr="0010623E">
              <w:t>Понимать значимость композиции и художественного языка литературн</w:t>
            </w:r>
            <w:r w:rsidRPr="0010623E">
              <w:t>о</w:t>
            </w:r>
            <w:r w:rsidRPr="0010623E">
              <w:t>го текста, конструировать высказывание на заданную тему.</w:t>
            </w:r>
          </w:p>
        </w:tc>
      </w:tr>
      <w:tr w:rsidR="000C42AE" w:rsidRPr="0010623E" w14:paraId="3706FE76" w14:textId="77777777" w:rsidTr="000042AB">
        <w:tc>
          <w:tcPr>
            <w:tcW w:w="720" w:type="dxa"/>
          </w:tcPr>
          <w:p w14:paraId="16AFDA3E" w14:textId="77777777" w:rsidR="000C42AE" w:rsidRPr="0010623E" w:rsidRDefault="000C42AE" w:rsidP="000042AB">
            <w:r>
              <w:t>11</w:t>
            </w:r>
            <w:r w:rsidRPr="0010623E">
              <w:t>1</w:t>
            </w:r>
          </w:p>
        </w:tc>
        <w:tc>
          <w:tcPr>
            <w:tcW w:w="5940" w:type="dxa"/>
          </w:tcPr>
          <w:p w14:paraId="7354492C" w14:textId="77777777" w:rsidR="000C42AE" w:rsidRPr="0010623E" w:rsidRDefault="000C42AE" w:rsidP="000042AB">
            <w:r w:rsidRPr="0010623E">
              <w:t>Эксперименты с формой в народной поэзии. Считалки</w:t>
            </w:r>
          </w:p>
        </w:tc>
        <w:tc>
          <w:tcPr>
            <w:tcW w:w="360" w:type="dxa"/>
          </w:tcPr>
          <w:p w14:paraId="03881639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6C9384A" w14:textId="77777777" w:rsidR="000C42AE" w:rsidRDefault="000C42AE" w:rsidP="000042AB"/>
        </w:tc>
        <w:tc>
          <w:tcPr>
            <w:tcW w:w="7976" w:type="dxa"/>
          </w:tcPr>
          <w:p w14:paraId="40812F79" w14:textId="77777777" w:rsidR="000C42AE" w:rsidRPr="0010623E" w:rsidRDefault="000C42AE" w:rsidP="000042AB">
            <w:r w:rsidRPr="0010623E">
              <w:t>Выявить своеобразие авторской и народной поэзии на материале считалок, составлять считалки.</w:t>
            </w:r>
          </w:p>
        </w:tc>
      </w:tr>
      <w:tr w:rsidR="000C42AE" w:rsidRPr="0010623E" w14:paraId="31BC16E8" w14:textId="77777777" w:rsidTr="000042AB">
        <w:tc>
          <w:tcPr>
            <w:tcW w:w="720" w:type="dxa"/>
          </w:tcPr>
          <w:p w14:paraId="225CD5FA" w14:textId="77777777" w:rsidR="000C42AE" w:rsidRPr="0010623E" w:rsidRDefault="000C42AE" w:rsidP="000042AB">
            <w:r>
              <w:t>11</w:t>
            </w:r>
            <w:r w:rsidRPr="0010623E">
              <w:t>2</w:t>
            </w:r>
          </w:p>
        </w:tc>
        <w:tc>
          <w:tcPr>
            <w:tcW w:w="5940" w:type="dxa"/>
          </w:tcPr>
          <w:p w14:paraId="5E899AE1" w14:textId="77777777" w:rsidR="000C42AE" w:rsidRPr="0010623E" w:rsidRDefault="000C42AE" w:rsidP="000042AB">
            <w:r w:rsidRPr="0010623E">
              <w:t>Хр. Способность поэзии создавать юмористические образы. М.Бородицкая «Убежало молоко», Э.Мошковская «Тот, кто в темноте», Ю.Мориц «Зам</w:t>
            </w:r>
            <w:r w:rsidRPr="0010623E">
              <w:t>е</w:t>
            </w:r>
            <w:r w:rsidRPr="0010623E">
              <w:t>чательная клякса» с.86-96, 172</w:t>
            </w:r>
          </w:p>
          <w:p w14:paraId="60079961" w14:textId="77777777" w:rsidR="000C42AE" w:rsidRPr="0010623E" w:rsidRDefault="000C42AE" w:rsidP="000042AB">
            <w:r w:rsidRPr="0010623E">
              <w:t>Контрольная работа по теме « Лаборатория чувств»</w:t>
            </w:r>
          </w:p>
        </w:tc>
        <w:tc>
          <w:tcPr>
            <w:tcW w:w="360" w:type="dxa"/>
          </w:tcPr>
          <w:p w14:paraId="1E9410CE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1557E43" w14:textId="77777777" w:rsidR="000C42AE" w:rsidRDefault="000C42AE" w:rsidP="000042AB"/>
        </w:tc>
        <w:tc>
          <w:tcPr>
            <w:tcW w:w="7976" w:type="dxa"/>
          </w:tcPr>
          <w:p w14:paraId="37D9987F" w14:textId="77777777" w:rsidR="000C42AE" w:rsidRPr="0010623E" w:rsidRDefault="000C42AE" w:rsidP="000042AB">
            <w:r w:rsidRPr="0010623E">
              <w:t>Знать, как используют авторы в поэтических текстах различные художес</w:t>
            </w:r>
            <w:r w:rsidRPr="0010623E">
              <w:t>т</w:t>
            </w:r>
            <w:r w:rsidRPr="0010623E">
              <w:t>венные приёмы,  создают особый эмоциональный строй текст  Уметь в</w:t>
            </w:r>
            <w:r w:rsidRPr="0010623E">
              <w:t>ы</w:t>
            </w:r>
            <w:r w:rsidRPr="0010623E">
              <w:t>явить разницу между жанрами произведений, некоторые закономерности конкретного жанра,  характеризовать героев произведения.</w:t>
            </w:r>
          </w:p>
        </w:tc>
      </w:tr>
      <w:tr w:rsidR="000C42AE" w:rsidRPr="0010623E" w14:paraId="7BDFC310" w14:textId="77777777" w:rsidTr="000042AB">
        <w:tc>
          <w:tcPr>
            <w:tcW w:w="720" w:type="dxa"/>
          </w:tcPr>
          <w:p w14:paraId="17C782CC" w14:textId="77777777" w:rsidR="000C42AE" w:rsidRPr="0010623E" w:rsidRDefault="000C42AE" w:rsidP="000042AB">
            <w:r>
              <w:t>11</w:t>
            </w:r>
            <w:r w:rsidRPr="0010623E">
              <w:t>3-115</w:t>
            </w:r>
          </w:p>
        </w:tc>
        <w:tc>
          <w:tcPr>
            <w:tcW w:w="5940" w:type="dxa"/>
          </w:tcPr>
          <w:p w14:paraId="5BF18EA5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10. Как трудно стать человеком</w:t>
            </w:r>
          </w:p>
          <w:p w14:paraId="5CFA352B" w14:textId="77777777" w:rsidR="000C42AE" w:rsidRPr="0010623E" w:rsidRDefault="000C42AE" w:rsidP="000042AB">
            <w:r w:rsidRPr="0010623E">
              <w:t>Жанровые особенности сказочной повести. С.Лагерлёф «Чудесное путешествие Нильса с дикими гусями»</w:t>
            </w:r>
          </w:p>
        </w:tc>
        <w:tc>
          <w:tcPr>
            <w:tcW w:w="360" w:type="dxa"/>
          </w:tcPr>
          <w:p w14:paraId="05D69BAD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151EE24A" w14:textId="77777777" w:rsidR="000C42AE" w:rsidRDefault="000C42AE" w:rsidP="000042AB"/>
        </w:tc>
        <w:tc>
          <w:tcPr>
            <w:tcW w:w="7976" w:type="dxa"/>
          </w:tcPr>
          <w:p w14:paraId="5CDBEB53" w14:textId="77777777" w:rsidR="000C42AE" w:rsidRPr="0010623E" w:rsidRDefault="000C42AE" w:rsidP="000042AB">
            <w:r w:rsidRPr="0010623E">
              <w:t>Уметь чувствовать сюжетную сторону текста, эмоциональную атмосферу, характеризовать героев, сравнивать их.</w:t>
            </w:r>
          </w:p>
        </w:tc>
      </w:tr>
      <w:tr w:rsidR="000C42AE" w:rsidRPr="0010623E" w14:paraId="0F65CD8B" w14:textId="77777777" w:rsidTr="000042AB">
        <w:tc>
          <w:tcPr>
            <w:tcW w:w="720" w:type="dxa"/>
          </w:tcPr>
          <w:p w14:paraId="524B3CF0" w14:textId="77777777" w:rsidR="000C42AE" w:rsidRPr="0010623E" w:rsidRDefault="000C42AE" w:rsidP="000042AB">
            <w:r>
              <w:t>11</w:t>
            </w:r>
            <w:r w:rsidRPr="0010623E">
              <w:t>6</w:t>
            </w:r>
            <w:r>
              <w:t>-1</w:t>
            </w:r>
            <w:r w:rsidRPr="0010623E">
              <w:t>20</w:t>
            </w:r>
          </w:p>
        </w:tc>
        <w:tc>
          <w:tcPr>
            <w:tcW w:w="5940" w:type="dxa"/>
          </w:tcPr>
          <w:p w14:paraId="2B6DB468" w14:textId="77777777" w:rsidR="000C42AE" w:rsidRPr="0010623E" w:rsidRDefault="000C42AE" w:rsidP="000042AB">
            <w:r w:rsidRPr="0010623E">
              <w:t>Характер главного героя, нравственные проблемы те</w:t>
            </w:r>
            <w:r w:rsidRPr="0010623E">
              <w:t>к</w:t>
            </w:r>
            <w:r w:rsidRPr="0010623E">
              <w:t>ста. С.Лагерлёф «Чудесное путешествие Нильса с д</w:t>
            </w:r>
            <w:r w:rsidRPr="0010623E">
              <w:t>и</w:t>
            </w:r>
            <w:r w:rsidRPr="0010623E">
              <w:t xml:space="preserve">кими гусями» </w:t>
            </w:r>
          </w:p>
        </w:tc>
        <w:tc>
          <w:tcPr>
            <w:tcW w:w="360" w:type="dxa"/>
          </w:tcPr>
          <w:p w14:paraId="2AAEBEDE" w14:textId="77777777" w:rsidR="000C42AE" w:rsidRDefault="000C42AE" w:rsidP="000042AB">
            <w:r>
              <w:t>3</w:t>
            </w:r>
          </w:p>
        </w:tc>
        <w:tc>
          <w:tcPr>
            <w:tcW w:w="1440" w:type="dxa"/>
          </w:tcPr>
          <w:p w14:paraId="0CDD1043" w14:textId="77777777" w:rsidR="000C42AE" w:rsidRDefault="000C42AE" w:rsidP="000042AB"/>
        </w:tc>
        <w:tc>
          <w:tcPr>
            <w:tcW w:w="7976" w:type="dxa"/>
          </w:tcPr>
          <w:p w14:paraId="17C58401" w14:textId="77777777" w:rsidR="000C42AE" w:rsidRPr="0010623E" w:rsidRDefault="000C42AE" w:rsidP="000042AB">
            <w:r w:rsidRPr="0010623E">
              <w:rPr>
                <w:bCs/>
                <w:iCs/>
              </w:rPr>
              <w:t>Уметь чувствовать эмоциональную атмосферу произведения, прослеж</w:t>
            </w:r>
            <w:r w:rsidRPr="0010623E">
              <w:rPr>
                <w:bCs/>
                <w:iCs/>
              </w:rPr>
              <w:t>и</w:t>
            </w:r>
            <w:r w:rsidRPr="0010623E">
              <w:rPr>
                <w:bCs/>
                <w:iCs/>
              </w:rPr>
              <w:t>вать сюжетную сторону текста.</w:t>
            </w:r>
          </w:p>
        </w:tc>
      </w:tr>
      <w:tr w:rsidR="000C42AE" w:rsidRPr="0010623E" w14:paraId="3C62D1A0" w14:textId="77777777" w:rsidTr="000042AB">
        <w:tc>
          <w:tcPr>
            <w:tcW w:w="720" w:type="dxa"/>
          </w:tcPr>
          <w:p w14:paraId="4F8B034B" w14:textId="77777777" w:rsidR="000C42AE" w:rsidRPr="0010623E" w:rsidRDefault="000C42AE" w:rsidP="000042AB">
            <w:r>
              <w:t>12</w:t>
            </w:r>
            <w:r w:rsidRPr="0010623E">
              <w:t>1</w:t>
            </w:r>
          </w:p>
        </w:tc>
        <w:tc>
          <w:tcPr>
            <w:tcW w:w="5940" w:type="dxa"/>
          </w:tcPr>
          <w:p w14:paraId="230A3E1F" w14:textId="77777777" w:rsidR="000C42AE" w:rsidRPr="0010623E" w:rsidRDefault="000C42AE" w:rsidP="000042AB">
            <w:r w:rsidRPr="0010623E">
              <w:t>Хр. Сюжет в литературном произведении. С.Лагерлёф «Чудесное путешествие Нильса с гусями» с.174-183</w:t>
            </w:r>
          </w:p>
        </w:tc>
        <w:tc>
          <w:tcPr>
            <w:tcW w:w="360" w:type="dxa"/>
          </w:tcPr>
          <w:p w14:paraId="5AFDF7FD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5C1F7EBF" w14:textId="77777777" w:rsidR="000C42AE" w:rsidRDefault="000C42AE" w:rsidP="000042AB"/>
        </w:tc>
        <w:tc>
          <w:tcPr>
            <w:tcW w:w="7976" w:type="dxa"/>
          </w:tcPr>
          <w:p w14:paraId="3F4E5D6C" w14:textId="77777777" w:rsidR="000C42AE" w:rsidRPr="0010623E" w:rsidRDefault="000C42AE" w:rsidP="000042AB">
            <w:r w:rsidRPr="0010623E">
              <w:t>Уметь выявить кульминационные моменты сюжета, описывать особенн</w:t>
            </w:r>
            <w:r w:rsidRPr="0010623E">
              <w:t>о</w:t>
            </w:r>
            <w:r w:rsidRPr="0010623E">
              <w:t>сти поведения и характера героев, своеобразие авторской сказки.</w:t>
            </w:r>
          </w:p>
        </w:tc>
      </w:tr>
      <w:tr w:rsidR="000C42AE" w:rsidRPr="0010623E" w14:paraId="418B7B2D" w14:textId="77777777" w:rsidTr="000042AB">
        <w:tc>
          <w:tcPr>
            <w:tcW w:w="720" w:type="dxa"/>
          </w:tcPr>
          <w:p w14:paraId="3610B55A" w14:textId="77777777" w:rsidR="000C42AE" w:rsidRPr="0010623E" w:rsidRDefault="000C42AE" w:rsidP="000042AB">
            <w:r>
              <w:t>12</w:t>
            </w:r>
            <w:r w:rsidRPr="0010623E">
              <w:t>2</w:t>
            </w:r>
          </w:p>
        </w:tc>
        <w:tc>
          <w:tcPr>
            <w:tcW w:w="5940" w:type="dxa"/>
          </w:tcPr>
          <w:p w14:paraId="3A0A0973" w14:textId="77777777" w:rsidR="000C42AE" w:rsidRPr="0010623E" w:rsidRDefault="000C42AE" w:rsidP="000042AB">
            <w:r w:rsidRPr="0010623E">
              <w:t>О взрослой жизни и шутку и всерьёз. Б.Заходер «Ну и мышонок», Н.Некрасов «Крестьянские дети»</w:t>
            </w:r>
          </w:p>
        </w:tc>
        <w:tc>
          <w:tcPr>
            <w:tcW w:w="360" w:type="dxa"/>
          </w:tcPr>
          <w:p w14:paraId="2E194CC2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BA26900" w14:textId="77777777" w:rsidR="000C42AE" w:rsidRDefault="000C42AE" w:rsidP="000042AB"/>
        </w:tc>
        <w:tc>
          <w:tcPr>
            <w:tcW w:w="7976" w:type="dxa"/>
          </w:tcPr>
          <w:p w14:paraId="40A2D328" w14:textId="77777777" w:rsidR="000C42AE" w:rsidRPr="0010623E" w:rsidRDefault="000C42AE" w:rsidP="000042AB">
            <w:r w:rsidRPr="0010623E">
              <w:t>Уметь чувствовать общий эмоциональный тон произведения, осознавать чувство юмора в произведении, как эстетическое чувство.</w:t>
            </w:r>
          </w:p>
        </w:tc>
      </w:tr>
      <w:tr w:rsidR="000C42AE" w:rsidRPr="0010623E" w14:paraId="5DC09FDF" w14:textId="77777777" w:rsidTr="000042AB">
        <w:tc>
          <w:tcPr>
            <w:tcW w:w="720" w:type="dxa"/>
          </w:tcPr>
          <w:p w14:paraId="1F01386E" w14:textId="77777777" w:rsidR="000C42AE" w:rsidRPr="0010623E" w:rsidRDefault="000C42AE" w:rsidP="000042AB">
            <w:r>
              <w:lastRenderedPageBreak/>
              <w:t>12</w:t>
            </w:r>
            <w:r w:rsidRPr="0010623E">
              <w:t>3-125</w:t>
            </w:r>
          </w:p>
        </w:tc>
        <w:tc>
          <w:tcPr>
            <w:tcW w:w="5940" w:type="dxa"/>
          </w:tcPr>
          <w:p w14:paraId="0CDE8797" w14:textId="77777777" w:rsidR="000C42AE" w:rsidRPr="0010623E" w:rsidRDefault="000C42AE" w:rsidP="000042AB">
            <w:r w:rsidRPr="0010623E">
              <w:t>Особенности характера и мир чувств героя. Н.Гарин-Михайловский «Детство Тёмы»</w:t>
            </w:r>
          </w:p>
        </w:tc>
        <w:tc>
          <w:tcPr>
            <w:tcW w:w="360" w:type="dxa"/>
          </w:tcPr>
          <w:p w14:paraId="5004651A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53A76797" w14:textId="77777777" w:rsidR="000C42AE" w:rsidRDefault="000C42AE" w:rsidP="000042AB"/>
        </w:tc>
        <w:tc>
          <w:tcPr>
            <w:tcW w:w="7976" w:type="dxa"/>
          </w:tcPr>
          <w:p w14:paraId="583E0131" w14:textId="77777777" w:rsidR="000C42AE" w:rsidRPr="0010623E" w:rsidRDefault="000C42AE" w:rsidP="000042AB">
            <w:r w:rsidRPr="0010623E">
              <w:t>Уметь определять сюжетную основу текста, сравнивать характеры героев, инсценировать художественное произведение</w:t>
            </w:r>
          </w:p>
        </w:tc>
      </w:tr>
      <w:tr w:rsidR="000C42AE" w:rsidRPr="0010623E" w14:paraId="7CD5D92B" w14:textId="77777777" w:rsidTr="000042AB">
        <w:tc>
          <w:tcPr>
            <w:tcW w:w="720" w:type="dxa"/>
          </w:tcPr>
          <w:p w14:paraId="41C21D81" w14:textId="77777777" w:rsidR="000C42AE" w:rsidRPr="0010623E" w:rsidRDefault="000C42AE" w:rsidP="000042AB">
            <w:r>
              <w:t>12</w:t>
            </w:r>
            <w:r w:rsidRPr="0010623E">
              <w:t>6</w:t>
            </w:r>
            <w:r>
              <w:t>-12</w:t>
            </w:r>
            <w:r w:rsidRPr="0010623E">
              <w:t>8</w:t>
            </w:r>
          </w:p>
        </w:tc>
        <w:tc>
          <w:tcPr>
            <w:tcW w:w="5940" w:type="dxa"/>
          </w:tcPr>
          <w:p w14:paraId="4EF2C27E" w14:textId="77777777" w:rsidR="000C42AE" w:rsidRPr="0010623E" w:rsidRDefault="000C42AE" w:rsidP="000042AB">
            <w:pPr>
              <w:rPr>
                <w:b/>
                <w:sz w:val="28"/>
                <w:szCs w:val="28"/>
              </w:rPr>
            </w:pPr>
            <w:r w:rsidRPr="0010623E">
              <w:rPr>
                <w:b/>
                <w:sz w:val="28"/>
                <w:szCs w:val="28"/>
              </w:rPr>
              <w:t>Глава 11. Такой хрупкий и такой прочный мир чувств</w:t>
            </w:r>
          </w:p>
          <w:p w14:paraId="521C3370" w14:textId="77777777" w:rsidR="000C42AE" w:rsidRPr="0010623E" w:rsidRDefault="000C42AE" w:rsidP="000042AB">
            <w:r w:rsidRPr="0010623E">
              <w:t>Г.Х.Андерсен «Стойкий оловянный солдатик»</w:t>
            </w:r>
          </w:p>
        </w:tc>
        <w:tc>
          <w:tcPr>
            <w:tcW w:w="360" w:type="dxa"/>
          </w:tcPr>
          <w:p w14:paraId="1EEE3D76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34B88F51" w14:textId="77777777" w:rsidR="000C42AE" w:rsidRDefault="000C42AE" w:rsidP="000042AB"/>
        </w:tc>
        <w:tc>
          <w:tcPr>
            <w:tcW w:w="7976" w:type="dxa"/>
          </w:tcPr>
          <w:p w14:paraId="275ED9CA" w14:textId="77777777" w:rsidR="000C42AE" w:rsidRPr="0010623E" w:rsidRDefault="000C42AE" w:rsidP="000042AB">
            <w:r w:rsidRPr="0010623E">
              <w:rPr>
                <w:bCs/>
                <w:iCs/>
              </w:rPr>
              <w:t>Характеризовать текст, определять тему и главную мысль.</w:t>
            </w:r>
            <w:r w:rsidRPr="0010623E">
              <w:t xml:space="preserve"> Понимать зн</w:t>
            </w:r>
            <w:r w:rsidRPr="0010623E">
              <w:t>а</w:t>
            </w:r>
            <w:r w:rsidRPr="0010623E">
              <w:t>чимость композиции и художественного языка литературного текста, ко</w:t>
            </w:r>
            <w:r w:rsidRPr="0010623E">
              <w:t>н</w:t>
            </w:r>
            <w:r w:rsidRPr="0010623E">
              <w:t>струировать высказывание на заданную тему</w:t>
            </w:r>
          </w:p>
        </w:tc>
      </w:tr>
      <w:tr w:rsidR="000C42AE" w:rsidRPr="0010623E" w14:paraId="7721116B" w14:textId="77777777" w:rsidTr="000042AB">
        <w:tc>
          <w:tcPr>
            <w:tcW w:w="720" w:type="dxa"/>
          </w:tcPr>
          <w:p w14:paraId="32F94F11" w14:textId="77777777" w:rsidR="000C42AE" w:rsidRPr="0010623E" w:rsidRDefault="000C42AE" w:rsidP="000042AB">
            <w:r>
              <w:t>12</w:t>
            </w:r>
            <w:r w:rsidRPr="0010623E">
              <w:t>9</w:t>
            </w:r>
          </w:p>
        </w:tc>
        <w:tc>
          <w:tcPr>
            <w:tcW w:w="5940" w:type="dxa"/>
          </w:tcPr>
          <w:p w14:paraId="215B102D" w14:textId="77777777" w:rsidR="000C42AE" w:rsidRPr="0010623E" w:rsidRDefault="000C42AE" w:rsidP="000042AB">
            <w:r w:rsidRPr="0010623E">
              <w:t>Поэзия – мир чувств, впечатлений, переживаний. Д.Кедрин «Всё мне мерещится...», И.Бунин «Детство», М.Цветаева «Красной кистью»</w:t>
            </w:r>
          </w:p>
        </w:tc>
        <w:tc>
          <w:tcPr>
            <w:tcW w:w="360" w:type="dxa"/>
          </w:tcPr>
          <w:p w14:paraId="3D884F63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315A55EB" w14:textId="77777777" w:rsidR="000C42AE" w:rsidRDefault="000C42AE" w:rsidP="000042AB"/>
        </w:tc>
        <w:tc>
          <w:tcPr>
            <w:tcW w:w="7976" w:type="dxa"/>
          </w:tcPr>
          <w:p w14:paraId="719EE0C0" w14:textId="77777777" w:rsidR="000C42AE" w:rsidRPr="0010623E" w:rsidRDefault="000C42AE" w:rsidP="000042AB">
            <w:r w:rsidRPr="0010623E">
              <w:t>Иметь представление о поэзии как об особом взгляде на мир, читать текст, выбирая выразительные средства (тон, темп, интонация)</w:t>
            </w:r>
          </w:p>
        </w:tc>
      </w:tr>
      <w:tr w:rsidR="000C42AE" w:rsidRPr="0010623E" w14:paraId="777B6D06" w14:textId="77777777" w:rsidTr="000042AB">
        <w:tc>
          <w:tcPr>
            <w:tcW w:w="720" w:type="dxa"/>
          </w:tcPr>
          <w:p w14:paraId="4AA636D3" w14:textId="77777777" w:rsidR="000C42AE" w:rsidRPr="0010623E" w:rsidRDefault="000C42AE" w:rsidP="000042AB">
            <w:r>
              <w:t>1</w:t>
            </w:r>
            <w:r w:rsidRPr="0010623E">
              <w:t>30</w:t>
            </w:r>
          </w:p>
        </w:tc>
        <w:tc>
          <w:tcPr>
            <w:tcW w:w="5940" w:type="dxa"/>
          </w:tcPr>
          <w:p w14:paraId="6592075B" w14:textId="77777777" w:rsidR="000C42AE" w:rsidRPr="0010623E" w:rsidRDefault="000C42AE" w:rsidP="000042AB">
            <w:r w:rsidRPr="0010623E">
              <w:t>Яркие впечатления и сильные переживания в проза</w:t>
            </w:r>
            <w:r w:rsidRPr="0010623E">
              <w:t>и</w:t>
            </w:r>
            <w:r w:rsidRPr="0010623E">
              <w:t>ческом тексте. И.Тургенев «Воробей»</w:t>
            </w:r>
          </w:p>
        </w:tc>
        <w:tc>
          <w:tcPr>
            <w:tcW w:w="360" w:type="dxa"/>
          </w:tcPr>
          <w:p w14:paraId="2E310B92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2A95ADE4" w14:textId="77777777" w:rsidR="000C42AE" w:rsidRDefault="000C42AE" w:rsidP="000042AB"/>
        </w:tc>
        <w:tc>
          <w:tcPr>
            <w:tcW w:w="7976" w:type="dxa"/>
          </w:tcPr>
          <w:p w14:paraId="4B3CD31A" w14:textId="77777777" w:rsidR="000C42AE" w:rsidRDefault="000C42AE" w:rsidP="000042AB">
            <w:r w:rsidRPr="0010623E">
              <w:t>Уметь выявить кульминационные моменты сюжета, описывать особенн</w:t>
            </w:r>
            <w:r w:rsidRPr="0010623E">
              <w:t>о</w:t>
            </w:r>
            <w:r w:rsidRPr="0010623E">
              <w:t xml:space="preserve">сти поведения и характера героев. </w:t>
            </w:r>
            <w:r w:rsidRPr="00F41EC7">
              <w:t>Иметь представление о жанровой специфике произв</w:t>
            </w:r>
            <w:r>
              <w:t xml:space="preserve">едения, объяснять </w:t>
            </w:r>
            <w:r w:rsidRPr="00F41EC7">
              <w:t>з</w:t>
            </w:r>
            <w:r>
              <w:t xml:space="preserve">аглавие </w:t>
            </w:r>
            <w:r w:rsidRPr="00F41EC7">
              <w:t>произведения</w:t>
            </w:r>
          </w:p>
        </w:tc>
      </w:tr>
      <w:tr w:rsidR="000C42AE" w:rsidRPr="0010623E" w14:paraId="2F36C339" w14:textId="77777777" w:rsidTr="000042AB">
        <w:tc>
          <w:tcPr>
            <w:tcW w:w="720" w:type="dxa"/>
          </w:tcPr>
          <w:p w14:paraId="5512848D" w14:textId="77777777" w:rsidR="000C42AE" w:rsidRPr="0010623E" w:rsidRDefault="000C42AE" w:rsidP="000042AB">
            <w:r>
              <w:t>13</w:t>
            </w:r>
            <w:r w:rsidRPr="0010623E">
              <w:t>1</w:t>
            </w:r>
          </w:p>
        </w:tc>
        <w:tc>
          <w:tcPr>
            <w:tcW w:w="5940" w:type="dxa"/>
          </w:tcPr>
          <w:p w14:paraId="4273FB5A" w14:textId="77777777" w:rsidR="000C42AE" w:rsidRPr="0010623E" w:rsidRDefault="000C42AE" w:rsidP="000042AB">
            <w:r w:rsidRPr="0010623E">
              <w:t>Поэтическая сказка. С.Козлов «Лисичка»</w:t>
            </w:r>
          </w:p>
        </w:tc>
        <w:tc>
          <w:tcPr>
            <w:tcW w:w="360" w:type="dxa"/>
          </w:tcPr>
          <w:p w14:paraId="767E7546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6C65E681" w14:textId="77777777" w:rsidR="000C42AE" w:rsidRDefault="000C42AE" w:rsidP="000042AB"/>
        </w:tc>
        <w:tc>
          <w:tcPr>
            <w:tcW w:w="7976" w:type="dxa"/>
          </w:tcPr>
          <w:p w14:paraId="1C48C83E" w14:textId="77777777" w:rsidR="000C42AE" w:rsidRPr="0010623E" w:rsidRDefault="000C42AE" w:rsidP="000042AB">
            <w:r w:rsidRPr="0010623E">
              <w:rPr>
                <w:bCs/>
                <w:iCs/>
              </w:rPr>
              <w:t>Уметь чувствовать эмоциональную атмосферу произведения, прослеж</w:t>
            </w:r>
            <w:r w:rsidRPr="0010623E">
              <w:rPr>
                <w:bCs/>
                <w:iCs/>
              </w:rPr>
              <w:t>и</w:t>
            </w:r>
            <w:r w:rsidRPr="0010623E">
              <w:rPr>
                <w:bCs/>
                <w:iCs/>
              </w:rPr>
              <w:t>вать сюжетную сторону текста.</w:t>
            </w:r>
          </w:p>
        </w:tc>
      </w:tr>
      <w:tr w:rsidR="000C42AE" w:rsidRPr="0010623E" w14:paraId="6EA5FA7C" w14:textId="77777777" w:rsidTr="000042AB">
        <w:tc>
          <w:tcPr>
            <w:tcW w:w="720" w:type="dxa"/>
          </w:tcPr>
          <w:p w14:paraId="62EC2D3C" w14:textId="77777777" w:rsidR="000C42AE" w:rsidRPr="0010623E" w:rsidRDefault="000C42AE" w:rsidP="000042AB">
            <w:r>
              <w:t>13</w:t>
            </w:r>
            <w:r w:rsidRPr="0010623E">
              <w:t>2</w:t>
            </w:r>
          </w:p>
        </w:tc>
        <w:tc>
          <w:tcPr>
            <w:tcW w:w="5940" w:type="dxa"/>
          </w:tcPr>
          <w:p w14:paraId="1990343C" w14:textId="77777777" w:rsidR="000C42AE" w:rsidRPr="0010623E" w:rsidRDefault="000C42AE" w:rsidP="000042AB">
            <w:r w:rsidRPr="0010623E">
              <w:t>Различные виды искусства: поэзия, живопись, музыка. Хокку, М.Шагал «Часы», М.Лермонтов «На севере д</w:t>
            </w:r>
            <w:r w:rsidRPr="0010623E">
              <w:t>и</w:t>
            </w:r>
            <w:r w:rsidRPr="0010623E">
              <w:t>ком стоит одиноко...», «Парус», С.Рахманинов «Сон</w:t>
            </w:r>
            <w:r w:rsidRPr="0010623E">
              <w:t>а</w:t>
            </w:r>
            <w:r w:rsidRPr="0010623E">
              <w:t>та»</w:t>
            </w:r>
          </w:p>
        </w:tc>
        <w:tc>
          <w:tcPr>
            <w:tcW w:w="360" w:type="dxa"/>
          </w:tcPr>
          <w:p w14:paraId="4C30A8AE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01C3EE9C" w14:textId="77777777" w:rsidR="000C42AE" w:rsidRDefault="000C42AE" w:rsidP="000042AB"/>
        </w:tc>
        <w:tc>
          <w:tcPr>
            <w:tcW w:w="7976" w:type="dxa"/>
          </w:tcPr>
          <w:p w14:paraId="54A59084" w14:textId="77777777" w:rsidR="000C42AE" w:rsidRPr="0010623E" w:rsidRDefault="000C42AE" w:rsidP="000042AB">
            <w:r w:rsidRPr="0010623E">
              <w:t>Выявить главные особенности художественного приёма различных жанров искусства, сравнивать и выделять особенности каждого, устанавливать общие черты и различия.</w:t>
            </w:r>
          </w:p>
        </w:tc>
      </w:tr>
      <w:tr w:rsidR="000C42AE" w14:paraId="52EA0AD6" w14:textId="77777777" w:rsidTr="000042AB">
        <w:trPr>
          <w:trHeight w:val="1566"/>
        </w:trPr>
        <w:tc>
          <w:tcPr>
            <w:tcW w:w="720" w:type="dxa"/>
          </w:tcPr>
          <w:p w14:paraId="7087526B" w14:textId="77777777" w:rsidR="000C42AE" w:rsidRPr="0010623E" w:rsidRDefault="000C42AE" w:rsidP="000042AB">
            <w:r>
              <w:t>13</w:t>
            </w:r>
            <w:r w:rsidRPr="0010623E">
              <w:t>3</w:t>
            </w:r>
          </w:p>
        </w:tc>
        <w:tc>
          <w:tcPr>
            <w:tcW w:w="5940" w:type="dxa"/>
          </w:tcPr>
          <w:p w14:paraId="1271B7F4" w14:textId="77777777" w:rsidR="000C42AE" w:rsidRPr="0010623E" w:rsidRDefault="000C42AE" w:rsidP="000042AB">
            <w:r w:rsidRPr="0010623E">
              <w:t>Анализ контрольной работы. Урок-концерт «Поэзия чувств». Б.Заходер «Что красивее всего», М.Яснов «Что такое счастье»</w:t>
            </w:r>
          </w:p>
        </w:tc>
        <w:tc>
          <w:tcPr>
            <w:tcW w:w="360" w:type="dxa"/>
          </w:tcPr>
          <w:p w14:paraId="2FAAC077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4A6713E" w14:textId="77777777" w:rsidR="000C42AE" w:rsidRDefault="000C42AE" w:rsidP="000042AB"/>
        </w:tc>
        <w:tc>
          <w:tcPr>
            <w:tcW w:w="7976" w:type="dxa"/>
          </w:tcPr>
          <w:p w14:paraId="40533376" w14:textId="77777777" w:rsidR="000C42AE" w:rsidRPr="0010623E" w:rsidRDefault="000C42AE" w:rsidP="000042AB">
            <w:r w:rsidRPr="0010623E">
              <w:t>Выявить закономерности сказочного жанра, своеобразие авторской сказки, сравнивать произведения разных жанров.Уметь выявить кульминационные моменты сюжета, описывать особенности поведения и характера героев.</w:t>
            </w:r>
          </w:p>
        </w:tc>
      </w:tr>
      <w:tr w:rsidR="000C42AE" w:rsidRPr="0010623E" w14:paraId="047C40C7" w14:textId="77777777" w:rsidTr="000042AB">
        <w:tc>
          <w:tcPr>
            <w:tcW w:w="720" w:type="dxa"/>
          </w:tcPr>
          <w:p w14:paraId="77AE8CD4" w14:textId="77777777" w:rsidR="000C42AE" w:rsidRPr="0010623E" w:rsidRDefault="000C42AE" w:rsidP="000042AB">
            <w:r>
              <w:t>13</w:t>
            </w:r>
            <w:r w:rsidRPr="0010623E">
              <w:t>4</w:t>
            </w:r>
          </w:p>
        </w:tc>
        <w:tc>
          <w:tcPr>
            <w:tcW w:w="5940" w:type="dxa"/>
          </w:tcPr>
          <w:p w14:paraId="7E5DA017" w14:textId="77777777" w:rsidR="000C42AE" w:rsidRPr="0010623E" w:rsidRDefault="000C42AE" w:rsidP="000042AB">
            <w:r w:rsidRPr="0010623E">
              <w:t>Мир чувств героя в прозаическом тексте. В.Драгунский «Девочка на шаре»</w:t>
            </w:r>
          </w:p>
        </w:tc>
        <w:tc>
          <w:tcPr>
            <w:tcW w:w="360" w:type="dxa"/>
          </w:tcPr>
          <w:p w14:paraId="68D394F4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1806458F" w14:textId="77777777" w:rsidR="000C42AE" w:rsidRDefault="000C42AE" w:rsidP="000042AB"/>
        </w:tc>
        <w:tc>
          <w:tcPr>
            <w:tcW w:w="7976" w:type="dxa"/>
          </w:tcPr>
          <w:p w14:paraId="43A74E86" w14:textId="77777777" w:rsidR="000C42AE" w:rsidRPr="0010623E" w:rsidRDefault="000C42AE" w:rsidP="000042AB">
            <w:r w:rsidRPr="0010623E">
              <w:rPr>
                <w:bCs/>
                <w:iCs/>
              </w:rPr>
              <w:t>Характеризовать текст, определять тему и главную мысль.</w:t>
            </w:r>
          </w:p>
        </w:tc>
      </w:tr>
      <w:tr w:rsidR="000C42AE" w:rsidRPr="0010623E" w14:paraId="1EAD4183" w14:textId="77777777" w:rsidTr="000042AB">
        <w:tc>
          <w:tcPr>
            <w:tcW w:w="720" w:type="dxa"/>
          </w:tcPr>
          <w:p w14:paraId="2DCDBA75" w14:textId="77777777" w:rsidR="000C42AE" w:rsidRPr="0010623E" w:rsidRDefault="000C42AE" w:rsidP="000042AB">
            <w:r>
              <w:lastRenderedPageBreak/>
              <w:t>13</w:t>
            </w:r>
            <w:r w:rsidRPr="0010623E">
              <w:t>5</w:t>
            </w:r>
          </w:p>
        </w:tc>
        <w:tc>
          <w:tcPr>
            <w:tcW w:w="5940" w:type="dxa"/>
          </w:tcPr>
          <w:p w14:paraId="4876DBC4" w14:textId="77777777" w:rsidR="000C42AE" w:rsidRPr="0010623E" w:rsidRDefault="000C42AE" w:rsidP="000042AB">
            <w:r w:rsidRPr="0010623E">
              <w:t>Способность видеть красоту в окружающем мире. Хокку, П.Пикассо «Девочка на шаре»</w:t>
            </w:r>
          </w:p>
        </w:tc>
        <w:tc>
          <w:tcPr>
            <w:tcW w:w="360" w:type="dxa"/>
          </w:tcPr>
          <w:p w14:paraId="12D9D010" w14:textId="77777777" w:rsidR="000C42AE" w:rsidRDefault="000C42AE" w:rsidP="000042AB">
            <w:r>
              <w:t>1</w:t>
            </w:r>
          </w:p>
        </w:tc>
        <w:tc>
          <w:tcPr>
            <w:tcW w:w="1440" w:type="dxa"/>
          </w:tcPr>
          <w:p w14:paraId="490FB1D4" w14:textId="77777777" w:rsidR="000C42AE" w:rsidRDefault="000C42AE" w:rsidP="000042AB"/>
        </w:tc>
        <w:tc>
          <w:tcPr>
            <w:tcW w:w="7976" w:type="dxa"/>
          </w:tcPr>
          <w:p w14:paraId="7A25FECF" w14:textId="77777777" w:rsidR="000C42AE" w:rsidRDefault="000C42AE" w:rsidP="000042AB">
            <w:r w:rsidRPr="0010623E">
              <w:t>Понимать значимость композиции и художественного языка литературн</w:t>
            </w:r>
            <w:r w:rsidRPr="0010623E">
              <w:t>о</w:t>
            </w:r>
            <w:r w:rsidRPr="0010623E">
              <w:t>го текста, конструировать высказывание на заданную тему</w:t>
            </w:r>
            <w:r w:rsidRPr="0010623E">
              <w:rPr>
                <w:bCs/>
                <w:iCs/>
              </w:rPr>
              <w:t>. Уметь чувствовать эмоциональную атмосферу произведения, прослеживать сюжетную сторону текста.</w:t>
            </w:r>
          </w:p>
        </w:tc>
      </w:tr>
      <w:tr w:rsidR="000C42AE" w:rsidRPr="0010623E" w14:paraId="10D1E43B" w14:textId="77777777" w:rsidTr="000042AB">
        <w:tc>
          <w:tcPr>
            <w:tcW w:w="720" w:type="dxa"/>
          </w:tcPr>
          <w:p w14:paraId="77B7113C" w14:textId="77777777" w:rsidR="000C42AE" w:rsidRDefault="000C42AE" w:rsidP="000042AB">
            <w:r>
              <w:t>136</w:t>
            </w:r>
          </w:p>
        </w:tc>
        <w:tc>
          <w:tcPr>
            <w:tcW w:w="5940" w:type="dxa"/>
          </w:tcPr>
          <w:p w14:paraId="451D120C" w14:textId="77777777" w:rsidR="000C42AE" w:rsidRPr="0010623E" w:rsidRDefault="000C42AE" w:rsidP="000042AB">
            <w:r w:rsidRPr="0010623E">
              <w:t>Хр. Авторская сказка современной русской литерат</w:t>
            </w:r>
            <w:r w:rsidRPr="0010623E">
              <w:t>у</w:t>
            </w:r>
            <w:r w:rsidRPr="0010623E">
              <w:t>ры. Е.Шварц «Сказка о потерянном времени»</w:t>
            </w:r>
          </w:p>
        </w:tc>
        <w:tc>
          <w:tcPr>
            <w:tcW w:w="360" w:type="dxa"/>
          </w:tcPr>
          <w:p w14:paraId="074A3BE4" w14:textId="77777777" w:rsidR="000C42AE" w:rsidRDefault="000C42AE" w:rsidP="000042AB">
            <w:r>
              <w:t>2</w:t>
            </w:r>
          </w:p>
        </w:tc>
        <w:tc>
          <w:tcPr>
            <w:tcW w:w="1440" w:type="dxa"/>
          </w:tcPr>
          <w:p w14:paraId="45E85206" w14:textId="77777777" w:rsidR="000C42AE" w:rsidRDefault="000C42AE" w:rsidP="000042AB"/>
        </w:tc>
        <w:tc>
          <w:tcPr>
            <w:tcW w:w="7976" w:type="dxa"/>
          </w:tcPr>
          <w:p w14:paraId="7C9F92DB" w14:textId="77777777" w:rsidR="000C42AE" w:rsidRPr="0010623E" w:rsidRDefault="000C42AE" w:rsidP="000042AB">
            <w:r w:rsidRPr="0010623E">
              <w:t>Понимать значимость композиции и художественного языка литературн</w:t>
            </w:r>
            <w:r w:rsidRPr="0010623E">
              <w:t>о</w:t>
            </w:r>
            <w:r w:rsidRPr="0010623E">
              <w:t>го текста, конструировать высказывание на заданную тему  .</w:t>
            </w:r>
          </w:p>
        </w:tc>
      </w:tr>
    </w:tbl>
    <w:p w14:paraId="5F2D6AE5" w14:textId="77777777" w:rsidR="000C42AE" w:rsidRPr="009F1CAF" w:rsidRDefault="000C42AE" w:rsidP="000C42AE"/>
    <w:p w14:paraId="7B429988" w14:textId="7204EF42" w:rsidR="000C42AE" w:rsidRDefault="000C42AE"/>
    <w:p w14:paraId="425B9DB5" w14:textId="69EE3B32" w:rsidR="000C42AE" w:rsidRDefault="000C42AE"/>
    <w:p w14:paraId="7361E712" w14:textId="332503B1" w:rsidR="000C42AE" w:rsidRDefault="000C42AE"/>
    <w:p w14:paraId="2E0B7C03" w14:textId="0895FF98" w:rsidR="000C42AE" w:rsidRDefault="000C42AE"/>
    <w:p w14:paraId="7D7B2C27" w14:textId="7E320FC1" w:rsidR="000C42AE" w:rsidRDefault="000C42AE"/>
    <w:p w14:paraId="6193610A" w14:textId="2418C722" w:rsidR="000C42AE" w:rsidRDefault="000C42AE"/>
    <w:p w14:paraId="659C37CB" w14:textId="56FA3E78" w:rsidR="000C42AE" w:rsidRDefault="000C42AE"/>
    <w:p w14:paraId="593B56F0" w14:textId="4033EED3" w:rsidR="000C42AE" w:rsidRDefault="000C42AE"/>
    <w:p w14:paraId="235DE966" w14:textId="3E23B536" w:rsidR="000C42AE" w:rsidRDefault="000C42AE"/>
    <w:p w14:paraId="4ECF3564" w14:textId="1256598C" w:rsidR="000C42AE" w:rsidRDefault="000C42AE"/>
    <w:p w14:paraId="1CD5CD70" w14:textId="77777777" w:rsidR="000C42AE" w:rsidRPr="002A5BDB" w:rsidRDefault="000C42AE" w:rsidP="000C42AE">
      <w:pPr>
        <w:spacing w:line="360" w:lineRule="auto"/>
        <w:ind w:left="-851" w:right="-115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     </w:t>
      </w:r>
      <w:r w:rsidRPr="002A5BDB">
        <w:rPr>
          <w:rFonts w:ascii="Times New Roman" w:hAnsi="Times New Roman"/>
          <w:caps/>
          <w:sz w:val="20"/>
          <w:szCs w:val="20"/>
        </w:rPr>
        <w:t>МУНИЦИПАЛЬНОЕ БЮДЖЕТНОЕ ОБЩЕОБРАЗОВАТЕЛЬНОЕ учреждение воскресенская средняя общеобразовательная  школа муниципального образования дубенский район</w:t>
      </w:r>
    </w:p>
    <w:p w14:paraId="5136F35D" w14:textId="578EA4F9" w:rsidR="000C42AE" w:rsidRPr="002A5BDB" w:rsidRDefault="000C42AE" w:rsidP="000C42AE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A971" wp14:editId="1C5081C2">
                <wp:simplePos x="0" y="0"/>
                <wp:positionH relativeFrom="column">
                  <wp:posOffset>116840</wp:posOffset>
                </wp:positionH>
                <wp:positionV relativeFrom="paragraph">
                  <wp:posOffset>121285</wp:posOffset>
                </wp:positionV>
                <wp:extent cx="1838325" cy="76200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A4D1" w14:textId="77777777" w:rsidR="000C42AE" w:rsidRPr="00B4032B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«РАССМОТРЕНО»</w:t>
                            </w:r>
                          </w:p>
                          <w:p w14:paraId="1785E7A1" w14:textId="77777777" w:rsidR="000C42AE" w:rsidRPr="00B4032B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на заседании ШМО</w:t>
                            </w:r>
                          </w:p>
                          <w:p w14:paraId="0713CF14" w14:textId="77777777" w:rsidR="000C42AE" w:rsidRPr="00B4032B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протокол №____</w:t>
                            </w:r>
                          </w:p>
                          <w:p w14:paraId="1DFBDF9A" w14:textId="77777777" w:rsidR="000C42AE" w:rsidRDefault="000C42AE" w:rsidP="000C42AE">
                            <w:r>
                              <w:t>от «___»______20__г.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971" id="Надпись 6" o:spid="_x0000_s1029" type="#_x0000_t202" style="position:absolute;left:0;text-align:left;margin-left:9.2pt;margin-top:9.55pt;width:144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" stroked="f">
                <v:textbox>
                  <w:txbxContent>
                    <w:p w14:paraId="6A7EA4D1" w14:textId="77777777" w:rsidR="000C42AE" w:rsidRPr="00B4032B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«РАССМОТРЕНО»</w:t>
                      </w:r>
                    </w:p>
                    <w:p w14:paraId="1785E7A1" w14:textId="77777777" w:rsidR="000C42AE" w:rsidRPr="00B4032B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на заседании ШМО</w:t>
                      </w:r>
                    </w:p>
                    <w:p w14:paraId="0713CF14" w14:textId="77777777" w:rsidR="000C42AE" w:rsidRPr="00B4032B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протокол №____</w:t>
                      </w:r>
                    </w:p>
                    <w:p w14:paraId="1DFBDF9A" w14:textId="77777777" w:rsidR="000C42AE" w:rsidRDefault="000C42AE" w:rsidP="000C42AE">
                      <w:r>
                        <w:t>от «___»______20__г.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30249" wp14:editId="2058C822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091690" cy="963295"/>
                <wp:effectExtent l="0" t="0" r="3810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D4A05" w14:textId="77777777" w:rsidR="000C42AE" w:rsidRPr="00B4032B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  <w:caps/>
                              </w:rPr>
                              <w:t>«ПРИНЯТО»</w:t>
                            </w:r>
                          </w:p>
                          <w:p w14:paraId="6CBD77AF" w14:textId="77777777" w:rsidR="000C42AE" w:rsidRPr="00B4032B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Решение педсовета</w:t>
                            </w:r>
                          </w:p>
                          <w:p w14:paraId="3BA5548F" w14:textId="77777777" w:rsidR="000C42AE" w:rsidRPr="00B4032B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Протокол №______</w:t>
                            </w:r>
                          </w:p>
                          <w:p w14:paraId="50A9BFA6" w14:textId="77777777" w:rsidR="000C42AE" w:rsidRPr="00B4032B" w:rsidRDefault="000C42AE" w:rsidP="000C42AE">
                            <w:r w:rsidRPr="00B4032B">
                              <w:t xml:space="preserve">          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0249" id="Надпись 5" o:spid="_x0000_s1030" type="#_x0000_t202" style="position:absolute;left:0;text-align:left;margin-left:0;margin-top:12.1pt;width:164.7pt;height:75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dRnQIAABwFAAAOAAAAZHJzL2Uyb0RvYy54bWysVM2O0zAQviPxDpbv3fyQdpto09X+UIS0&#10;/EgLD+A6TmPh2MZ2mywrDtx5Bd6BAwduvEL3jRg7bSk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" stroked="f">
                <v:textbox>
                  <w:txbxContent>
                    <w:p w14:paraId="256D4A05" w14:textId="77777777" w:rsidR="000C42AE" w:rsidRPr="00B4032B" w:rsidRDefault="000C42AE" w:rsidP="000C42AE">
                      <w:pPr>
                        <w:jc w:val="center"/>
                        <w:rPr>
                          <w:rFonts w:ascii="Times New Roman" w:hAnsi="Times New Roman"/>
                          <w:caps/>
                        </w:rPr>
                      </w:pPr>
                      <w:r w:rsidRPr="00B4032B">
                        <w:rPr>
                          <w:rFonts w:ascii="Times New Roman" w:hAnsi="Times New Roman"/>
                          <w:caps/>
                        </w:rPr>
                        <w:t>«ПРИНЯТО»</w:t>
                      </w:r>
                    </w:p>
                    <w:p w14:paraId="6CBD77AF" w14:textId="77777777" w:rsidR="000C42AE" w:rsidRPr="00B4032B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Решение педсовета</w:t>
                      </w:r>
                    </w:p>
                    <w:p w14:paraId="3BA5548F" w14:textId="77777777" w:rsidR="000C42AE" w:rsidRPr="00B4032B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Протокол №______</w:t>
                      </w:r>
                    </w:p>
                    <w:p w14:paraId="50A9BFA6" w14:textId="77777777" w:rsidR="000C42AE" w:rsidRPr="00B4032B" w:rsidRDefault="000C42AE" w:rsidP="000C42AE">
                      <w:r w:rsidRPr="00B4032B">
                        <w:t xml:space="preserve">           «___» ________20__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32109" w14:textId="54317559" w:rsidR="000C42AE" w:rsidRPr="002A5BDB" w:rsidRDefault="000C42AE" w:rsidP="000C42AE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B77C4" wp14:editId="01271A88">
                <wp:simplePos x="0" y="0"/>
                <wp:positionH relativeFrom="column">
                  <wp:posOffset>6654165</wp:posOffset>
                </wp:positionH>
                <wp:positionV relativeFrom="paragraph">
                  <wp:posOffset>42545</wp:posOffset>
                </wp:positionV>
                <wp:extent cx="2809875" cy="963295"/>
                <wp:effectExtent l="0" t="0" r="952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0AE30" w14:textId="77777777" w:rsidR="000C42AE" w:rsidRPr="00B4032B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5643F7">
                              <w:rPr>
                                <w:rFonts w:ascii="Times New Roman" w:hAnsi="Times New Roman"/>
                                <w:caps/>
                              </w:rPr>
                              <w:t xml:space="preserve">     </w:t>
                            </w:r>
                            <w:r w:rsidRPr="00B4032B">
                              <w:rPr>
                                <w:rFonts w:ascii="Times New Roman" w:hAnsi="Times New Roman"/>
                                <w:caps/>
                              </w:rPr>
                              <w:t>«Утверждаю»</w:t>
                            </w:r>
                          </w:p>
                          <w:p w14:paraId="69E745B2" w14:textId="77777777" w:rsidR="000C42AE" w:rsidRPr="00B4032B" w:rsidRDefault="000C42AE" w:rsidP="000C42AE">
                            <w:pPr>
                              <w:ind w:left="567" w:right="-2" w:hanging="142"/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>Директор школы:</w:t>
                            </w:r>
                          </w:p>
                          <w:p w14:paraId="6869AAD5" w14:textId="77777777" w:rsidR="000C42AE" w:rsidRPr="00B4032B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</w:rPr>
                            </w:pPr>
                            <w:r w:rsidRPr="00B4032B">
                              <w:rPr>
                                <w:rFonts w:ascii="Times New Roman" w:hAnsi="Times New Roman"/>
                              </w:rPr>
                              <w:t xml:space="preserve">      _________Панчева Т.И.</w:t>
                            </w:r>
                          </w:p>
                          <w:p w14:paraId="38CBA02B" w14:textId="77777777" w:rsidR="000C42AE" w:rsidRPr="009358E5" w:rsidRDefault="000C42AE" w:rsidP="000C42AE">
                            <w:pPr>
                              <w:ind w:left="426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«__»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77C4" id="Надпись 4" o:spid="_x0000_s1031" type="#_x0000_t202" style="position:absolute;left:0;text-align:left;margin-left:523.95pt;margin-top:3.35pt;width:221.25pt;height:7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" stroked="f">
                <v:textbox>
                  <w:txbxContent>
                    <w:p w14:paraId="3BC0AE30" w14:textId="77777777" w:rsidR="000C42AE" w:rsidRPr="00B4032B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  <w:caps/>
                        </w:rPr>
                      </w:pPr>
                      <w:r w:rsidRPr="005643F7">
                        <w:rPr>
                          <w:rFonts w:ascii="Times New Roman" w:hAnsi="Times New Roman"/>
                          <w:caps/>
                        </w:rPr>
                        <w:t xml:space="preserve">     </w:t>
                      </w:r>
                      <w:r w:rsidRPr="00B4032B">
                        <w:rPr>
                          <w:rFonts w:ascii="Times New Roman" w:hAnsi="Times New Roman"/>
                          <w:caps/>
                        </w:rPr>
                        <w:t>«Утверждаю»</w:t>
                      </w:r>
                    </w:p>
                    <w:p w14:paraId="69E745B2" w14:textId="77777777" w:rsidR="000C42AE" w:rsidRPr="00B4032B" w:rsidRDefault="000C42AE" w:rsidP="000C42AE">
                      <w:pPr>
                        <w:ind w:left="567" w:right="-2" w:hanging="142"/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>Директор школы:</w:t>
                      </w:r>
                    </w:p>
                    <w:p w14:paraId="6869AAD5" w14:textId="77777777" w:rsidR="000C42AE" w:rsidRPr="00B4032B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</w:rPr>
                      </w:pPr>
                      <w:r w:rsidRPr="00B4032B">
                        <w:rPr>
                          <w:rFonts w:ascii="Times New Roman" w:hAnsi="Times New Roman"/>
                        </w:rPr>
                        <w:t xml:space="preserve">      _________Панчева Т.И.</w:t>
                      </w:r>
                    </w:p>
                    <w:p w14:paraId="38CBA02B" w14:textId="77777777" w:rsidR="000C42AE" w:rsidRPr="009358E5" w:rsidRDefault="000C42AE" w:rsidP="000C42AE">
                      <w:pPr>
                        <w:ind w:left="426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«__» 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2B71F7A" w14:textId="77777777" w:rsidR="000C42AE" w:rsidRPr="002A5BDB" w:rsidRDefault="000C42AE" w:rsidP="000C42AE">
      <w:pPr>
        <w:ind w:left="-851"/>
        <w:jc w:val="center"/>
        <w:rPr>
          <w:rFonts w:ascii="Times New Roman" w:hAnsi="Times New Roman"/>
        </w:rPr>
      </w:pPr>
    </w:p>
    <w:p w14:paraId="163F508F" w14:textId="77777777" w:rsidR="000C42AE" w:rsidRPr="002A5BDB" w:rsidRDefault="000C42AE" w:rsidP="000C42AE">
      <w:pPr>
        <w:rPr>
          <w:rFonts w:ascii="Times New Roman" w:hAnsi="Times New Roman"/>
          <w:b/>
          <w:sz w:val="72"/>
          <w:szCs w:val="72"/>
        </w:rPr>
      </w:pPr>
    </w:p>
    <w:p w14:paraId="16022B22" w14:textId="77777777" w:rsidR="000C42AE" w:rsidRPr="002A5BDB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  <w:r w:rsidRPr="002A5BDB">
        <w:rPr>
          <w:rFonts w:ascii="Times New Roman" w:hAnsi="Times New Roman"/>
          <w:b/>
          <w:sz w:val="72"/>
          <w:szCs w:val="72"/>
        </w:rPr>
        <w:t>Рабочая программа</w:t>
      </w:r>
    </w:p>
    <w:p w14:paraId="6C3D7F21" w14:textId="77777777" w:rsidR="000C42AE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  <w:r w:rsidRPr="002A5BDB">
        <w:rPr>
          <w:rFonts w:ascii="Times New Roman" w:hAnsi="Times New Roman"/>
          <w:b/>
          <w:sz w:val="72"/>
          <w:szCs w:val="72"/>
        </w:rPr>
        <w:t xml:space="preserve">по </w:t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</w:r>
      <w:r w:rsidRPr="002A5BDB">
        <w:rPr>
          <w:rFonts w:ascii="Times New Roman" w:hAnsi="Times New Roman"/>
          <w:b/>
          <w:sz w:val="72"/>
          <w:szCs w:val="72"/>
        </w:rPr>
        <w:softHyphen/>
        <w:t xml:space="preserve"> математике  </w:t>
      </w:r>
    </w:p>
    <w:p w14:paraId="0E4315A5" w14:textId="77777777" w:rsidR="000C42AE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</w:p>
    <w:p w14:paraId="3EA209C6" w14:textId="77777777" w:rsidR="000C42AE" w:rsidRPr="002A5BDB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  <w:r w:rsidRPr="002A5BDB">
        <w:rPr>
          <w:rFonts w:ascii="Times New Roman" w:hAnsi="Times New Roman"/>
          <w:b/>
          <w:sz w:val="72"/>
          <w:szCs w:val="72"/>
        </w:rPr>
        <w:t xml:space="preserve">     </w:t>
      </w:r>
    </w:p>
    <w:p w14:paraId="695DB88F" w14:textId="77777777" w:rsidR="000C42AE" w:rsidRPr="002A5BDB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2A5BDB">
        <w:rPr>
          <w:rFonts w:ascii="Times New Roman" w:hAnsi="Times New Roman"/>
          <w:b/>
          <w:sz w:val="32"/>
          <w:szCs w:val="32"/>
        </w:rPr>
        <w:t xml:space="preserve">   </w:t>
      </w:r>
    </w:p>
    <w:p w14:paraId="4B7E38AA" w14:textId="77777777" w:rsidR="000C42AE" w:rsidRPr="002A5BDB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2A5BDB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2A5BDB">
        <w:rPr>
          <w:rFonts w:ascii="Times New Roman" w:hAnsi="Times New Roman"/>
          <w:b/>
          <w:sz w:val="32"/>
          <w:szCs w:val="32"/>
        </w:rPr>
        <w:t>Класс: 2 «Б»</w:t>
      </w:r>
    </w:p>
    <w:p w14:paraId="4450AF1E" w14:textId="77777777" w:rsidR="000C42AE" w:rsidRPr="002A5BDB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665AF82C" w14:textId="77777777" w:rsidR="000C42AE" w:rsidRPr="002A5BDB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2A5BDB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2A5BDB">
        <w:rPr>
          <w:rFonts w:ascii="Times New Roman" w:hAnsi="Times New Roman"/>
          <w:b/>
          <w:sz w:val="32"/>
          <w:szCs w:val="32"/>
        </w:rPr>
        <w:t xml:space="preserve"> Составлена: Шариковой Ольгой Васильевной</w:t>
      </w:r>
    </w:p>
    <w:p w14:paraId="4AEFADDD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  <w:r w:rsidRPr="002A5BD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</w:p>
    <w:p w14:paraId="67EDD71E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2A627FF4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1FD37641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0E6C6173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6EE33757" w14:textId="77777777" w:rsidR="000C42AE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1DCEF826" w14:textId="77777777" w:rsidR="000C42AE" w:rsidRPr="002A5BDB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281280E1" w14:textId="77777777" w:rsidR="000C42AE" w:rsidRPr="002A5BDB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  <w:r w:rsidRPr="002A5BD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Pr="002A5BDB">
        <w:rPr>
          <w:rFonts w:ascii="Times New Roman" w:hAnsi="Times New Roman"/>
          <w:b/>
          <w:sz w:val="32"/>
        </w:rPr>
        <w:t xml:space="preserve"> 2016   -  2017   учебный год</w:t>
      </w:r>
      <w:r w:rsidRPr="002A5BDB">
        <w:rPr>
          <w:rFonts w:ascii="Times New Roman" w:hAnsi="Times New Roman"/>
          <w:b/>
          <w:bCs/>
        </w:rPr>
        <w:br/>
      </w:r>
    </w:p>
    <w:p w14:paraId="68E6FE9E" w14:textId="77777777" w:rsidR="000C42AE" w:rsidRPr="002A5BDB" w:rsidRDefault="000C42AE" w:rsidP="000C42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aps/>
        </w:rPr>
      </w:pPr>
    </w:p>
    <w:p w14:paraId="00C2ED29" w14:textId="77777777" w:rsidR="000C42AE" w:rsidRPr="002A5BDB" w:rsidRDefault="000C42AE" w:rsidP="00CD37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</w:rPr>
      </w:pPr>
      <w:r w:rsidRPr="002A5BDB">
        <w:rPr>
          <w:b/>
          <w:bCs/>
          <w:caps/>
        </w:rPr>
        <w:t>Пояснительная записка</w:t>
      </w:r>
    </w:p>
    <w:p w14:paraId="5110F7BD" w14:textId="77777777" w:rsidR="000C42AE" w:rsidRPr="002A5BDB" w:rsidRDefault="000C42AE" w:rsidP="000C42AE">
      <w:pPr>
        <w:pStyle w:val="jc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</w:p>
    <w:p w14:paraId="12FCF032" w14:textId="77777777" w:rsidR="000C42AE" w:rsidRPr="002A5BDB" w:rsidRDefault="000C42AE" w:rsidP="000C42A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14:paraId="0C9767A3" w14:textId="77777777" w:rsidR="000C42AE" w:rsidRPr="002A5BDB" w:rsidRDefault="000C42AE" w:rsidP="000C42AE">
      <w:pPr>
        <w:ind w:firstLine="360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 xml:space="preserve">Изучение математики в начальной школе имеет следующие </w:t>
      </w:r>
      <w:r w:rsidRPr="002A5BDB">
        <w:rPr>
          <w:rFonts w:ascii="Times New Roman" w:hAnsi="Times New Roman"/>
          <w:b/>
          <w:sz w:val="28"/>
          <w:szCs w:val="28"/>
        </w:rPr>
        <w:t>цели:</w:t>
      </w:r>
    </w:p>
    <w:p w14:paraId="276F97E8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  <w:u w:val="single"/>
        </w:rPr>
        <w:t>Развитие у обучающихся познавательных действий</w:t>
      </w:r>
      <w:r w:rsidRPr="002A5BDB">
        <w:rPr>
          <w:rFonts w:ascii="Times New Roman" w:hAnsi="Times New Roman"/>
          <w:sz w:val="28"/>
          <w:szCs w:val="28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14:paraId="7F2361E4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  <w:u w:val="single"/>
        </w:rPr>
        <w:lastRenderedPageBreak/>
        <w:t>Математическое развитие младшего школьника</w:t>
      </w:r>
      <w:r w:rsidRPr="002A5BDB">
        <w:rPr>
          <w:rFonts w:ascii="Times New Roman" w:hAnsi="Times New Roman"/>
          <w:sz w:val="28"/>
          <w:szCs w:val="28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14:paraId="0B6F5407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  <w:u w:val="single"/>
        </w:rPr>
        <w:t>Освоение</w:t>
      </w:r>
      <w:r w:rsidRPr="002A5BD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A5BDB">
        <w:rPr>
          <w:rFonts w:ascii="Times New Roman" w:hAnsi="Times New Roman"/>
          <w:sz w:val="28"/>
          <w:szCs w:val="28"/>
          <w:u w:val="single"/>
        </w:rPr>
        <w:t>начальных математических знаний</w:t>
      </w:r>
      <w:r w:rsidRPr="002A5BDB">
        <w:rPr>
          <w:rFonts w:ascii="Times New Roman" w:hAnsi="Times New Roman"/>
          <w:sz w:val="28"/>
          <w:szCs w:val="28"/>
        </w:rPr>
        <w:t xml:space="preserve"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14:paraId="48F74F1C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  <w:u w:val="single"/>
        </w:rPr>
        <w:t>Воспитание</w:t>
      </w:r>
      <w:r w:rsidRPr="002A5BDB">
        <w:rPr>
          <w:rFonts w:ascii="Times New Roman" w:hAnsi="Times New Roman"/>
          <w:i/>
          <w:sz w:val="28"/>
          <w:szCs w:val="28"/>
        </w:rPr>
        <w:t xml:space="preserve"> </w:t>
      </w:r>
      <w:r w:rsidRPr="002A5BDB">
        <w:rPr>
          <w:rFonts w:ascii="Times New Roman" w:hAnsi="Times New Roman"/>
          <w:sz w:val="28"/>
          <w:szCs w:val="28"/>
        </w:rPr>
        <w:t>критичности мышления, интереса к умственному труду</w:t>
      </w:r>
      <w:r w:rsidRPr="002A5BDB">
        <w:rPr>
          <w:rFonts w:ascii="Times New Roman" w:hAnsi="Times New Roman"/>
          <w:i/>
          <w:sz w:val="28"/>
          <w:szCs w:val="28"/>
        </w:rPr>
        <w:t xml:space="preserve">, </w:t>
      </w:r>
      <w:r w:rsidRPr="002A5BDB">
        <w:rPr>
          <w:rFonts w:ascii="Times New Roman" w:hAnsi="Times New Roman"/>
          <w:sz w:val="28"/>
          <w:szCs w:val="28"/>
        </w:rPr>
        <w:t>интереса к математике, стремления использовать математические знания в повседневной жизни;</w:t>
      </w:r>
    </w:p>
    <w:p w14:paraId="52A2B259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BDB">
        <w:rPr>
          <w:rFonts w:ascii="Times New Roman" w:hAnsi="Times New Roman"/>
          <w:color w:val="000000"/>
          <w:sz w:val="28"/>
          <w:szCs w:val="28"/>
          <w:u w:val="single"/>
        </w:rPr>
        <w:t>Формирование идейно-нравственных, культурных и этических принципов, норм поведения</w:t>
      </w:r>
      <w:r w:rsidRPr="002A5BDB">
        <w:rPr>
          <w:rFonts w:ascii="Times New Roman" w:hAnsi="Times New Roman"/>
          <w:color w:val="000000"/>
          <w:sz w:val="28"/>
          <w:szCs w:val="28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14:paraId="46A0DD9E" w14:textId="77777777" w:rsidR="000C42AE" w:rsidRPr="002A5BDB" w:rsidRDefault="000C42AE" w:rsidP="000C42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62D5B6" w14:textId="77777777" w:rsidR="000C42AE" w:rsidRPr="002A5BDB" w:rsidRDefault="000C42AE" w:rsidP="000C42AE">
      <w:pPr>
        <w:pStyle w:val="a3"/>
        <w:shd w:val="clear" w:color="auto" w:fill="FFFFFF"/>
        <w:rPr>
          <w:color w:val="226644"/>
          <w:sz w:val="20"/>
          <w:szCs w:val="20"/>
          <w:lang w:eastAsia="ru-RU"/>
        </w:rPr>
      </w:pPr>
      <w:r w:rsidRPr="002A5BDB">
        <w:rPr>
          <w:b/>
          <w:bCs/>
          <w:color w:val="000000"/>
          <w:shd w:val="clear" w:color="auto" w:fill="FFFFFF"/>
          <w:lang w:eastAsia="ru-RU"/>
        </w:rPr>
        <w:t>задачи</w:t>
      </w:r>
      <w:r w:rsidRPr="002A5BDB">
        <w:rPr>
          <w:color w:val="000000"/>
          <w:sz w:val="20"/>
          <w:lang w:eastAsia="ru-RU"/>
        </w:rPr>
        <w:t> </w:t>
      </w:r>
      <w:r w:rsidRPr="002A5BDB">
        <w:rPr>
          <w:color w:val="000000"/>
          <w:shd w:val="clear" w:color="auto" w:fill="FFFFFF"/>
          <w:lang w:eastAsia="ru-RU"/>
        </w:rPr>
        <w:t>:</w:t>
      </w:r>
    </w:p>
    <w:p w14:paraId="7EAD5C63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> -</w:t>
      </w:r>
      <w:r w:rsidRPr="002A5BDB">
        <w:rPr>
          <w:color w:val="000000"/>
          <w:sz w:val="28"/>
          <w:szCs w:val="28"/>
          <w:lang w:eastAsia="ru-RU"/>
        </w:rPr>
        <w:t> </w:t>
      </w:r>
      <w:r w:rsidRPr="002A5BDB">
        <w:rPr>
          <w:iCs/>
          <w:color w:val="000000"/>
          <w:sz w:val="28"/>
          <w:szCs w:val="28"/>
          <w:lang w:eastAsia="ru-RU"/>
        </w:rPr>
        <w:t> математически развивать младшего школьника</w:t>
      </w:r>
      <w:r w:rsidRPr="002A5BDB">
        <w:rPr>
          <w:color w:val="000000"/>
          <w:sz w:val="28"/>
          <w:szCs w:val="28"/>
          <w:lang w:eastAsia="ru-RU"/>
        </w:rPr>
        <w:t> </w:t>
      </w: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BBE47C9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использовать математические представления для описания окружающей действительности в количественном и пространственном отношении;</w:t>
      </w:r>
    </w:p>
    <w:p w14:paraId="2DD4D3BF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формировать способность к продолжительной умственной деятельности;</w:t>
      </w:r>
    </w:p>
    <w:p w14:paraId="58CC052D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формировать основы логического мышления, пространственного воображения, математической речи и аргументации;</w:t>
      </w:r>
    </w:p>
    <w:p w14:paraId="25EF716E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формировать способности различать верные и неверные высказывания, делать обоснованные выводы;</w:t>
      </w:r>
    </w:p>
    <w:p w14:paraId="6DDF59E2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iCs/>
          <w:color w:val="000000"/>
          <w:sz w:val="28"/>
          <w:szCs w:val="28"/>
          <w:lang w:eastAsia="ru-RU"/>
        </w:rPr>
        <w:t> - развивать у обучающихся познавательных действий</w:t>
      </w:r>
      <w:r w:rsidRPr="002A5BDB">
        <w:rPr>
          <w:color w:val="000000"/>
          <w:sz w:val="28"/>
          <w:szCs w:val="28"/>
          <w:lang w:eastAsia="ru-RU"/>
        </w:rPr>
        <w:t> </w:t>
      </w: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C881389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логические и алгоритмические, включая знако-символические и аксиоматические представления;</w:t>
      </w:r>
    </w:p>
    <w:p w14:paraId="7B623FEA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- формировать элементы системного мышления, планировать, систематизировать и структурировать знания, моделировать;</w:t>
      </w:r>
    </w:p>
    <w:p w14:paraId="033AE959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</w:t>
      </w:r>
      <w:r w:rsidRPr="002A5BDB">
        <w:rPr>
          <w:color w:val="000000"/>
          <w:sz w:val="28"/>
          <w:szCs w:val="28"/>
          <w:lang w:eastAsia="ru-RU"/>
        </w:rPr>
        <w:t>   </w:t>
      </w:r>
      <w:r w:rsidRPr="002A5BDB">
        <w:rPr>
          <w:iCs/>
          <w:color w:val="000000"/>
          <w:sz w:val="28"/>
          <w:szCs w:val="28"/>
          <w:lang w:eastAsia="ru-RU"/>
        </w:rPr>
        <w:t>способствовать освоению обучающимися начальных математических знаний</w:t>
      </w: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616C032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- формировать умение решать учебные и практические задачи математическими средствами – вести поиск информации (фактов, сходства, различий, закономерностей, оснований для упорядочивания и классификации, вариантов);</w:t>
      </w:r>
    </w:p>
    <w:p w14:paraId="31D7EEDF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 осваивать значение величин и способов их измерения;</w:t>
      </w:r>
    </w:p>
    <w:p w14:paraId="43F3AE07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 работать с алгоритмами выполнения арифметических действий;</w:t>
      </w:r>
    </w:p>
    <w:p w14:paraId="76682901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 решать задачи;</w:t>
      </w:r>
    </w:p>
    <w:p w14:paraId="14FA0773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 проводить простейшие построения;</w:t>
      </w:r>
    </w:p>
    <w:p w14:paraId="56FC7276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 проявлять математическую готовность к продолжению образования;</w:t>
      </w:r>
    </w:p>
    <w:p w14:paraId="2DBFEEBD" w14:textId="77777777" w:rsidR="000C42AE" w:rsidRPr="002A5BDB" w:rsidRDefault="000C42AE" w:rsidP="00CD37A8">
      <w:pPr>
        <w:pStyle w:val="a3"/>
        <w:numPr>
          <w:ilvl w:val="0"/>
          <w:numId w:val="6"/>
        </w:numPr>
        <w:shd w:val="clear" w:color="auto" w:fill="FFFFFF"/>
        <w:jc w:val="left"/>
        <w:rPr>
          <w:color w:val="226644"/>
          <w:sz w:val="28"/>
          <w:szCs w:val="28"/>
          <w:lang w:eastAsia="ru-RU"/>
        </w:rPr>
      </w:pP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 -</w:t>
      </w:r>
      <w:r w:rsidRPr="002A5BDB">
        <w:rPr>
          <w:color w:val="000000"/>
          <w:sz w:val="28"/>
          <w:szCs w:val="28"/>
          <w:lang w:eastAsia="ru-RU"/>
        </w:rPr>
        <w:t>   </w:t>
      </w:r>
      <w:r w:rsidRPr="002A5BDB">
        <w:rPr>
          <w:iCs/>
          <w:color w:val="000000"/>
          <w:sz w:val="28"/>
          <w:szCs w:val="28"/>
          <w:lang w:eastAsia="ru-RU"/>
        </w:rPr>
        <w:t>воспитывать критичность мышления, интерес к умственному труду, стремление использовать математические знания в повседневной жизни</w:t>
      </w:r>
      <w:r w:rsidRPr="002A5BDB">
        <w:rPr>
          <w:color w:val="000000"/>
          <w:sz w:val="28"/>
          <w:szCs w:val="28"/>
          <w:lang w:eastAsia="ru-RU"/>
        </w:rPr>
        <w:t> </w:t>
      </w:r>
      <w:r w:rsidRPr="002A5BDB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7368248" w14:textId="77777777" w:rsidR="000C42AE" w:rsidRPr="002A5BDB" w:rsidRDefault="000C42AE" w:rsidP="000C42AE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30D1C8" w14:textId="77777777" w:rsidR="000C42AE" w:rsidRPr="002A5BDB" w:rsidRDefault="000C42AE" w:rsidP="000C42AE">
      <w:pPr>
        <w:pStyle w:val="a3"/>
        <w:rPr>
          <w:b/>
        </w:rPr>
      </w:pPr>
      <w:r w:rsidRPr="002A5BDB">
        <w:rPr>
          <w:b/>
          <w:iCs/>
        </w:rPr>
        <w:t xml:space="preserve">                                              2. ЛИЧНОСТНЫЕ, МЕТАПРЕДМЕТНЫЕ И ПРЕДМЕТНЫЕ РЕЗУЛЬТАТЫ</w:t>
      </w:r>
    </w:p>
    <w:p w14:paraId="08ECC664" w14:textId="77777777" w:rsidR="000C42AE" w:rsidRPr="002A5BDB" w:rsidRDefault="000C42AE" w:rsidP="000C42AE">
      <w:pPr>
        <w:pStyle w:val="a3"/>
        <w:ind w:left="0" w:firstLine="720"/>
      </w:pPr>
    </w:p>
    <w:p w14:paraId="7E83B0E8" w14:textId="77777777" w:rsidR="000C42AE" w:rsidRPr="002A5BDB" w:rsidRDefault="000C42AE" w:rsidP="000C42AE">
      <w:pPr>
        <w:spacing w:line="200" w:lineRule="atLeast"/>
        <w:ind w:firstLine="727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  <w:r w:rsidRPr="002A5BDB">
        <w:rPr>
          <w:rFonts w:ascii="Times New Roman" w:hAnsi="Times New Roman"/>
          <w:i/>
          <w:iCs/>
          <w:sz w:val="28"/>
          <w:szCs w:val="28"/>
        </w:rPr>
        <w:t>.</w:t>
      </w:r>
    </w:p>
    <w:p w14:paraId="1D26B888" w14:textId="77777777" w:rsidR="000C42AE" w:rsidRPr="002A5BDB" w:rsidRDefault="000C42AE" w:rsidP="000C42AE">
      <w:pPr>
        <w:spacing w:line="200" w:lineRule="atLeast"/>
        <w:ind w:firstLine="727"/>
        <w:jc w:val="both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 или получить возможность научиться проявлять познавательную инициативу в оказании помощи соученикам. </w:t>
      </w:r>
    </w:p>
    <w:p w14:paraId="718203CF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2A5BDB">
        <w:rPr>
          <w:rFonts w:ascii="Times New Roman" w:hAnsi="Times New Roman"/>
          <w:b/>
          <w:sz w:val="28"/>
          <w:szCs w:val="28"/>
        </w:rPr>
        <w:t>Метапредметные  результаты.</w:t>
      </w:r>
    </w:p>
    <w:p w14:paraId="23D90434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 xml:space="preserve">     </w:t>
      </w:r>
      <w:r w:rsidRPr="002A5BDB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  <w:r w:rsidRPr="002A5BD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A5BDB">
        <w:rPr>
          <w:rFonts w:ascii="Times New Roman" w:hAnsi="Times New Roman"/>
          <w:sz w:val="28"/>
          <w:szCs w:val="28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14:paraId="5782F6DC" w14:textId="77777777" w:rsidR="000C42AE" w:rsidRPr="002A5BDB" w:rsidRDefault="000C42AE" w:rsidP="000C42AE">
      <w:pPr>
        <w:pStyle w:val="11"/>
        <w:spacing w:after="0"/>
        <w:ind w:left="0" w:firstLine="715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</w:t>
      </w:r>
      <w:r w:rsidRPr="002A5BD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A5BDB">
        <w:rPr>
          <w:rFonts w:ascii="Times New Roman" w:hAnsi="Times New Roman"/>
          <w:sz w:val="28"/>
          <w:szCs w:val="28"/>
        </w:rPr>
        <w:t>Ученик научится или получит возможность научиться:</w:t>
      </w:r>
    </w:p>
    <w:p w14:paraId="56454A0F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i/>
          <w:iCs/>
          <w:sz w:val="28"/>
          <w:szCs w:val="28"/>
        </w:rPr>
        <w:tab/>
        <w:t xml:space="preserve">- подводить под понятие </w:t>
      </w:r>
      <w:r w:rsidRPr="002A5BDB">
        <w:rPr>
          <w:rFonts w:ascii="Times New Roman" w:hAnsi="Times New Roman"/>
          <w:sz w:val="28"/>
          <w:szCs w:val="28"/>
        </w:rPr>
        <w:t>(формулировать правило) на основе выделения существенных признаков</w:t>
      </w:r>
      <w:r w:rsidRPr="002A5BDB">
        <w:rPr>
          <w:rFonts w:ascii="Times New Roman" w:hAnsi="Times New Roman"/>
          <w:b/>
          <w:sz w:val="28"/>
          <w:szCs w:val="28"/>
        </w:rPr>
        <w:t xml:space="preserve">; </w:t>
      </w:r>
    </w:p>
    <w:p w14:paraId="3B37101E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lastRenderedPageBreak/>
        <w:tab/>
      </w:r>
      <w:r w:rsidRPr="002A5BDB">
        <w:rPr>
          <w:rFonts w:ascii="Times New Roman" w:hAnsi="Times New Roman"/>
          <w:i/>
          <w:iCs/>
          <w:sz w:val="28"/>
          <w:szCs w:val="28"/>
        </w:rPr>
        <w:t>- владеть общими приемами решения задач, выполнения заданий и вычислений:</w:t>
      </w:r>
    </w:p>
    <w:p w14:paraId="4A72339A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i/>
          <w:iCs/>
          <w:sz w:val="28"/>
          <w:szCs w:val="28"/>
        </w:rPr>
        <w:tab/>
      </w:r>
      <w:r w:rsidRPr="002A5BDB">
        <w:rPr>
          <w:rFonts w:ascii="Times New Roman" w:hAnsi="Times New Roman"/>
          <w:sz w:val="28"/>
          <w:szCs w:val="28"/>
        </w:rPr>
        <w:t>а) выполнять задания с использованием материальных объектов (счетных палочек и т.п.), рисунков, схем;</w:t>
      </w:r>
    </w:p>
    <w:p w14:paraId="1A327995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  <w:t>б) выполнять задания на основе рисунков и схем, выполненных самостоятельно;</w:t>
      </w:r>
    </w:p>
    <w:p w14:paraId="1D6F0C6B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  <w:t>в) выполнять задания на основе использования свойств  арифметических действий;</w:t>
      </w:r>
    </w:p>
    <w:p w14:paraId="483C1CB1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i/>
          <w:iCs/>
          <w:sz w:val="28"/>
          <w:szCs w:val="28"/>
        </w:rPr>
        <w:tab/>
        <w:t>- проводить сравнение, сериацию, классификации,</w:t>
      </w:r>
      <w:r w:rsidRPr="002A5BDB">
        <w:rPr>
          <w:rFonts w:ascii="Times New Roman" w:hAnsi="Times New Roman"/>
          <w:sz w:val="28"/>
          <w:szCs w:val="28"/>
        </w:rPr>
        <w:t xml:space="preserve"> выбирая наиболее эффективный способ решения  или верное  решение (правильный ответ);</w:t>
      </w:r>
    </w:p>
    <w:p w14:paraId="45259881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  <w:t xml:space="preserve">- </w:t>
      </w:r>
      <w:r w:rsidRPr="002A5BDB">
        <w:rPr>
          <w:rFonts w:ascii="Times New Roman" w:hAnsi="Times New Roman"/>
          <w:i/>
          <w:iCs/>
          <w:sz w:val="28"/>
          <w:szCs w:val="28"/>
        </w:rPr>
        <w:t>строить объяснение в устной форме по предложенному плану;</w:t>
      </w:r>
    </w:p>
    <w:p w14:paraId="4E585D69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  <w:t xml:space="preserve">- </w:t>
      </w:r>
      <w:r w:rsidRPr="002A5BDB">
        <w:rPr>
          <w:rFonts w:ascii="Times New Roman" w:hAnsi="Times New Roman"/>
          <w:i/>
          <w:iCs/>
          <w:sz w:val="28"/>
          <w:szCs w:val="28"/>
        </w:rPr>
        <w:t>использовать (строить) таблицы, проверять по таблице;</w:t>
      </w:r>
    </w:p>
    <w:p w14:paraId="2F04691A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</w:r>
      <w:r w:rsidRPr="002A5BDB">
        <w:rPr>
          <w:rFonts w:ascii="Times New Roman" w:hAnsi="Times New Roman"/>
          <w:i/>
          <w:iCs/>
          <w:sz w:val="28"/>
          <w:szCs w:val="28"/>
        </w:rPr>
        <w:t>- выполнять действия по заданному алгоритму;</w:t>
      </w:r>
    </w:p>
    <w:p w14:paraId="5740C9C2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ab/>
      </w:r>
      <w:r w:rsidRPr="002A5BDB">
        <w:rPr>
          <w:rFonts w:ascii="Times New Roman" w:hAnsi="Times New Roman"/>
          <w:i/>
          <w:iCs/>
          <w:sz w:val="28"/>
          <w:szCs w:val="28"/>
        </w:rPr>
        <w:t>- строить логическую цепь рассуждений;</w:t>
      </w:r>
    </w:p>
    <w:p w14:paraId="6B8903F8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i/>
          <w:iCs/>
          <w:sz w:val="28"/>
          <w:szCs w:val="28"/>
        </w:rPr>
        <w:tab/>
      </w:r>
      <w:r w:rsidRPr="002A5BDB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</w:t>
      </w:r>
      <w:r w:rsidRPr="002A5BD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A5BDB">
        <w:rPr>
          <w:rFonts w:ascii="Times New Roman" w:hAnsi="Times New Roman"/>
          <w:sz w:val="28"/>
          <w:szCs w:val="28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14:paraId="026A41E6" w14:textId="77777777" w:rsidR="000C42AE" w:rsidRPr="002A5BDB" w:rsidRDefault="000C42AE" w:rsidP="000C42AE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14:paraId="416ED152" w14:textId="77777777" w:rsidR="000C42AE" w:rsidRPr="002A5BDB" w:rsidRDefault="000C42AE" w:rsidP="000C42AE">
      <w:pPr>
        <w:jc w:val="center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2A5BDB">
        <w:rPr>
          <w:rFonts w:ascii="Times New Roman" w:hAnsi="Times New Roman"/>
          <w:sz w:val="28"/>
          <w:szCs w:val="28"/>
        </w:rPr>
        <w:t xml:space="preserve"> изучения курса «Математика»</w:t>
      </w:r>
    </w:p>
    <w:p w14:paraId="53611C8B" w14:textId="77777777" w:rsidR="000C42AE" w:rsidRPr="002A5BDB" w:rsidRDefault="000C42AE" w:rsidP="000C42AE">
      <w:pPr>
        <w:ind w:firstLine="400"/>
        <w:jc w:val="center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 3-м классе является формирование следующих умений:</w:t>
      </w:r>
    </w:p>
    <w:p w14:paraId="4F90E49A" w14:textId="77777777" w:rsidR="000C42AE" w:rsidRPr="002A5BDB" w:rsidRDefault="000C42AE" w:rsidP="00CD37A8">
      <w:pPr>
        <w:numPr>
          <w:ilvl w:val="0"/>
          <w:numId w:val="7"/>
        </w:numPr>
        <w:tabs>
          <w:tab w:val="left" w:pos="597"/>
        </w:tabs>
        <w:spacing w:after="0" w:line="240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читать и записывать все числа в пределах первых двух классов;</w:t>
      </w:r>
    </w:p>
    <w:p w14:paraId="049EB533" w14:textId="77777777" w:rsidR="000C42AE" w:rsidRPr="002A5BDB" w:rsidRDefault="000C42AE" w:rsidP="00CD37A8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представлять изученные числа в виде суммы разрядных слагаемых;</w:t>
      </w:r>
    </w:p>
    <w:p w14:paraId="579A236B" w14:textId="77777777" w:rsidR="000C42AE" w:rsidRPr="002A5BDB" w:rsidRDefault="000C42AE" w:rsidP="00CD37A8">
      <w:pPr>
        <w:numPr>
          <w:ilvl w:val="0"/>
          <w:numId w:val="7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использовать «круглые» числа в роли разрядных слагаемых;</w:t>
      </w:r>
    </w:p>
    <w:p w14:paraId="4F4D9B0F" w14:textId="77777777" w:rsidR="000C42AE" w:rsidRPr="002A5BDB" w:rsidRDefault="000C42AE" w:rsidP="00CD37A8">
      <w:pPr>
        <w:numPr>
          <w:ilvl w:val="0"/>
          <w:numId w:val="7"/>
        </w:numPr>
        <w:tabs>
          <w:tab w:val="left" w:pos="653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сравнивать изученные числа на основе их десятичной записи и</w:t>
      </w:r>
    </w:p>
    <w:p w14:paraId="6F426A75" w14:textId="77777777" w:rsidR="000C42AE" w:rsidRPr="002A5BDB" w:rsidRDefault="000C42AE" w:rsidP="000C42AE">
      <w:pPr>
        <w:tabs>
          <w:tab w:val="left" w:pos="653"/>
        </w:tabs>
        <w:spacing w:line="240" w:lineRule="auto"/>
        <w:ind w:left="400" w:right="6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записывать результат сравнения с помощью знаков (&gt;, &lt;, =);</w:t>
      </w:r>
    </w:p>
    <w:p w14:paraId="61FB0CCD" w14:textId="77777777" w:rsidR="000C42AE" w:rsidRPr="002A5BDB" w:rsidRDefault="000C42AE" w:rsidP="00CD37A8">
      <w:pPr>
        <w:numPr>
          <w:ilvl w:val="0"/>
          <w:numId w:val="7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Style w:val="85pt"/>
          <w:rFonts w:eastAsia="Calibri"/>
          <w:sz w:val="28"/>
          <w:szCs w:val="28"/>
        </w:rPr>
        <w:t>производить</w:t>
      </w:r>
      <w:r w:rsidRPr="002A5BDB">
        <w:rPr>
          <w:rFonts w:ascii="Times New Roman" w:hAnsi="Times New Roman" w:cs="Times New Roman"/>
          <w:sz w:val="28"/>
          <w:szCs w:val="28"/>
        </w:rPr>
        <w:t xml:space="preserve"> вычисления «столбиком» при сложении и вы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читании</w:t>
      </w:r>
    </w:p>
    <w:p w14:paraId="77270FE0" w14:textId="77777777" w:rsidR="000C42AE" w:rsidRPr="002A5BDB" w:rsidRDefault="000C42AE" w:rsidP="000C42AE">
      <w:pPr>
        <w:tabs>
          <w:tab w:val="left" w:pos="662"/>
        </w:tabs>
        <w:spacing w:line="240" w:lineRule="auto"/>
        <w:ind w:left="400" w:right="6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 многозначных чисел;</w:t>
      </w:r>
    </w:p>
    <w:p w14:paraId="30990ACC" w14:textId="77777777" w:rsidR="000C42AE" w:rsidRPr="002A5BDB" w:rsidRDefault="000C42AE" w:rsidP="00CD37A8">
      <w:pPr>
        <w:numPr>
          <w:ilvl w:val="0"/>
          <w:numId w:val="7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сочетательное свойство умножения;</w:t>
      </w:r>
    </w:p>
    <w:p w14:paraId="7A4008DA" w14:textId="77777777" w:rsidR="000C42AE" w:rsidRPr="002A5BDB" w:rsidRDefault="000C42AE" w:rsidP="00CD37A8">
      <w:pPr>
        <w:numPr>
          <w:ilvl w:val="0"/>
          <w:numId w:val="7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выполнять группировку множителей;</w:t>
      </w:r>
    </w:p>
    <w:p w14:paraId="05A07DBF" w14:textId="77777777" w:rsidR="000C42AE" w:rsidRPr="002A5BDB" w:rsidRDefault="000C42AE" w:rsidP="00CD37A8">
      <w:pPr>
        <w:numPr>
          <w:ilvl w:val="0"/>
          <w:numId w:val="7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правила умножения числа на сумму и суммы на число;</w:t>
      </w:r>
    </w:p>
    <w:p w14:paraId="7904C740" w14:textId="77777777" w:rsidR="000C42AE" w:rsidRPr="002A5BDB" w:rsidRDefault="000C42AE" w:rsidP="00CD37A8">
      <w:pPr>
        <w:numPr>
          <w:ilvl w:val="0"/>
          <w:numId w:val="7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правило деления суммы на число;</w:t>
      </w:r>
    </w:p>
    <w:p w14:paraId="475CCB4D" w14:textId="77777777" w:rsidR="000C42AE" w:rsidRPr="002A5BDB" w:rsidRDefault="000C42AE" w:rsidP="00CD37A8">
      <w:pPr>
        <w:numPr>
          <w:ilvl w:val="0"/>
          <w:numId w:val="7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lastRenderedPageBreak/>
        <w:t>воспроизводить правила умножения и деления с нулем и единицей;</w:t>
      </w:r>
    </w:p>
    <w:p w14:paraId="4DF015EC" w14:textId="77777777" w:rsidR="000C42AE" w:rsidRPr="002A5BDB" w:rsidRDefault="000C42AE" w:rsidP="00CD37A8">
      <w:pPr>
        <w:numPr>
          <w:ilvl w:val="0"/>
          <w:numId w:val="7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находить значения числовых выражений со скобками и без скобок </w:t>
      </w:r>
    </w:p>
    <w:p w14:paraId="0E85ED7B" w14:textId="77777777" w:rsidR="000C42AE" w:rsidRPr="002A5BDB" w:rsidRDefault="000C42AE" w:rsidP="000C42AE">
      <w:pPr>
        <w:tabs>
          <w:tab w:val="left" w:pos="662"/>
        </w:tabs>
        <w:spacing w:line="240" w:lineRule="auto"/>
        <w:ind w:left="400" w:right="6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 в 2—4 действия;</w:t>
      </w:r>
    </w:p>
    <w:p w14:paraId="42F44CFE" w14:textId="77777777" w:rsidR="000C42AE" w:rsidRPr="002A5BDB" w:rsidRDefault="000C42AE" w:rsidP="00CD37A8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воспроизводить и применять правила нахождения неизвест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ного</w:t>
      </w:r>
    </w:p>
    <w:p w14:paraId="313A86CA" w14:textId="77777777" w:rsidR="000C42AE" w:rsidRPr="002A5BDB" w:rsidRDefault="000C42AE" w:rsidP="000C42AE">
      <w:pPr>
        <w:spacing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  множителя, неизвестного делителя, неизвестного делимого;</w:t>
      </w:r>
    </w:p>
    <w:p w14:paraId="2D51B70B" w14:textId="77777777" w:rsidR="000C42AE" w:rsidRPr="002A5BDB" w:rsidRDefault="000C42AE" w:rsidP="00CD37A8">
      <w:pPr>
        <w:numPr>
          <w:ilvl w:val="0"/>
          <w:numId w:val="7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выполнять сложение и вычитание многозначных чисел «столбиком»;</w:t>
      </w:r>
    </w:p>
    <w:p w14:paraId="32E7FBA9" w14:textId="77777777" w:rsidR="000C42AE" w:rsidRPr="002A5BDB" w:rsidRDefault="000C42AE" w:rsidP="00CD37A8">
      <w:pPr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выполнять устно умножение двузначного числа на одно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значное;</w:t>
      </w:r>
    </w:p>
    <w:p w14:paraId="08AE53FF" w14:textId="77777777" w:rsidR="000C42AE" w:rsidRPr="002A5BDB" w:rsidRDefault="000C42AE" w:rsidP="00CD37A8">
      <w:pPr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выполнять устно деление двузначного числа на однозначное и</w:t>
      </w:r>
    </w:p>
    <w:p w14:paraId="22D909B2" w14:textId="77777777" w:rsidR="000C42AE" w:rsidRPr="002A5BDB" w:rsidRDefault="000C42AE" w:rsidP="000C42AE">
      <w:pPr>
        <w:tabs>
          <w:tab w:val="left" w:pos="55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двузначного на двузначное;</w:t>
      </w:r>
    </w:p>
    <w:p w14:paraId="7B55C402" w14:textId="77777777" w:rsidR="000C42AE" w:rsidRPr="002A5BDB" w:rsidRDefault="000C42AE" w:rsidP="00CD37A8">
      <w:pPr>
        <w:numPr>
          <w:ilvl w:val="0"/>
          <w:numId w:val="7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использовать калькулятор для проведения и проверки пра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вильности</w:t>
      </w:r>
    </w:p>
    <w:p w14:paraId="244D7278" w14:textId="77777777" w:rsidR="000C42AE" w:rsidRPr="002A5BDB" w:rsidRDefault="000C42AE" w:rsidP="000C42AE">
      <w:pPr>
        <w:tabs>
          <w:tab w:val="left" w:pos="548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вычислений;</w:t>
      </w:r>
    </w:p>
    <w:p w14:paraId="4A2D353E" w14:textId="77777777" w:rsidR="000C42AE" w:rsidRPr="002A5BDB" w:rsidRDefault="000C42AE" w:rsidP="00CD37A8">
      <w:pPr>
        <w:numPr>
          <w:ilvl w:val="0"/>
          <w:numId w:val="7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изученные ранее свойства арифметических дей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ствий для</w:t>
      </w:r>
    </w:p>
    <w:p w14:paraId="43606896" w14:textId="77777777" w:rsidR="000C42AE" w:rsidRPr="002A5BDB" w:rsidRDefault="000C42AE" w:rsidP="000C42AE">
      <w:pPr>
        <w:tabs>
          <w:tab w:val="left" w:pos="558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выполнения и упрощения вычислений;</w:t>
      </w:r>
    </w:p>
    <w:p w14:paraId="64990CE5" w14:textId="77777777" w:rsidR="000C42AE" w:rsidRPr="002A5BDB" w:rsidRDefault="000C42AE" w:rsidP="00CD37A8">
      <w:pPr>
        <w:numPr>
          <w:ilvl w:val="0"/>
          <w:numId w:val="7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распознавать правило, по которому может быть составлена данная</w:t>
      </w:r>
    </w:p>
    <w:p w14:paraId="5E909531" w14:textId="77777777" w:rsidR="000C42AE" w:rsidRPr="002A5BDB" w:rsidRDefault="000C42AE" w:rsidP="000C42AE">
      <w:pPr>
        <w:tabs>
          <w:tab w:val="left" w:pos="558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числовая последовательность;</w:t>
      </w:r>
    </w:p>
    <w:p w14:paraId="6BB85722" w14:textId="77777777" w:rsidR="000C42AE" w:rsidRPr="002A5BDB" w:rsidRDefault="000C42AE" w:rsidP="00CD37A8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распознавать виды треугольников по величине углов (пря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моугольный,</w:t>
      </w:r>
    </w:p>
    <w:p w14:paraId="19F3A77E" w14:textId="77777777" w:rsidR="000C42AE" w:rsidRPr="002A5BDB" w:rsidRDefault="000C42AE" w:rsidP="000C42AE">
      <w:pPr>
        <w:tabs>
          <w:tab w:val="left" w:pos="562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тупоугольный, остроугольный) и по длине сторон (равнобедренный,</w:t>
      </w:r>
    </w:p>
    <w:p w14:paraId="336D553B" w14:textId="77777777" w:rsidR="000C42AE" w:rsidRPr="002A5BDB" w:rsidRDefault="000C42AE" w:rsidP="000C42AE">
      <w:pPr>
        <w:tabs>
          <w:tab w:val="left" w:pos="562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равносторонний как частный случай равнобе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дренного, разносторонний);</w:t>
      </w:r>
    </w:p>
    <w:p w14:paraId="046B84B7" w14:textId="77777777" w:rsidR="000C42AE" w:rsidRPr="002A5BDB" w:rsidRDefault="000C42AE" w:rsidP="00CD37A8">
      <w:pPr>
        <w:numPr>
          <w:ilvl w:val="0"/>
          <w:numId w:val="7"/>
        </w:numPr>
        <w:tabs>
          <w:tab w:val="left" w:pos="551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строить прямоугольник с заданной длиной сторон;</w:t>
      </w:r>
    </w:p>
    <w:p w14:paraId="2BCF1083" w14:textId="77777777" w:rsidR="000C42AE" w:rsidRPr="002A5BDB" w:rsidRDefault="000C42AE" w:rsidP="00CD37A8">
      <w:pPr>
        <w:numPr>
          <w:ilvl w:val="0"/>
          <w:numId w:val="7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строить прямоугольник заданного периметра;</w:t>
      </w:r>
    </w:p>
    <w:p w14:paraId="41B935A0" w14:textId="77777777" w:rsidR="000C42AE" w:rsidRPr="002A5BDB" w:rsidRDefault="000C42AE" w:rsidP="00CD37A8">
      <w:pPr>
        <w:numPr>
          <w:ilvl w:val="0"/>
          <w:numId w:val="7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строить окружность заданного радиуса;</w:t>
      </w:r>
    </w:p>
    <w:p w14:paraId="794B1243" w14:textId="77777777" w:rsidR="000C42AE" w:rsidRPr="002A5BDB" w:rsidRDefault="000C42AE" w:rsidP="00CD37A8">
      <w:pPr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чертить с помощью циркуля окружности и проводить в них с помощью</w:t>
      </w:r>
    </w:p>
    <w:p w14:paraId="50089E0F" w14:textId="77777777" w:rsidR="000C42AE" w:rsidRPr="002A5BDB" w:rsidRDefault="000C42AE" w:rsidP="000C42AE">
      <w:pPr>
        <w:tabs>
          <w:tab w:val="left" w:pos="54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линейки радиусы и диаметры; использовать соотношение между</w:t>
      </w:r>
    </w:p>
    <w:p w14:paraId="75A479E4" w14:textId="77777777" w:rsidR="000C42AE" w:rsidRPr="002A5BDB" w:rsidRDefault="000C42AE" w:rsidP="000C42AE">
      <w:pPr>
        <w:tabs>
          <w:tab w:val="left" w:pos="54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радиусом и диаметром одной окружности для решения задач;</w:t>
      </w:r>
    </w:p>
    <w:p w14:paraId="41E514DE" w14:textId="77777777" w:rsidR="000C42AE" w:rsidRPr="002A5BDB" w:rsidRDefault="000C42AE" w:rsidP="00CD37A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lastRenderedPageBreak/>
        <w:t>определять площадь прямоугольника измерением (с помо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щью палетки)</w:t>
      </w:r>
    </w:p>
    <w:p w14:paraId="0C5E5800" w14:textId="77777777" w:rsidR="000C42AE" w:rsidRPr="002A5BDB" w:rsidRDefault="000C42AE" w:rsidP="000C42AE">
      <w:pPr>
        <w:tabs>
          <w:tab w:val="left" w:pos="567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и вычислением (с проведением предварительных линейных измерений);</w:t>
      </w:r>
    </w:p>
    <w:p w14:paraId="1A62B931" w14:textId="77777777" w:rsidR="000C42AE" w:rsidRPr="002A5BDB" w:rsidRDefault="000C42AE" w:rsidP="00CD37A8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использовать формулу площади прямо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угольника (</w:t>
      </w:r>
      <w:r w:rsidRPr="002A5B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5BDB">
        <w:rPr>
          <w:rFonts w:ascii="Times New Roman" w:hAnsi="Times New Roman" w:cs="Times New Roman"/>
          <w:sz w:val="28"/>
          <w:szCs w:val="28"/>
        </w:rPr>
        <w:t xml:space="preserve"> = а ■ Ь);</w:t>
      </w:r>
    </w:p>
    <w:p w14:paraId="58674153" w14:textId="77777777" w:rsidR="000C42AE" w:rsidRPr="002A5BDB" w:rsidRDefault="000C42AE" w:rsidP="00CD37A8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единицы длины — километр и миллиметр и соот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ношения</w:t>
      </w:r>
    </w:p>
    <w:p w14:paraId="0C41F3A8" w14:textId="77777777" w:rsidR="000C42AE" w:rsidRPr="002A5BDB" w:rsidRDefault="000C42AE" w:rsidP="000C42AE">
      <w:pPr>
        <w:tabs>
          <w:tab w:val="left" w:pos="562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между ними и метром;</w:t>
      </w:r>
    </w:p>
    <w:p w14:paraId="592D3A17" w14:textId="77777777" w:rsidR="000C42AE" w:rsidRPr="002A5BDB" w:rsidRDefault="000C42AE" w:rsidP="00CD37A8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применять единицы площади - квадратный сантиметр (кв. см или см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71A57D4" w14:textId="77777777" w:rsidR="000C42AE" w:rsidRPr="002A5BDB" w:rsidRDefault="000C42AE" w:rsidP="000C42AE">
      <w:pPr>
        <w:tabs>
          <w:tab w:val="left" w:pos="562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квадратный дециметр (кв. дм или дм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>), квадрат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ный метр (кв. м или 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>),</w:t>
      </w:r>
    </w:p>
    <w:p w14:paraId="08A820D5" w14:textId="77777777" w:rsidR="000C42AE" w:rsidRPr="002A5BDB" w:rsidRDefault="000C42AE" w:rsidP="000C42AE">
      <w:pPr>
        <w:tabs>
          <w:tab w:val="left" w:pos="562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квадратный километр (кв. км или км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>) и соотношения между ними;</w:t>
      </w:r>
    </w:p>
    <w:p w14:paraId="3500436D" w14:textId="77777777" w:rsidR="000C42AE" w:rsidRPr="002A5BDB" w:rsidRDefault="000C42AE" w:rsidP="00CD37A8">
      <w:pPr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выражать площадь фигуры, используя разные единицы пло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щади</w:t>
      </w:r>
    </w:p>
    <w:p w14:paraId="66278157" w14:textId="77777777" w:rsidR="000C42AE" w:rsidRPr="002A5BDB" w:rsidRDefault="000C42AE" w:rsidP="000C42AE">
      <w:pPr>
        <w:tabs>
          <w:tab w:val="left" w:pos="55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(например, 1 дм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 xml:space="preserve"> 6 см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 xml:space="preserve"> и 106 см</w:t>
      </w:r>
      <w:r w:rsidRPr="002A5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BDB">
        <w:rPr>
          <w:rFonts w:ascii="Times New Roman" w:hAnsi="Times New Roman" w:cs="Times New Roman"/>
          <w:sz w:val="28"/>
          <w:szCs w:val="28"/>
        </w:rPr>
        <w:t>);</w:t>
      </w:r>
    </w:p>
    <w:p w14:paraId="1499D128" w14:textId="77777777" w:rsidR="000C42AE" w:rsidRPr="002A5BDB" w:rsidRDefault="000C42AE" w:rsidP="00CD37A8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изображать куб на плоскости; строить его модель на основе развертки;</w:t>
      </w:r>
    </w:p>
    <w:p w14:paraId="6BF9AA3E" w14:textId="77777777" w:rsidR="000C42AE" w:rsidRPr="002A5BDB" w:rsidRDefault="000C42AE" w:rsidP="00CD37A8">
      <w:pPr>
        <w:numPr>
          <w:ilvl w:val="0"/>
          <w:numId w:val="7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составлять и использовать краткую запись задачи в таблич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14:paraId="64050DFF" w14:textId="77777777" w:rsidR="000C42AE" w:rsidRPr="002A5BDB" w:rsidRDefault="000C42AE" w:rsidP="00CD37A8">
      <w:pPr>
        <w:numPr>
          <w:ilvl w:val="0"/>
          <w:numId w:val="7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решать простые задачи на умножение и деление;</w:t>
      </w:r>
    </w:p>
    <w:p w14:paraId="30F6EB0B" w14:textId="77777777" w:rsidR="000C42AE" w:rsidRPr="002A5BDB" w:rsidRDefault="000C42AE" w:rsidP="00CD37A8">
      <w:pPr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использовать столбчатую (или полосчатую) диаграмму для</w:t>
      </w:r>
    </w:p>
    <w:p w14:paraId="0BA3E50F" w14:textId="77777777" w:rsidR="000C42AE" w:rsidRPr="002A5BDB" w:rsidRDefault="000C42AE" w:rsidP="000C42AE">
      <w:pPr>
        <w:tabs>
          <w:tab w:val="left" w:pos="55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представления данных и решения задач на кратное или разност</w:t>
      </w:r>
      <w:r w:rsidRPr="002A5BDB">
        <w:rPr>
          <w:rFonts w:ascii="Times New Roman" w:hAnsi="Times New Roman" w:cs="Times New Roman"/>
          <w:sz w:val="28"/>
          <w:szCs w:val="28"/>
        </w:rPr>
        <w:softHyphen/>
        <w:t>ное</w:t>
      </w:r>
    </w:p>
    <w:p w14:paraId="29971EAF" w14:textId="77777777" w:rsidR="000C42AE" w:rsidRPr="002A5BDB" w:rsidRDefault="000C42AE" w:rsidP="000C42AE">
      <w:pPr>
        <w:tabs>
          <w:tab w:val="left" w:pos="553"/>
        </w:tabs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сравнение;</w:t>
      </w:r>
    </w:p>
    <w:p w14:paraId="2580D5D3" w14:textId="77777777" w:rsidR="000C42AE" w:rsidRPr="002A5BDB" w:rsidRDefault="000C42AE" w:rsidP="00CD37A8">
      <w:pPr>
        <w:numPr>
          <w:ilvl w:val="0"/>
          <w:numId w:val="7"/>
        </w:num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>решать и записывать решение составных задач по действиям и одним</w:t>
      </w:r>
    </w:p>
    <w:p w14:paraId="5A97C69C" w14:textId="77777777" w:rsidR="000C42AE" w:rsidRPr="002A5BDB" w:rsidRDefault="000C42AE" w:rsidP="000C42AE">
      <w:pPr>
        <w:spacing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2A5BDB">
        <w:rPr>
          <w:rFonts w:ascii="Times New Roman" w:hAnsi="Times New Roman" w:cs="Times New Roman"/>
          <w:sz w:val="28"/>
          <w:szCs w:val="28"/>
        </w:rPr>
        <w:t xml:space="preserve">     выражением;</w:t>
      </w:r>
    </w:p>
    <w:p w14:paraId="0BAB290A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jc w:val="left"/>
        <w:rPr>
          <w:rFonts w:ascii="Times New Roman" w:hAnsi="Times New Roman"/>
          <w:b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осуществлять поиск необходимых данных по справочной и учебной</w:t>
      </w:r>
    </w:p>
    <w:p w14:paraId="40521A5B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b/>
          <w:i/>
          <w:iCs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 xml:space="preserve">          литературе.</w:t>
      </w:r>
    </w:p>
    <w:p w14:paraId="28C9F7F7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73A8F93" w14:textId="77777777" w:rsidR="000C42AE" w:rsidRPr="002A5BDB" w:rsidRDefault="000C42AE" w:rsidP="000C42AE">
      <w:pPr>
        <w:pStyle w:val="11"/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4CA2FA3B" w14:textId="77777777" w:rsidR="000C42AE" w:rsidRPr="002A5BDB" w:rsidRDefault="000C42AE" w:rsidP="000C42AE">
      <w:pPr>
        <w:pStyle w:val="11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>Планируемые результаты освоения учебной программы</w:t>
      </w:r>
    </w:p>
    <w:p w14:paraId="23667EA1" w14:textId="77777777" w:rsidR="000C42AE" w:rsidRPr="002A5BDB" w:rsidRDefault="000C42AE" w:rsidP="000C42AE">
      <w:pPr>
        <w:pStyle w:val="11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>по предмету «Математика» к концу 3-го года обучения:</w:t>
      </w:r>
    </w:p>
    <w:p w14:paraId="2E14AE1F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lastRenderedPageBreak/>
        <w:t>Обучающиеся научатся:</w:t>
      </w:r>
    </w:p>
    <w:p w14:paraId="6A68A79D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читать и записывать все числа в пределах первых двух классов;</w:t>
      </w:r>
    </w:p>
    <w:p w14:paraId="4BF30F65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14:paraId="46A27BF8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сравнивать изученные числа на основе их десятичной записи и записывать результат сравнения с помощью знаков;</w:t>
      </w:r>
    </w:p>
    <w:p w14:paraId="627AB09C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производить вычисления «столбиком» при сложении и вычитании многозначных чисел;</w:t>
      </w:r>
    </w:p>
    <w:p w14:paraId="17D63082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сочетательное свойство умножения;</w:t>
      </w:r>
    </w:p>
    <w:p w14:paraId="0F0FAAEB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выполнять группировку множителей;</w:t>
      </w:r>
    </w:p>
    <w:p w14:paraId="671CBBFB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правило умножения числа на сумму и суммы на число;</w:t>
      </w:r>
    </w:p>
    <w:p w14:paraId="54647861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правило деления суммы на число;</w:t>
      </w:r>
    </w:p>
    <w:p w14:paraId="2D6B062B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воспроизводить правила умножения и деления с нулём и единицей;</w:t>
      </w:r>
    </w:p>
    <w:p w14:paraId="7DD86CCB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находить значения числовых выражений со скобками и без скобок в 2-4 действия;</w:t>
      </w:r>
    </w:p>
    <w:p w14:paraId="72D2AB64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14:paraId="17062114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выполнять сложение и вычитание многозначных чисел «столбиком»;</w:t>
      </w:r>
    </w:p>
    <w:p w14:paraId="612FB895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выполнять устно умножение двузначного числа на однозначное;</w:t>
      </w:r>
    </w:p>
    <w:p w14:paraId="7EC90E6E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выполнять устно деление двузначного числа на однозначное и двузначного на двузначное;</w:t>
      </w:r>
    </w:p>
    <w:p w14:paraId="023B9E28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использовать калькулятор для проведения и проверки правильности вычислений;</w:t>
      </w:r>
    </w:p>
    <w:p w14:paraId="442F1250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изученные ранее свойства арифметических действий для выполнения и упрощения вычислений;</w:t>
      </w:r>
    </w:p>
    <w:p w14:paraId="5CDE603A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распознавать правило, по которому может быть составлена данная числовая последовательность;</w:t>
      </w:r>
    </w:p>
    <w:p w14:paraId="5A1E87C1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распознавать виды треугольников по величине углов и по длине сторон;</w:t>
      </w:r>
    </w:p>
    <w:p w14:paraId="604AEC86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строить прямоугольник с заданной длиной сторон;</w:t>
      </w:r>
    </w:p>
    <w:p w14:paraId="3560C2B9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строить прямоугольник заданного параметра;</w:t>
      </w:r>
    </w:p>
    <w:p w14:paraId="5C1AF837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строить окружность заданного радиуса;</w:t>
      </w:r>
    </w:p>
    <w:p w14:paraId="11B13AFD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14:paraId="5730A9B1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lastRenderedPageBreak/>
        <w:t>определять площадь прямоугольника измерением и вычислением; использовать формулу площади прямоугольника;</w:t>
      </w:r>
    </w:p>
    <w:p w14:paraId="00EAC478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единицы длины – километр и миллиметр и соотношения между ними и метром;</w:t>
      </w:r>
    </w:p>
    <w:p w14:paraId="497FE8EA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14:paraId="4B173120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выражать площадь фигуры, используя разные единицы площади;</w:t>
      </w:r>
    </w:p>
    <w:p w14:paraId="53C46EF1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изображать куб на плоскости; строить его модель на основе развёртки;</w:t>
      </w:r>
    </w:p>
    <w:p w14:paraId="31E0F6FB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составлять и использовать краткую запись задачи в табличной форме;</w:t>
      </w:r>
    </w:p>
    <w:p w14:paraId="1E6FD673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решать простые задачи на умножение и деление;</w:t>
      </w:r>
    </w:p>
    <w:p w14:paraId="4382B665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14:paraId="089C1883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решать и записывать решение составных задач по действиям и одним выражением;</w:t>
      </w:r>
    </w:p>
    <w:p w14:paraId="67650891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осуществлять поиск необходимых данных по справочной и учебной литературе.</w:t>
      </w:r>
    </w:p>
    <w:p w14:paraId="2A069E9C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AFF8AC8" w14:textId="77777777" w:rsidR="000C42AE" w:rsidRPr="002A5BDB" w:rsidRDefault="000C42AE" w:rsidP="000C42AE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 w14:paraId="187BF8C5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понимать возможность неограниченного расширения таблицы разрядов и классов;</w:t>
      </w:r>
    </w:p>
    <w:p w14:paraId="6703566F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использовать разрядную таблицу для задания чисел и выполнения действий сложения и вычитания;</w:t>
      </w:r>
    </w:p>
    <w:p w14:paraId="0617DB5C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воспроизводить сочетательное свойство умножения;</w:t>
      </w:r>
    </w:p>
    <w:p w14:paraId="5C4715A3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воспроизводить правила умножения числа на сумму и суммы на число;</w:t>
      </w:r>
    </w:p>
    <w:p w14:paraId="2E15F76A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воспроизводить правило деления суммы на число;</w:t>
      </w:r>
    </w:p>
    <w:p w14:paraId="1BC17840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обосновывать невозможность деления на 0;</w:t>
      </w:r>
    </w:p>
    <w:p w14:paraId="682EE173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формулировать правило, с помощью которого может быть составлена данная последовательность;</w:t>
      </w:r>
    </w:p>
    <w:p w14:paraId="698BED70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понимать строение ряда целых неотрицательных чисел и его геометрическую интерпретацию;</w:t>
      </w:r>
    </w:p>
    <w:p w14:paraId="3820DAC6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понимать количественный смысл арифметических действий и взаимосвязь между ними;</w:t>
      </w:r>
    </w:p>
    <w:p w14:paraId="5F75A5C9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выполнять измерение величины угла с помощью произвольной и стандартной единицы этой величины;</w:t>
      </w:r>
    </w:p>
    <w:p w14:paraId="3F65F147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14:paraId="44E601CA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строить и использовать при решении задач высоту треугольника;</w:t>
      </w:r>
    </w:p>
    <w:p w14:paraId="46DF89C9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lastRenderedPageBreak/>
        <w:t>применять другие единицы площади; использовать вариативные модели одной и той же задачи;</w:t>
      </w:r>
    </w:p>
    <w:p w14:paraId="08B5B0F9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понимать алгоритмический характер решения текстовой задачи;</w:t>
      </w:r>
    </w:p>
    <w:p w14:paraId="3D5308D7" w14:textId="77777777" w:rsidR="000C42AE" w:rsidRPr="002A5BDB" w:rsidRDefault="000C42AE" w:rsidP="00CD37A8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находить необходимые данные, используя различные информационные источники.</w:t>
      </w:r>
    </w:p>
    <w:p w14:paraId="3586E56A" w14:textId="77777777" w:rsidR="000C42AE" w:rsidRPr="002A5BDB" w:rsidRDefault="000C42AE" w:rsidP="000C42AE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31BEE06" w14:textId="77777777" w:rsidR="000C42AE" w:rsidRPr="002A5BDB" w:rsidRDefault="000C42AE" w:rsidP="000C42AE">
      <w:pPr>
        <w:shd w:val="clear" w:color="auto" w:fill="FFFFFF"/>
        <w:ind w:firstLine="284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математической подготовке учащихся</w:t>
      </w:r>
    </w:p>
    <w:p w14:paraId="31871FD7" w14:textId="77777777" w:rsidR="000C42AE" w:rsidRPr="002A5BDB" w:rsidRDefault="000C42AE" w:rsidP="000C42AE">
      <w:pPr>
        <w:shd w:val="clear" w:color="auto" w:fill="FFFFFF"/>
        <w:ind w:firstLine="284"/>
        <w:jc w:val="center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концу третьего года обучения </w:t>
      </w:r>
    </w:p>
    <w:p w14:paraId="27DD55C5" w14:textId="77777777" w:rsidR="000C42AE" w:rsidRPr="002A5BDB" w:rsidRDefault="000C42AE" w:rsidP="000C42AE">
      <w:pPr>
        <w:shd w:val="clear" w:color="auto" w:fill="FFFFFF"/>
        <w:ind w:firstLine="284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должны иметь представление:</w:t>
      </w:r>
    </w:p>
    <w:p w14:paraId="71303829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принципах построения десятичной позиционной системы счисления;</w:t>
      </w:r>
    </w:p>
    <w:p w14:paraId="61E775AD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соотношении между разрядами и классами;</w:t>
      </w:r>
    </w:p>
    <w:p w14:paraId="079A6690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ряде целых неотрицательных чисел;</w:t>
      </w:r>
    </w:p>
    <w:p w14:paraId="495D4754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количественном смысле арифметических операций;</w:t>
      </w:r>
    </w:p>
    <w:p w14:paraId="1A863104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взаимосвязях между арифметическими операциями;</w:t>
      </w:r>
    </w:p>
    <w:p w14:paraId="29133594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об изменении величины углов как операции сравнения их с выбранной меркой;</w:t>
      </w:r>
    </w:p>
    <w:p w14:paraId="60FB4169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площади плоской фигуры;</w:t>
      </w:r>
    </w:p>
    <w:p w14:paraId="22094066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об измерении площади как операции сравнения с выбранной меркой;</w:t>
      </w:r>
    </w:p>
    <w:p w14:paraId="57F84811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видах треугольников( прямоугольные, остроугольные, тупоугольные; разносторонние и равнобедренные);</w:t>
      </w:r>
    </w:p>
    <w:p w14:paraId="6AF1AB29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равностороннем треугольнике как частном случае равнобедренного;</w:t>
      </w:r>
    </w:p>
    <w:p w14:paraId="54402ED1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высоте треугольника;</w:t>
      </w:r>
    </w:p>
    <w:p w14:paraId="3D50E98F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о кубе и его изображении на плоскости;</w:t>
      </w:r>
    </w:p>
    <w:p w14:paraId="641CE06C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вариантности формулировок одной и той же задачи;</w:t>
      </w:r>
    </w:p>
    <w:p w14:paraId="42DA8865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вариантности моделей одной и той же задачи;</w:t>
      </w:r>
    </w:p>
    <w:p w14:paraId="54AF5984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 вариантности решения одной и той же задачи;</w:t>
      </w:r>
    </w:p>
    <w:p w14:paraId="6609FA16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об алгоритмическом характере решения задачи.</w:t>
      </w:r>
    </w:p>
    <w:p w14:paraId="27CC15BB" w14:textId="77777777" w:rsidR="000C42AE" w:rsidRPr="002A5BDB" w:rsidRDefault="000C42AE" w:rsidP="000C42AE">
      <w:pPr>
        <w:shd w:val="clear" w:color="auto" w:fill="FFFFFF"/>
        <w:ind w:firstLine="284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14:paraId="5B6A6473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таблицу разрядов и классов для первых двух классов;</w:t>
      </w:r>
    </w:p>
    <w:p w14:paraId="1B9C6E7D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законы и свойства арифметических действий;</w:t>
      </w:r>
    </w:p>
    <w:p w14:paraId="5B477BAA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таблицы сложения и умножения однозначных чисел;</w:t>
      </w:r>
    </w:p>
    <w:p w14:paraId="606002D2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правило порядка выполнения действий в выражениях со скобками и без скобок;</w:t>
      </w:r>
    </w:p>
    <w:p w14:paraId="5E5918DD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единицы длины - километр и миллиметр и соотношения между ними и метром (1км=100м,1м=100мм);</w:t>
      </w:r>
    </w:p>
    <w:p w14:paraId="1B1BC9AD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единицы площади - квадратный миллиметр(мм</w:t>
      </w:r>
      <w:r w:rsidRPr="002A5BDB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), квадратный сантиметр(см</w:t>
      </w:r>
      <w:r w:rsidRPr="002A5BDB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),квадратный дециметр(дм</w:t>
      </w:r>
      <w:r w:rsidRPr="002A5BDB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), квадратный метр(м</w:t>
      </w:r>
      <w:r w:rsidRPr="002A5BDB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), квадратный километр(кв.км) и соотношение между ними (1кв.см=100кв.мм, 1кв.дм=100кв.см, 1кв.м=100кв.дм);</w:t>
      </w:r>
    </w:p>
    <w:p w14:paraId="1414C133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свойство радиусов одной окружност;</w:t>
      </w:r>
    </w:p>
    <w:p w14:paraId="7B4482B6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соотношение между радиусом и диаметром одной окружности;</w:t>
      </w:r>
    </w:p>
    <w:p w14:paraId="0E57815F" w14:textId="77777777" w:rsidR="000C42AE" w:rsidRPr="002A5BDB" w:rsidRDefault="000C42AE" w:rsidP="000C42AE">
      <w:pPr>
        <w:shd w:val="clear" w:color="auto" w:fill="FFFFFF"/>
        <w:ind w:left="1004" w:hanging="360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формулу площади прямоугольника.</w:t>
      </w:r>
    </w:p>
    <w:p w14:paraId="4E0AD9BA" w14:textId="77777777" w:rsidR="000C42AE" w:rsidRPr="002A5BDB" w:rsidRDefault="000C42AE" w:rsidP="000C42AE">
      <w:pPr>
        <w:shd w:val="clear" w:color="auto" w:fill="FFFFFF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14:paraId="114F819A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читать и записывать все числа в пределах первых двух классов;</w:t>
      </w:r>
    </w:p>
    <w:p w14:paraId="322B99EF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представлять изученные числа в виде суммы разрядных слагаемых; использовать «круглые» числа в роли разрядных слагаемых;</w:t>
      </w:r>
    </w:p>
    <w:p w14:paraId="4DBD2703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сравнивать изученные числа на основе их десятичной записи и записывать результат сравнения с помощью знаков;</w:t>
      </w:r>
    </w:p>
    <w:p w14:paraId="6C8E78FA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производить вычисления «столбиком» при сложении и вычитании многозначных чисел;</w:t>
      </w:r>
    </w:p>
    <w:p w14:paraId="30C3F553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сочетательное свойство умножения;</w:t>
      </w:r>
    </w:p>
    <w:p w14:paraId="68A73735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выполнять группировку множителей;</w:t>
      </w:r>
    </w:p>
    <w:p w14:paraId="71FDE616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правило умножения числа на сумму и суммы на число;</w:t>
      </w:r>
    </w:p>
    <w:p w14:paraId="3470C12B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правило деления суммы на число;</w:t>
      </w:r>
    </w:p>
    <w:p w14:paraId="64AF6D1B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воспроизводить правила умножения и деления с нулём и единицей;</w:t>
      </w:r>
    </w:p>
    <w:p w14:paraId="38F98086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находить значения числовых выражений со скобками и без скобок в 2-4 действия;</w:t>
      </w:r>
    </w:p>
    <w:p w14:paraId="56C454BE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воспроизводить и применять правила нахождения неизвестного множителя, неизвестного делителя, неизвестного делимого;</w:t>
      </w:r>
    </w:p>
    <w:p w14:paraId="44F3E27A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выполнять сложение и вычитание многозначных чисел «столбиком»;</w:t>
      </w:r>
    </w:p>
    <w:p w14:paraId="5B4439E9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выполнять устно умножение двузначного числа на однозначное;</w:t>
      </w:r>
    </w:p>
    <w:p w14:paraId="636E8672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выполнять устно деление двузначного числа на однозначное и двузначного на двузначное;</w:t>
      </w:r>
    </w:p>
    <w:p w14:paraId="2228A559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использовать калькулятор для проведения и проверки правильности вычислений;</w:t>
      </w:r>
    </w:p>
    <w:p w14:paraId="0C5C0A52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изученные ранее свойства арифметических действий для выполнения и упрощения вычислений;</w:t>
      </w:r>
    </w:p>
    <w:p w14:paraId="4204AE1A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распознавать правило, по которому может быть составлена данная числовая последовательность;</w:t>
      </w:r>
    </w:p>
    <w:p w14:paraId="4897EBC5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распознавать виды треугольников по величине углов и по длине сторон;</w:t>
      </w:r>
    </w:p>
    <w:p w14:paraId="073CB39F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строить прямоугольник с заданной длиной сторон;</w:t>
      </w:r>
    </w:p>
    <w:p w14:paraId="3EC38014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строить прямоугольник заданного параметра;</w:t>
      </w:r>
    </w:p>
    <w:p w14:paraId="6D154446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строить окружность заданного радиуса;</w:t>
      </w:r>
    </w:p>
    <w:p w14:paraId="63E9166E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14:paraId="000E7479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определять площадь прямоугольника измерением и вычислением; использовать формулу площади прямоугольника;</w:t>
      </w:r>
    </w:p>
    <w:p w14:paraId="4596F8C2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единицы длины – километр и миллиметр и соотношения между ними и метром;</w:t>
      </w:r>
    </w:p>
    <w:p w14:paraId="4BD20A29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применять единицы площади – квадратный сантиметр, квадратный дециметр, квадратный километр и соотношения между ними;</w:t>
      </w:r>
    </w:p>
    <w:p w14:paraId="53DCACA5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выражать площадь фигуры, используя разные единицы площади;</w:t>
      </w:r>
    </w:p>
    <w:p w14:paraId="53D82968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изображать куб на плоскости; строить его модель на основе развёртки;</w:t>
      </w:r>
    </w:p>
    <w:p w14:paraId="26B9511A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составлять и использовать краткую запись задачи в табличной форме;</w:t>
      </w:r>
    </w:p>
    <w:p w14:paraId="2E690F83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решать простые задачи на умножение и деление;</w:t>
      </w:r>
    </w:p>
    <w:p w14:paraId="0F84EFDB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использовать столбчатую диаграмму для представления данных и решения задач на кратное сравнение или разностное сравнение;</w:t>
      </w:r>
    </w:p>
    <w:p w14:paraId="79F2612C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решать и записывать решение составных задач по действиям и одним выражением;</w:t>
      </w:r>
    </w:p>
    <w:p w14:paraId="6286D329" w14:textId="77777777" w:rsidR="000C42AE" w:rsidRPr="002A5BDB" w:rsidRDefault="000C42AE" w:rsidP="000C42AE">
      <w:pPr>
        <w:shd w:val="clear" w:color="auto" w:fill="FFFFFF"/>
        <w:ind w:left="720" w:hanging="360"/>
        <w:jc w:val="both"/>
        <w:rPr>
          <w:rFonts w:ascii="Times New Roman" w:hAnsi="Times New Roman"/>
          <w:color w:val="226644"/>
          <w:sz w:val="28"/>
          <w:szCs w:val="28"/>
          <w:lang w:eastAsia="ru-RU"/>
        </w:rPr>
      </w:pPr>
      <w:r w:rsidRPr="002A5BDB">
        <w:rPr>
          <w:rFonts w:ascii="Times New Roman" w:hAnsi="Times New Roman"/>
          <w:color w:val="000000"/>
          <w:sz w:val="28"/>
          <w:szCs w:val="28"/>
          <w:lang w:eastAsia="ru-RU"/>
        </w:rPr>
        <w:t>    осуществлять поиск необходимых данных по справочной и учебной литературе.</w:t>
      </w:r>
    </w:p>
    <w:p w14:paraId="695FC799" w14:textId="77777777" w:rsidR="000C42AE" w:rsidRPr="005A3433" w:rsidRDefault="000C42AE" w:rsidP="00CD37A8">
      <w:pPr>
        <w:pStyle w:val="a4"/>
        <w:numPr>
          <w:ilvl w:val="0"/>
          <w:numId w:val="3"/>
        </w:numPr>
        <w:ind w:left="92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УЧЕБНОГО КУРСА</w:t>
      </w:r>
    </w:p>
    <w:p w14:paraId="1A793484" w14:textId="77777777" w:rsidR="000C42AE" w:rsidRPr="002A5BDB" w:rsidRDefault="000C42AE" w:rsidP="000C42AE">
      <w:pPr>
        <w:pStyle w:val="a3"/>
        <w:ind w:left="0"/>
        <w:jc w:val="center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3 класс </w:t>
      </w:r>
      <w:r>
        <w:rPr>
          <w:b/>
          <w:sz w:val="28"/>
          <w:szCs w:val="28"/>
        </w:rPr>
        <w:t>(136</w:t>
      </w:r>
      <w:r w:rsidRPr="002A5BDB">
        <w:rPr>
          <w:b/>
          <w:sz w:val="28"/>
          <w:szCs w:val="28"/>
        </w:rPr>
        <w:t xml:space="preserve"> часов)</w:t>
      </w:r>
    </w:p>
    <w:p w14:paraId="36E07010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Числа и величины </w:t>
      </w:r>
    </w:p>
    <w:p w14:paraId="5B37F3EC" w14:textId="77777777" w:rsidR="000C42AE" w:rsidRPr="002A5BDB" w:rsidRDefault="000C42AE" w:rsidP="000C42AE">
      <w:pPr>
        <w:pStyle w:val="a3"/>
        <w:ind w:left="0"/>
        <w:rPr>
          <w:sz w:val="28"/>
          <w:szCs w:val="28"/>
          <w:u w:val="single"/>
        </w:rPr>
      </w:pPr>
      <w:r w:rsidRPr="002A5BDB">
        <w:rPr>
          <w:sz w:val="28"/>
          <w:szCs w:val="28"/>
          <w:u w:val="single"/>
        </w:rPr>
        <w:t>Нумерация и  сравнение многозначных чисел.</w:t>
      </w:r>
    </w:p>
    <w:p w14:paraId="0C9583F9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i/>
          <w:sz w:val="28"/>
          <w:szCs w:val="28"/>
        </w:rPr>
        <w:tab/>
      </w:r>
      <w:r w:rsidRPr="002A5BDB">
        <w:rPr>
          <w:sz w:val="28"/>
          <w:szCs w:val="28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14:paraId="5EF495C3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Натуральный ряд и другие числовые последовательности.</w:t>
      </w:r>
    </w:p>
    <w:p w14:paraId="68223D6B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  <w:u w:val="single"/>
        </w:rPr>
        <w:t>Величины и их измерение</w:t>
      </w:r>
      <w:r w:rsidRPr="002A5BDB">
        <w:rPr>
          <w:sz w:val="28"/>
          <w:szCs w:val="28"/>
        </w:rPr>
        <w:t>.</w:t>
      </w:r>
    </w:p>
    <w:p w14:paraId="049B1B13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14:paraId="4D6A5C47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Арифметические действия </w:t>
      </w:r>
    </w:p>
    <w:p w14:paraId="0462E85D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Алгоритмы сложения и вычитания многозначных чисел «столбиком».</w:t>
      </w:r>
    </w:p>
    <w:p w14:paraId="6178DFB8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14:paraId="752B8EED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14:paraId="23170852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Невозможность деления на 0. Деление числа на 1 и на само себя.</w:t>
      </w:r>
    </w:p>
    <w:p w14:paraId="45A6ECC2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14:paraId="2FD5A672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Умножение и деление на 10, 100, 1000.</w:t>
      </w:r>
    </w:p>
    <w:p w14:paraId="325F2055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14:paraId="06682A35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Вычисления и проверка вычислений с помощью калькулятора.</w:t>
      </w:r>
    </w:p>
    <w:p w14:paraId="6527F81C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lastRenderedPageBreak/>
        <w:tab/>
        <w:t>Прикидка и оценка суммы, разности, произведения, частного.</w:t>
      </w:r>
    </w:p>
    <w:p w14:paraId="4966479A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Использование свойств арифметических действий для удобства вычислений.</w:t>
      </w:r>
    </w:p>
    <w:p w14:paraId="73D5BB54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Текстовые задачи </w:t>
      </w:r>
    </w:p>
    <w:p w14:paraId="6980844B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14:paraId="026017FA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Составные задачи на все действия. Решение составных задач по «шагам» (действиям) и одним выражением.</w:t>
      </w:r>
    </w:p>
    <w:p w14:paraId="3B84866C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Задачи с недостающими данными. Различные способы их преобразования в задачи с полными данными.</w:t>
      </w:r>
    </w:p>
    <w:p w14:paraId="6625A457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14:paraId="4D1E9CE8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Геометрические фигуры </w:t>
      </w:r>
    </w:p>
    <w:p w14:paraId="2A76616D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14:paraId="1A8450B7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Задачи на разрезание и составление геометрических фигур.</w:t>
      </w:r>
    </w:p>
    <w:p w14:paraId="61194635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Знакомство с кубом и его изображением на плоскости. Развертка куба.</w:t>
      </w:r>
    </w:p>
    <w:p w14:paraId="21A75545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Построение симметричных фигур на клетчатой бумаге и с помощью чертежных инструментов.</w:t>
      </w:r>
    </w:p>
    <w:p w14:paraId="2B7EEEC4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Геометрические величины </w:t>
      </w:r>
    </w:p>
    <w:p w14:paraId="3F9A9F9B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Единица длины - километр. Соотношение между километром и метром (1км=1000м).</w:t>
      </w:r>
    </w:p>
    <w:p w14:paraId="29E9E550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14:paraId="0D0EE60A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Понятие о площади. Сравнение площадей фигур без их измерения.</w:t>
      </w:r>
    </w:p>
    <w:p w14:paraId="0F9BB50C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Измерение площадей с помощью произвольных мерок. Измерение площади с помощью палетки.</w:t>
      </w:r>
    </w:p>
    <w:p w14:paraId="637D55AA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14:paraId="5A4C3F76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14:paraId="3A2B7081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Сравнение углов без измерения и с помощью измерения.</w:t>
      </w:r>
    </w:p>
    <w:p w14:paraId="2F87C826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</w:p>
    <w:p w14:paraId="071637FE" w14:textId="77777777" w:rsidR="000C42AE" w:rsidRPr="002A5BDB" w:rsidRDefault="000C42AE" w:rsidP="000C42AE">
      <w:pPr>
        <w:pStyle w:val="a3"/>
        <w:ind w:left="0" w:firstLine="708"/>
        <w:rPr>
          <w:b/>
          <w:sz w:val="28"/>
          <w:szCs w:val="28"/>
        </w:rPr>
      </w:pPr>
      <w:r w:rsidRPr="002A5BDB">
        <w:rPr>
          <w:b/>
          <w:sz w:val="28"/>
          <w:szCs w:val="28"/>
        </w:rPr>
        <w:t xml:space="preserve">Работа с данными </w:t>
      </w:r>
    </w:p>
    <w:p w14:paraId="7A6ECB1C" w14:textId="77777777" w:rsidR="000C42AE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sz w:val="28"/>
          <w:szCs w:val="28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14:paraId="0772E816" w14:textId="77777777" w:rsidR="000C42AE" w:rsidRDefault="000C42AE" w:rsidP="000C42AE">
      <w:pPr>
        <w:pStyle w:val="a3"/>
        <w:ind w:left="0"/>
        <w:rPr>
          <w:sz w:val="28"/>
          <w:szCs w:val="28"/>
        </w:rPr>
      </w:pPr>
    </w:p>
    <w:p w14:paraId="5E3E51A8" w14:textId="77777777" w:rsidR="000C42AE" w:rsidRDefault="000C42AE" w:rsidP="000C42AE">
      <w:pPr>
        <w:pStyle w:val="a3"/>
        <w:ind w:left="0"/>
        <w:rPr>
          <w:sz w:val="28"/>
          <w:szCs w:val="28"/>
        </w:rPr>
      </w:pPr>
    </w:p>
    <w:p w14:paraId="17CF86AE" w14:textId="77777777" w:rsidR="000C42AE" w:rsidRDefault="000C42AE" w:rsidP="000C42AE">
      <w:pPr>
        <w:pStyle w:val="a3"/>
        <w:ind w:left="0"/>
        <w:rPr>
          <w:sz w:val="28"/>
          <w:szCs w:val="28"/>
        </w:rPr>
      </w:pPr>
    </w:p>
    <w:p w14:paraId="0F6E833A" w14:textId="77777777" w:rsidR="000C42AE" w:rsidRPr="00F16A7A" w:rsidRDefault="000C42AE" w:rsidP="000C42AE">
      <w:pPr>
        <w:pStyle w:val="a3"/>
        <w:ind w:left="0"/>
      </w:pPr>
    </w:p>
    <w:p w14:paraId="1DACFC86" w14:textId="77777777" w:rsidR="000C42AE" w:rsidRPr="00B53088" w:rsidRDefault="000C42AE" w:rsidP="00CD37A8">
      <w:pPr>
        <w:pStyle w:val="a3"/>
        <w:numPr>
          <w:ilvl w:val="0"/>
          <w:numId w:val="3"/>
        </w:numPr>
        <w:ind w:left="927"/>
        <w:jc w:val="center"/>
        <w:rPr>
          <w:b/>
          <w:bCs/>
          <w:color w:val="595959" w:themeColor="text1" w:themeTint="A6"/>
          <w:sz w:val="28"/>
          <w:szCs w:val="28"/>
        </w:rPr>
      </w:pPr>
      <w:r w:rsidRPr="00B53088">
        <w:rPr>
          <w:b/>
          <w:bCs/>
          <w:color w:val="595959" w:themeColor="text1" w:themeTint="A6"/>
          <w:sz w:val="28"/>
          <w:szCs w:val="28"/>
        </w:rPr>
        <w:t>Тематическое планирование</w:t>
      </w:r>
    </w:p>
    <w:p w14:paraId="106059DA" w14:textId="77777777" w:rsidR="000C42AE" w:rsidRPr="00F16A7A" w:rsidRDefault="000C42AE" w:rsidP="000C42AE">
      <w:pPr>
        <w:pStyle w:val="a4"/>
        <w:spacing w:before="0" w:beforeAutospacing="0" w:after="0" w:afterAutospacing="0"/>
        <w:rPr>
          <w:rFonts w:ascii="Times New Roman" w:hAnsi="Times New Roman"/>
          <w:color w:val="595959" w:themeColor="text1" w:themeTint="A6"/>
        </w:rPr>
      </w:pPr>
    </w:p>
    <w:p w14:paraId="5B63CA5F" w14:textId="77777777" w:rsidR="000C42AE" w:rsidRPr="00F16A7A" w:rsidRDefault="000C42AE" w:rsidP="000C42AE">
      <w:pPr>
        <w:pStyle w:val="a4"/>
        <w:spacing w:before="0" w:beforeAutospacing="0" w:after="0" w:afterAutospacing="0"/>
        <w:rPr>
          <w:rFonts w:ascii="Times New Roman" w:hAnsi="Times New Roman"/>
          <w:b/>
          <w:color w:val="595959" w:themeColor="text1" w:themeTint="A6"/>
          <w:u w:val="single"/>
        </w:rPr>
      </w:pPr>
      <w:r w:rsidRPr="00F16A7A">
        <w:rPr>
          <w:rFonts w:ascii="Times New Roman" w:hAnsi="Times New Roman"/>
          <w:b/>
          <w:color w:val="595959" w:themeColor="text1" w:themeTint="A6"/>
          <w:u w:val="single"/>
        </w:rPr>
        <w:t xml:space="preserve"> </w:t>
      </w:r>
    </w:p>
    <w:tbl>
      <w:tblPr>
        <w:tblW w:w="963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222"/>
      </w:tblGrid>
      <w:tr w:rsidR="000C42AE" w:rsidRPr="00F16A7A" w14:paraId="1DE31AEE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7F9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FCB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Числа и величины (10 ч)</w:t>
            </w:r>
          </w:p>
          <w:p w14:paraId="11950B67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2817E057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BE4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D8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Арифметические действия (46 ч)</w:t>
            </w:r>
          </w:p>
          <w:p w14:paraId="571DAA37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0859D240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3B6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940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Текстовые задачи (36 ч)</w:t>
            </w:r>
          </w:p>
          <w:p w14:paraId="3FD5CE58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346809E8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147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B31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Геометрические фигуры (10 ч)</w:t>
            </w:r>
          </w:p>
          <w:p w14:paraId="0D709DF2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29AFB434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D94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781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Геометрические величины (14 ч)</w:t>
            </w:r>
          </w:p>
          <w:p w14:paraId="41CB274E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78A163A3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2B3" w14:textId="77777777" w:rsidR="000C42AE" w:rsidRPr="00F16A7A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5A1" w14:textId="77777777" w:rsidR="000C42AE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F16A7A">
              <w:rPr>
                <w:rFonts w:ascii="Times New Roman" w:hAnsi="Times New Roman"/>
                <w:b/>
                <w:bCs/>
                <w:color w:val="595959" w:themeColor="text1" w:themeTint="A6"/>
              </w:rPr>
              <w:t>Работа с данными (20 ч)</w:t>
            </w:r>
          </w:p>
          <w:p w14:paraId="315DDAD8" w14:textId="77777777" w:rsidR="000C42AE" w:rsidRPr="00B53088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</w:p>
        </w:tc>
      </w:tr>
      <w:tr w:rsidR="000C42AE" w:rsidRPr="00F16A7A" w14:paraId="079D6C3F" w14:textId="77777777" w:rsidTr="000042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5E1" w14:textId="77777777" w:rsidR="000C42AE" w:rsidRPr="00964A84" w:rsidRDefault="000C42AE" w:rsidP="000042AB">
            <w:pPr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</w:rPr>
              <w:lastRenderedPageBreak/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7B5" w14:textId="77777777" w:rsidR="000C42AE" w:rsidRDefault="000C42AE" w:rsidP="000042AB">
            <w:pPr>
              <w:ind w:firstLine="397"/>
              <w:jc w:val="both"/>
              <w:rPr>
                <w:rFonts w:ascii="Times New Roman" w:hAnsi="Times New Roman"/>
                <w:b/>
                <w:iCs/>
                <w:color w:val="595959" w:themeColor="text1" w:themeTint="A6"/>
              </w:rPr>
            </w:pPr>
            <w:r w:rsidRPr="00964A84">
              <w:rPr>
                <w:rFonts w:ascii="Times New Roman" w:hAnsi="Times New Roman"/>
                <w:b/>
                <w:iCs/>
                <w:color w:val="595959" w:themeColor="text1" w:themeTint="A6"/>
              </w:rPr>
              <w:t>136 ч</w:t>
            </w:r>
          </w:p>
          <w:p w14:paraId="79FA04F7" w14:textId="77777777" w:rsidR="000C42AE" w:rsidRPr="00964A84" w:rsidRDefault="000C42AE" w:rsidP="000042AB">
            <w:pPr>
              <w:ind w:firstLine="397"/>
              <w:jc w:val="both"/>
              <w:rPr>
                <w:rFonts w:ascii="Times New Roman" w:hAnsi="Times New Roman"/>
                <w:b/>
                <w:iCs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iCs/>
                <w:color w:val="595959" w:themeColor="text1" w:themeTint="A6"/>
              </w:rPr>
              <w:t xml:space="preserve">  </w:t>
            </w:r>
          </w:p>
        </w:tc>
      </w:tr>
    </w:tbl>
    <w:p w14:paraId="3D4E71BF" w14:textId="77777777" w:rsidR="000C42AE" w:rsidRPr="00F16A7A" w:rsidRDefault="000C42AE" w:rsidP="000C42AE">
      <w:pPr>
        <w:pStyle w:val="a4"/>
        <w:spacing w:before="0" w:beforeAutospacing="0" w:after="0" w:afterAutospacing="0"/>
        <w:rPr>
          <w:rFonts w:ascii="Times New Roman" w:hAnsi="Times New Roman"/>
          <w:b/>
          <w:color w:val="595959" w:themeColor="text1" w:themeTint="A6"/>
          <w:u w:val="single"/>
        </w:rPr>
      </w:pPr>
    </w:p>
    <w:p w14:paraId="056E8375" w14:textId="77777777" w:rsidR="000C42AE" w:rsidRPr="00F16A7A" w:rsidRDefault="000C42AE" w:rsidP="000C42AE">
      <w:pPr>
        <w:contextualSpacing/>
        <w:jc w:val="center"/>
        <w:rPr>
          <w:rFonts w:ascii="Times New Roman" w:hAnsi="Times New Roman"/>
          <w:b/>
          <w:color w:val="595959" w:themeColor="text1" w:themeTint="A6"/>
        </w:rPr>
      </w:pPr>
    </w:p>
    <w:p w14:paraId="7BB5D586" w14:textId="77777777" w:rsidR="000C42AE" w:rsidRPr="006F459D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09CD7476" w14:textId="77777777" w:rsidR="000C42AE" w:rsidRPr="006F459D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29F9933B" w14:textId="77777777" w:rsidR="000C42AE" w:rsidRPr="006F459D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66921965" w14:textId="77777777" w:rsidR="000C42AE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0DE5252A" w14:textId="77777777" w:rsidR="000C42AE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2ACF7E32" w14:textId="77777777" w:rsidR="000C42AE" w:rsidRDefault="000C42AE" w:rsidP="000C42AE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75291802" w14:textId="77777777" w:rsidR="000C42AE" w:rsidRPr="00B53088" w:rsidRDefault="000C42AE" w:rsidP="000C42AE">
      <w:pPr>
        <w:ind w:left="-709"/>
        <w:contextualSpacing/>
        <w:jc w:val="center"/>
        <w:rPr>
          <w:b/>
          <w:color w:val="595959" w:themeColor="text1" w:themeTint="A6"/>
          <w:sz w:val="20"/>
          <w:szCs w:val="20"/>
        </w:rPr>
      </w:pPr>
    </w:p>
    <w:p w14:paraId="448AE862" w14:textId="77777777" w:rsidR="000C42AE" w:rsidRDefault="000C42AE" w:rsidP="000C42AE">
      <w:pPr>
        <w:pStyle w:val="a3"/>
        <w:ind w:left="0"/>
        <w:rPr>
          <w:sz w:val="28"/>
          <w:szCs w:val="28"/>
        </w:rPr>
      </w:pPr>
    </w:p>
    <w:p w14:paraId="2001C18F" w14:textId="77777777" w:rsidR="000C42AE" w:rsidRDefault="000C42AE" w:rsidP="000C42AE">
      <w:pPr>
        <w:pStyle w:val="a3"/>
        <w:ind w:left="0"/>
        <w:rPr>
          <w:sz w:val="28"/>
          <w:szCs w:val="28"/>
        </w:rPr>
      </w:pPr>
    </w:p>
    <w:p w14:paraId="7E6B4923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</w:p>
    <w:p w14:paraId="74E1BAC6" w14:textId="77777777" w:rsidR="000C42AE" w:rsidRPr="002A5BDB" w:rsidRDefault="000C42AE" w:rsidP="00CD37A8">
      <w:pPr>
        <w:pStyle w:val="a3"/>
        <w:widowControl w:val="0"/>
        <w:numPr>
          <w:ilvl w:val="0"/>
          <w:numId w:val="9"/>
        </w:numPr>
        <w:tabs>
          <w:tab w:val="left" w:pos="5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BDB">
        <w:rPr>
          <w:b/>
        </w:rPr>
        <w:t>КАЛЕНДАРНО-ТЕМАТИЧЕСКОЕ ПЛАНИРОВАНИЕ</w:t>
      </w:r>
    </w:p>
    <w:p w14:paraId="12C72FE6" w14:textId="77777777" w:rsidR="000C42AE" w:rsidRPr="002A5BDB" w:rsidRDefault="000C42AE" w:rsidP="000C42AE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2A5BDB">
        <w:rPr>
          <w:rFonts w:ascii="Times New Roman" w:eastAsiaTheme="minorEastAsia" w:hAnsi="Times New Roman"/>
          <w:b/>
          <w:lang w:eastAsia="ru-RU"/>
        </w:rPr>
        <w:t xml:space="preserve"> ( 4 часа в неделю, 136 часов в год)</w:t>
      </w:r>
    </w:p>
    <w:p w14:paraId="7E8548AB" w14:textId="77777777" w:rsidR="000C42AE" w:rsidRPr="002A5BDB" w:rsidRDefault="000C42AE" w:rsidP="000C42AE">
      <w:pPr>
        <w:suppressAutoHyphens/>
        <w:autoSpaceDE w:val="0"/>
        <w:textAlignment w:val="baseline"/>
        <w:rPr>
          <w:rFonts w:ascii="Times New Roman" w:hAnsi="Times New Roman"/>
          <w:color w:val="000000"/>
          <w:spacing w:val="-1"/>
        </w:rPr>
      </w:pPr>
    </w:p>
    <w:tbl>
      <w:tblPr>
        <w:tblW w:w="18219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42"/>
        <w:gridCol w:w="709"/>
        <w:gridCol w:w="1701"/>
        <w:gridCol w:w="283"/>
        <w:gridCol w:w="284"/>
        <w:gridCol w:w="108"/>
        <w:gridCol w:w="34"/>
        <w:gridCol w:w="1133"/>
        <w:gridCol w:w="109"/>
        <w:gridCol w:w="33"/>
        <w:gridCol w:w="2835"/>
        <w:gridCol w:w="109"/>
        <w:gridCol w:w="33"/>
        <w:gridCol w:w="3678"/>
        <w:gridCol w:w="1000"/>
        <w:gridCol w:w="108"/>
        <w:gridCol w:w="34"/>
        <w:gridCol w:w="959"/>
        <w:gridCol w:w="283"/>
        <w:gridCol w:w="459"/>
        <w:gridCol w:w="881"/>
        <w:gridCol w:w="78"/>
        <w:gridCol w:w="283"/>
        <w:gridCol w:w="959"/>
        <w:gridCol w:w="1134"/>
      </w:tblGrid>
      <w:tr w:rsidR="000C42AE" w:rsidRPr="002A5BDB" w14:paraId="787CFEBE" w14:textId="77777777" w:rsidTr="000042AB">
        <w:trPr>
          <w:gridAfter w:val="4"/>
          <w:wAfter w:w="2454" w:type="dxa"/>
        </w:trPr>
        <w:tc>
          <w:tcPr>
            <w:tcW w:w="817" w:type="dxa"/>
            <w:vMerge w:val="restart"/>
            <w:vAlign w:val="center"/>
          </w:tcPr>
          <w:p w14:paraId="5A41B83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№ уро-ка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14:paraId="2644E5A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Тема (раздел)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3C2A2E8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Материал учебника</w:t>
            </w:r>
          </w:p>
        </w:tc>
        <w:tc>
          <w:tcPr>
            <w:tcW w:w="6688" w:type="dxa"/>
            <w:gridSpan w:val="5"/>
            <w:vAlign w:val="center"/>
          </w:tcPr>
          <w:p w14:paraId="3948A1A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14:paraId="326D5F2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16" w:type="dxa"/>
            <w:gridSpan w:val="5"/>
          </w:tcPr>
          <w:p w14:paraId="28E72CF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>Дата проведения</w:t>
            </w:r>
          </w:p>
          <w:p w14:paraId="47B4A72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2AE" w:rsidRPr="002A5BDB" w14:paraId="6A1DE0BD" w14:textId="77777777" w:rsidTr="000042AB">
        <w:trPr>
          <w:gridAfter w:val="4"/>
          <w:wAfter w:w="2454" w:type="dxa"/>
        </w:trPr>
        <w:tc>
          <w:tcPr>
            <w:tcW w:w="817" w:type="dxa"/>
            <w:vMerge/>
            <w:vAlign w:val="center"/>
          </w:tcPr>
          <w:p w14:paraId="6E45CA1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14:paraId="0666B2F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CED7DA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DF9950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A5BDB">
              <w:rPr>
                <w:rFonts w:ascii="Times New Roman" w:hAnsi="Times New Roman"/>
                <w:b/>
                <w:i/>
              </w:rPr>
              <w:t>освоение предметных знаний (базовые понятия)</w:t>
            </w:r>
          </w:p>
        </w:tc>
        <w:tc>
          <w:tcPr>
            <w:tcW w:w="3711" w:type="dxa"/>
            <w:gridSpan w:val="2"/>
            <w:vAlign w:val="center"/>
          </w:tcPr>
          <w:p w14:paraId="5AD6297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A5BDB">
              <w:rPr>
                <w:rFonts w:ascii="Times New Roman" w:hAnsi="Times New Roman"/>
                <w:b/>
                <w:i/>
              </w:rPr>
              <w:t>универсальные учебные действия</w:t>
            </w:r>
          </w:p>
        </w:tc>
        <w:tc>
          <w:tcPr>
            <w:tcW w:w="1108" w:type="dxa"/>
            <w:gridSpan w:val="2"/>
            <w:vMerge/>
            <w:vAlign w:val="center"/>
          </w:tcPr>
          <w:p w14:paraId="6500CB5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</w:tcPr>
          <w:p w14:paraId="6A8582AC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340" w:type="dxa"/>
            <w:gridSpan w:val="2"/>
          </w:tcPr>
          <w:p w14:paraId="1EF2F7EC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0C42AE" w:rsidRPr="002A5BDB" w14:paraId="107C4037" w14:textId="77777777" w:rsidTr="000042AB">
        <w:trPr>
          <w:gridAfter w:val="4"/>
          <w:wAfter w:w="2454" w:type="dxa"/>
        </w:trPr>
        <w:tc>
          <w:tcPr>
            <w:tcW w:w="14425" w:type="dxa"/>
            <w:gridSpan w:val="21"/>
          </w:tcPr>
          <w:p w14:paraId="1743A1D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  <w:r w:rsidRPr="002A5BDB">
              <w:rPr>
                <w:rFonts w:ascii="Times New Roman" w:hAnsi="Times New Roman"/>
                <w:b/>
                <w:spacing w:val="160"/>
              </w:rPr>
              <w:t>I четверть(36 ч)</w:t>
            </w:r>
          </w:p>
        </w:tc>
        <w:tc>
          <w:tcPr>
            <w:tcW w:w="1340" w:type="dxa"/>
            <w:gridSpan w:val="2"/>
          </w:tcPr>
          <w:p w14:paraId="18A5175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</w:tr>
      <w:tr w:rsidR="000C42AE" w:rsidRPr="002A5BDB" w14:paraId="38A24CA9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9B843E4" w14:textId="77777777" w:rsidR="000C42AE" w:rsidRPr="002A5BDB" w:rsidRDefault="000C42AE" w:rsidP="00CD37A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7D11475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Начнем с повторения.</w:t>
            </w:r>
          </w:p>
          <w:p w14:paraId="1AEB83D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Поразрядное сложение.</w:t>
            </w:r>
          </w:p>
        </w:tc>
        <w:tc>
          <w:tcPr>
            <w:tcW w:w="1275" w:type="dxa"/>
            <w:gridSpan w:val="3"/>
          </w:tcPr>
          <w:p w14:paraId="582DACD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с.7-8 </w:t>
            </w:r>
          </w:p>
          <w:p w14:paraId="6B4C96D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4445F3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</w:t>
            </w:r>
          </w:p>
        </w:tc>
        <w:tc>
          <w:tcPr>
            <w:tcW w:w="2977" w:type="dxa"/>
            <w:gridSpan w:val="3"/>
          </w:tcPr>
          <w:p w14:paraId="7E04E2F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3678" w:type="dxa"/>
          </w:tcPr>
          <w:p w14:paraId="1C833967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713DF6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7113C9D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1F3468B9" w14:textId="77777777" w:rsidR="000C42AE" w:rsidRPr="002A5BDB" w:rsidRDefault="000C42AE" w:rsidP="000042AB">
            <w:pPr>
              <w:tabs>
                <w:tab w:val="left" w:pos="1593"/>
              </w:tabs>
              <w:rPr>
                <w:rFonts w:ascii="Times New Roman" w:hAnsi="Times New Roman"/>
              </w:rPr>
            </w:pPr>
          </w:p>
        </w:tc>
      </w:tr>
      <w:tr w:rsidR="000C42AE" w:rsidRPr="002A5BDB" w14:paraId="330811BF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4563C5DD" w14:textId="77777777" w:rsidR="000C42AE" w:rsidRPr="002A5BDB" w:rsidRDefault="000C42AE" w:rsidP="00CD37A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1FAA7A4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Начнем с повторения.</w:t>
            </w:r>
          </w:p>
          <w:p w14:paraId="6A223BE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Окружность</w:t>
            </w:r>
          </w:p>
        </w:tc>
        <w:tc>
          <w:tcPr>
            <w:tcW w:w="1275" w:type="dxa"/>
            <w:gridSpan w:val="3"/>
          </w:tcPr>
          <w:p w14:paraId="3E60F0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с.8-10 </w:t>
            </w:r>
          </w:p>
          <w:p w14:paraId="27FCE11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B538EC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с.3-4</w:t>
            </w:r>
          </w:p>
        </w:tc>
        <w:tc>
          <w:tcPr>
            <w:tcW w:w="2977" w:type="dxa"/>
            <w:gridSpan w:val="3"/>
          </w:tcPr>
          <w:p w14:paraId="3F98A82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Окружность, диаметр. Прямой угол. Геометрические фигуры</w:t>
            </w:r>
          </w:p>
        </w:tc>
        <w:tc>
          <w:tcPr>
            <w:tcW w:w="3678" w:type="dxa"/>
          </w:tcPr>
          <w:p w14:paraId="5E77CDC9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самостоятельно выполненных схем и рисунков. </w:t>
            </w:r>
          </w:p>
        </w:tc>
        <w:tc>
          <w:tcPr>
            <w:tcW w:w="1142" w:type="dxa"/>
            <w:gridSpan w:val="3"/>
          </w:tcPr>
          <w:p w14:paraId="351E8E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7044459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62E232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3BBDD50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579DA028" w14:textId="77777777" w:rsidR="000C42AE" w:rsidRPr="002A5BDB" w:rsidRDefault="000C42AE" w:rsidP="00CD37A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5515FB3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Начнем с повторения.</w:t>
            </w:r>
          </w:p>
          <w:p w14:paraId="4753614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Сравнение именованных чисел.</w:t>
            </w:r>
          </w:p>
        </w:tc>
        <w:tc>
          <w:tcPr>
            <w:tcW w:w="1275" w:type="dxa"/>
            <w:gridSpan w:val="3"/>
          </w:tcPr>
          <w:p w14:paraId="64C76A4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с.10-11 </w:t>
            </w:r>
          </w:p>
          <w:p w14:paraId="514635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D72454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с.4</w:t>
            </w:r>
          </w:p>
        </w:tc>
        <w:tc>
          <w:tcPr>
            <w:tcW w:w="2977" w:type="dxa"/>
            <w:gridSpan w:val="3"/>
          </w:tcPr>
          <w:p w14:paraId="73D8976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3678" w:type="dxa"/>
          </w:tcPr>
          <w:p w14:paraId="5734FF6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1142" w:type="dxa"/>
            <w:gridSpan w:val="3"/>
          </w:tcPr>
          <w:p w14:paraId="2736895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72401C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208CC70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F00F973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69261F60" w14:textId="77777777" w:rsidR="000C42AE" w:rsidRPr="002A5BDB" w:rsidRDefault="000C42AE" w:rsidP="00CD37A8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768E937E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 xml:space="preserve"> </w:t>
            </w: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 1 по теме «Повторение за 2 класс»</w:t>
            </w:r>
          </w:p>
          <w:p w14:paraId="56BD3F02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3"/>
          </w:tcPr>
          <w:p w14:paraId="352721D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94A277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678" w:type="dxa"/>
          </w:tcPr>
          <w:p w14:paraId="6CD8214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3A82352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303D08A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3080F9E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54E5D65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436E906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5-7</w:t>
            </w:r>
          </w:p>
        </w:tc>
        <w:tc>
          <w:tcPr>
            <w:tcW w:w="3261" w:type="dxa"/>
            <w:gridSpan w:val="7"/>
            <w:vAlign w:val="center"/>
          </w:tcPr>
          <w:p w14:paraId="03A5F71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и деление.</w:t>
            </w:r>
          </w:p>
          <w:p w14:paraId="1105E28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 Табличные случаи деления.</w:t>
            </w:r>
          </w:p>
          <w:p w14:paraId="29CF804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Учимся решать задачи.</w:t>
            </w:r>
          </w:p>
        </w:tc>
        <w:tc>
          <w:tcPr>
            <w:tcW w:w="1275" w:type="dxa"/>
            <w:gridSpan w:val="3"/>
          </w:tcPr>
          <w:p w14:paraId="1879D31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с.12-15 </w:t>
            </w:r>
          </w:p>
          <w:p w14:paraId="14A4711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392BD9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Т1: с.5-10 </w:t>
            </w:r>
          </w:p>
        </w:tc>
        <w:tc>
          <w:tcPr>
            <w:tcW w:w="2977" w:type="dxa"/>
            <w:gridSpan w:val="3"/>
          </w:tcPr>
          <w:p w14:paraId="2F7F517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678" w:type="dxa"/>
          </w:tcPr>
          <w:p w14:paraId="4264603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1FCC546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42" w:type="dxa"/>
            <w:gridSpan w:val="2"/>
          </w:tcPr>
          <w:p w14:paraId="7CCFE51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4E956B9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54B55BB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3A61D31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gridSpan w:val="7"/>
            <w:vAlign w:val="center"/>
          </w:tcPr>
          <w:p w14:paraId="55EC0CA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Плоские поверхности и плоскость. Изображения на плоскости</w:t>
            </w:r>
          </w:p>
        </w:tc>
        <w:tc>
          <w:tcPr>
            <w:tcW w:w="1275" w:type="dxa"/>
            <w:gridSpan w:val="3"/>
          </w:tcPr>
          <w:p w14:paraId="5BAEEAD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с.18-22</w:t>
            </w:r>
          </w:p>
          <w:p w14:paraId="60750BF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558908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с.12</w:t>
            </w:r>
          </w:p>
        </w:tc>
        <w:tc>
          <w:tcPr>
            <w:tcW w:w="2977" w:type="dxa"/>
            <w:gridSpan w:val="3"/>
          </w:tcPr>
          <w:p w14:paraId="31AD01F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Плоские и искривленные поверхности. Грани. Наглядное изображение. Изображение предметов способом обведения границ.</w:t>
            </w:r>
          </w:p>
        </w:tc>
        <w:tc>
          <w:tcPr>
            <w:tcW w:w="3678" w:type="dxa"/>
          </w:tcPr>
          <w:p w14:paraId="5531AE7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142" w:type="dxa"/>
            <w:gridSpan w:val="3"/>
          </w:tcPr>
          <w:p w14:paraId="6DFF9CA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0229385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2641A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8309A8E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4624CD6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gridSpan w:val="7"/>
            <w:vAlign w:val="center"/>
          </w:tcPr>
          <w:p w14:paraId="0CE9D9B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Куб и его изображение</w:t>
            </w:r>
          </w:p>
        </w:tc>
        <w:tc>
          <w:tcPr>
            <w:tcW w:w="1275" w:type="dxa"/>
            <w:gridSpan w:val="3"/>
          </w:tcPr>
          <w:p w14:paraId="02530D4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с.23-24</w:t>
            </w:r>
          </w:p>
          <w:p w14:paraId="4730A8D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0CB2B3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 13</w:t>
            </w:r>
          </w:p>
        </w:tc>
        <w:tc>
          <w:tcPr>
            <w:tcW w:w="2977" w:type="dxa"/>
            <w:gridSpan w:val="3"/>
          </w:tcPr>
          <w:p w14:paraId="7D4589E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Куб. Прием построения изображения куба на плоскости.</w:t>
            </w:r>
          </w:p>
        </w:tc>
        <w:tc>
          <w:tcPr>
            <w:tcW w:w="3678" w:type="dxa"/>
          </w:tcPr>
          <w:p w14:paraId="6FC9956D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использование материальных объектов, схем, рисунков; построение объяснения в устной форме по предложенному плану.</w:t>
            </w:r>
          </w:p>
        </w:tc>
        <w:tc>
          <w:tcPr>
            <w:tcW w:w="1142" w:type="dxa"/>
            <w:gridSpan w:val="3"/>
          </w:tcPr>
          <w:p w14:paraId="23765D5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0EE7143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1FE69E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F7222C9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6BA60D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      10</w:t>
            </w:r>
          </w:p>
        </w:tc>
        <w:tc>
          <w:tcPr>
            <w:tcW w:w="3261" w:type="dxa"/>
            <w:gridSpan w:val="7"/>
            <w:vAlign w:val="center"/>
          </w:tcPr>
          <w:p w14:paraId="5C6C77F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Работа над ошибками</w:t>
            </w:r>
          </w:p>
          <w:p w14:paraId="484340B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изображении куба</w:t>
            </w:r>
          </w:p>
        </w:tc>
        <w:tc>
          <w:tcPr>
            <w:tcW w:w="1275" w:type="dxa"/>
            <w:gridSpan w:val="3"/>
          </w:tcPr>
          <w:p w14:paraId="5717256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с.25-26</w:t>
            </w:r>
          </w:p>
          <w:p w14:paraId="2E0256E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ACCB3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с.13</w:t>
            </w:r>
          </w:p>
        </w:tc>
        <w:tc>
          <w:tcPr>
            <w:tcW w:w="2977" w:type="dxa"/>
            <w:gridSpan w:val="3"/>
          </w:tcPr>
          <w:p w14:paraId="0A0109A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Куб. Прием построения изображения куба на плоскости.</w:t>
            </w:r>
          </w:p>
        </w:tc>
        <w:tc>
          <w:tcPr>
            <w:tcW w:w="3678" w:type="dxa"/>
          </w:tcPr>
          <w:p w14:paraId="64DD0205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142" w:type="dxa"/>
            <w:gridSpan w:val="3"/>
          </w:tcPr>
          <w:p w14:paraId="0DA3614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4FD84E2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383B8BE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4AC0784" w14:textId="77777777" w:rsidTr="000042AB">
        <w:trPr>
          <w:gridAfter w:val="4"/>
          <w:wAfter w:w="2454" w:type="dxa"/>
          <w:trHeight w:val="881"/>
        </w:trPr>
        <w:tc>
          <w:tcPr>
            <w:tcW w:w="850" w:type="dxa"/>
            <w:gridSpan w:val="2"/>
            <w:vAlign w:val="center"/>
          </w:tcPr>
          <w:p w14:paraId="38AD500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gridSpan w:val="7"/>
            <w:vAlign w:val="center"/>
          </w:tcPr>
          <w:p w14:paraId="6BE35881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№2 по теме «Умножение и деление»</w:t>
            </w:r>
          </w:p>
        </w:tc>
        <w:tc>
          <w:tcPr>
            <w:tcW w:w="1275" w:type="dxa"/>
            <w:gridSpan w:val="3"/>
          </w:tcPr>
          <w:p w14:paraId="0BC74FC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84BD24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678" w:type="dxa"/>
          </w:tcPr>
          <w:p w14:paraId="0FCE6029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7B4BB64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229C69C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6593DDA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DC2211B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6A952B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gridSpan w:val="7"/>
            <w:vAlign w:val="center"/>
          </w:tcPr>
          <w:p w14:paraId="28D6B80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Счет сотнями и «круглое» число сотен. Десять сотен; или тысяча</w:t>
            </w:r>
          </w:p>
        </w:tc>
        <w:tc>
          <w:tcPr>
            <w:tcW w:w="1275" w:type="dxa"/>
            <w:gridSpan w:val="3"/>
          </w:tcPr>
          <w:p w14:paraId="505FC3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с.27-31</w:t>
            </w:r>
          </w:p>
          <w:p w14:paraId="04E7A40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58D8E5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с.14-17</w:t>
            </w:r>
          </w:p>
          <w:p w14:paraId="629A96F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5F9E692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3678" w:type="dxa"/>
          </w:tcPr>
          <w:p w14:paraId="5B340A4D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форме по предложенному плану; использование таблиц.</w:t>
            </w:r>
          </w:p>
        </w:tc>
        <w:tc>
          <w:tcPr>
            <w:tcW w:w="1142" w:type="dxa"/>
            <w:gridSpan w:val="3"/>
          </w:tcPr>
          <w:p w14:paraId="767C1AB7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2" w:type="dxa"/>
            <w:gridSpan w:val="2"/>
          </w:tcPr>
          <w:p w14:paraId="1219CA2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26D14C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070613C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B7CDF5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gridSpan w:val="7"/>
            <w:vAlign w:val="center"/>
          </w:tcPr>
          <w:p w14:paraId="509168A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Разряд единиц тысяч. Названия четырехзначных чисел</w:t>
            </w:r>
          </w:p>
        </w:tc>
        <w:tc>
          <w:tcPr>
            <w:tcW w:w="1275" w:type="dxa"/>
            <w:gridSpan w:val="3"/>
          </w:tcPr>
          <w:p w14:paraId="7569545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с.32-35</w:t>
            </w:r>
          </w:p>
          <w:p w14:paraId="64D48C5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9194C4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с.18-20</w:t>
            </w:r>
          </w:p>
          <w:p w14:paraId="6A9156F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64C1A9D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Разряд единиц тысяч. Устная нумерация четырехзначных чисел</w:t>
            </w:r>
          </w:p>
        </w:tc>
        <w:tc>
          <w:tcPr>
            <w:tcW w:w="3678" w:type="dxa"/>
          </w:tcPr>
          <w:p w14:paraId="749D0606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142" w:type="dxa"/>
            <w:gridSpan w:val="3"/>
          </w:tcPr>
          <w:p w14:paraId="46FD167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765441B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196A5CA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47FBFA8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124EFEFC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gridSpan w:val="7"/>
            <w:vAlign w:val="center"/>
          </w:tcPr>
          <w:p w14:paraId="7B98C84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Разряд десятков тысяч</w:t>
            </w:r>
          </w:p>
        </w:tc>
        <w:tc>
          <w:tcPr>
            <w:tcW w:w="1275" w:type="dxa"/>
            <w:gridSpan w:val="3"/>
          </w:tcPr>
          <w:p w14:paraId="2F478D7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с.36-37</w:t>
            </w:r>
          </w:p>
          <w:p w14:paraId="670A70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67E9B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с.21-22</w:t>
            </w:r>
          </w:p>
        </w:tc>
        <w:tc>
          <w:tcPr>
            <w:tcW w:w="2977" w:type="dxa"/>
            <w:gridSpan w:val="3"/>
          </w:tcPr>
          <w:p w14:paraId="12123BF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3678" w:type="dxa"/>
          </w:tcPr>
          <w:p w14:paraId="60928F86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подведение по понятие (формулирование правила).</w:t>
            </w:r>
          </w:p>
        </w:tc>
        <w:tc>
          <w:tcPr>
            <w:tcW w:w="1142" w:type="dxa"/>
            <w:gridSpan w:val="3"/>
          </w:tcPr>
          <w:p w14:paraId="7198F4F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13FBDB5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401B5B0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3A32A0F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63E87F0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gridSpan w:val="7"/>
            <w:vAlign w:val="center"/>
          </w:tcPr>
          <w:p w14:paraId="695CFD4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Разряд сотен тысяч</w:t>
            </w:r>
          </w:p>
        </w:tc>
        <w:tc>
          <w:tcPr>
            <w:tcW w:w="1275" w:type="dxa"/>
            <w:gridSpan w:val="3"/>
          </w:tcPr>
          <w:p w14:paraId="2F6DD50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с.38-39</w:t>
            </w:r>
          </w:p>
          <w:p w14:paraId="2391480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785050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с.23-24</w:t>
            </w:r>
          </w:p>
        </w:tc>
        <w:tc>
          <w:tcPr>
            <w:tcW w:w="2977" w:type="dxa"/>
            <w:gridSpan w:val="3"/>
          </w:tcPr>
          <w:p w14:paraId="651E477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3678" w:type="dxa"/>
          </w:tcPr>
          <w:p w14:paraId="55A77D7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 xml:space="preserve">Регулятивные: </w:t>
            </w:r>
            <w:r w:rsidRPr="002A5BDB">
              <w:rPr>
                <w:rFonts w:ascii="Times New Roman" w:hAnsi="Times New Roman"/>
                <w:lang w:eastAsia="ru-RU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1585EA2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4D755195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gridSpan w:val="2"/>
          </w:tcPr>
          <w:p w14:paraId="28C7926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B493C8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69BB3EF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75914B5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gridSpan w:val="7"/>
            <w:vAlign w:val="center"/>
          </w:tcPr>
          <w:p w14:paraId="6203B31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Класс единиц и класс тысяч</w:t>
            </w:r>
          </w:p>
        </w:tc>
        <w:tc>
          <w:tcPr>
            <w:tcW w:w="1275" w:type="dxa"/>
            <w:gridSpan w:val="3"/>
          </w:tcPr>
          <w:p w14:paraId="42FAC15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с.40-41</w:t>
            </w:r>
          </w:p>
          <w:p w14:paraId="28D7F8B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06DD46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с.25-26</w:t>
            </w:r>
          </w:p>
        </w:tc>
        <w:tc>
          <w:tcPr>
            <w:tcW w:w="2977" w:type="dxa"/>
            <w:gridSpan w:val="3"/>
          </w:tcPr>
          <w:p w14:paraId="107A75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Понятие «класс». Устная нумерация. </w:t>
            </w:r>
          </w:p>
        </w:tc>
        <w:tc>
          <w:tcPr>
            <w:tcW w:w="3678" w:type="dxa"/>
          </w:tcPr>
          <w:p w14:paraId="450008F1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2D63EE44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2" w:type="dxa"/>
            <w:gridSpan w:val="2"/>
          </w:tcPr>
          <w:p w14:paraId="6DB8674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65F71C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8B29AB0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3E52A1D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gridSpan w:val="7"/>
            <w:vAlign w:val="center"/>
          </w:tcPr>
          <w:p w14:paraId="031813B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Таблица разрядов и классов. </w:t>
            </w:r>
          </w:p>
        </w:tc>
        <w:tc>
          <w:tcPr>
            <w:tcW w:w="1275" w:type="dxa"/>
            <w:gridSpan w:val="3"/>
          </w:tcPr>
          <w:p w14:paraId="4DB9466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с.42-45</w:t>
            </w:r>
          </w:p>
          <w:p w14:paraId="57CF69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B0154A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с.27-32</w:t>
            </w:r>
          </w:p>
        </w:tc>
        <w:tc>
          <w:tcPr>
            <w:tcW w:w="2977" w:type="dxa"/>
            <w:gridSpan w:val="3"/>
          </w:tcPr>
          <w:p w14:paraId="0D189A6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Таблица разрядов и классов. Запись чисел. </w:t>
            </w:r>
          </w:p>
        </w:tc>
        <w:tc>
          <w:tcPr>
            <w:tcW w:w="3678" w:type="dxa"/>
          </w:tcPr>
          <w:p w14:paraId="03E91DB2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142" w:type="dxa"/>
            <w:gridSpan w:val="3"/>
          </w:tcPr>
          <w:p w14:paraId="2124DDD4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1E5ECF4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3642B8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A9420D4" w14:textId="77777777" w:rsidTr="000042AB">
        <w:trPr>
          <w:gridAfter w:val="4"/>
          <w:wAfter w:w="2454" w:type="dxa"/>
          <w:trHeight w:val="864"/>
        </w:trPr>
        <w:tc>
          <w:tcPr>
            <w:tcW w:w="850" w:type="dxa"/>
            <w:gridSpan w:val="2"/>
            <w:vAlign w:val="center"/>
          </w:tcPr>
          <w:p w14:paraId="36E5185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gridSpan w:val="7"/>
            <w:vAlign w:val="center"/>
          </w:tcPr>
          <w:p w14:paraId="0DE4C47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Поразрядное сравнение многозначных чисел</w:t>
            </w:r>
          </w:p>
        </w:tc>
        <w:tc>
          <w:tcPr>
            <w:tcW w:w="1275" w:type="dxa"/>
            <w:gridSpan w:val="3"/>
          </w:tcPr>
          <w:p w14:paraId="1C51B57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05AA69F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3678" w:type="dxa"/>
          </w:tcPr>
          <w:p w14:paraId="75B03897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проведение сравнения, классификации, выбор эффектив. способа решения; использование таблиц.</w:t>
            </w:r>
          </w:p>
        </w:tc>
        <w:tc>
          <w:tcPr>
            <w:tcW w:w="1142" w:type="dxa"/>
            <w:gridSpan w:val="3"/>
          </w:tcPr>
          <w:p w14:paraId="0477EF7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082A96C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64E61A8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7E3E972" w14:textId="77777777" w:rsidTr="000042AB">
        <w:trPr>
          <w:gridAfter w:val="4"/>
          <w:wAfter w:w="2454" w:type="dxa"/>
          <w:trHeight w:val="864"/>
        </w:trPr>
        <w:tc>
          <w:tcPr>
            <w:tcW w:w="850" w:type="dxa"/>
            <w:gridSpan w:val="2"/>
            <w:vAlign w:val="center"/>
          </w:tcPr>
          <w:p w14:paraId="4FBC4DE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gridSpan w:val="7"/>
            <w:vAlign w:val="center"/>
          </w:tcPr>
          <w:p w14:paraId="0605EF3D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№3 по теме «Класс тысяч»</w:t>
            </w:r>
          </w:p>
          <w:p w14:paraId="2CB7B9D9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3"/>
          </w:tcPr>
          <w:p w14:paraId="1F6186A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B76D5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Сложение и вычитание многозначных чисел. Сравнение</w:t>
            </w:r>
          </w:p>
        </w:tc>
        <w:tc>
          <w:tcPr>
            <w:tcW w:w="3678" w:type="dxa"/>
          </w:tcPr>
          <w:p w14:paraId="18EF81F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</w:t>
            </w:r>
            <w:r w:rsidRPr="002A5BDB">
              <w:rPr>
                <w:rFonts w:ascii="Times New Roman" w:eastAsia="Calibri" w:hAnsi="Times New Roman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3758FAC1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6B988FC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6D0EB6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FC12B05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6D7F8D2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gridSpan w:val="7"/>
            <w:vAlign w:val="center"/>
          </w:tcPr>
          <w:p w14:paraId="51563F9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Метр и километр</w:t>
            </w:r>
          </w:p>
        </w:tc>
        <w:tc>
          <w:tcPr>
            <w:tcW w:w="1275" w:type="dxa"/>
            <w:gridSpan w:val="3"/>
          </w:tcPr>
          <w:p w14:paraId="74D1A55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с.48-49</w:t>
            </w:r>
          </w:p>
          <w:p w14:paraId="29C2057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358FCC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с.33</w:t>
            </w:r>
          </w:p>
        </w:tc>
        <w:tc>
          <w:tcPr>
            <w:tcW w:w="2977" w:type="dxa"/>
            <w:gridSpan w:val="3"/>
          </w:tcPr>
          <w:p w14:paraId="57E52D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3678" w:type="dxa"/>
          </w:tcPr>
          <w:p w14:paraId="0DFCAF13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 свойств арифметических действий;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142" w:type="dxa"/>
            <w:gridSpan w:val="3"/>
          </w:tcPr>
          <w:p w14:paraId="31D51D5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57D4016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7B46A1F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06CFDE1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109C3D0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gridSpan w:val="7"/>
            <w:vAlign w:val="center"/>
          </w:tcPr>
          <w:p w14:paraId="54DD0F3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Килограмм и грамм</w:t>
            </w:r>
          </w:p>
        </w:tc>
        <w:tc>
          <w:tcPr>
            <w:tcW w:w="1275" w:type="dxa"/>
            <w:gridSpan w:val="3"/>
          </w:tcPr>
          <w:p w14:paraId="3F9D0E7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с.50-51</w:t>
            </w:r>
          </w:p>
          <w:p w14:paraId="073FC2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41AF3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с.34</w:t>
            </w:r>
          </w:p>
        </w:tc>
        <w:tc>
          <w:tcPr>
            <w:tcW w:w="2977" w:type="dxa"/>
            <w:gridSpan w:val="3"/>
          </w:tcPr>
          <w:p w14:paraId="08F2F11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3678" w:type="dxa"/>
          </w:tcPr>
          <w:p w14:paraId="6B18999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таблиц; свойств арифметических действий.</w:t>
            </w:r>
          </w:p>
        </w:tc>
        <w:tc>
          <w:tcPr>
            <w:tcW w:w="1142" w:type="dxa"/>
            <w:gridSpan w:val="3"/>
          </w:tcPr>
          <w:p w14:paraId="29C9D8B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3F8C368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113D20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9D860E4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2054887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61" w:type="dxa"/>
            <w:gridSpan w:val="7"/>
            <w:vAlign w:val="center"/>
          </w:tcPr>
          <w:p w14:paraId="6603250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Килограмм и тонна</w:t>
            </w:r>
          </w:p>
        </w:tc>
        <w:tc>
          <w:tcPr>
            <w:tcW w:w="1275" w:type="dxa"/>
            <w:gridSpan w:val="3"/>
          </w:tcPr>
          <w:p w14:paraId="21B140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с.52-53</w:t>
            </w:r>
          </w:p>
          <w:p w14:paraId="2814E92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541D00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с.35</w:t>
            </w:r>
          </w:p>
        </w:tc>
        <w:tc>
          <w:tcPr>
            <w:tcW w:w="2977" w:type="dxa"/>
            <w:gridSpan w:val="3"/>
          </w:tcPr>
          <w:p w14:paraId="08D6088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3678" w:type="dxa"/>
          </w:tcPr>
          <w:p w14:paraId="16125CDE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таблиц; свойств арифметических действий.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142" w:type="dxa"/>
            <w:gridSpan w:val="3"/>
          </w:tcPr>
          <w:p w14:paraId="5981761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569CD2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93B0FC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92BFB3D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D09D56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  <w:gridSpan w:val="7"/>
            <w:vAlign w:val="center"/>
          </w:tcPr>
          <w:p w14:paraId="4D4BE02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Центнер и тонна</w:t>
            </w:r>
          </w:p>
        </w:tc>
        <w:tc>
          <w:tcPr>
            <w:tcW w:w="1275" w:type="dxa"/>
            <w:gridSpan w:val="3"/>
          </w:tcPr>
          <w:p w14:paraId="72E3F47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с.54-55</w:t>
            </w:r>
          </w:p>
          <w:p w14:paraId="2E25619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B1D2C0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с.36-37</w:t>
            </w:r>
          </w:p>
        </w:tc>
        <w:tc>
          <w:tcPr>
            <w:tcW w:w="2977" w:type="dxa"/>
            <w:gridSpan w:val="3"/>
          </w:tcPr>
          <w:p w14:paraId="592EEA6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3678" w:type="dxa"/>
          </w:tcPr>
          <w:p w14:paraId="77E32D95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142" w:type="dxa"/>
            <w:gridSpan w:val="3"/>
          </w:tcPr>
          <w:p w14:paraId="6158A7D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212C912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45C8F35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4006233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37523A9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gridSpan w:val="7"/>
            <w:vAlign w:val="center"/>
          </w:tcPr>
          <w:p w14:paraId="689D734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вычислении и сравнении величин</w:t>
            </w:r>
          </w:p>
        </w:tc>
        <w:tc>
          <w:tcPr>
            <w:tcW w:w="1275" w:type="dxa"/>
            <w:gridSpan w:val="3"/>
          </w:tcPr>
          <w:p w14:paraId="7B5BC01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с.56-59</w:t>
            </w:r>
          </w:p>
        </w:tc>
        <w:tc>
          <w:tcPr>
            <w:tcW w:w="2977" w:type="dxa"/>
            <w:gridSpan w:val="3"/>
          </w:tcPr>
          <w:p w14:paraId="09E4D14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Повторение. Вычисление и сравнение величин.</w:t>
            </w:r>
          </w:p>
        </w:tc>
        <w:tc>
          <w:tcPr>
            <w:tcW w:w="3678" w:type="dxa"/>
          </w:tcPr>
          <w:p w14:paraId="2A3E5190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свойств арифметических действий.</w:t>
            </w:r>
          </w:p>
        </w:tc>
        <w:tc>
          <w:tcPr>
            <w:tcW w:w="1142" w:type="dxa"/>
            <w:gridSpan w:val="3"/>
          </w:tcPr>
          <w:p w14:paraId="33CBCBF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2C5BB31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4F271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F9C7F15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4DC422A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gridSpan w:val="7"/>
            <w:vAlign w:val="center"/>
          </w:tcPr>
          <w:p w14:paraId="78716E1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Таблица и краткая запись задачи</w:t>
            </w:r>
          </w:p>
        </w:tc>
        <w:tc>
          <w:tcPr>
            <w:tcW w:w="1275" w:type="dxa"/>
            <w:gridSpan w:val="3"/>
          </w:tcPr>
          <w:p w14:paraId="3299BFB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с.60-62</w:t>
            </w:r>
          </w:p>
          <w:p w14:paraId="4F5C115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A1306B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с.38-40</w:t>
            </w:r>
          </w:p>
        </w:tc>
        <w:tc>
          <w:tcPr>
            <w:tcW w:w="2977" w:type="dxa"/>
            <w:gridSpan w:val="3"/>
          </w:tcPr>
          <w:p w14:paraId="66F62DF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Краткая запись задачи. Таблица.</w:t>
            </w:r>
          </w:p>
        </w:tc>
        <w:tc>
          <w:tcPr>
            <w:tcW w:w="3678" w:type="dxa"/>
          </w:tcPr>
          <w:p w14:paraId="0D4F3EFF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использование материальных объектов, схем, рисунков; таблиц.</w:t>
            </w:r>
          </w:p>
        </w:tc>
        <w:tc>
          <w:tcPr>
            <w:tcW w:w="1142" w:type="dxa"/>
            <w:gridSpan w:val="3"/>
          </w:tcPr>
          <w:p w14:paraId="3430685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401EE7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7CA9F8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1CF4F7B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51C402F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gridSpan w:val="7"/>
            <w:vAlign w:val="center"/>
          </w:tcPr>
          <w:p w14:paraId="67B3DD9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Алгоритм сложения столбиком</w:t>
            </w:r>
          </w:p>
        </w:tc>
        <w:tc>
          <w:tcPr>
            <w:tcW w:w="1275" w:type="dxa"/>
            <w:gridSpan w:val="3"/>
          </w:tcPr>
          <w:p w14:paraId="7A487B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с.63-64</w:t>
            </w:r>
          </w:p>
          <w:p w14:paraId="49A412C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67163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Т1: с.41-42</w:t>
            </w:r>
          </w:p>
        </w:tc>
        <w:tc>
          <w:tcPr>
            <w:tcW w:w="2977" w:type="dxa"/>
            <w:gridSpan w:val="3"/>
          </w:tcPr>
          <w:p w14:paraId="370A396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 xml:space="preserve">Алгоритм сложения столбиком. Решение примеров с многозначными </w:t>
            </w:r>
            <w:r w:rsidRPr="002A5BDB">
              <w:rPr>
                <w:rFonts w:ascii="Times New Roman" w:hAnsi="Times New Roman"/>
              </w:rPr>
              <w:lastRenderedPageBreak/>
              <w:t>числами на сложение столбиком</w:t>
            </w:r>
          </w:p>
        </w:tc>
        <w:tc>
          <w:tcPr>
            <w:tcW w:w="3678" w:type="dxa"/>
          </w:tcPr>
          <w:p w14:paraId="1E48A518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таблиц; построение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1142" w:type="dxa"/>
            <w:gridSpan w:val="3"/>
          </w:tcPr>
          <w:p w14:paraId="63F2558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2" w:type="dxa"/>
            <w:gridSpan w:val="2"/>
          </w:tcPr>
          <w:p w14:paraId="62C8AE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47E6F19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DAD974E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928CD7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gridSpan w:val="7"/>
            <w:vAlign w:val="center"/>
          </w:tcPr>
          <w:p w14:paraId="7D5E44E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Алгоритм вычитания столбиком</w:t>
            </w:r>
          </w:p>
        </w:tc>
        <w:tc>
          <w:tcPr>
            <w:tcW w:w="1275" w:type="dxa"/>
            <w:gridSpan w:val="3"/>
          </w:tcPr>
          <w:p w14:paraId="2485AB5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с.65-66</w:t>
            </w:r>
          </w:p>
          <w:p w14:paraId="370A44E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001284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с.43-45</w:t>
            </w:r>
          </w:p>
        </w:tc>
        <w:tc>
          <w:tcPr>
            <w:tcW w:w="2977" w:type="dxa"/>
            <w:gridSpan w:val="3"/>
          </w:tcPr>
          <w:p w14:paraId="6773230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678" w:type="dxa"/>
          </w:tcPr>
          <w:p w14:paraId="4712B6D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33FCB83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0133B74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3809DE9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C240346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37927D1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  <w:gridSpan w:val="7"/>
            <w:vAlign w:val="center"/>
          </w:tcPr>
          <w:p w14:paraId="09D537E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Составные задачи на сложение и вычитание</w:t>
            </w:r>
          </w:p>
        </w:tc>
        <w:tc>
          <w:tcPr>
            <w:tcW w:w="1275" w:type="dxa"/>
            <w:gridSpan w:val="3"/>
          </w:tcPr>
          <w:p w14:paraId="53CEE91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с.67-70 </w:t>
            </w:r>
          </w:p>
          <w:p w14:paraId="43D021F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2B3028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с.46-47</w:t>
            </w:r>
          </w:p>
        </w:tc>
        <w:tc>
          <w:tcPr>
            <w:tcW w:w="2977" w:type="dxa"/>
            <w:gridSpan w:val="3"/>
          </w:tcPr>
          <w:p w14:paraId="4875B98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678" w:type="dxa"/>
          </w:tcPr>
          <w:p w14:paraId="675C70B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таблиц.</w:t>
            </w:r>
          </w:p>
        </w:tc>
        <w:tc>
          <w:tcPr>
            <w:tcW w:w="1142" w:type="dxa"/>
            <w:gridSpan w:val="3"/>
          </w:tcPr>
          <w:p w14:paraId="605D57E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7801111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5BF90AE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C4F2BF4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0C9E9FF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  <w:gridSpan w:val="7"/>
            <w:vAlign w:val="center"/>
          </w:tcPr>
          <w:p w14:paraId="3C6AE92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вычислениях столбиком</w:t>
            </w:r>
          </w:p>
        </w:tc>
        <w:tc>
          <w:tcPr>
            <w:tcW w:w="1275" w:type="dxa"/>
            <w:gridSpan w:val="3"/>
          </w:tcPr>
          <w:p w14:paraId="6C7F0F4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с.71-73</w:t>
            </w:r>
          </w:p>
          <w:p w14:paraId="617AD5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40507E2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Повторение изученного материала. Решение олимпиадных заданий</w:t>
            </w:r>
          </w:p>
        </w:tc>
        <w:tc>
          <w:tcPr>
            <w:tcW w:w="3678" w:type="dxa"/>
          </w:tcPr>
          <w:p w14:paraId="6B048C76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таблиц; выполнение действий по алгоритму; построение логической цепи рассуждений.</w:t>
            </w:r>
          </w:p>
        </w:tc>
        <w:tc>
          <w:tcPr>
            <w:tcW w:w="1142" w:type="dxa"/>
            <w:gridSpan w:val="3"/>
          </w:tcPr>
          <w:p w14:paraId="288D731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55852CA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710F8AD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FD6D3B1" w14:textId="77777777" w:rsidTr="000042AB">
        <w:trPr>
          <w:gridAfter w:val="4"/>
          <w:wAfter w:w="2454" w:type="dxa"/>
          <w:trHeight w:val="901"/>
        </w:trPr>
        <w:tc>
          <w:tcPr>
            <w:tcW w:w="850" w:type="dxa"/>
            <w:gridSpan w:val="2"/>
            <w:vAlign w:val="center"/>
          </w:tcPr>
          <w:p w14:paraId="0456309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gridSpan w:val="7"/>
            <w:vAlign w:val="center"/>
          </w:tcPr>
          <w:p w14:paraId="799301EB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№4 по теме «Сложение и вычитание столбиком»</w:t>
            </w:r>
          </w:p>
          <w:p w14:paraId="17BD983F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5" w:type="dxa"/>
            <w:gridSpan w:val="3"/>
          </w:tcPr>
          <w:p w14:paraId="5F8676B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4485FFE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Сравнение величин. Алгоритмы сложения и вычитания столбиком</w:t>
            </w:r>
          </w:p>
        </w:tc>
        <w:tc>
          <w:tcPr>
            <w:tcW w:w="3678" w:type="dxa"/>
          </w:tcPr>
          <w:p w14:paraId="63B85468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318AF8C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3B77438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6965C22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F3D5344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6F8438F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261" w:type="dxa"/>
            <w:gridSpan w:val="7"/>
            <w:vAlign w:val="center"/>
          </w:tcPr>
          <w:p w14:paraId="3E8A4BC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«круглого» числа на однозначное</w:t>
            </w:r>
          </w:p>
        </w:tc>
        <w:tc>
          <w:tcPr>
            <w:tcW w:w="1275" w:type="dxa"/>
            <w:gridSpan w:val="3"/>
          </w:tcPr>
          <w:p w14:paraId="5A88CD8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с.74-76</w:t>
            </w:r>
          </w:p>
          <w:p w14:paraId="4D40B6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6937D5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с.48-46</w:t>
            </w:r>
          </w:p>
        </w:tc>
        <w:tc>
          <w:tcPr>
            <w:tcW w:w="2977" w:type="dxa"/>
            <w:gridSpan w:val="3"/>
          </w:tcPr>
          <w:p w14:paraId="233D1E5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Способ умножения «круглого» числа на однозначное</w:t>
            </w:r>
          </w:p>
        </w:tc>
        <w:tc>
          <w:tcPr>
            <w:tcW w:w="3678" w:type="dxa"/>
          </w:tcPr>
          <w:p w14:paraId="7AC0F8D7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формулирование правила;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деят-ти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5817542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120351E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246AC61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DBC4F56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5EB0306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gridSpan w:val="7"/>
            <w:vAlign w:val="center"/>
          </w:tcPr>
          <w:p w14:paraId="283E551C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>Контрольная работа по темам 1 четверти</w:t>
            </w:r>
          </w:p>
        </w:tc>
        <w:tc>
          <w:tcPr>
            <w:tcW w:w="1275" w:type="dxa"/>
            <w:gridSpan w:val="3"/>
          </w:tcPr>
          <w:p w14:paraId="7A53DD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E6B184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Запись многозначных чисел. Сравнение величин. Сложение-вычитание столбиком. Составная задача </w:t>
            </w:r>
          </w:p>
        </w:tc>
        <w:tc>
          <w:tcPr>
            <w:tcW w:w="3678" w:type="dxa"/>
          </w:tcPr>
          <w:p w14:paraId="6D8F0FB7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Познавательные:</w:t>
            </w:r>
            <w:r w:rsidRPr="002A5BDB">
              <w:rPr>
                <w:rFonts w:ascii="Times New Roman" w:eastAsia="Calibri" w:hAnsi="Times New Roman"/>
              </w:rPr>
              <w:t xml:space="preserve"> использование таблиц. </w:t>
            </w: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245ADB0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4C91D65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11D89AE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6F28C4D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7C3C7CE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gridSpan w:val="7"/>
            <w:vAlign w:val="center"/>
          </w:tcPr>
          <w:p w14:paraId="3790313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суммы на число</w:t>
            </w:r>
          </w:p>
        </w:tc>
        <w:tc>
          <w:tcPr>
            <w:tcW w:w="1275" w:type="dxa"/>
            <w:gridSpan w:val="3"/>
          </w:tcPr>
          <w:p w14:paraId="31BBC9B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с.77-78 </w:t>
            </w:r>
          </w:p>
          <w:p w14:paraId="0C37468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F9A88D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с.50-51</w:t>
            </w:r>
          </w:p>
        </w:tc>
        <w:tc>
          <w:tcPr>
            <w:tcW w:w="2977" w:type="dxa"/>
            <w:gridSpan w:val="3"/>
          </w:tcPr>
          <w:p w14:paraId="268025A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3678" w:type="dxa"/>
          </w:tcPr>
          <w:p w14:paraId="1D313C1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действий.</w:t>
            </w:r>
          </w:p>
        </w:tc>
        <w:tc>
          <w:tcPr>
            <w:tcW w:w="1142" w:type="dxa"/>
            <w:gridSpan w:val="3"/>
          </w:tcPr>
          <w:p w14:paraId="04DA9EE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520E393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06B5C92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EC2BDCD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21FD231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gridSpan w:val="7"/>
            <w:vAlign w:val="center"/>
          </w:tcPr>
          <w:p w14:paraId="0738F1C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многозначного числа на однозначное</w:t>
            </w:r>
          </w:p>
        </w:tc>
        <w:tc>
          <w:tcPr>
            <w:tcW w:w="1275" w:type="dxa"/>
            <w:gridSpan w:val="3"/>
          </w:tcPr>
          <w:p w14:paraId="2E9FCB1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с.79-80 </w:t>
            </w:r>
          </w:p>
          <w:p w14:paraId="433DFD0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C1FE1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с.52-53</w:t>
            </w:r>
          </w:p>
        </w:tc>
        <w:tc>
          <w:tcPr>
            <w:tcW w:w="2977" w:type="dxa"/>
            <w:gridSpan w:val="3"/>
          </w:tcPr>
          <w:p w14:paraId="2E0EAF6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Способ умножения многозначного числа на однозначное. </w:t>
            </w:r>
            <w:r w:rsidRPr="002A5BDB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3678" w:type="dxa"/>
          </w:tcPr>
          <w:p w14:paraId="046BC868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142" w:type="dxa"/>
            <w:gridSpan w:val="3"/>
          </w:tcPr>
          <w:p w14:paraId="35F3E3E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687B99A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68C3132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F357DED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2FF813E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gridSpan w:val="7"/>
            <w:vAlign w:val="center"/>
          </w:tcPr>
          <w:p w14:paraId="5B2041C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Запись умножения в строчку и столбиком. Вычисления с помощью калькулятора</w:t>
            </w:r>
          </w:p>
        </w:tc>
        <w:tc>
          <w:tcPr>
            <w:tcW w:w="1275" w:type="dxa"/>
            <w:gridSpan w:val="3"/>
          </w:tcPr>
          <w:p w14:paraId="7F879C3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с.81-85 </w:t>
            </w:r>
          </w:p>
          <w:p w14:paraId="1080198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D5F671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с.54-55</w:t>
            </w:r>
          </w:p>
        </w:tc>
        <w:tc>
          <w:tcPr>
            <w:tcW w:w="2977" w:type="dxa"/>
            <w:gridSpan w:val="3"/>
          </w:tcPr>
          <w:p w14:paraId="7001E50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Запись умножения столбиком. </w:t>
            </w:r>
            <w:r w:rsidRPr="002A5BDB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3678" w:type="dxa"/>
          </w:tcPr>
          <w:p w14:paraId="13BBD59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построение объяснения в устной форме по плану.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деят-ти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27FE0DE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5867F6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276F98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E7AC410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422CF23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261" w:type="dxa"/>
            <w:gridSpan w:val="7"/>
            <w:vAlign w:val="center"/>
          </w:tcPr>
          <w:p w14:paraId="51562C2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Сочетательное свойство умножения</w:t>
            </w:r>
          </w:p>
        </w:tc>
        <w:tc>
          <w:tcPr>
            <w:tcW w:w="1275" w:type="dxa"/>
            <w:gridSpan w:val="3"/>
          </w:tcPr>
          <w:p w14:paraId="71E9E3F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с.86-87 </w:t>
            </w:r>
          </w:p>
          <w:p w14:paraId="34DC1D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B5FDC3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с.57</w:t>
            </w:r>
          </w:p>
        </w:tc>
        <w:tc>
          <w:tcPr>
            <w:tcW w:w="2977" w:type="dxa"/>
            <w:gridSpan w:val="3"/>
          </w:tcPr>
          <w:p w14:paraId="278F28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3678" w:type="dxa"/>
          </w:tcPr>
          <w:p w14:paraId="3A0BFBE8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подведение по понятие (формулирование правила).</w:t>
            </w:r>
          </w:p>
        </w:tc>
        <w:tc>
          <w:tcPr>
            <w:tcW w:w="1142" w:type="dxa"/>
            <w:gridSpan w:val="3"/>
          </w:tcPr>
          <w:p w14:paraId="78CBCCB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3D7A909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22096BD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0EE9190" w14:textId="77777777" w:rsidTr="000042AB">
        <w:trPr>
          <w:gridAfter w:val="4"/>
          <w:wAfter w:w="2454" w:type="dxa"/>
        </w:trPr>
        <w:tc>
          <w:tcPr>
            <w:tcW w:w="850" w:type="dxa"/>
            <w:gridSpan w:val="2"/>
            <w:vAlign w:val="center"/>
          </w:tcPr>
          <w:p w14:paraId="26C0730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gridSpan w:val="7"/>
            <w:vAlign w:val="center"/>
          </w:tcPr>
          <w:p w14:paraId="400AA06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Группировка множителей</w:t>
            </w:r>
          </w:p>
        </w:tc>
        <w:tc>
          <w:tcPr>
            <w:tcW w:w="1275" w:type="dxa"/>
            <w:gridSpan w:val="3"/>
          </w:tcPr>
          <w:p w14:paraId="72B756D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ч.1: с.88-89 </w:t>
            </w:r>
          </w:p>
          <w:p w14:paraId="7E8C743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D54301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с.58</w:t>
            </w:r>
          </w:p>
        </w:tc>
        <w:tc>
          <w:tcPr>
            <w:tcW w:w="2977" w:type="dxa"/>
            <w:gridSpan w:val="3"/>
          </w:tcPr>
          <w:p w14:paraId="51C5936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3678" w:type="dxa"/>
          </w:tcPr>
          <w:p w14:paraId="23B5E24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1142" w:type="dxa"/>
            <w:gridSpan w:val="3"/>
          </w:tcPr>
          <w:p w14:paraId="13B6157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gridSpan w:val="2"/>
          </w:tcPr>
          <w:p w14:paraId="4B62F4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</w:tcPr>
          <w:p w14:paraId="2E3DB8F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6594C44" w14:textId="77777777" w:rsidTr="000042AB">
        <w:trPr>
          <w:gridAfter w:val="1"/>
          <w:wAfter w:w="1134" w:type="dxa"/>
        </w:trPr>
        <w:tc>
          <w:tcPr>
            <w:tcW w:w="14142" w:type="dxa"/>
            <w:gridSpan w:val="20"/>
            <w:vAlign w:val="center"/>
          </w:tcPr>
          <w:p w14:paraId="2B52F80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  <w:r w:rsidRPr="002A5BDB">
              <w:rPr>
                <w:rFonts w:ascii="Times New Roman" w:hAnsi="Times New Roman"/>
                <w:b/>
                <w:spacing w:val="160"/>
              </w:rPr>
              <w:t>II четверть (28 ч)</w:t>
            </w:r>
          </w:p>
        </w:tc>
        <w:tc>
          <w:tcPr>
            <w:tcW w:w="1701" w:type="dxa"/>
            <w:gridSpan w:val="4"/>
          </w:tcPr>
          <w:p w14:paraId="2901557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  <w:tc>
          <w:tcPr>
            <w:tcW w:w="1242" w:type="dxa"/>
            <w:gridSpan w:val="2"/>
          </w:tcPr>
          <w:p w14:paraId="3339AAC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</w:tr>
      <w:tr w:rsidR="000C42AE" w:rsidRPr="002A5BDB" w14:paraId="777E76A7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ACF9A7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gridSpan w:val="7"/>
            <w:vAlign w:val="center"/>
          </w:tcPr>
          <w:p w14:paraId="396628F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числа на произведение</w:t>
            </w:r>
          </w:p>
        </w:tc>
        <w:tc>
          <w:tcPr>
            <w:tcW w:w="1275" w:type="dxa"/>
            <w:gridSpan w:val="3"/>
          </w:tcPr>
          <w:p w14:paraId="1F3F56B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с.90-91</w:t>
            </w:r>
          </w:p>
          <w:p w14:paraId="5BED838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1DC2AA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с.59-60</w:t>
            </w:r>
          </w:p>
        </w:tc>
        <w:tc>
          <w:tcPr>
            <w:tcW w:w="2977" w:type="dxa"/>
            <w:gridSpan w:val="3"/>
          </w:tcPr>
          <w:p w14:paraId="365D73F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3678" w:type="dxa"/>
          </w:tcPr>
          <w:p w14:paraId="3A363A52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Личностные: </w:t>
            </w:r>
            <w:r w:rsidRPr="002A5BDB">
              <w:rPr>
                <w:rFonts w:ascii="Times New Roman" w:hAnsi="Times New Roman"/>
                <w:lang w:eastAsia="ru-RU"/>
              </w:rPr>
              <w:t>проявление познавательной инициативы в оказании помощи соученикам.</w:t>
            </w:r>
          </w:p>
        </w:tc>
        <w:tc>
          <w:tcPr>
            <w:tcW w:w="1142" w:type="dxa"/>
            <w:gridSpan w:val="3"/>
          </w:tcPr>
          <w:p w14:paraId="4D683E18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3323048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617242E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2A1A9AD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499AEED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gridSpan w:val="7"/>
            <w:vAlign w:val="center"/>
          </w:tcPr>
          <w:p w14:paraId="57C95F7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вычислениях</w:t>
            </w:r>
          </w:p>
        </w:tc>
        <w:tc>
          <w:tcPr>
            <w:tcW w:w="1275" w:type="dxa"/>
            <w:gridSpan w:val="3"/>
          </w:tcPr>
          <w:p w14:paraId="6360E66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с.92-93</w:t>
            </w:r>
          </w:p>
        </w:tc>
        <w:tc>
          <w:tcPr>
            <w:tcW w:w="2977" w:type="dxa"/>
            <w:gridSpan w:val="3"/>
          </w:tcPr>
          <w:p w14:paraId="177496E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3678" w:type="dxa"/>
          </w:tcPr>
          <w:p w14:paraId="6ECEC5D5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действий.</w:t>
            </w:r>
          </w:p>
        </w:tc>
        <w:tc>
          <w:tcPr>
            <w:tcW w:w="1142" w:type="dxa"/>
            <w:gridSpan w:val="3"/>
          </w:tcPr>
          <w:p w14:paraId="0D885E04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438B66A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55ED7B5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B26F916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5EF708F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gridSpan w:val="7"/>
            <w:vAlign w:val="center"/>
          </w:tcPr>
          <w:p w14:paraId="4620EC7D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 xml:space="preserve"> </w:t>
            </w: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№5 по теме «Свойства умножения»</w:t>
            </w:r>
          </w:p>
        </w:tc>
        <w:tc>
          <w:tcPr>
            <w:tcW w:w="1275" w:type="dxa"/>
            <w:gridSpan w:val="3"/>
          </w:tcPr>
          <w:p w14:paraId="781D46A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162D882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3678" w:type="dxa"/>
          </w:tcPr>
          <w:p w14:paraId="6BCD459D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действий.</w:t>
            </w:r>
            <w:r w:rsidRPr="002A5BDB">
              <w:rPr>
                <w:rFonts w:ascii="Times New Roman" w:hAnsi="Times New Roman"/>
                <w:i/>
                <w:lang w:eastAsia="ru-RU"/>
              </w:rPr>
              <w:t xml:space="preserve"> 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3CF48522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0BA42ED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34A4A3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1C726D0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112E9C6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gridSpan w:val="7"/>
            <w:vAlign w:val="center"/>
          </w:tcPr>
          <w:p w14:paraId="44330C5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Кратное сравнение чисел и величин</w:t>
            </w:r>
          </w:p>
        </w:tc>
        <w:tc>
          <w:tcPr>
            <w:tcW w:w="1275" w:type="dxa"/>
            <w:gridSpan w:val="3"/>
          </w:tcPr>
          <w:p w14:paraId="756D0ED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с.94-95</w:t>
            </w:r>
          </w:p>
          <w:p w14:paraId="73DE3E0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с.61-62</w:t>
            </w:r>
          </w:p>
        </w:tc>
        <w:tc>
          <w:tcPr>
            <w:tcW w:w="2977" w:type="dxa"/>
            <w:gridSpan w:val="3"/>
          </w:tcPr>
          <w:p w14:paraId="2FFE146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Кратное сравнение чисел и величин. Действие деления</w:t>
            </w:r>
          </w:p>
        </w:tc>
        <w:tc>
          <w:tcPr>
            <w:tcW w:w="3678" w:type="dxa"/>
          </w:tcPr>
          <w:p w14:paraId="4162152D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понятие.</w:t>
            </w:r>
          </w:p>
        </w:tc>
        <w:tc>
          <w:tcPr>
            <w:tcW w:w="1142" w:type="dxa"/>
            <w:gridSpan w:val="3"/>
          </w:tcPr>
          <w:p w14:paraId="6AD3440D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45E685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3796DD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BB76DB1" w14:textId="77777777" w:rsidTr="000042AB">
        <w:trPr>
          <w:gridAfter w:val="2"/>
          <w:wAfter w:w="2093" w:type="dxa"/>
          <w:trHeight w:val="70"/>
        </w:trPr>
        <w:tc>
          <w:tcPr>
            <w:tcW w:w="850" w:type="dxa"/>
            <w:gridSpan w:val="2"/>
            <w:vAlign w:val="center"/>
          </w:tcPr>
          <w:p w14:paraId="4028B54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261" w:type="dxa"/>
            <w:gridSpan w:val="7"/>
            <w:vAlign w:val="center"/>
          </w:tcPr>
          <w:p w14:paraId="74BF5C1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Задачи на кратное сравнение</w:t>
            </w:r>
          </w:p>
        </w:tc>
        <w:tc>
          <w:tcPr>
            <w:tcW w:w="1275" w:type="dxa"/>
            <w:gridSpan w:val="3"/>
          </w:tcPr>
          <w:p w14:paraId="6C3C4BB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с.96-97</w:t>
            </w:r>
          </w:p>
          <w:p w14:paraId="6030E32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E88046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с.63</w:t>
            </w:r>
          </w:p>
        </w:tc>
        <w:tc>
          <w:tcPr>
            <w:tcW w:w="2977" w:type="dxa"/>
            <w:gridSpan w:val="3"/>
          </w:tcPr>
          <w:p w14:paraId="531D88B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678" w:type="dxa"/>
          </w:tcPr>
          <w:p w14:paraId="2F13594F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1142" w:type="dxa"/>
            <w:gridSpan w:val="3"/>
          </w:tcPr>
          <w:p w14:paraId="1455EA58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3F0BDFC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593A1E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DDB4E05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56F7F76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  <w:gridSpan w:val="7"/>
            <w:vAlign w:val="center"/>
          </w:tcPr>
          <w:p w14:paraId="01DB8EB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Задачи на кратное сравнение</w:t>
            </w:r>
          </w:p>
        </w:tc>
        <w:tc>
          <w:tcPr>
            <w:tcW w:w="1275" w:type="dxa"/>
            <w:gridSpan w:val="3"/>
          </w:tcPr>
          <w:p w14:paraId="5EFF3AA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с.98-99</w:t>
            </w:r>
          </w:p>
          <w:p w14:paraId="007A04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410EE9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с.64</w:t>
            </w:r>
          </w:p>
        </w:tc>
        <w:tc>
          <w:tcPr>
            <w:tcW w:w="2977" w:type="dxa"/>
            <w:gridSpan w:val="3"/>
          </w:tcPr>
          <w:p w14:paraId="789E80C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678" w:type="dxa"/>
          </w:tcPr>
          <w:p w14:paraId="73BF611A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использование материальных объектов, схем, рисунков.</w:t>
            </w:r>
          </w:p>
        </w:tc>
        <w:tc>
          <w:tcPr>
            <w:tcW w:w="1142" w:type="dxa"/>
            <w:gridSpan w:val="3"/>
          </w:tcPr>
          <w:p w14:paraId="0FFD2AB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7E5D7E1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3BADB4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127AD8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DE2E9F0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314CD5B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gridSpan w:val="7"/>
            <w:vAlign w:val="center"/>
          </w:tcPr>
          <w:p w14:paraId="6BB03E7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сравнении чисел и величин</w:t>
            </w:r>
          </w:p>
        </w:tc>
        <w:tc>
          <w:tcPr>
            <w:tcW w:w="1275" w:type="dxa"/>
            <w:gridSpan w:val="3"/>
          </w:tcPr>
          <w:p w14:paraId="6358A19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с.100-101</w:t>
            </w:r>
          </w:p>
        </w:tc>
        <w:tc>
          <w:tcPr>
            <w:tcW w:w="2977" w:type="dxa"/>
            <w:gridSpan w:val="3"/>
          </w:tcPr>
          <w:p w14:paraId="5A3CC3C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Закрепление полученных знаний. Решение олимпиадных заданий</w:t>
            </w:r>
          </w:p>
        </w:tc>
        <w:tc>
          <w:tcPr>
            <w:tcW w:w="3678" w:type="dxa"/>
          </w:tcPr>
          <w:p w14:paraId="6830590D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использование схем, рисунков; самостоятельно выполненных схем.</w:t>
            </w:r>
          </w:p>
        </w:tc>
        <w:tc>
          <w:tcPr>
            <w:tcW w:w="1142" w:type="dxa"/>
            <w:gridSpan w:val="3"/>
          </w:tcPr>
          <w:p w14:paraId="21D52FCD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0A978A6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72A5CE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A7CCA1F" w14:textId="77777777" w:rsidTr="000042AB">
        <w:trPr>
          <w:gridAfter w:val="2"/>
          <w:wAfter w:w="2093" w:type="dxa"/>
          <w:trHeight w:val="1051"/>
        </w:trPr>
        <w:tc>
          <w:tcPr>
            <w:tcW w:w="850" w:type="dxa"/>
            <w:gridSpan w:val="2"/>
            <w:vAlign w:val="center"/>
          </w:tcPr>
          <w:p w14:paraId="65357D8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gridSpan w:val="7"/>
            <w:vAlign w:val="center"/>
          </w:tcPr>
          <w:p w14:paraId="501D2F4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Сантиметр и миллиметр. Миллиметр и дециметр</w:t>
            </w:r>
          </w:p>
        </w:tc>
        <w:tc>
          <w:tcPr>
            <w:tcW w:w="1275" w:type="dxa"/>
            <w:gridSpan w:val="3"/>
          </w:tcPr>
          <w:p w14:paraId="0AABC07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с.102-103</w:t>
            </w:r>
          </w:p>
          <w:p w14:paraId="7A0256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6AA9C5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с.65</w:t>
            </w:r>
          </w:p>
        </w:tc>
        <w:tc>
          <w:tcPr>
            <w:tcW w:w="2977" w:type="dxa"/>
            <w:gridSpan w:val="3"/>
          </w:tcPr>
          <w:p w14:paraId="1A3B8035" w14:textId="77777777" w:rsidR="000C42AE" w:rsidRPr="002A5BDB" w:rsidRDefault="000C42AE" w:rsidP="000042AB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2A5BDB">
              <w:rPr>
                <w:rFonts w:ascii="Times New Roman" w:hAnsi="Times New Roman"/>
                <w:iCs/>
                <w:lang w:eastAsia="ru-RU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678" w:type="dxa"/>
          </w:tcPr>
          <w:p w14:paraId="77B22E3E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парте.</w:t>
            </w:r>
          </w:p>
        </w:tc>
        <w:tc>
          <w:tcPr>
            <w:tcW w:w="1142" w:type="dxa"/>
            <w:gridSpan w:val="3"/>
          </w:tcPr>
          <w:p w14:paraId="09A4FB2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1944FAE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0659B4E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0D0D4DE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062CB7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gridSpan w:val="7"/>
            <w:vAlign w:val="center"/>
          </w:tcPr>
          <w:p w14:paraId="4923B97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Миллиметр и метр</w:t>
            </w:r>
          </w:p>
        </w:tc>
        <w:tc>
          <w:tcPr>
            <w:tcW w:w="1275" w:type="dxa"/>
            <w:gridSpan w:val="3"/>
          </w:tcPr>
          <w:p w14:paraId="7A8FF1E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с.106-107</w:t>
            </w:r>
          </w:p>
          <w:p w14:paraId="7F3F668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E4C695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с.67-68</w:t>
            </w:r>
          </w:p>
        </w:tc>
        <w:tc>
          <w:tcPr>
            <w:tcW w:w="2977" w:type="dxa"/>
            <w:gridSpan w:val="3"/>
          </w:tcPr>
          <w:p w14:paraId="1472CA10" w14:textId="77777777" w:rsidR="000C42AE" w:rsidRPr="002A5BDB" w:rsidRDefault="000C42AE" w:rsidP="000042AB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2A5BDB">
              <w:rPr>
                <w:rFonts w:ascii="Times New Roman" w:hAnsi="Times New Roman"/>
                <w:iCs/>
                <w:lang w:eastAsia="ru-RU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3678" w:type="dxa"/>
          </w:tcPr>
          <w:p w14:paraId="12BE80E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1142" w:type="dxa"/>
            <w:gridSpan w:val="3"/>
          </w:tcPr>
          <w:p w14:paraId="31642DD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6B4001C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1190F3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E11478E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682EA5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gridSpan w:val="7"/>
            <w:vAlign w:val="center"/>
          </w:tcPr>
          <w:p w14:paraId="4765E7F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Изображение чисел на числовом луче</w:t>
            </w:r>
          </w:p>
        </w:tc>
        <w:tc>
          <w:tcPr>
            <w:tcW w:w="1275" w:type="dxa"/>
            <w:gridSpan w:val="3"/>
          </w:tcPr>
          <w:p w14:paraId="2B8025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с.110-111</w:t>
            </w:r>
          </w:p>
          <w:p w14:paraId="6E26B4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DE2EBA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Т1: с.69-70</w:t>
            </w:r>
          </w:p>
        </w:tc>
        <w:tc>
          <w:tcPr>
            <w:tcW w:w="2977" w:type="dxa"/>
            <w:gridSpan w:val="3"/>
          </w:tcPr>
          <w:p w14:paraId="6576DCE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lastRenderedPageBreak/>
              <w:t>Понятие о числовом луче. Изображение чисел на числовом луче</w:t>
            </w:r>
          </w:p>
        </w:tc>
        <w:tc>
          <w:tcPr>
            <w:tcW w:w="3678" w:type="dxa"/>
          </w:tcPr>
          <w:p w14:paraId="1C055A18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с соседом по парте, в группе.</w:t>
            </w:r>
          </w:p>
        </w:tc>
        <w:tc>
          <w:tcPr>
            <w:tcW w:w="1142" w:type="dxa"/>
            <w:gridSpan w:val="3"/>
          </w:tcPr>
          <w:p w14:paraId="145E0BD6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76F8BE4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3FA9543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82AAEF5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57F2F08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gridSpan w:val="7"/>
            <w:vAlign w:val="center"/>
          </w:tcPr>
          <w:p w14:paraId="1E02FC2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Изображение данных с помощью диаграмм</w:t>
            </w:r>
          </w:p>
        </w:tc>
        <w:tc>
          <w:tcPr>
            <w:tcW w:w="1275" w:type="dxa"/>
            <w:gridSpan w:val="3"/>
          </w:tcPr>
          <w:p w14:paraId="7390677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с.112-113</w:t>
            </w:r>
          </w:p>
          <w:p w14:paraId="05DD3CE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с.71-72</w:t>
            </w:r>
          </w:p>
        </w:tc>
        <w:tc>
          <w:tcPr>
            <w:tcW w:w="2977" w:type="dxa"/>
            <w:gridSpan w:val="3"/>
          </w:tcPr>
          <w:p w14:paraId="1375740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Графическая конструкция. Диаграмма сравнения</w:t>
            </w:r>
          </w:p>
        </w:tc>
        <w:tc>
          <w:tcPr>
            <w:tcW w:w="3678" w:type="dxa"/>
          </w:tcPr>
          <w:p w14:paraId="1BF221A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схем.</w:t>
            </w:r>
          </w:p>
        </w:tc>
        <w:tc>
          <w:tcPr>
            <w:tcW w:w="1142" w:type="dxa"/>
            <w:gridSpan w:val="3"/>
          </w:tcPr>
          <w:p w14:paraId="33016147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56FDAC5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5CC8A33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0F7F7C2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38869A0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gridSpan w:val="7"/>
            <w:vAlign w:val="center"/>
          </w:tcPr>
          <w:p w14:paraId="1ED02B7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Диаграмма и решение задач</w:t>
            </w:r>
          </w:p>
        </w:tc>
        <w:tc>
          <w:tcPr>
            <w:tcW w:w="1275" w:type="dxa"/>
            <w:gridSpan w:val="3"/>
          </w:tcPr>
          <w:p w14:paraId="3320C9D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с.114-115</w:t>
            </w:r>
          </w:p>
          <w:p w14:paraId="0BEC849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BA6766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с.73-74</w:t>
            </w:r>
          </w:p>
        </w:tc>
        <w:tc>
          <w:tcPr>
            <w:tcW w:w="2977" w:type="dxa"/>
            <w:gridSpan w:val="3"/>
          </w:tcPr>
          <w:p w14:paraId="0C1860E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3678" w:type="dxa"/>
          </w:tcPr>
          <w:p w14:paraId="1E4B16FA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142" w:type="dxa"/>
            <w:gridSpan w:val="3"/>
          </w:tcPr>
          <w:p w14:paraId="41BD351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12AB472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FD607D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7A27056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23E8A4D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gridSpan w:val="7"/>
            <w:vAlign w:val="center"/>
          </w:tcPr>
          <w:p w14:paraId="2F08C45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Учимся решать задачи</w:t>
            </w:r>
          </w:p>
        </w:tc>
        <w:tc>
          <w:tcPr>
            <w:tcW w:w="1275" w:type="dxa"/>
            <w:gridSpan w:val="3"/>
          </w:tcPr>
          <w:p w14:paraId="7E62121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с.116-118</w:t>
            </w:r>
          </w:p>
        </w:tc>
        <w:tc>
          <w:tcPr>
            <w:tcW w:w="2977" w:type="dxa"/>
            <w:gridSpan w:val="3"/>
          </w:tcPr>
          <w:p w14:paraId="135C717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Решение задач с использованием диаграмм. </w:t>
            </w:r>
            <w:r w:rsidRPr="002A5BDB">
              <w:rPr>
                <w:rFonts w:ascii="Times New Roman" w:hAnsi="Times New Roman"/>
              </w:rPr>
              <w:t>Решение олимпиадных заданий</w:t>
            </w:r>
          </w:p>
        </w:tc>
        <w:tc>
          <w:tcPr>
            <w:tcW w:w="3678" w:type="dxa"/>
          </w:tcPr>
          <w:p w14:paraId="5C7ABBB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материальных объектов, схем, рисунков; самостоятельно выполненных схем и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в группе.</w:t>
            </w:r>
          </w:p>
        </w:tc>
        <w:tc>
          <w:tcPr>
            <w:tcW w:w="1142" w:type="dxa"/>
            <w:gridSpan w:val="3"/>
          </w:tcPr>
          <w:p w14:paraId="6B8096F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3F2BD3F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</w:tcPr>
          <w:p w14:paraId="0F6EEBD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2D5B6E4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6C7D5DD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1DBC653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gridSpan w:val="7"/>
            <w:vAlign w:val="center"/>
          </w:tcPr>
          <w:p w14:paraId="5F83BDE1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№6 по теме «Задачи на кратное сравнение»</w:t>
            </w:r>
          </w:p>
        </w:tc>
        <w:tc>
          <w:tcPr>
            <w:tcW w:w="1275" w:type="dxa"/>
            <w:gridSpan w:val="3"/>
          </w:tcPr>
          <w:p w14:paraId="5C1844D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2A15DFB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3678" w:type="dxa"/>
          </w:tcPr>
          <w:p w14:paraId="24347A1A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0C3CEC46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1840EF1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0E20AE3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5B1BBC2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0B64320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gridSpan w:val="7"/>
            <w:vAlign w:val="center"/>
          </w:tcPr>
          <w:p w14:paraId="1DDF75C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 сравнить углы. Как измерить угол</w:t>
            </w:r>
          </w:p>
        </w:tc>
        <w:tc>
          <w:tcPr>
            <w:tcW w:w="1275" w:type="dxa"/>
            <w:gridSpan w:val="3"/>
          </w:tcPr>
          <w:p w14:paraId="20B73C1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с.119-122</w:t>
            </w:r>
          </w:p>
          <w:p w14:paraId="30886F6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D25CB3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с.76-78</w:t>
            </w:r>
          </w:p>
        </w:tc>
        <w:tc>
          <w:tcPr>
            <w:tcW w:w="2977" w:type="dxa"/>
            <w:gridSpan w:val="3"/>
          </w:tcPr>
          <w:p w14:paraId="2DF18A7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678" w:type="dxa"/>
          </w:tcPr>
          <w:p w14:paraId="2659EBBF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самостоятельно выполненных схем и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r w:rsidRPr="002A5BDB">
              <w:rPr>
                <w:rFonts w:ascii="Times New Roman" w:hAnsi="Times New Roman"/>
                <w:lang w:eastAsia="ru-RU"/>
              </w:rPr>
              <w:t>: взаимодействие (сотрудничество) с соседом по парте, в группе.</w:t>
            </w:r>
          </w:p>
        </w:tc>
        <w:tc>
          <w:tcPr>
            <w:tcW w:w="1142" w:type="dxa"/>
            <w:gridSpan w:val="3"/>
          </w:tcPr>
          <w:p w14:paraId="62B5C32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720D3F1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0139E92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157C75C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2E7CC55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61" w:type="dxa"/>
            <w:gridSpan w:val="7"/>
            <w:vAlign w:val="center"/>
          </w:tcPr>
          <w:p w14:paraId="03AC557F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>Контрольная работа за I полугодие</w:t>
            </w:r>
          </w:p>
        </w:tc>
        <w:tc>
          <w:tcPr>
            <w:tcW w:w="1275" w:type="dxa"/>
            <w:gridSpan w:val="3"/>
          </w:tcPr>
          <w:p w14:paraId="055896A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2987EF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Задача на кратное сравнение. Сравнение величин.  </w:t>
            </w:r>
          </w:p>
        </w:tc>
        <w:tc>
          <w:tcPr>
            <w:tcW w:w="3678" w:type="dxa"/>
          </w:tcPr>
          <w:p w14:paraId="1F4C8AD7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56770A8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2FDC740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375C774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FA3D625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4F8810F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gridSpan w:val="7"/>
            <w:vAlign w:val="center"/>
          </w:tcPr>
          <w:p w14:paraId="31FF364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Работа над ошибками. </w:t>
            </w:r>
          </w:p>
          <w:p w14:paraId="26D2599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  <w:p w14:paraId="6EC41C9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3"/>
          </w:tcPr>
          <w:p w14:paraId="7488EC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3EB6D7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9D2CA31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</w:p>
          <w:p w14:paraId="66A3857A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</w:p>
          <w:p w14:paraId="2A4484B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678" w:type="dxa"/>
          </w:tcPr>
          <w:p w14:paraId="21A35F4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Коммуникативные</w:t>
            </w:r>
            <w:r w:rsidRPr="002A5BDB">
              <w:rPr>
                <w:rFonts w:ascii="Times New Roman" w:eastAsia="Calibri" w:hAnsi="Times New Roman"/>
              </w:rPr>
              <w:t>: взаимодействие (сотрудничество) с соседом по парте, в группе.</w:t>
            </w:r>
          </w:p>
        </w:tc>
        <w:tc>
          <w:tcPr>
            <w:tcW w:w="1142" w:type="dxa"/>
            <w:gridSpan w:val="3"/>
          </w:tcPr>
          <w:p w14:paraId="138C077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7E07D2D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0D30AE8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6E044A2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B5B1B4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gridSpan w:val="7"/>
            <w:vAlign w:val="center"/>
          </w:tcPr>
          <w:p w14:paraId="2131C0A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Прямоугольный треугольник</w:t>
            </w:r>
          </w:p>
        </w:tc>
        <w:tc>
          <w:tcPr>
            <w:tcW w:w="1275" w:type="dxa"/>
            <w:gridSpan w:val="3"/>
          </w:tcPr>
          <w:p w14:paraId="0CB926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с.126-127</w:t>
            </w:r>
          </w:p>
          <w:p w14:paraId="35FA86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с.79-80</w:t>
            </w:r>
          </w:p>
        </w:tc>
        <w:tc>
          <w:tcPr>
            <w:tcW w:w="2977" w:type="dxa"/>
            <w:gridSpan w:val="3"/>
          </w:tcPr>
          <w:p w14:paraId="66FA79E3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Виды треугольников. Прямоугольные треугольники</w:t>
            </w:r>
          </w:p>
        </w:tc>
        <w:tc>
          <w:tcPr>
            <w:tcW w:w="3678" w:type="dxa"/>
          </w:tcPr>
          <w:p w14:paraId="3222D7E0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142" w:type="dxa"/>
            <w:gridSpan w:val="3"/>
          </w:tcPr>
          <w:p w14:paraId="7DC0811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5D26467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206968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527DC00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4B5A14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gridSpan w:val="7"/>
            <w:vAlign w:val="center"/>
          </w:tcPr>
          <w:p w14:paraId="26F974B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Тупоугольный треугольник</w:t>
            </w:r>
          </w:p>
        </w:tc>
        <w:tc>
          <w:tcPr>
            <w:tcW w:w="1275" w:type="dxa"/>
            <w:gridSpan w:val="3"/>
          </w:tcPr>
          <w:p w14:paraId="4AFE77D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с.128-129</w:t>
            </w:r>
          </w:p>
          <w:p w14:paraId="1F48BFF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4F90B1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с.81</w:t>
            </w:r>
          </w:p>
        </w:tc>
        <w:tc>
          <w:tcPr>
            <w:tcW w:w="2977" w:type="dxa"/>
            <w:gridSpan w:val="3"/>
          </w:tcPr>
          <w:p w14:paraId="212A8F0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Виды треугольников. Тупоугольные треугольники</w:t>
            </w:r>
          </w:p>
        </w:tc>
        <w:tc>
          <w:tcPr>
            <w:tcW w:w="3678" w:type="dxa"/>
          </w:tcPr>
          <w:p w14:paraId="78BEB392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>: контролирование своей деят-ти по ходу или результатам выполнения задания.</w:t>
            </w:r>
          </w:p>
        </w:tc>
        <w:tc>
          <w:tcPr>
            <w:tcW w:w="1142" w:type="dxa"/>
            <w:gridSpan w:val="3"/>
          </w:tcPr>
          <w:p w14:paraId="46FBDDA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4774169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B9318B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121F9C8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452FDCB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gridSpan w:val="7"/>
            <w:vAlign w:val="center"/>
          </w:tcPr>
          <w:p w14:paraId="5832535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Остроугольный треугольник</w:t>
            </w:r>
          </w:p>
        </w:tc>
        <w:tc>
          <w:tcPr>
            <w:tcW w:w="1275" w:type="dxa"/>
            <w:gridSpan w:val="3"/>
          </w:tcPr>
          <w:p w14:paraId="1DB3C65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с.130-131</w:t>
            </w:r>
          </w:p>
          <w:p w14:paraId="14CC9E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8EEEBC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с.82</w:t>
            </w:r>
          </w:p>
        </w:tc>
        <w:tc>
          <w:tcPr>
            <w:tcW w:w="2977" w:type="dxa"/>
            <w:gridSpan w:val="3"/>
          </w:tcPr>
          <w:p w14:paraId="50D7B78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Виды треугольников. Остроугольные треугольники</w:t>
            </w:r>
          </w:p>
        </w:tc>
        <w:tc>
          <w:tcPr>
            <w:tcW w:w="3678" w:type="dxa"/>
          </w:tcPr>
          <w:p w14:paraId="7EA7F95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142" w:type="dxa"/>
            <w:gridSpan w:val="3"/>
          </w:tcPr>
          <w:p w14:paraId="0D15C69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1770610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D48138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EEB27C7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F78626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gridSpan w:val="7"/>
            <w:vAlign w:val="center"/>
          </w:tcPr>
          <w:p w14:paraId="7863966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Разносторонний и равнобедренный треугольники</w:t>
            </w:r>
          </w:p>
        </w:tc>
        <w:tc>
          <w:tcPr>
            <w:tcW w:w="1275" w:type="dxa"/>
            <w:gridSpan w:val="3"/>
          </w:tcPr>
          <w:p w14:paraId="1F8CF16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с.132-133</w:t>
            </w:r>
          </w:p>
        </w:tc>
        <w:tc>
          <w:tcPr>
            <w:tcW w:w="2977" w:type="dxa"/>
            <w:gridSpan w:val="3"/>
          </w:tcPr>
          <w:p w14:paraId="7D1631D1" w14:textId="77777777" w:rsidR="000C42AE" w:rsidRPr="002A5BDB" w:rsidRDefault="000C42AE" w:rsidP="000042AB">
            <w:pPr>
              <w:keepNext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2A5BDB">
              <w:rPr>
                <w:rFonts w:ascii="Times New Roman" w:hAnsi="Times New Roman"/>
                <w:iCs/>
                <w:lang w:eastAsia="ru-RU"/>
              </w:rPr>
              <w:t xml:space="preserve">Классификация  треугольников, основанная на сравнении длин сторон данного треугольника. Разносторонние </w:t>
            </w:r>
            <w:r w:rsidRPr="002A5BDB">
              <w:rPr>
                <w:rFonts w:ascii="Times New Roman" w:hAnsi="Times New Roman"/>
                <w:iCs/>
                <w:lang w:eastAsia="ru-RU"/>
              </w:rPr>
              <w:lastRenderedPageBreak/>
              <w:t>треугольники. Равнобедренные треугольники</w:t>
            </w:r>
          </w:p>
        </w:tc>
        <w:tc>
          <w:tcPr>
            <w:tcW w:w="3678" w:type="dxa"/>
          </w:tcPr>
          <w:p w14:paraId="5782159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1142" w:type="dxa"/>
            <w:gridSpan w:val="3"/>
          </w:tcPr>
          <w:p w14:paraId="3483F716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45AAD2A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560D57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151A439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0E61D17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gridSpan w:val="7"/>
            <w:vAlign w:val="center"/>
          </w:tcPr>
          <w:p w14:paraId="59AC8ED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Равнобедренный и равносторонний треугольники</w:t>
            </w:r>
          </w:p>
        </w:tc>
        <w:tc>
          <w:tcPr>
            <w:tcW w:w="1275" w:type="dxa"/>
            <w:gridSpan w:val="3"/>
          </w:tcPr>
          <w:p w14:paraId="4BF120E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с.134-135</w:t>
            </w:r>
          </w:p>
          <w:p w14:paraId="7C872FD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943AF6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с.83-85</w:t>
            </w:r>
          </w:p>
        </w:tc>
        <w:tc>
          <w:tcPr>
            <w:tcW w:w="2977" w:type="dxa"/>
            <w:gridSpan w:val="3"/>
          </w:tcPr>
          <w:p w14:paraId="64AD3AA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3678" w:type="dxa"/>
          </w:tcPr>
          <w:p w14:paraId="64B07EB2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1142" w:type="dxa"/>
            <w:gridSpan w:val="3"/>
          </w:tcPr>
          <w:p w14:paraId="61F964E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37A1D86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56F6B38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39FD935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4415ED4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gridSpan w:val="7"/>
            <w:vAlign w:val="center"/>
          </w:tcPr>
          <w:p w14:paraId="183DB7E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Составные задачи на все действия</w:t>
            </w:r>
          </w:p>
        </w:tc>
        <w:tc>
          <w:tcPr>
            <w:tcW w:w="1275" w:type="dxa"/>
            <w:gridSpan w:val="3"/>
          </w:tcPr>
          <w:p w14:paraId="12C6033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с.138-140</w:t>
            </w:r>
          </w:p>
          <w:p w14:paraId="517577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2865B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с.86-87</w:t>
            </w:r>
          </w:p>
        </w:tc>
        <w:tc>
          <w:tcPr>
            <w:tcW w:w="2977" w:type="dxa"/>
            <w:gridSpan w:val="3"/>
          </w:tcPr>
          <w:p w14:paraId="1776AAA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Решение составных задач на все действия</w:t>
            </w:r>
          </w:p>
        </w:tc>
        <w:tc>
          <w:tcPr>
            <w:tcW w:w="3678" w:type="dxa"/>
          </w:tcPr>
          <w:p w14:paraId="3E7D76C0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1142" w:type="dxa"/>
            <w:gridSpan w:val="3"/>
          </w:tcPr>
          <w:p w14:paraId="6E41726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5FCF8EC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38A601C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B750E7E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365CA7E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  <w:gridSpan w:val="7"/>
            <w:vAlign w:val="center"/>
          </w:tcPr>
          <w:p w14:paraId="1BA17CF1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№7 по теме «Исследование треугольников»</w:t>
            </w:r>
          </w:p>
        </w:tc>
        <w:tc>
          <w:tcPr>
            <w:tcW w:w="1275" w:type="dxa"/>
            <w:gridSpan w:val="3"/>
          </w:tcPr>
          <w:p w14:paraId="1D42FC5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2DD7B12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Сравнение углов. Стороны треугольника. Составная задача.</w:t>
            </w:r>
          </w:p>
        </w:tc>
        <w:tc>
          <w:tcPr>
            <w:tcW w:w="3678" w:type="dxa"/>
          </w:tcPr>
          <w:p w14:paraId="46B428A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gridSpan w:val="3"/>
          </w:tcPr>
          <w:p w14:paraId="0888F97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09D83A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474EF7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9614BC3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14B9D1D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gridSpan w:val="7"/>
            <w:vAlign w:val="center"/>
          </w:tcPr>
          <w:p w14:paraId="37B3E55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Составные задачи на все действия</w:t>
            </w:r>
          </w:p>
        </w:tc>
        <w:tc>
          <w:tcPr>
            <w:tcW w:w="1275" w:type="dxa"/>
            <w:gridSpan w:val="3"/>
          </w:tcPr>
          <w:p w14:paraId="0B7147D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ч1-141-142</w:t>
            </w:r>
          </w:p>
          <w:p w14:paraId="13DCEC4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Т1: с.87-88</w:t>
            </w:r>
          </w:p>
        </w:tc>
        <w:tc>
          <w:tcPr>
            <w:tcW w:w="2977" w:type="dxa"/>
            <w:gridSpan w:val="3"/>
          </w:tcPr>
          <w:p w14:paraId="1D6120F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Решение составных задач на все действия</w:t>
            </w:r>
          </w:p>
        </w:tc>
        <w:tc>
          <w:tcPr>
            <w:tcW w:w="3678" w:type="dxa"/>
          </w:tcPr>
          <w:p w14:paraId="323B1813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сотрудничество с соседом по парте.</w:t>
            </w:r>
          </w:p>
        </w:tc>
        <w:tc>
          <w:tcPr>
            <w:tcW w:w="1142" w:type="dxa"/>
            <w:gridSpan w:val="3"/>
          </w:tcPr>
          <w:p w14:paraId="2017510B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398CD90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6B6FC18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F96EA86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64A4565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  <w:gridSpan w:val="7"/>
            <w:vAlign w:val="center"/>
          </w:tcPr>
          <w:p w14:paraId="0F9089D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Натуральный ряд чисел и другие последовательности</w:t>
            </w:r>
          </w:p>
        </w:tc>
        <w:tc>
          <w:tcPr>
            <w:tcW w:w="1275" w:type="dxa"/>
            <w:gridSpan w:val="3"/>
          </w:tcPr>
          <w:p w14:paraId="3705C9B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143</w:t>
            </w:r>
          </w:p>
        </w:tc>
        <w:tc>
          <w:tcPr>
            <w:tcW w:w="2977" w:type="dxa"/>
            <w:gridSpan w:val="3"/>
          </w:tcPr>
          <w:p w14:paraId="7418309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678" w:type="dxa"/>
          </w:tcPr>
          <w:p w14:paraId="5F0C28A1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2" w:type="dxa"/>
            <w:gridSpan w:val="3"/>
          </w:tcPr>
          <w:p w14:paraId="707F8F5D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68ABCBA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21B1DD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62F9143" w14:textId="77777777" w:rsidTr="000042AB">
        <w:trPr>
          <w:gridAfter w:val="2"/>
          <w:wAfter w:w="2093" w:type="dxa"/>
        </w:trPr>
        <w:tc>
          <w:tcPr>
            <w:tcW w:w="850" w:type="dxa"/>
            <w:gridSpan w:val="2"/>
            <w:vAlign w:val="center"/>
          </w:tcPr>
          <w:p w14:paraId="1BAFE37C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64</w:t>
            </w:r>
          </w:p>
        </w:tc>
        <w:tc>
          <w:tcPr>
            <w:tcW w:w="3261" w:type="dxa"/>
            <w:gridSpan w:val="7"/>
            <w:vAlign w:val="center"/>
          </w:tcPr>
          <w:p w14:paraId="45B6C67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Работа с данными</w:t>
            </w:r>
          </w:p>
        </w:tc>
        <w:tc>
          <w:tcPr>
            <w:tcW w:w="1275" w:type="dxa"/>
            <w:gridSpan w:val="3"/>
          </w:tcPr>
          <w:p w14:paraId="0FE99D5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ч.1: 144-147</w:t>
            </w:r>
          </w:p>
          <w:p w14:paraId="104552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E8ACC1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DC3D26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678" w:type="dxa"/>
          </w:tcPr>
          <w:p w14:paraId="1C6BFA5C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42" w:type="dxa"/>
            <w:gridSpan w:val="3"/>
          </w:tcPr>
          <w:p w14:paraId="75706AB1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74BA0F3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3"/>
          </w:tcPr>
          <w:p w14:paraId="20E7C2F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43E552C" w14:textId="77777777" w:rsidTr="000042AB">
        <w:tc>
          <w:tcPr>
            <w:tcW w:w="1701" w:type="dxa"/>
            <w:gridSpan w:val="4"/>
          </w:tcPr>
          <w:p w14:paraId="19E4AA22" w14:textId="77777777" w:rsidR="000C42AE" w:rsidRPr="002A5BDB" w:rsidRDefault="000C42AE" w:rsidP="000042AB">
            <w:pPr>
              <w:rPr>
                <w:rFonts w:ascii="Times New Roman" w:hAnsi="Times New Roman"/>
                <w:b/>
                <w:spacing w:val="160"/>
              </w:rPr>
            </w:pPr>
          </w:p>
        </w:tc>
        <w:tc>
          <w:tcPr>
            <w:tcW w:w="1701" w:type="dxa"/>
          </w:tcPr>
          <w:p w14:paraId="745F985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  <w:tc>
          <w:tcPr>
            <w:tcW w:w="14817" w:type="dxa"/>
            <w:gridSpan w:val="22"/>
            <w:vAlign w:val="center"/>
          </w:tcPr>
          <w:p w14:paraId="12633D9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  <w:r w:rsidRPr="002A5BDB">
              <w:rPr>
                <w:rFonts w:ascii="Times New Roman" w:hAnsi="Times New Roman"/>
                <w:b/>
                <w:spacing w:val="160"/>
              </w:rPr>
              <w:t>III четверть (41 ч)</w:t>
            </w:r>
          </w:p>
        </w:tc>
      </w:tr>
      <w:tr w:rsidR="000C42AE" w:rsidRPr="002A5BDB" w14:paraId="0A652BC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6563CD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65</w:t>
            </w:r>
          </w:p>
        </w:tc>
        <w:tc>
          <w:tcPr>
            <w:tcW w:w="2977" w:type="dxa"/>
            <w:gridSpan w:val="4"/>
            <w:vAlign w:val="center"/>
          </w:tcPr>
          <w:p w14:paraId="156A003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однозначное число столбиком</w:t>
            </w:r>
          </w:p>
        </w:tc>
        <w:tc>
          <w:tcPr>
            <w:tcW w:w="1275" w:type="dxa"/>
            <w:gridSpan w:val="3"/>
          </w:tcPr>
          <w:p w14:paraId="1E97299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с.7-9</w:t>
            </w:r>
          </w:p>
          <w:p w14:paraId="2822E65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DEA52D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с.3-5</w:t>
            </w:r>
          </w:p>
        </w:tc>
        <w:tc>
          <w:tcPr>
            <w:tcW w:w="2977" w:type="dxa"/>
            <w:gridSpan w:val="3"/>
          </w:tcPr>
          <w:p w14:paraId="017902C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Способ умножения с переходом через разряд</w:t>
            </w:r>
          </w:p>
        </w:tc>
        <w:tc>
          <w:tcPr>
            <w:tcW w:w="3820" w:type="dxa"/>
            <w:gridSpan w:val="3"/>
          </w:tcPr>
          <w:p w14:paraId="1A6BA199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выполнение действий по заданному алгоритму.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2E232B3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63EEBD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6EB428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622261B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64E0A0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66</w:t>
            </w:r>
          </w:p>
        </w:tc>
        <w:tc>
          <w:tcPr>
            <w:tcW w:w="2977" w:type="dxa"/>
            <w:gridSpan w:val="4"/>
            <w:vAlign w:val="center"/>
          </w:tcPr>
          <w:p w14:paraId="5AE2EF9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число 10</w:t>
            </w:r>
          </w:p>
        </w:tc>
        <w:tc>
          <w:tcPr>
            <w:tcW w:w="1275" w:type="dxa"/>
            <w:gridSpan w:val="3"/>
          </w:tcPr>
          <w:p w14:paraId="4F0D60F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с.10-12</w:t>
            </w:r>
          </w:p>
          <w:p w14:paraId="4F4EEFE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2554B0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с.6-7</w:t>
            </w:r>
          </w:p>
        </w:tc>
        <w:tc>
          <w:tcPr>
            <w:tcW w:w="2977" w:type="dxa"/>
            <w:gridSpan w:val="3"/>
          </w:tcPr>
          <w:p w14:paraId="3D2C1F8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Поразрядный способ умножения на двузначное число</w:t>
            </w:r>
          </w:p>
        </w:tc>
        <w:tc>
          <w:tcPr>
            <w:tcW w:w="3820" w:type="dxa"/>
            <w:gridSpan w:val="3"/>
          </w:tcPr>
          <w:p w14:paraId="60C2BC5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000" w:type="dxa"/>
          </w:tcPr>
          <w:p w14:paraId="29C0FD59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BC416B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CA7A2E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80420F2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71CA2A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67</w:t>
            </w:r>
          </w:p>
        </w:tc>
        <w:tc>
          <w:tcPr>
            <w:tcW w:w="2977" w:type="dxa"/>
            <w:gridSpan w:val="4"/>
            <w:vAlign w:val="center"/>
          </w:tcPr>
          <w:p w14:paraId="7098365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«круглое» двузначное число</w:t>
            </w:r>
          </w:p>
        </w:tc>
        <w:tc>
          <w:tcPr>
            <w:tcW w:w="1275" w:type="dxa"/>
            <w:gridSpan w:val="3"/>
          </w:tcPr>
          <w:p w14:paraId="1A69430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с.13-14</w:t>
            </w:r>
          </w:p>
          <w:p w14:paraId="533D4FF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2318A3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с.8-9</w:t>
            </w:r>
          </w:p>
        </w:tc>
        <w:tc>
          <w:tcPr>
            <w:tcW w:w="2977" w:type="dxa"/>
            <w:gridSpan w:val="3"/>
          </w:tcPr>
          <w:p w14:paraId="718FADB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столбиком. Умножение на «круглое» двузначное число</w:t>
            </w:r>
          </w:p>
        </w:tc>
        <w:tc>
          <w:tcPr>
            <w:tcW w:w="3820" w:type="dxa"/>
            <w:gridSpan w:val="3"/>
          </w:tcPr>
          <w:p w14:paraId="3007B0E0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 xml:space="preserve">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32195D2A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217DB4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844873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169F48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170C73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68</w:t>
            </w:r>
          </w:p>
        </w:tc>
        <w:tc>
          <w:tcPr>
            <w:tcW w:w="2977" w:type="dxa"/>
            <w:gridSpan w:val="4"/>
            <w:vAlign w:val="center"/>
          </w:tcPr>
          <w:p w14:paraId="2E96967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числа на сумму</w:t>
            </w:r>
          </w:p>
        </w:tc>
        <w:tc>
          <w:tcPr>
            <w:tcW w:w="1275" w:type="dxa"/>
            <w:gridSpan w:val="3"/>
          </w:tcPr>
          <w:p w14:paraId="621824A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с.15-16</w:t>
            </w:r>
          </w:p>
          <w:p w14:paraId="534231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D81E0C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с.10-11</w:t>
            </w:r>
          </w:p>
        </w:tc>
        <w:tc>
          <w:tcPr>
            <w:tcW w:w="2977" w:type="dxa"/>
            <w:gridSpan w:val="3"/>
          </w:tcPr>
          <w:p w14:paraId="6A984AE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3820" w:type="dxa"/>
            <w:gridSpan w:val="3"/>
          </w:tcPr>
          <w:p w14:paraId="6F7DF38D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lang w:eastAsia="ru-RU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1000" w:type="dxa"/>
          </w:tcPr>
          <w:p w14:paraId="4DF5698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ADF0D7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A14F78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2AC2B6C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8D7A9A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7" w:type="dxa"/>
            <w:gridSpan w:val="4"/>
            <w:vAlign w:val="center"/>
          </w:tcPr>
          <w:p w14:paraId="3493484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двузначное число</w:t>
            </w:r>
          </w:p>
        </w:tc>
        <w:tc>
          <w:tcPr>
            <w:tcW w:w="1275" w:type="dxa"/>
            <w:gridSpan w:val="3"/>
          </w:tcPr>
          <w:p w14:paraId="1147930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ч.2: с.17-18 </w:t>
            </w:r>
          </w:p>
          <w:p w14:paraId="01E0038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9F339C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с.12-13</w:t>
            </w:r>
          </w:p>
        </w:tc>
        <w:tc>
          <w:tcPr>
            <w:tcW w:w="2977" w:type="dxa"/>
            <w:gridSpan w:val="3"/>
          </w:tcPr>
          <w:p w14:paraId="52FCD0A0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Calibri" w:hAnsi="Times New Roman"/>
                <w:bCs/>
                <w:iCs/>
              </w:rPr>
              <w:t>Умножение на двузначное число – частный случай умножения</w:t>
            </w:r>
          </w:p>
        </w:tc>
        <w:tc>
          <w:tcPr>
            <w:tcW w:w="3820" w:type="dxa"/>
            <w:gridSpan w:val="3"/>
          </w:tcPr>
          <w:p w14:paraId="47DC7D94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построение объяснения в устной форме по плану; использование таблиц; построение логической цепи рассуждений.</w:t>
            </w:r>
          </w:p>
        </w:tc>
        <w:tc>
          <w:tcPr>
            <w:tcW w:w="1000" w:type="dxa"/>
          </w:tcPr>
          <w:p w14:paraId="70CA8429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43CFA3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2585B1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6E896BB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20A977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70</w:t>
            </w:r>
          </w:p>
        </w:tc>
        <w:tc>
          <w:tcPr>
            <w:tcW w:w="2977" w:type="dxa"/>
            <w:gridSpan w:val="4"/>
            <w:vAlign w:val="center"/>
          </w:tcPr>
          <w:p w14:paraId="2B608F4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Запись умножения на двузначное число столбиком</w:t>
            </w:r>
          </w:p>
        </w:tc>
        <w:tc>
          <w:tcPr>
            <w:tcW w:w="1275" w:type="dxa"/>
            <w:gridSpan w:val="3"/>
          </w:tcPr>
          <w:p w14:paraId="3265B71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ч.2: с.19-21 </w:t>
            </w:r>
          </w:p>
          <w:p w14:paraId="032CCEF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90C674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с.14-15</w:t>
            </w:r>
          </w:p>
        </w:tc>
        <w:tc>
          <w:tcPr>
            <w:tcW w:w="2977" w:type="dxa"/>
            <w:gridSpan w:val="3"/>
          </w:tcPr>
          <w:p w14:paraId="1BE37D5F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20" w:type="dxa"/>
            <w:gridSpan w:val="3"/>
          </w:tcPr>
          <w:p w14:paraId="014D56D2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F085756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E0B35B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F17962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1B34D61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3EB7D1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71</w:t>
            </w:r>
          </w:p>
        </w:tc>
        <w:tc>
          <w:tcPr>
            <w:tcW w:w="2977" w:type="dxa"/>
            <w:gridSpan w:val="4"/>
            <w:vAlign w:val="center"/>
          </w:tcPr>
          <w:p w14:paraId="7C2AD08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Запись умножения на двузначное число столбиком</w:t>
            </w:r>
          </w:p>
        </w:tc>
        <w:tc>
          <w:tcPr>
            <w:tcW w:w="1275" w:type="dxa"/>
            <w:gridSpan w:val="3"/>
          </w:tcPr>
          <w:p w14:paraId="118F41A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с.16</w:t>
            </w:r>
          </w:p>
          <w:p w14:paraId="3FD5B54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Т пр/з: с.23-25 </w:t>
            </w:r>
          </w:p>
        </w:tc>
        <w:tc>
          <w:tcPr>
            <w:tcW w:w="2977" w:type="dxa"/>
            <w:gridSpan w:val="3"/>
          </w:tcPr>
          <w:p w14:paraId="04990F76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20" w:type="dxa"/>
            <w:gridSpan w:val="3"/>
          </w:tcPr>
          <w:p w14:paraId="7EF2D617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Личностные:</w:t>
            </w:r>
            <w:r w:rsidRPr="002A5BDB">
              <w:rPr>
                <w:rFonts w:ascii="Times New Roman" w:eastAsia="Calibri" w:hAnsi="Times New Roman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450C215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7D6829D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01B485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D1FFA2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6AC744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72</w:t>
            </w:r>
          </w:p>
        </w:tc>
        <w:tc>
          <w:tcPr>
            <w:tcW w:w="2977" w:type="dxa"/>
            <w:gridSpan w:val="4"/>
            <w:vAlign w:val="center"/>
          </w:tcPr>
          <w:p w14:paraId="00F5B32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умножении столбиком и повторим пройденное</w:t>
            </w:r>
          </w:p>
        </w:tc>
        <w:tc>
          <w:tcPr>
            <w:tcW w:w="1275" w:type="dxa"/>
            <w:gridSpan w:val="3"/>
          </w:tcPr>
          <w:p w14:paraId="6CE737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с.22-25</w:t>
            </w:r>
          </w:p>
          <w:p w14:paraId="7D3FD97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15874ED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столбиком. Решение задач, олимпиадных заданий</w:t>
            </w:r>
          </w:p>
        </w:tc>
        <w:tc>
          <w:tcPr>
            <w:tcW w:w="3820" w:type="dxa"/>
            <w:gridSpan w:val="3"/>
          </w:tcPr>
          <w:p w14:paraId="02E7DA56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13AFB504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6C00E8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0FA4B1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665C81F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ECCEF4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  <w:gridSpan w:val="4"/>
            <w:vAlign w:val="center"/>
          </w:tcPr>
          <w:p w14:paraId="67055934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№8 по теме «Умножение на  двузначное число»</w:t>
            </w:r>
          </w:p>
        </w:tc>
        <w:tc>
          <w:tcPr>
            <w:tcW w:w="1275" w:type="dxa"/>
            <w:gridSpan w:val="3"/>
          </w:tcPr>
          <w:p w14:paraId="533BFFD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FD4020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3820" w:type="dxa"/>
            <w:gridSpan w:val="3"/>
          </w:tcPr>
          <w:p w14:paraId="435D9AB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7905E4E0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722A699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6022E98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B29CAA0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79BB0C3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977" w:type="dxa"/>
            <w:gridSpan w:val="4"/>
            <w:vAlign w:val="center"/>
          </w:tcPr>
          <w:p w14:paraId="17CFF08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 найти неизвестный множитель</w:t>
            </w:r>
          </w:p>
        </w:tc>
        <w:tc>
          <w:tcPr>
            <w:tcW w:w="1275" w:type="dxa"/>
            <w:gridSpan w:val="3"/>
          </w:tcPr>
          <w:p w14:paraId="1F4BF39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с.26-27</w:t>
            </w:r>
          </w:p>
          <w:p w14:paraId="3FCDB63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с.17-18</w:t>
            </w:r>
          </w:p>
        </w:tc>
        <w:tc>
          <w:tcPr>
            <w:tcW w:w="2977" w:type="dxa"/>
            <w:gridSpan w:val="3"/>
          </w:tcPr>
          <w:p w14:paraId="51D3155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3820" w:type="dxa"/>
            <w:gridSpan w:val="3"/>
          </w:tcPr>
          <w:p w14:paraId="29E6BCDE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</w:t>
            </w:r>
          </w:p>
        </w:tc>
        <w:tc>
          <w:tcPr>
            <w:tcW w:w="1000" w:type="dxa"/>
          </w:tcPr>
          <w:p w14:paraId="13E859B5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3C62C0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494CA8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75EA39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D4F171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75</w:t>
            </w:r>
          </w:p>
        </w:tc>
        <w:tc>
          <w:tcPr>
            <w:tcW w:w="2977" w:type="dxa"/>
            <w:gridSpan w:val="4"/>
            <w:vAlign w:val="center"/>
          </w:tcPr>
          <w:p w14:paraId="3E35CBA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 найти неизвестный делитель</w:t>
            </w:r>
          </w:p>
        </w:tc>
        <w:tc>
          <w:tcPr>
            <w:tcW w:w="1275" w:type="dxa"/>
            <w:gridSpan w:val="3"/>
          </w:tcPr>
          <w:p w14:paraId="30D3DBD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с.28-29</w:t>
            </w:r>
          </w:p>
          <w:p w14:paraId="4AA62DE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43B225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с.19</w:t>
            </w:r>
          </w:p>
        </w:tc>
        <w:tc>
          <w:tcPr>
            <w:tcW w:w="2977" w:type="dxa"/>
            <w:gridSpan w:val="3"/>
          </w:tcPr>
          <w:p w14:paraId="4BA0A13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Правило нахождения неизвестного компонента – делителя</w:t>
            </w:r>
          </w:p>
        </w:tc>
        <w:tc>
          <w:tcPr>
            <w:tcW w:w="3820" w:type="dxa"/>
            <w:gridSpan w:val="3"/>
          </w:tcPr>
          <w:p w14:paraId="6C55BDBA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формулирование правила; использование таблиц.</w:t>
            </w:r>
          </w:p>
        </w:tc>
        <w:tc>
          <w:tcPr>
            <w:tcW w:w="1000" w:type="dxa"/>
          </w:tcPr>
          <w:p w14:paraId="305C875A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8C1480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9F6426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1EFA9BE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4B7A65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76</w:t>
            </w:r>
          </w:p>
        </w:tc>
        <w:tc>
          <w:tcPr>
            <w:tcW w:w="2977" w:type="dxa"/>
            <w:gridSpan w:val="4"/>
            <w:vAlign w:val="center"/>
          </w:tcPr>
          <w:p w14:paraId="7475051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 найти неизвестное делимое</w:t>
            </w:r>
          </w:p>
        </w:tc>
        <w:tc>
          <w:tcPr>
            <w:tcW w:w="1275" w:type="dxa"/>
            <w:gridSpan w:val="3"/>
          </w:tcPr>
          <w:p w14:paraId="485100A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с.30-31</w:t>
            </w:r>
          </w:p>
          <w:p w14:paraId="6692AA4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39A8A8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с.20-21</w:t>
            </w:r>
          </w:p>
        </w:tc>
        <w:tc>
          <w:tcPr>
            <w:tcW w:w="2977" w:type="dxa"/>
            <w:gridSpan w:val="3"/>
          </w:tcPr>
          <w:p w14:paraId="7AC1541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Правило нахождения неизвестного компонента – делимого</w:t>
            </w:r>
          </w:p>
        </w:tc>
        <w:tc>
          <w:tcPr>
            <w:tcW w:w="3820" w:type="dxa"/>
            <w:gridSpan w:val="3"/>
          </w:tcPr>
          <w:p w14:paraId="65C45B56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понятие; использование таблиц.</w:t>
            </w:r>
          </w:p>
        </w:tc>
        <w:tc>
          <w:tcPr>
            <w:tcW w:w="1000" w:type="dxa"/>
          </w:tcPr>
          <w:p w14:paraId="38F0CFA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4" w:type="dxa"/>
            <w:gridSpan w:val="4"/>
          </w:tcPr>
          <w:p w14:paraId="095C0D1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B6F251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BA69B24" w14:textId="77777777" w:rsidTr="000042AB">
        <w:trPr>
          <w:gridAfter w:val="3"/>
          <w:wAfter w:w="2376" w:type="dxa"/>
          <w:trHeight w:val="841"/>
        </w:trPr>
        <w:tc>
          <w:tcPr>
            <w:tcW w:w="992" w:type="dxa"/>
            <w:gridSpan w:val="3"/>
            <w:vAlign w:val="center"/>
          </w:tcPr>
          <w:p w14:paraId="424FC08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77</w:t>
            </w:r>
          </w:p>
        </w:tc>
        <w:tc>
          <w:tcPr>
            <w:tcW w:w="2977" w:type="dxa"/>
            <w:gridSpan w:val="4"/>
            <w:vAlign w:val="center"/>
          </w:tcPr>
          <w:p w14:paraId="089ADBF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Учимся решать задачи с помощью уравнения</w:t>
            </w:r>
          </w:p>
        </w:tc>
        <w:tc>
          <w:tcPr>
            <w:tcW w:w="1275" w:type="dxa"/>
            <w:gridSpan w:val="3"/>
          </w:tcPr>
          <w:p w14:paraId="37F50DB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с.32-34</w:t>
            </w:r>
          </w:p>
          <w:p w14:paraId="4F1BD27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964EBE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Решение задач с помощью уравнений</w:t>
            </w:r>
          </w:p>
        </w:tc>
        <w:tc>
          <w:tcPr>
            <w:tcW w:w="3820" w:type="dxa"/>
            <w:gridSpan w:val="3"/>
          </w:tcPr>
          <w:p w14:paraId="2FBBC9C0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использование самостоят. выполненных схем и рисунков; таблиц.</w:t>
            </w:r>
          </w:p>
        </w:tc>
        <w:tc>
          <w:tcPr>
            <w:tcW w:w="1000" w:type="dxa"/>
          </w:tcPr>
          <w:p w14:paraId="52379EE5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AD790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AC9D2B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0D794A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19A7EE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78</w:t>
            </w:r>
          </w:p>
        </w:tc>
        <w:tc>
          <w:tcPr>
            <w:tcW w:w="2977" w:type="dxa"/>
            <w:gridSpan w:val="4"/>
            <w:vAlign w:val="center"/>
          </w:tcPr>
          <w:p w14:paraId="0F045BE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на число 1</w:t>
            </w:r>
          </w:p>
        </w:tc>
        <w:tc>
          <w:tcPr>
            <w:tcW w:w="1275" w:type="dxa"/>
            <w:gridSpan w:val="3"/>
          </w:tcPr>
          <w:p w14:paraId="3546BF4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с.35-36</w:t>
            </w:r>
          </w:p>
          <w:p w14:paraId="7623F0A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BD376C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с.25-26</w:t>
            </w:r>
          </w:p>
        </w:tc>
        <w:tc>
          <w:tcPr>
            <w:tcW w:w="2977" w:type="dxa"/>
            <w:gridSpan w:val="3"/>
          </w:tcPr>
          <w:p w14:paraId="5A7FA65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Свойство деления. Деление на число 1</w:t>
            </w:r>
          </w:p>
        </w:tc>
        <w:tc>
          <w:tcPr>
            <w:tcW w:w="3820" w:type="dxa"/>
            <w:gridSpan w:val="3"/>
          </w:tcPr>
          <w:p w14:paraId="6E1D952C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 свойств арифметических действий.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с соседом по парте, в группе.</w:t>
            </w:r>
          </w:p>
        </w:tc>
        <w:tc>
          <w:tcPr>
            <w:tcW w:w="1000" w:type="dxa"/>
          </w:tcPr>
          <w:p w14:paraId="7FF0A7F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E6815E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A1E20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0579E7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296F0A1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79</w:t>
            </w:r>
          </w:p>
        </w:tc>
        <w:tc>
          <w:tcPr>
            <w:tcW w:w="2977" w:type="dxa"/>
            <w:gridSpan w:val="4"/>
            <w:vAlign w:val="center"/>
          </w:tcPr>
          <w:p w14:paraId="23E3B18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числа на само себя</w:t>
            </w:r>
          </w:p>
        </w:tc>
        <w:tc>
          <w:tcPr>
            <w:tcW w:w="1275" w:type="dxa"/>
            <w:gridSpan w:val="3"/>
          </w:tcPr>
          <w:p w14:paraId="711E94A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с.37-38</w:t>
            </w:r>
          </w:p>
          <w:p w14:paraId="3D3AD51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50DB33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с.27-28</w:t>
            </w:r>
          </w:p>
        </w:tc>
        <w:tc>
          <w:tcPr>
            <w:tcW w:w="2977" w:type="dxa"/>
            <w:gridSpan w:val="3"/>
          </w:tcPr>
          <w:p w14:paraId="49A01E7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Свойства деления. Деление числа на само себя</w:t>
            </w:r>
          </w:p>
        </w:tc>
        <w:tc>
          <w:tcPr>
            <w:tcW w:w="3820" w:type="dxa"/>
            <w:gridSpan w:val="3"/>
          </w:tcPr>
          <w:p w14:paraId="1EBE8A63" w14:textId="77777777" w:rsidR="000C42AE" w:rsidRPr="002A5BDB" w:rsidRDefault="000C42AE" w:rsidP="000042AB">
            <w:pPr>
              <w:rPr>
                <w:rFonts w:ascii="Times New Roman" w:hAnsi="Times New Roman"/>
                <w:b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lastRenderedPageBreak/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ECFBDCD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4" w:type="dxa"/>
            <w:gridSpan w:val="4"/>
          </w:tcPr>
          <w:p w14:paraId="52B1200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026EC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63EDF57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C67DA6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80</w:t>
            </w:r>
          </w:p>
        </w:tc>
        <w:tc>
          <w:tcPr>
            <w:tcW w:w="2977" w:type="dxa"/>
            <w:gridSpan w:val="4"/>
            <w:vAlign w:val="center"/>
          </w:tcPr>
          <w:p w14:paraId="1733909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числа 0 на натуральное число</w:t>
            </w:r>
          </w:p>
        </w:tc>
        <w:tc>
          <w:tcPr>
            <w:tcW w:w="1275" w:type="dxa"/>
            <w:gridSpan w:val="3"/>
          </w:tcPr>
          <w:p w14:paraId="303DE60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с.39-40</w:t>
            </w:r>
          </w:p>
          <w:p w14:paraId="51ADEB0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81EB25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с.29</w:t>
            </w:r>
          </w:p>
        </w:tc>
        <w:tc>
          <w:tcPr>
            <w:tcW w:w="2977" w:type="dxa"/>
            <w:gridSpan w:val="3"/>
          </w:tcPr>
          <w:p w14:paraId="6CAC163B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Свойства деления. Деление числа 0 на натуральное число</w:t>
            </w:r>
          </w:p>
        </w:tc>
        <w:tc>
          <w:tcPr>
            <w:tcW w:w="3820" w:type="dxa"/>
            <w:gridSpan w:val="3"/>
          </w:tcPr>
          <w:p w14:paraId="20DDCDD8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1000" w:type="dxa"/>
          </w:tcPr>
          <w:p w14:paraId="782EAD69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1BF7C1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A0894B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05B9881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50AEDC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81</w:t>
            </w:r>
          </w:p>
        </w:tc>
        <w:tc>
          <w:tcPr>
            <w:tcW w:w="2977" w:type="dxa"/>
            <w:gridSpan w:val="4"/>
            <w:vAlign w:val="center"/>
          </w:tcPr>
          <w:p w14:paraId="4F51286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Делить на 0 нельзя!</w:t>
            </w:r>
          </w:p>
        </w:tc>
        <w:tc>
          <w:tcPr>
            <w:tcW w:w="1275" w:type="dxa"/>
            <w:gridSpan w:val="3"/>
          </w:tcPr>
          <w:p w14:paraId="77882FA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с.41-42</w:t>
            </w:r>
          </w:p>
          <w:p w14:paraId="3E997FB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1C4C21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с.30</w:t>
            </w:r>
          </w:p>
        </w:tc>
        <w:tc>
          <w:tcPr>
            <w:tcW w:w="2977" w:type="dxa"/>
            <w:gridSpan w:val="3"/>
          </w:tcPr>
          <w:p w14:paraId="1456611F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bCs/>
                <w:iCs/>
              </w:rPr>
            </w:pPr>
            <w:r w:rsidRPr="002A5BDB">
              <w:rPr>
                <w:rFonts w:ascii="Times New Roman" w:eastAsia="Arial Unicode MS" w:hAnsi="Times New Roman"/>
                <w:bCs/>
                <w:iCs/>
              </w:rPr>
              <w:t>Правило умножения на число 0</w:t>
            </w:r>
          </w:p>
        </w:tc>
        <w:tc>
          <w:tcPr>
            <w:tcW w:w="3820" w:type="dxa"/>
            <w:gridSpan w:val="3"/>
          </w:tcPr>
          <w:p w14:paraId="50D88C4C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>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1000" w:type="dxa"/>
          </w:tcPr>
          <w:p w14:paraId="1E8B15A1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8C9890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69B56B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A88EBC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4F672C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82</w:t>
            </w:r>
          </w:p>
        </w:tc>
        <w:tc>
          <w:tcPr>
            <w:tcW w:w="2977" w:type="dxa"/>
            <w:gridSpan w:val="4"/>
            <w:vAlign w:val="center"/>
          </w:tcPr>
          <w:p w14:paraId="5D9DA43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суммы на число</w:t>
            </w:r>
          </w:p>
        </w:tc>
        <w:tc>
          <w:tcPr>
            <w:tcW w:w="1275" w:type="dxa"/>
            <w:gridSpan w:val="3"/>
          </w:tcPr>
          <w:p w14:paraId="03B2AC9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с.43-45</w:t>
            </w:r>
          </w:p>
          <w:p w14:paraId="78944DC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C78060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с.31-32</w:t>
            </w:r>
          </w:p>
        </w:tc>
        <w:tc>
          <w:tcPr>
            <w:tcW w:w="2977" w:type="dxa"/>
            <w:gridSpan w:val="3"/>
          </w:tcPr>
          <w:p w14:paraId="538D4D95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820" w:type="dxa"/>
            <w:gridSpan w:val="3"/>
          </w:tcPr>
          <w:p w14:paraId="6EE628C3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EB6C6AA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4F02B1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CB3030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767F1A6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1CB0EC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83</w:t>
            </w:r>
          </w:p>
        </w:tc>
        <w:tc>
          <w:tcPr>
            <w:tcW w:w="2977" w:type="dxa"/>
            <w:gridSpan w:val="4"/>
            <w:vAlign w:val="center"/>
          </w:tcPr>
          <w:p w14:paraId="760208E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разности на число</w:t>
            </w:r>
          </w:p>
        </w:tc>
        <w:tc>
          <w:tcPr>
            <w:tcW w:w="1275" w:type="dxa"/>
            <w:gridSpan w:val="3"/>
          </w:tcPr>
          <w:p w14:paraId="471CA3B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с.46-48</w:t>
            </w:r>
          </w:p>
          <w:p w14:paraId="30C1920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D0AE0C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с.33-35</w:t>
            </w:r>
          </w:p>
        </w:tc>
        <w:tc>
          <w:tcPr>
            <w:tcW w:w="2977" w:type="dxa"/>
            <w:gridSpan w:val="3"/>
          </w:tcPr>
          <w:p w14:paraId="755DA614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lastRenderedPageBreak/>
              <w:t>Свойства деления. Распределительный закон</w:t>
            </w:r>
          </w:p>
        </w:tc>
        <w:tc>
          <w:tcPr>
            <w:tcW w:w="3820" w:type="dxa"/>
            <w:gridSpan w:val="3"/>
          </w:tcPr>
          <w:p w14:paraId="24B9362B" w14:textId="77777777" w:rsidR="000C42AE" w:rsidRPr="002A5BDB" w:rsidRDefault="000C42AE" w:rsidP="000042AB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 свойств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 xml:space="preserve">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705FCE7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4" w:type="dxa"/>
            <w:gridSpan w:val="4"/>
          </w:tcPr>
          <w:p w14:paraId="2681541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A84100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55B5779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79AE58F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84</w:t>
            </w:r>
          </w:p>
        </w:tc>
        <w:tc>
          <w:tcPr>
            <w:tcW w:w="2977" w:type="dxa"/>
            <w:gridSpan w:val="4"/>
            <w:vAlign w:val="center"/>
          </w:tcPr>
          <w:p w14:paraId="3098495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использовании свойств деления и повторим пройденное</w:t>
            </w:r>
          </w:p>
        </w:tc>
        <w:tc>
          <w:tcPr>
            <w:tcW w:w="1275" w:type="dxa"/>
            <w:gridSpan w:val="3"/>
          </w:tcPr>
          <w:p w14:paraId="5D422BE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с.49-51</w:t>
            </w:r>
          </w:p>
          <w:p w14:paraId="4E9B179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EE480B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с.36</w:t>
            </w:r>
          </w:p>
        </w:tc>
        <w:tc>
          <w:tcPr>
            <w:tcW w:w="2977" w:type="dxa"/>
            <w:gridSpan w:val="3"/>
          </w:tcPr>
          <w:p w14:paraId="0F2B31FF" w14:textId="77777777" w:rsidR="000C42AE" w:rsidRPr="002A5BDB" w:rsidRDefault="000C42AE" w:rsidP="000042A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Повторение свойств деления. Решение олимпиадных заданий</w:t>
            </w:r>
          </w:p>
        </w:tc>
        <w:tc>
          <w:tcPr>
            <w:tcW w:w="3820" w:type="dxa"/>
            <w:gridSpan w:val="3"/>
          </w:tcPr>
          <w:p w14:paraId="0729AFA0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действий; таблиц;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 xml:space="preserve">Регулятивные: </w:t>
            </w:r>
            <w:r w:rsidRPr="002A5BDB">
              <w:rPr>
                <w:rFonts w:ascii="Times New Roman" w:hAnsi="Times New Roman"/>
                <w:lang w:eastAsia="ru-RU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6543322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DE75E9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02422E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E1D6888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2C37A43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85</w:t>
            </w:r>
          </w:p>
        </w:tc>
        <w:tc>
          <w:tcPr>
            <w:tcW w:w="2977" w:type="dxa"/>
            <w:gridSpan w:val="4"/>
            <w:vAlign w:val="center"/>
          </w:tcPr>
          <w:p w14:paraId="6DA36AA1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№9 по теме «Свойства деления»</w:t>
            </w:r>
          </w:p>
        </w:tc>
        <w:tc>
          <w:tcPr>
            <w:tcW w:w="1275" w:type="dxa"/>
            <w:gridSpan w:val="3"/>
          </w:tcPr>
          <w:p w14:paraId="313E997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4992A1E1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Уравнение как способ решения задачи. Частные случаи деления</w:t>
            </w:r>
          </w:p>
        </w:tc>
        <w:tc>
          <w:tcPr>
            <w:tcW w:w="3820" w:type="dxa"/>
            <w:gridSpan w:val="3"/>
          </w:tcPr>
          <w:p w14:paraId="1959164C" w14:textId="77777777" w:rsidR="000C42AE" w:rsidRPr="002A5BDB" w:rsidRDefault="000C42AE" w:rsidP="000042AB">
            <w:pPr>
              <w:widowControl w:val="0"/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Личностные:</w:t>
            </w:r>
            <w:r w:rsidRPr="002A5BDB">
              <w:rPr>
                <w:rFonts w:ascii="Times New Roman" w:eastAsia="Calibri" w:hAnsi="Times New Roman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9B9281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F44DDD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FFE69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FDFBFAB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9400F6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86</w:t>
            </w:r>
          </w:p>
        </w:tc>
        <w:tc>
          <w:tcPr>
            <w:tcW w:w="2977" w:type="dxa"/>
            <w:gridSpan w:val="4"/>
            <w:vAlign w:val="center"/>
          </w:tcPr>
          <w:p w14:paraId="099B049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Какая площадь больше?</w:t>
            </w:r>
          </w:p>
        </w:tc>
        <w:tc>
          <w:tcPr>
            <w:tcW w:w="1275" w:type="dxa"/>
            <w:gridSpan w:val="3"/>
          </w:tcPr>
          <w:p w14:paraId="1B0C9EA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с.52-54</w:t>
            </w:r>
          </w:p>
          <w:p w14:paraId="4E2E44A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00D97E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с.37</w:t>
            </w:r>
          </w:p>
        </w:tc>
        <w:tc>
          <w:tcPr>
            <w:tcW w:w="2977" w:type="dxa"/>
            <w:gridSpan w:val="3"/>
          </w:tcPr>
          <w:p w14:paraId="0489912D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bCs/>
                <w:iCs/>
              </w:rPr>
            </w:pPr>
            <w:r w:rsidRPr="002A5BDB">
              <w:rPr>
                <w:rFonts w:ascii="Times New Roman" w:eastAsia="Arial Unicode MS" w:hAnsi="Times New Roman"/>
                <w:bCs/>
                <w:iCs/>
              </w:rPr>
              <w:t>Нахождение площади фигуры. Сравнение площадей.</w:t>
            </w:r>
          </w:p>
        </w:tc>
        <w:tc>
          <w:tcPr>
            <w:tcW w:w="3820" w:type="dxa"/>
            <w:gridSpan w:val="3"/>
          </w:tcPr>
          <w:p w14:paraId="2C93226C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239C501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EBA624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F59B77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9397FC0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5C8FDD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977" w:type="dxa"/>
            <w:gridSpan w:val="4"/>
            <w:vAlign w:val="center"/>
          </w:tcPr>
          <w:p w14:paraId="4ABF826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сантиметр</w:t>
            </w:r>
          </w:p>
        </w:tc>
        <w:tc>
          <w:tcPr>
            <w:tcW w:w="1275" w:type="dxa"/>
            <w:gridSpan w:val="3"/>
          </w:tcPr>
          <w:p w14:paraId="2FFAFDC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с.55-57</w:t>
            </w:r>
          </w:p>
          <w:p w14:paraId="4AE6193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861A0E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с.38-39</w:t>
            </w:r>
          </w:p>
        </w:tc>
        <w:tc>
          <w:tcPr>
            <w:tcW w:w="2977" w:type="dxa"/>
            <w:gridSpan w:val="3"/>
          </w:tcPr>
          <w:p w14:paraId="5467976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Квадратный сантиметр.</w:t>
            </w:r>
          </w:p>
        </w:tc>
        <w:tc>
          <w:tcPr>
            <w:tcW w:w="3820" w:type="dxa"/>
            <w:gridSpan w:val="3"/>
          </w:tcPr>
          <w:p w14:paraId="252885F7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000" w:type="dxa"/>
          </w:tcPr>
          <w:p w14:paraId="1EA8210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307201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368094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2E19BF2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DE6CC1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88</w:t>
            </w:r>
          </w:p>
        </w:tc>
        <w:tc>
          <w:tcPr>
            <w:tcW w:w="2977" w:type="dxa"/>
            <w:gridSpan w:val="4"/>
            <w:vAlign w:val="center"/>
          </w:tcPr>
          <w:p w14:paraId="4A30FC1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Измерение площади многоугольника</w:t>
            </w:r>
          </w:p>
        </w:tc>
        <w:tc>
          <w:tcPr>
            <w:tcW w:w="1275" w:type="dxa"/>
            <w:gridSpan w:val="3"/>
          </w:tcPr>
          <w:p w14:paraId="5444589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с.58-59</w:t>
            </w:r>
          </w:p>
          <w:p w14:paraId="5D08AA2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0752EB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с.40</w:t>
            </w:r>
          </w:p>
        </w:tc>
        <w:tc>
          <w:tcPr>
            <w:tcW w:w="2977" w:type="dxa"/>
            <w:gridSpan w:val="3"/>
          </w:tcPr>
          <w:p w14:paraId="1A8E801F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Измерение площади многоугольника</w:t>
            </w:r>
          </w:p>
        </w:tc>
        <w:tc>
          <w:tcPr>
            <w:tcW w:w="3820" w:type="dxa"/>
            <w:gridSpan w:val="3"/>
          </w:tcPr>
          <w:p w14:paraId="67D5E3F9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рисунков; самостоятельно выполненных схем и рисунков.</w:t>
            </w:r>
          </w:p>
        </w:tc>
        <w:tc>
          <w:tcPr>
            <w:tcW w:w="1000" w:type="dxa"/>
          </w:tcPr>
          <w:p w14:paraId="1397C8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41044DDE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gridSpan w:val="4"/>
          </w:tcPr>
          <w:p w14:paraId="5D2C1DB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07C7D5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7FC0A08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42859D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89</w:t>
            </w:r>
          </w:p>
        </w:tc>
        <w:tc>
          <w:tcPr>
            <w:tcW w:w="2977" w:type="dxa"/>
            <w:gridSpan w:val="4"/>
            <w:vAlign w:val="center"/>
          </w:tcPr>
          <w:p w14:paraId="7B0CA5D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Измерение площади с помощью палетки</w:t>
            </w:r>
          </w:p>
        </w:tc>
        <w:tc>
          <w:tcPr>
            <w:tcW w:w="1275" w:type="dxa"/>
            <w:gridSpan w:val="3"/>
          </w:tcPr>
          <w:p w14:paraId="2F42FD2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с.60-61</w:t>
            </w:r>
          </w:p>
          <w:p w14:paraId="37F779B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C046D0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с.41</w:t>
            </w:r>
          </w:p>
        </w:tc>
        <w:tc>
          <w:tcPr>
            <w:tcW w:w="2977" w:type="dxa"/>
            <w:gridSpan w:val="3"/>
          </w:tcPr>
          <w:p w14:paraId="40D80E7F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Палетка – инструмент для измерения площади.</w:t>
            </w:r>
          </w:p>
        </w:tc>
        <w:tc>
          <w:tcPr>
            <w:tcW w:w="3820" w:type="dxa"/>
            <w:gridSpan w:val="3"/>
          </w:tcPr>
          <w:p w14:paraId="3BB0ED43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самостоятельно выполненных схем и рисунков.</w:t>
            </w:r>
          </w:p>
        </w:tc>
        <w:tc>
          <w:tcPr>
            <w:tcW w:w="1000" w:type="dxa"/>
          </w:tcPr>
          <w:p w14:paraId="0D8AF5F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70BABC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5CA967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8C67C73" w14:textId="77777777" w:rsidTr="000042AB">
        <w:trPr>
          <w:gridAfter w:val="3"/>
          <w:wAfter w:w="2376" w:type="dxa"/>
          <w:trHeight w:val="807"/>
        </w:trPr>
        <w:tc>
          <w:tcPr>
            <w:tcW w:w="992" w:type="dxa"/>
            <w:gridSpan w:val="3"/>
            <w:vAlign w:val="center"/>
          </w:tcPr>
          <w:p w14:paraId="2B19BFD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  <w:gridSpan w:val="4"/>
            <w:vAlign w:val="center"/>
          </w:tcPr>
          <w:p w14:paraId="15E1099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измерении площадей и повторим пройденное</w:t>
            </w:r>
          </w:p>
        </w:tc>
        <w:tc>
          <w:tcPr>
            <w:tcW w:w="1275" w:type="dxa"/>
            <w:gridSpan w:val="3"/>
          </w:tcPr>
          <w:p w14:paraId="753912E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с.62-64</w:t>
            </w:r>
          </w:p>
        </w:tc>
        <w:tc>
          <w:tcPr>
            <w:tcW w:w="2977" w:type="dxa"/>
            <w:gridSpan w:val="3"/>
          </w:tcPr>
          <w:p w14:paraId="29974B9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Закрепление навыка измерения площади</w:t>
            </w:r>
          </w:p>
        </w:tc>
        <w:tc>
          <w:tcPr>
            <w:tcW w:w="3820" w:type="dxa"/>
            <w:gridSpan w:val="3"/>
          </w:tcPr>
          <w:p w14:paraId="2C3AA1C4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таблиц.</w:t>
            </w:r>
          </w:p>
        </w:tc>
        <w:tc>
          <w:tcPr>
            <w:tcW w:w="1000" w:type="dxa"/>
          </w:tcPr>
          <w:p w14:paraId="605C967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B066C1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06E768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7981609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1A12C5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91</w:t>
            </w:r>
          </w:p>
        </w:tc>
        <w:tc>
          <w:tcPr>
            <w:tcW w:w="2977" w:type="dxa"/>
            <w:gridSpan w:val="4"/>
            <w:vAlign w:val="center"/>
          </w:tcPr>
          <w:p w14:paraId="1F2E899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число 100</w:t>
            </w:r>
          </w:p>
        </w:tc>
        <w:tc>
          <w:tcPr>
            <w:tcW w:w="1275" w:type="dxa"/>
            <w:gridSpan w:val="3"/>
          </w:tcPr>
          <w:p w14:paraId="5760BE4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с.65-66</w:t>
            </w:r>
          </w:p>
          <w:p w14:paraId="35712C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1B8DCA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с.42-43</w:t>
            </w:r>
          </w:p>
        </w:tc>
        <w:tc>
          <w:tcPr>
            <w:tcW w:w="2977" w:type="dxa"/>
            <w:gridSpan w:val="3"/>
          </w:tcPr>
          <w:p w14:paraId="3BF56A0D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bCs/>
                <w:iCs/>
              </w:rPr>
            </w:pPr>
            <w:r w:rsidRPr="002A5BDB">
              <w:rPr>
                <w:rFonts w:ascii="Times New Roman" w:eastAsia="Arial Unicode MS" w:hAnsi="Times New Roman"/>
                <w:bCs/>
                <w:iCs/>
              </w:rPr>
              <w:t>Соотношения. Умножение на число 100</w:t>
            </w:r>
          </w:p>
        </w:tc>
        <w:tc>
          <w:tcPr>
            <w:tcW w:w="3820" w:type="dxa"/>
            <w:gridSpan w:val="3"/>
          </w:tcPr>
          <w:p w14:paraId="50F252D5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B60949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3321FB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4F7201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B92773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09229E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92</w:t>
            </w:r>
          </w:p>
        </w:tc>
        <w:tc>
          <w:tcPr>
            <w:tcW w:w="2977" w:type="dxa"/>
            <w:gridSpan w:val="4"/>
            <w:vAlign w:val="center"/>
          </w:tcPr>
          <w:p w14:paraId="725EDD4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дециметр и квадратный сантиметр</w:t>
            </w:r>
          </w:p>
        </w:tc>
        <w:tc>
          <w:tcPr>
            <w:tcW w:w="1275" w:type="dxa"/>
            <w:gridSpan w:val="3"/>
          </w:tcPr>
          <w:p w14:paraId="3C5B12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с.67-68</w:t>
            </w:r>
          </w:p>
          <w:p w14:paraId="0CDBFDC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EA2C70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с.44</w:t>
            </w:r>
          </w:p>
        </w:tc>
        <w:tc>
          <w:tcPr>
            <w:tcW w:w="2977" w:type="dxa"/>
            <w:gridSpan w:val="3"/>
          </w:tcPr>
          <w:p w14:paraId="75B94EC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820" w:type="dxa"/>
            <w:gridSpan w:val="3"/>
          </w:tcPr>
          <w:p w14:paraId="6110D56E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1000" w:type="dxa"/>
          </w:tcPr>
          <w:p w14:paraId="5DD8B76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E00A71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A17BBF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E40A13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CF4C20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977" w:type="dxa"/>
            <w:gridSpan w:val="4"/>
            <w:vAlign w:val="center"/>
          </w:tcPr>
          <w:p w14:paraId="74C3D40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метр и квадратный дециметр</w:t>
            </w:r>
          </w:p>
        </w:tc>
        <w:tc>
          <w:tcPr>
            <w:tcW w:w="1275" w:type="dxa"/>
            <w:gridSpan w:val="3"/>
          </w:tcPr>
          <w:p w14:paraId="17AA738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с.69-70</w:t>
            </w:r>
          </w:p>
          <w:p w14:paraId="011DD6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0C1C19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с.45-46</w:t>
            </w:r>
          </w:p>
        </w:tc>
        <w:tc>
          <w:tcPr>
            <w:tcW w:w="2977" w:type="dxa"/>
            <w:gridSpan w:val="3"/>
          </w:tcPr>
          <w:p w14:paraId="542D1C7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3820" w:type="dxa"/>
            <w:gridSpan w:val="3"/>
          </w:tcPr>
          <w:p w14:paraId="61A9FFC8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1000" w:type="dxa"/>
          </w:tcPr>
          <w:p w14:paraId="51C693D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A22866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98C164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CE3FABE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0750CD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94</w:t>
            </w:r>
          </w:p>
        </w:tc>
        <w:tc>
          <w:tcPr>
            <w:tcW w:w="2977" w:type="dxa"/>
            <w:gridSpan w:val="4"/>
            <w:vAlign w:val="center"/>
          </w:tcPr>
          <w:p w14:paraId="7579D8A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метр и квадратный сантиметр</w:t>
            </w:r>
          </w:p>
        </w:tc>
        <w:tc>
          <w:tcPr>
            <w:tcW w:w="1275" w:type="dxa"/>
            <w:gridSpan w:val="3"/>
          </w:tcPr>
          <w:p w14:paraId="5E7AB03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с.71-72</w:t>
            </w:r>
          </w:p>
          <w:p w14:paraId="23C693D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4221D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с.47-48</w:t>
            </w:r>
          </w:p>
        </w:tc>
        <w:tc>
          <w:tcPr>
            <w:tcW w:w="2977" w:type="dxa"/>
            <w:gridSpan w:val="3"/>
          </w:tcPr>
          <w:p w14:paraId="7BC56C0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820" w:type="dxa"/>
            <w:gridSpan w:val="3"/>
          </w:tcPr>
          <w:p w14:paraId="5FCD78D1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1000" w:type="dxa"/>
          </w:tcPr>
          <w:p w14:paraId="68A0DF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7EBBD73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73D7C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2EAC15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117305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95</w:t>
            </w:r>
          </w:p>
        </w:tc>
        <w:tc>
          <w:tcPr>
            <w:tcW w:w="2977" w:type="dxa"/>
            <w:gridSpan w:val="4"/>
            <w:vAlign w:val="center"/>
          </w:tcPr>
          <w:p w14:paraId="61A5D02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Вычисления с помощью калькулятора</w:t>
            </w:r>
          </w:p>
        </w:tc>
        <w:tc>
          <w:tcPr>
            <w:tcW w:w="1275" w:type="dxa"/>
            <w:gridSpan w:val="3"/>
          </w:tcPr>
          <w:p w14:paraId="312FF0A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с.73-74</w:t>
            </w:r>
          </w:p>
          <w:p w14:paraId="17308AF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с.49</w:t>
            </w:r>
          </w:p>
        </w:tc>
        <w:tc>
          <w:tcPr>
            <w:tcW w:w="2977" w:type="dxa"/>
            <w:gridSpan w:val="3"/>
          </w:tcPr>
          <w:p w14:paraId="3C4F0995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3820" w:type="dxa"/>
            <w:gridSpan w:val="3"/>
          </w:tcPr>
          <w:p w14:paraId="3F2F5E4A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выполнение действий по заданному алгоритму.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1741097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514BFC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80DC27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93DE0ED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307627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96</w:t>
            </w:r>
          </w:p>
        </w:tc>
        <w:tc>
          <w:tcPr>
            <w:tcW w:w="2977" w:type="dxa"/>
            <w:gridSpan w:val="4"/>
            <w:vAlign w:val="center"/>
          </w:tcPr>
          <w:p w14:paraId="0D5A77B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Задачи с недостающими данными</w:t>
            </w:r>
          </w:p>
        </w:tc>
        <w:tc>
          <w:tcPr>
            <w:tcW w:w="1275" w:type="dxa"/>
            <w:gridSpan w:val="3"/>
          </w:tcPr>
          <w:p w14:paraId="62AF1ED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с.75-77</w:t>
            </w:r>
          </w:p>
          <w:p w14:paraId="733FE26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4DD1BE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с.50-51</w:t>
            </w:r>
          </w:p>
        </w:tc>
        <w:tc>
          <w:tcPr>
            <w:tcW w:w="2977" w:type="dxa"/>
            <w:gridSpan w:val="3"/>
          </w:tcPr>
          <w:p w14:paraId="618527D7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bCs/>
                <w:iCs/>
              </w:rPr>
            </w:pPr>
            <w:r w:rsidRPr="002A5BDB">
              <w:rPr>
                <w:rFonts w:ascii="Times New Roman" w:eastAsia="Arial Unicode MS" w:hAnsi="Times New Roman"/>
                <w:bCs/>
                <w:iCs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820" w:type="dxa"/>
            <w:gridSpan w:val="3"/>
          </w:tcPr>
          <w:p w14:paraId="4C564DBA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заданий материальных объектов, схем, рисунков;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000" w:type="dxa"/>
          </w:tcPr>
          <w:p w14:paraId="25F0C49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0B3B86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9B5A9C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FD651DE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5EAA41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97</w:t>
            </w:r>
          </w:p>
        </w:tc>
        <w:tc>
          <w:tcPr>
            <w:tcW w:w="2977" w:type="dxa"/>
            <w:gridSpan w:val="4"/>
            <w:vAlign w:val="center"/>
          </w:tcPr>
          <w:p w14:paraId="65A5BE7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Как получить недостающие данные </w:t>
            </w:r>
          </w:p>
        </w:tc>
        <w:tc>
          <w:tcPr>
            <w:tcW w:w="1275" w:type="dxa"/>
            <w:gridSpan w:val="3"/>
          </w:tcPr>
          <w:p w14:paraId="22892A0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с.78-80</w:t>
            </w:r>
          </w:p>
          <w:p w14:paraId="031E5B5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EA2B15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с.52-53</w:t>
            </w:r>
          </w:p>
        </w:tc>
        <w:tc>
          <w:tcPr>
            <w:tcW w:w="2977" w:type="dxa"/>
            <w:gridSpan w:val="3"/>
          </w:tcPr>
          <w:p w14:paraId="0279E17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3820" w:type="dxa"/>
            <w:gridSpan w:val="3"/>
          </w:tcPr>
          <w:p w14:paraId="18CBB667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5A213FE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89E1B8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493A96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314D59E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C0FAB4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2977" w:type="dxa"/>
            <w:gridSpan w:val="4"/>
            <w:vAlign w:val="center"/>
          </w:tcPr>
          <w:p w14:paraId="4029D54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Умножение на число 1000. Квадратный километр и квадратный метр</w:t>
            </w:r>
          </w:p>
        </w:tc>
        <w:tc>
          <w:tcPr>
            <w:tcW w:w="1275" w:type="dxa"/>
            <w:gridSpan w:val="3"/>
          </w:tcPr>
          <w:p w14:paraId="1FE6BCA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с.81-84</w:t>
            </w:r>
          </w:p>
          <w:p w14:paraId="71E0730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AA92F3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с.54-55</w:t>
            </w:r>
          </w:p>
        </w:tc>
        <w:tc>
          <w:tcPr>
            <w:tcW w:w="2977" w:type="dxa"/>
            <w:gridSpan w:val="3"/>
          </w:tcPr>
          <w:p w14:paraId="5784B422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Умножение на число 1000</w:t>
            </w:r>
            <w:r w:rsidRPr="002A5BDB">
              <w:rPr>
                <w:rFonts w:ascii="Times New Roman" w:eastAsia="Calibri" w:hAnsi="Times New Roman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820" w:type="dxa"/>
            <w:gridSpan w:val="3"/>
          </w:tcPr>
          <w:p w14:paraId="18FF58D1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проведение сравнения, классификации, выбор эффективного способа решения, 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2A5BDB">
              <w:rPr>
                <w:rFonts w:ascii="Times New Roman" w:hAnsi="Times New Roman"/>
                <w:lang w:eastAsia="ru-RU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16FF02F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020E08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85229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E44F05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7153E217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99</w:t>
            </w:r>
          </w:p>
        </w:tc>
        <w:tc>
          <w:tcPr>
            <w:tcW w:w="2977" w:type="dxa"/>
            <w:gridSpan w:val="4"/>
            <w:vAlign w:val="center"/>
          </w:tcPr>
          <w:p w14:paraId="3A15887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миллиметр и квадратный сантиметр</w:t>
            </w:r>
          </w:p>
        </w:tc>
        <w:tc>
          <w:tcPr>
            <w:tcW w:w="1275" w:type="dxa"/>
            <w:gridSpan w:val="3"/>
          </w:tcPr>
          <w:p w14:paraId="672002B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с.85-86</w:t>
            </w:r>
          </w:p>
          <w:p w14:paraId="5215BC2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26E0773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с.56-57</w:t>
            </w:r>
          </w:p>
        </w:tc>
        <w:tc>
          <w:tcPr>
            <w:tcW w:w="2977" w:type="dxa"/>
            <w:gridSpan w:val="3"/>
          </w:tcPr>
          <w:p w14:paraId="0C4B532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3820" w:type="dxa"/>
            <w:gridSpan w:val="3"/>
          </w:tcPr>
          <w:p w14:paraId="40C1B98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>: подведение под понятие (формулирование правила).</w:t>
            </w:r>
          </w:p>
        </w:tc>
        <w:tc>
          <w:tcPr>
            <w:tcW w:w="1000" w:type="dxa"/>
          </w:tcPr>
          <w:p w14:paraId="62F7A9B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236AF5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6F2737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414B92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5C58F2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2977" w:type="dxa"/>
            <w:gridSpan w:val="4"/>
            <w:vAlign w:val="center"/>
          </w:tcPr>
          <w:p w14:paraId="671198B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миллиметр и квадратный дециметр</w:t>
            </w:r>
          </w:p>
        </w:tc>
        <w:tc>
          <w:tcPr>
            <w:tcW w:w="1275" w:type="dxa"/>
            <w:gridSpan w:val="3"/>
          </w:tcPr>
          <w:p w14:paraId="291CA49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с.87-88</w:t>
            </w:r>
          </w:p>
          <w:p w14:paraId="4AE3BF6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E31A36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с.58-59</w:t>
            </w:r>
          </w:p>
        </w:tc>
        <w:tc>
          <w:tcPr>
            <w:tcW w:w="2977" w:type="dxa"/>
            <w:gridSpan w:val="3"/>
          </w:tcPr>
          <w:p w14:paraId="7155DAD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820" w:type="dxa"/>
            <w:gridSpan w:val="3"/>
          </w:tcPr>
          <w:p w14:paraId="05B85334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1000" w:type="dxa"/>
          </w:tcPr>
          <w:p w14:paraId="0B5CAC4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7D494C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0018D7A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120098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A10684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101</w:t>
            </w:r>
          </w:p>
        </w:tc>
        <w:tc>
          <w:tcPr>
            <w:tcW w:w="2977" w:type="dxa"/>
            <w:gridSpan w:val="4"/>
            <w:vAlign w:val="center"/>
          </w:tcPr>
          <w:p w14:paraId="227C97F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Квадратный миллиметр и квадратный метр</w:t>
            </w:r>
          </w:p>
        </w:tc>
        <w:tc>
          <w:tcPr>
            <w:tcW w:w="1275" w:type="dxa"/>
            <w:gridSpan w:val="3"/>
          </w:tcPr>
          <w:p w14:paraId="20DE154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с.89-90</w:t>
            </w:r>
          </w:p>
          <w:p w14:paraId="02E4048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08DF1C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с.60</w:t>
            </w:r>
          </w:p>
        </w:tc>
        <w:tc>
          <w:tcPr>
            <w:tcW w:w="2977" w:type="dxa"/>
            <w:gridSpan w:val="3"/>
          </w:tcPr>
          <w:p w14:paraId="60803CA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820" w:type="dxa"/>
            <w:gridSpan w:val="3"/>
          </w:tcPr>
          <w:p w14:paraId="32A2A9DA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подведение под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000" w:type="dxa"/>
          </w:tcPr>
          <w:p w14:paraId="255ACDD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7985D9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B4A6C0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C31652B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51AAC4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102</w:t>
            </w:r>
          </w:p>
        </w:tc>
        <w:tc>
          <w:tcPr>
            <w:tcW w:w="2977" w:type="dxa"/>
            <w:gridSpan w:val="4"/>
            <w:vAlign w:val="center"/>
          </w:tcPr>
          <w:p w14:paraId="3B50F68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Поупражняемся в использовании единиц площади</w:t>
            </w:r>
          </w:p>
        </w:tc>
        <w:tc>
          <w:tcPr>
            <w:tcW w:w="1275" w:type="dxa"/>
            <w:gridSpan w:val="3"/>
          </w:tcPr>
          <w:p w14:paraId="2C0DF90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с.91-92</w:t>
            </w:r>
          </w:p>
        </w:tc>
        <w:tc>
          <w:tcPr>
            <w:tcW w:w="2977" w:type="dxa"/>
            <w:gridSpan w:val="3"/>
          </w:tcPr>
          <w:p w14:paraId="2F182C0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820" w:type="dxa"/>
            <w:gridSpan w:val="3"/>
          </w:tcPr>
          <w:p w14:paraId="4D5F081A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проведение сравнения, выбор эффективного способа решения; использование таблиц.</w:t>
            </w:r>
          </w:p>
        </w:tc>
        <w:tc>
          <w:tcPr>
            <w:tcW w:w="1000" w:type="dxa"/>
          </w:tcPr>
          <w:p w14:paraId="51C6A051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C01193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613152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E5215B5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E0302F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977" w:type="dxa"/>
            <w:gridSpan w:val="4"/>
            <w:vAlign w:val="center"/>
          </w:tcPr>
          <w:p w14:paraId="6496214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Вычисление площади прямоугольника</w:t>
            </w:r>
          </w:p>
        </w:tc>
        <w:tc>
          <w:tcPr>
            <w:tcW w:w="1275" w:type="dxa"/>
            <w:gridSpan w:val="3"/>
          </w:tcPr>
          <w:p w14:paraId="6E87E00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с.93-94</w:t>
            </w:r>
          </w:p>
          <w:p w14:paraId="6DA99B8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с.61-62</w:t>
            </w:r>
          </w:p>
        </w:tc>
        <w:tc>
          <w:tcPr>
            <w:tcW w:w="2977" w:type="dxa"/>
            <w:gridSpan w:val="3"/>
          </w:tcPr>
          <w:p w14:paraId="1EC11637" w14:textId="77777777" w:rsidR="000C42AE" w:rsidRPr="002A5BDB" w:rsidRDefault="000C42AE" w:rsidP="000042AB">
            <w:pPr>
              <w:rPr>
                <w:rFonts w:ascii="Times New Roman" w:eastAsia="Calibri" w:hAnsi="Times New Roman"/>
                <w:bCs/>
                <w:iCs/>
              </w:rPr>
            </w:pPr>
            <w:r w:rsidRPr="002A5BDB">
              <w:rPr>
                <w:rFonts w:ascii="Times New Roman" w:eastAsia="Calibri" w:hAnsi="Times New Roman"/>
                <w:bCs/>
                <w:iCs/>
              </w:rPr>
              <w:t xml:space="preserve">Решение задач на нахождение площади </w:t>
            </w:r>
          </w:p>
        </w:tc>
        <w:tc>
          <w:tcPr>
            <w:tcW w:w="3820" w:type="dxa"/>
            <w:gridSpan w:val="3"/>
          </w:tcPr>
          <w:p w14:paraId="707DF30D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таблиц.</w:t>
            </w:r>
          </w:p>
        </w:tc>
        <w:tc>
          <w:tcPr>
            <w:tcW w:w="1000" w:type="dxa"/>
          </w:tcPr>
          <w:p w14:paraId="2AE226F8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0FDCBA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637A1A5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71A493F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E17BC3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104</w:t>
            </w:r>
          </w:p>
        </w:tc>
        <w:tc>
          <w:tcPr>
            <w:tcW w:w="2977" w:type="dxa"/>
            <w:gridSpan w:val="4"/>
            <w:vAlign w:val="center"/>
          </w:tcPr>
          <w:p w14:paraId="3F9D30D3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>Контрольная работа по темам 3 четверти</w:t>
            </w:r>
          </w:p>
        </w:tc>
        <w:tc>
          <w:tcPr>
            <w:tcW w:w="1275" w:type="dxa"/>
            <w:gridSpan w:val="3"/>
          </w:tcPr>
          <w:p w14:paraId="0C66DF2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618AAB9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Сравнение величин. Решение задачи с помощью уравнения.</w:t>
            </w:r>
          </w:p>
        </w:tc>
        <w:tc>
          <w:tcPr>
            <w:tcW w:w="3820" w:type="dxa"/>
            <w:gridSpan w:val="3"/>
          </w:tcPr>
          <w:p w14:paraId="1FE66979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r w:rsidRPr="002A5BDB">
              <w:rPr>
                <w:rFonts w:ascii="Times New Roman" w:hAnsi="Times New Roman"/>
                <w:lang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65690CB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0A19A67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5130E5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226B676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678B25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  <w:gridSpan w:val="4"/>
            <w:vAlign w:val="center"/>
          </w:tcPr>
          <w:p w14:paraId="3F5F16F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Поупражняемся в вычислении площадей </w:t>
            </w:r>
          </w:p>
        </w:tc>
        <w:tc>
          <w:tcPr>
            <w:tcW w:w="1275" w:type="dxa"/>
            <w:gridSpan w:val="3"/>
          </w:tcPr>
          <w:p w14:paraId="3DFFD2C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с.95-96</w:t>
            </w:r>
          </w:p>
        </w:tc>
        <w:tc>
          <w:tcPr>
            <w:tcW w:w="2977" w:type="dxa"/>
            <w:gridSpan w:val="3"/>
          </w:tcPr>
          <w:p w14:paraId="1A45CAC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3820" w:type="dxa"/>
            <w:gridSpan w:val="3"/>
          </w:tcPr>
          <w:p w14:paraId="027FF2E8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построение логической цепи рассуждений.</w:t>
            </w:r>
          </w:p>
        </w:tc>
        <w:tc>
          <w:tcPr>
            <w:tcW w:w="1000" w:type="dxa"/>
          </w:tcPr>
          <w:p w14:paraId="019668E1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024234D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0F2EAC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918F332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232B6D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106</w:t>
            </w:r>
          </w:p>
        </w:tc>
        <w:tc>
          <w:tcPr>
            <w:tcW w:w="2977" w:type="dxa"/>
            <w:gridSpan w:val="4"/>
            <w:vAlign w:val="center"/>
          </w:tcPr>
          <w:p w14:paraId="4E9C439F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№10 по теме «Измерение и вычисление площади»</w:t>
            </w:r>
          </w:p>
        </w:tc>
        <w:tc>
          <w:tcPr>
            <w:tcW w:w="1275" w:type="dxa"/>
            <w:gridSpan w:val="3"/>
          </w:tcPr>
          <w:p w14:paraId="5BDB007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BAE40B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3820" w:type="dxa"/>
            <w:gridSpan w:val="3"/>
          </w:tcPr>
          <w:p w14:paraId="66F61BCD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Коммуникативные:</w:t>
            </w:r>
            <w:r w:rsidRPr="002A5BDB">
              <w:rPr>
                <w:rFonts w:ascii="Times New Roman" w:eastAsia="Calibri" w:hAnsi="Times New Roman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000" w:type="dxa"/>
          </w:tcPr>
          <w:p w14:paraId="0A95679C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0B480E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7C0C38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A5D9682" w14:textId="77777777" w:rsidTr="000042AB">
        <w:trPr>
          <w:gridAfter w:val="1"/>
          <w:wAfter w:w="1134" w:type="dxa"/>
        </w:trPr>
        <w:tc>
          <w:tcPr>
            <w:tcW w:w="14142" w:type="dxa"/>
            <w:gridSpan w:val="20"/>
            <w:vAlign w:val="center"/>
          </w:tcPr>
          <w:p w14:paraId="5D369C0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  <w:b/>
                <w:spacing w:val="160"/>
              </w:rPr>
              <w:t>IV четверть (29 ч)</w:t>
            </w:r>
          </w:p>
        </w:tc>
        <w:tc>
          <w:tcPr>
            <w:tcW w:w="1701" w:type="dxa"/>
            <w:gridSpan w:val="4"/>
          </w:tcPr>
          <w:p w14:paraId="130BC03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  <w:tc>
          <w:tcPr>
            <w:tcW w:w="1242" w:type="dxa"/>
            <w:gridSpan w:val="2"/>
          </w:tcPr>
          <w:p w14:paraId="44D99608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  <w:b/>
                <w:spacing w:val="160"/>
              </w:rPr>
            </w:pPr>
          </w:p>
        </w:tc>
      </w:tr>
      <w:tr w:rsidR="000C42AE" w:rsidRPr="002A5BDB" w14:paraId="7E503CC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2363DEC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107</w:t>
            </w:r>
          </w:p>
        </w:tc>
        <w:tc>
          <w:tcPr>
            <w:tcW w:w="2693" w:type="dxa"/>
            <w:gridSpan w:val="3"/>
            <w:vAlign w:val="center"/>
          </w:tcPr>
          <w:p w14:paraId="496570A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Задачи с избыточными данными</w:t>
            </w:r>
          </w:p>
        </w:tc>
        <w:tc>
          <w:tcPr>
            <w:tcW w:w="1559" w:type="dxa"/>
            <w:gridSpan w:val="4"/>
          </w:tcPr>
          <w:p w14:paraId="53A0592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с.97-98</w:t>
            </w:r>
          </w:p>
          <w:p w14:paraId="4989829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B62B42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с.63-64</w:t>
            </w:r>
          </w:p>
        </w:tc>
        <w:tc>
          <w:tcPr>
            <w:tcW w:w="2977" w:type="dxa"/>
            <w:gridSpan w:val="3"/>
          </w:tcPr>
          <w:p w14:paraId="54A59D26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bCs/>
                <w:iCs/>
              </w:rPr>
            </w:pPr>
            <w:r w:rsidRPr="002A5BDB">
              <w:rPr>
                <w:rFonts w:ascii="Times New Roman" w:eastAsia="Arial Unicode MS" w:hAnsi="Times New Roman"/>
                <w:bCs/>
                <w:iCs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3820" w:type="dxa"/>
            <w:gridSpan w:val="3"/>
          </w:tcPr>
          <w:p w14:paraId="708A8D00" w14:textId="77777777" w:rsidR="000C42AE" w:rsidRPr="002A5BDB" w:rsidRDefault="000C42AE" w:rsidP="000042AB">
            <w:pPr>
              <w:rPr>
                <w:rFonts w:ascii="Times New Roman" w:eastAsia="Arial Unicode MS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таблиц.</w:t>
            </w:r>
          </w:p>
        </w:tc>
        <w:tc>
          <w:tcPr>
            <w:tcW w:w="1000" w:type="dxa"/>
          </w:tcPr>
          <w:p w14:paraId="0E501CC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26DE29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C9A162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0F0711D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738154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108</w:t>
            </w:r>
          </w:p>
        </w:tc>
        <w:tc>
          <w:tcPr>
            <w:tcW w:w="2693" w:type="dxa"/>
            <w:gridSpan w:val="3"/>
            <w:vAlign w:val="center"/>
          </w:tcPr>
          <w:p w14:paraId="6D960C9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Выбор рационального пути решения</w:t>
            </w:r>
          </w:p>
        </w:tc>
        <w:tc>
          <w:tcPr>
            <w:tcW w:w="1559" w:type="dxa"/>
            <w:gridSpan w:val="4"/>
          </w:tcPr>
          <w:p w14:paraId="306E63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с.99-100</w:t>
            </w:r>
          </w:p>
          <w:p w14:paraId="15F6E8F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C54287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с.65-66</w:t>
            </w:r>
          </w:p>
        </w:tc>
        <w:tc>
          <w:tcPr>
            <w:tcW w:w="2977" w:type="dxa"/>
            <w:gridSpan w:val="3"/>
          </w:tcPr>
          <w:p w14:paraId="03A23EA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Выбор рационального пути решения с двух основных точек зрения</w:t>
            </w:r>
          </w:p>
        </w:tc>
        <w:tc>
          <w:tcPr>
            <w:tcW w:w="3820" w:type="dxa"/>
            <w:gridSpan w:val="3"/>
          </w:tcPr>
          <w:p w14:paraId="024AF83F" w14:textId="77777777" w:rsidR="000C42AE" w:rsidRPr="002A5BDB" w:rsidRDefault="000C42AE" w:rsidP="000042AB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 xml:space="preserve">подведение по понятие (формулирование правила).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11223F5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9E5884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5AA3D8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8472A47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D43A4D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109</w:t>
            </w:r>
          </w:p>
        </w:tc>
        <w:tc>
          <w:tcPr>
            <w:tcW w:w="2693" w:type="dxa"/>
            <w:gridSpan w:val="3"/>
            <w:vAlign w:val="center"/>
          </w:tcPr>
          <w:p w14:paraId="4716C59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Разные задачи</w:t>
            </w:r>
          </w:p>
        </w:tc>
        <w:tc>
          <w:tcPr>
            <w:tcW w:w="1559" w:type="dxa"/>
            <w:gridSpan w:val="4"/>
          </w:tcPr>
          <w:p w14:paraId="4FA7C9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с.101-102</w:t>
            </w:r>
          </w:p>
          <w:p w14:paraId="72F5153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F3C8A3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Т2: с.67</w:t>
            </w:r>
          </w:p>
        </w:tc>
        <w:tc>
          <w:tcPr>
            <w:tcW w:w="2977" w:type="dxa"/>
            <w:gridSpan w:val="3"/>
          </w:tcPr>
          <w:p w14:paraId="109058A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lastRenderedPageBreak/>
              <w:t>Задачи, описывающие процесс купли-продажи</w:t>
            </w:r>
          </w:p>
        </w:tc>
        <w:tc>
          <w:tcPr>
            <w:tcW w:w="3820" w:type="dxa"/>
            <w:gridSpan w:val="3"/>
          </w:tcPr>
          <w:p w14:paraId="0CA58FE8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таблиц.</w:t>
            </w:r>
            <w:r w:rsidRPr="002A5BDB">
              <w:rPr>
                <w:rFonts w:ascii="Times New Roman" w:hAnsi="Times New Roman"/>
                <w:i/>
                <w:lang w:eastAsia="ru-RU"/>
              </w:rPr>
              <w:t xml:space="preserve"> Регулятивные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контролирование своей деятельности по ходу или результатам выполнения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 xml:space="preserve">задания.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468E623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4" w:type="dxa"/>
            <w:gridSpan w:val="4"/>
          </w:tcPr>
          <w:p w14:paraId="5F5AB4E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5DA71A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78D30971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7D2D9D0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110</w:t>
            </w:r>
          </w:p>
        </w:tc>
        <w:tc>
          <w:tcPr>
            <w:tcW w:w="2693" w:type="dxa"/>
            <w:gridSpan w:val="3"/>
            <w:vAlign w:val="center"/>
          </w:tcPr>
          <w:p w14:paraId="59ED774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Разные задачи</w:t>
            </w:r>
          </w:p>
        </w:tc>
        <w:tc>
          <w:tcPr>
            <w:tcW w:w="1559" w:type="dxa"/>
            <w:gridSpan w:val="4"/>
          </w:tcPr>
          <w:p w14:paraId="0605839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с.103-104</w:t>
            </w:r>
          </w:p>
          <w:p w14:paraId="1C95CC1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с.68</w:t>
            </w:r>
          </w:p>
        </w:tc>
        <w:tc>
          <w:tcPr>
            <w:tcW w:w="2977" w:type="dxa"/>
            <w:gridSpan w:val="3"/>
          </w:tcPr>
          <w:p w14:paraId="39C3437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Задачи, описывающие процесс купли-продажи</w:t>
            </w:r>
          </w:p>
        </w:tc>
        <w:tc>
          <w:tcPr>
            <w:tcW w:w="3820" w:type="dxa"/>
            <w:gridSpan w:val="3"/>
          </w:tcPr>
          <w:p w14:paraId="13009735" w14:textId="77777777" w:rsidR="000C42AE" w:rsidRPr="002A5BDB" w:rsidRDefault="000C42AE" w:rsidP="000042AB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таблиц.</w:t>
            </w:r>
          </w:p>
        </w:tc>
        <w:tc>
          <w:tcPr>
            <w:tcW w:w="1000" w:type="dxa"/>
          </w:tcPr>
          <w:p w14:paraId="18B597B6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0989D13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4"/>
          </w:tcPr>
          <w:p w14:paraId="072C42B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80813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DAB0AB5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31E2B3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111</w:t>
            </w:r>
          </w:p>
        </w:tc>
        <w:tc>
          <w:tcPr>
            <w:tcW w:w="2693" w:type="dxa"/>
            <w:gridSpan w:val="3"/>
            <w:vAlign w:val="center"/>
          </w:tcPr>
          <w:p w14:paraId="476BA31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Учимся формулировать и решать задачи</w:t>
            </w:r>
          </w:p>
        </w:tc>
        <w:tc>
          <w:tcPr>
            <w:tcW w:w="1559" w:type="dxa"/>
            <w:gridSpan w:val="4"/>
          </w:tcPr>
          <w:p w14:paraId="075C43E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с.105-107</w:t>
            </w:r>
          </w:p>
          <w:p w14:paraId="79A4F41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835F38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с.69-71</w:t>
            </w:r>
          </w:p>
        </w:tc>
        <w:tc>
          <w:tcPr>
            <w:tcW w:w="2977" w:type="dxa"/>
            <w:gridSpan w:val="3"/>
          </w:tcPr>
          <w:p w14:paraId="58CC203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Закрепление навыков формирования и решения задач</w:t>
            </w:r>
          </w:p>
        </w:tc>
        <w:tc>
          <w:tcPr>
            <w:tcW w:w="3820" w:type="dxa"/>
            <w:gridSpan w:val="3"/>
          </w:tcPr>
          <w:p w14:paraId="29FDA5B8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000" w:type="dxa"/>
          </w:tcPr>
          <w:p w14:paraId="02CB4A5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BF0359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945967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864C02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5C69EAB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112</w:t>
            </w:r>
          </w:p>
        </w:tc>
        <w:tc>
          <w:tcPr>
            <w:tcW w:w="2693" w:type="dxa"/>
            <w:gridSpan w:val="3"/>
            <w:vAlign w:val="center"/>
          </w:tcPr>
          <w:p w14:paraId="2FC1C297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 xml:space="preserve"> </w:t>
            </w: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№11 по теме «Решение задач»</w:t>
            </w:r>
          </w:p>
        </w:tc>
        <w:tc>
          <w:tcPr>
            <w:tcW w:w="1559" w:type="dxa"/>
            <w:gridSpan w:val="4"/>
          </w:tcPr>
          <w:p w14:paraId="3752E4B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021DDDE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Случаи деления двузначного числа на однозначное</w:t>
            </w:r>
          </w:p>
        </w:tc>
        <w:tc>
          <w:tcPr>
            <w:tcW w:w="3820" w:type="dxa"/>
            <w:gridSpan w:val="3"/>
          </w:tcPr>
          <w:p w14:paraId="4ED5FBE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</w:t>
            </w:r>
            <w:r w:rsidRPr="002A5BDB">
              <w:rPr>
                <w:rFonts w:ascii="Times New Roman" w:eastAsia="Calibri" w:hAnsi="Times New Roman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022E57E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6EE976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A34030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FE4300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C2CF3E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113</w:t>
            </w:r>
          </w:p>
        </w:tc>
        <w:tc>
          <w:tcPr>
            <w:tcW w:w="2693" w:type="dxa"/>
            <w:gridSpan w:val="3"/>
            <w:vAlign w:val="center"/>
          </w:tcPr>
          <w:p w14:paraId="4396E82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Увеличение и уменьшение в одно и то же число раз</w:t>
            </w:r>
          </w:p>
        </w:tc>
        <w:tc>
          <w:tcPr>
            <w:tcW w:w="1559" w:type="dxa"/>
            <w:gridSpan w:val="4"/>
          </w:tcPr>
          <w:p w14:paraId="0F54C8D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с.108-109</w:t>
            </w:r>
          </w:p>
          <w:p w14:paraId="42AA453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72-73</w:t>
            </w:r>
          </w:p>
        </w:tc>
        <w:tc>
          <w:tcPr>
            <w:tcW w:w="2977" w:type="dxa"/>
            <w:gridSpan w:val="3"/>
          </w:tcPr>
          <w:p w14:paraId="192EFA2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Правило деления на числа 10, 100, 1000</w:t>
            </w:r>
          </w:p>
        </w:tc>
        <w:tc>
          <w:tcPr>
            <w:tcW w:w="3820" w:type="dxa"/>
            <w:gridSpan w:val="3"/>
          </w:tcPr>
          <w:p w14:paraId="3A4028A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Познавательные:</w:t>
            </w:r>
            <w:r w:rsidRPr="002A5BDB">
              <w:rPr>
                <w:rFonts w:ascii="Times New Roman" w:eastAsia="Calibri" w:hAnsi="Times New Roman"/>
              </w:rPr>
              <w:t xml:space="preserve"> подведение по понятие (формулирование правила)</w:t>
            </w:r>
          </w:p>
        </w:tc>
        <w:tc>
          <w:tcPr>
            <w:tcW w:w="1000" w:type="dxa"/>
          </w:tcPr>
          <w:p w14:paraId="4A63564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FF16E3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C1EAD1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BC78909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012D450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114</w:t>
            </w:r>
          </w:p>
        </w:tc>
        <w:tc>
          <w:tcPr>
            <w:tcW w:w="2693" w:type="dxa"/>
            <w:gridSpan w:val="3"/>
            <w:vAlign w:val="center"/>
          </w:tcPr>
          <w:p w14:paraId="6D679FC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«круглых» десятков на число 10</w:t>
            </w:r>
          </w:p>
        </w:tc>
        <w:tc>
          <w:tcPr>
            <w:tcW w:w="1559" w:type="dxa"/>
            <w:gridSpan w:val="4"/>
          </w:tcPr>
          <w:p w14:paraId="3B69A7A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с.110-111</w:t>
            </w:r>
          </w:p>
          <w:p w14:paraId="5F50A93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3478D27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74-75</w:t>
            </w:r>
          </w:p>
        </w:tc>
        <w:tc>
          <w:tcPr>
            <w:tcW w:w="2977" w:type="dxa"/>
            <w:gridSpan w:val="3"/>
          </w:tcPr>
          <w:p w14:paraId="1A2EE22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Способ выполнения деления «круглых» десятков на число 10</w:t>
            </w:r>
          </w:p>
        </w:tc>
        <w:tc>
          <w:tcPr>
            <w:tcW w:w="3820" w:type="dxa"/>
            <w:gridSpan w:val="3"/>
          </w:tcPr>
          <w:p w14:paraId="13A660CA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0DBD37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3C4C4AE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5E275A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0362AEF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0E11F8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115</w:t>
            </w:r>
          </w:p>
        </w:tc>
        <w:tc>
          <w:tcPr>
            <w:tcW w:w="2693" w:type="dxa"/>
            <w:gridSpan w:val="3"/>
            <w:vAlign w:val="center"/>
          </w:tcPr>
          <w:p w14:paraId="378317E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«круглых» сотен на число 100</w:t>
            </w:r>
          </w:p>
        </w:tc>
        <w:tc>
          <w:tcPr>
            <w:tcW w:w="1559" w:type="dxa"/>
            <w:gridSpan w:val="4"/>
          </w:tcPr>
          <w:p w14:paraId="3B38793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с.112-113</w:t>
            </w:r>
          </w:p>
          <w:p w14:paraId="008F28B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0F18F5D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Т2: с. 76-77</w:t>
            </w:r>
          </w:p>
        </w:tc>
        <w:tc>
          <w:tcPr>
            <w:tcW w:w="2977" w:type="dxa"/>
            <w:gridSpan w:val="3"/>
          </w:tcPr>
          <w:p w14:paraId="4B9C871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lastRenderedPageBreak/>
              <w:t>Способ выполнения деления «круглых» десятков на число 100</w:t>
            </w:r>
          </w:p>
        </w:tc>
        <w:tc>
          <w:tcPr>
            <w:tcW w:w="3820" w:type="dxa"/>
            <w:gridSpan w:val="3"/>
          </w:tcPr>
          <w:p w14:paraId="4EF722A2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использование материальных объектов, схем, рисунков;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проявление познавательной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инициативы в оказании помощи соученикам.</w:t>
            </w:r>
          </w:p>
        </w:tc>
        <w:tc>
          <w:tcPr>
            <w:tcW w:w="1000" w:type="dxa"/>
          </w:tcPr>
          <w:p w14:paraId="79F8758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4" w:type="dxa"/>
            <w:gridSpan w:val="4"/>
          </w:tcPr>
          <w:p w14:paraId="4BC152E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296047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F1E952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91A0DA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116</w:t>
            </w:r>
          </w:p>
        </w:tc>
        <w:tc>
          <w:tcPr>
            <w:tcW w:w="2693" w:type="dxa"/>
            <w:gridSpan w:val="3"/>
            <w:vAlign w:val="center"/>
          </w:tcPr>
          <w:p w14:paraId="1789CE8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Деление «круглых» тысяч на число 1000</w:t>
            </w:r>
          </w:p>
        </w:tc>
        <w:tc>
          <w:tcPr>
            <w:tcW w:w="1559" w:type="dxa"/>
            <w:gridSpan w:val="4"/>
          </w:tcPr>
          <w:p w14:paraId="1CC4E03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с.114-115</w:t>
            </w:r>
          </w:p>
          <w:p w14:paraId="47DB842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4B6915D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78</w:t>
            </w:r>
          </w:p>
        </w:tc>
        <w:tc>
          <w:tcPr>
            <w:tcW w:w="2977" w:type="dxa"/>
            <w:gridSpan w:val="3"/>
          </w:tcPr>
          <w:p w14:paraId="1977E53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Способ выполнения деления «круглых» десятков на число 1000</w:t>
            </w:r>
          </w:p>
        </w:tc>
        <w:tc>
          <w:tcPr>
            <w:tcW w:w="3820" w:type="dxa"/>
            <w:gridSpan w:val="3"/>
          </w:tcPr>
          <w:p w14:paraId="27A188CF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B0A438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3CD026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AE144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D116E32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34C338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117</w:t>
            </w:r>
          </w:p>
        </w:tc>
        <w:tc>
          <w:tcPr>
            <w:tcW w:w="2693" w:type="dxa"/>
            <w:gridSpan w:val="3"/>
            <w:vAlign w:val="center"/>
          </w:tcPr>
          <w:p w14:paraId="5D62D89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Устное деление двузначного числа на однозначное</w:t>
            </w:r>
          </w:p>
        </w:tc>
        <w:tc>
          <w:tcPr>
            <w:tcW w:w="1559" w:type="dxa"/>
            <w:gridSpan w:val="4"/>
          </w:tcPr>
          <w:p w14:paraId="341C7C1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с.116-117</w:t>
            </w:r>
          </w:p>
          <w:p w14:paraId="43D23B2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334201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с.79-80</w:t>
            </w:r>
          </w:p>
        </w:tc>
        <w:tc>
          <w:tcPr>
            <w:tcW w:w="2977" w:type="dxa"/>
            <w:gridSpan w:val="3"/>
          </w:tcPr>
          <w:p w14:paraId="31C09CF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Случаи деления двузначного числа на однозначное</w:t>
            </w:r>
          </w:p>
        </w:tc>
        <w:tc>
          <w:tcPr>
            <w:tcW w:w="3820" w:type="dxa"/>
            <w:gridSpan w:val="3"/>
          </w:tcPr>
          <w:p w14:paraId="4551FAE8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1000" w:type="dxa"/>
          </w:tcPr>
          <w:p w14:paraId="75136DF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056DCA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6005797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978ED0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0BD553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118</w:t>
            </w:r>
          </w:p>
        </w:tc>
        <w:tc>
          <w:tcPr>
            <w:tcW w:w="2693" w:type="dxa"/>
            <w:gridSpan w:val="3"/>
            <w:vAlign w:val="center"/>
          </w:tcPr>
          <w:p w14:paraId="6A7A419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Устное деление двузначного числа на двузначное</w:t>
            </w:r>
          </w:p>
        </w:tc>
        <w:tc>
          <w:tcPr>
            <w:tcW w:w="1559" w:type="dxa"/>
            <w:gridSpan w:val="4"/>
          </w:tcPr>
          <w:p w14:paraId="6F343E2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с.118-119</w:t>
            </w:r>
          </w:p>
          <w:p w14:paraId="42419D1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A3427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81-82</w:t>
            </w:r>
          </w:p>
        </w:tc>
        <w:tc>
          <w:tcPr>
            <w:tcW w:w="2977" w:type="dxa"/>
            <w:gridSpan w:val="3"/>
          </w:tcPr>
          <w:p w14:paraId="6DECFEF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Случаи деления двузначного числа на двузначное</w:t>
            </w:r>
          </w:p>
        </w:tc>
        <w:tc>
          <w:tcPr>
            <w:tcW w:w="3820" w:type="dxa"/>
            <w:gridSpan w:val="3"/>
          </w:tcPr>
          <w:p w14:paraId="37FD852C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св-в арифметических действий; построение логической цепи рассуждений. </w:t>
            </w:r>
            <w:r w:rsidRPr="002A5BDB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контролирование деят-ти по ходу или результатам выполнения задания.</w:t>
            </w:r>
          </w:p>
        </w:tc>
        <w:tc>
          <w:tcPr>
            <w:tcW w:w="1000" w:type="dxa"/>
          </w:tcPr>
          <w:p w14:paraId="13EABB2F" w14:textId="77777777" w:rsidR="000C42AE" w:rsidRPr="002A5BDB" w:rsidRDefault="000C42AE" w:rsidP="000042AB">
            <w:pPr>
              <w:widowControl w:val="0"/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2F1BB784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55C1AB1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C42AE" w:rsidRPr="002A5BDB" w14:paraId="3AACEECC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F2A725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119</w:t>
            </w:r>
          </w:p>
        </w:tc>
        <w:tc>
          <w:tcPr>
            <w:tcW w:w="2693" w:type="dxa"/>
            <w:gridSpan w:val="3"/>
            <w:vAlign w:val="center"/>
          </w:tcPr>
          <w:p w14:paraId="5A709DE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 xml:space="preserve">Поупражняемся в устном выполнении деления и повторим пройденное </w:t>
            </w:r>
          </w:p>
        </w:tc>
        <w:tc>
          <w:tcPr>
            <w:tcW w:w="1559" w:type="dxa"/>
            <w:gridSpan w:val="4"/>
          </w:tcPr>
          <w:p w14:paraId="2D65EF1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с.120-121</w:t>
            </w:r>
          </w:p>
        </w:tc>
        <w:tc>
          <w:tcPr>
            <w:tcW w:w="2977" w:type="dxa"/>
            <w:gridSpan w:val="3"/>
          </w:tcPr>
          <w:p w14:paraId="3A925F8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изученного. Решение олимпиадных заданий</w:t>
            </w:r>
          </w:p>
        </w:tc>
        <w:tc>
          <w:tcPr>
            <w:tcW w:w="3820" w:type="dxa"/>
            <w:gridSpan w:val="3"/>
          </w:tcPr>
          <w:p w14:paraId="1C68C3BF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1000" w:type="dxa"/>
          </w:tcPr>
          <w:p w14:paraId="7A2A4535" w14:textId="77777777" w:rsidR="000C42AE" w:rsidRPr="002A5BDB" w:rsidRDefault="000C42AE" w:rsidP="000042AB">
            <w:pPr>
              <w:widowControl w:val="0"/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2AE05C1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91F8E90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C42AE" w:rsidRPr="002A5BDB" w14:paraId="0BFC1A92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751E2B3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120</w:t>
            </w:r>
          </w:p>
        </w:tc>
        <w:tc>
          <w:tcPr>
            <w:tcW w:w="2693" w:type="dxa"/>
            <w:gridSpan w:val="3"/>
            <w:vAlign w:val="center"/>
          </w:tcPr>
          <w:p w14:paraId="3B72B7A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Построение симметричных фигур</w:t>
            </w:r>
          </w:p>
        </w:tc>
        <w:tc>
          <w:tcPr>
            <w:tcW w:w="1559" w:type="dxa"/>
            <w:gridSpan w:val="4"/>
          </w:tcPr>
          <w:p w14:paraId="3AFC7E9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с.122-123</w:t>
            </w:r>
          </w:p>
          <w:p w14:paraId="03909F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E3EF4C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83</w:t>
            </w:r>
          </w:p>
        </w:tc>
        <w:tc>
          <w:tcPr>
            <w:tcW w:w="2977" w:type="dxa"/>
            <w:gridSpan w:val="3"/>
            <w:vMerge w:val="restart"/>
          </w:tcPr>
          <w:p w14:paraId="3041340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20" w:type="dxa"/>
            <w:gridSpan w:val="3"/>
          </w:tcPr>
          <w:p w14:paraId="50760A85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000" w:type="dxa"/>
          </w:tcPr>
          <w:p w14:paraId="5B7E7492" w14:textId="77777777" w:rsidR="000C42AE" w:rsidRPr="002A5BDB" w:rsidRDefault="000C42AE" w:rsidP="000042AB">
            <w:pPr>
              <w:widowControl w:val="0"/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D4AE03B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C88ED15" w14:textId="77777777" w:rsidR="000C42AE" w:rsidRPr="002A5BDB" w:rsidRDefault="000C42AE" w:rsidP="000042A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C42AE" w:rsidRPr="002A5BDB" w14:paraId="2ADFA99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19401A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121</w:t>
            </w:r>
          </w:p>
        </w:tc>
        <w:tc>
          <w:tcPr>
            <w:tcW w:w="2693" w:type="dxa"/>
            <w:gridSpan w:val="3"/>
            <w:vAlign w:val="center"/>
          </w:tcPr>
          <w:p w14:paraId="060FF00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Составление и разрезание фигур</w:t>
            </w:r>
          </w:p>
        </w:tc>
        <w:tc>
          <w:tcPr>
            <w:tcW w:w="1559" w:type="dxa"/>
            <w:gridSpan w:val="4"/>
          </w:tcPr>
          <w:p w14:paraId="2C783B9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с.124-128</w:t>
            </w:r>
          </w:p>
          <w:p w14:paraId="1B941F0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1C760D7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Т2: с. 84</w:t>
            </w:r>
          </w:p>
        </w:tc>
        <w:tc>
          <w:tcPr>
            <w:tcW w:w="2977" w:type="dxa"/>
            <w:gridSpan w:val="3"/>
            <w:vMerge/>
          </w:tcPr>
          <w:p w14:paraId="77EFF04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820" w:type="dxa"/>
            <w:gridSpan w:val="3"/>
          </w:tcPr>
          <w:p w14:paraId="4AE22119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рисунков.</w:t>
            </w:r>
            <w:r w:rsidRPr="002A5BDB">
              <w:rPr>
                <w:rFonts w:ascii="Times New Roman" w:hAnsi="Times New Roman"/>
                <w:i/>
                <w:lang w:eastAsia="ru-RU"/>
              </w:rPr>
              <w:t xml:space="preserve"> Личностные</w:t>
            </w:r>
            <w:r w:rsidRPr="002A5BDB">
              <w:rPr>
                <w:rFonts w:ascii="Times New Roman" w:hAnsi="Times New Roman"/>
                <w:lang w:eastAsia="ru-RU"/>
              </w:rPr>
              <w:t xml:space="preserve">: проявление </w:t>
            </w:r>
            <w:r w:rsidRPr="002A5BDB">
              <w:rPr>
                <w:rFonts w:ascii="Times New Roman" w:hAnsi="Times New Roman"/>
                <w:lang w:eastAsia="ru-RU"/>
              </w:rPr>
              <w:lastRenderedPageBreak/>
              <w:t>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601C8A3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4" w:type="dxa"/>
            <w:gridSpan w:val="4"/>
          </w:tcPr>
          <w:p w14:paraId="41EFE49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B20F83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5BF9F6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1796ACE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122</w:t>
            </w:r>
          </w:p>
        </w:tc>
        <w:tc>
          <w:tcPr>
            <w:tcW w:w="2693" w:type="dxa"/>
            <w:gridSpan w:val="3"/>
            <w:vAlign w:val="center"/>
          </w:tcPr>
          <w:p w14:paraId="0A034B1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Равносоставленные и равновеликие фигуры</w:t>
            </w:r>
          </w:p>
        </w:tc>
        <w:tc>
          <w:tcPr>
            <w:tcW w:w="1559" w:type="dxa"/>
            <w:gridSpan w:val="4"/>
          </w:tcPr>
          <w:p w14:paraId="3B64543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с.129-131</w:t>
            </w:r>
          </w:p>
          <w:p w14:paraId="12FEEDC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8F42562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85</w:t>
            </w:r>
          </w:p>
        </w:tc>
        <w:tc>
          <w:tcPr>
            <w:tcW w:w="2977" w:type="dxa"/>
            <w:gridSpan w:val="3"/>
            <w:vMerge/>
          </w:tcPr>
          <w:p w14:paraId="294B0EB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820" w:type="dxa"/>
            <w:gridSpan w:val="3"/>
          </w:tcPr>
          <w:p w14:paraId="3F818FAD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000" w:type="dxa"/>
          </w:tcPr>
          <w:p w14:paraId="6871B4F7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D384EC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43238F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E78C5C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35376E2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123</w:t>
            </w:r>
          </w:p>
        </w:tc>
        <w:tc>
          <w:tcPr>
            <w:tcW w:w="2693" w:type="dxa"/>
            <w:gridSpan w:val="3"/>
            <w:vAlign w:val="center"/>
          </w:tcPr>
          <w:p w14:paraId="0404799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Высота треугольника</w:t>
            </w:r>
          </w:p>
        </w:tc>
        <w:tc>
          <w:tcPr>
            <w:tcW w:w="1559" w:type="dxa"/>
            <w:gridSpan w:val="4"/>
          </w:tcPr>
          <w:p w14:paraId="3ABA811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с.132-133</w:t>
            </w:r>
          </w:p>
          <w:p w14:paraId="1FF7D96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025D04A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Высота треугольника.</w:t>
            </w:r>
          </w:p>
          <w:p w14:paraId="4588ADF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Построение треугольников.</w:t>
            </w:r>
          </w:p>
        </w:tc>
        <w:tc>
          <w:tcPr>
            <w:tcW w:w="3820" w:type="dxa"/>
            <w:gridSpan w:val="3"/>
          </w:tcPr>
          <w:p w14:paraId="2786F67D" w14:textId="77777777" w:rsidR="000C42AE" w:rsidRPr="002A5BDB" w:rsidRDefault="000C42AE" w:rsidP="000042AB">
            <w:pPr>
              <w:rPr>
                <w:rFonts w:ascii="Times New Roman" w:hAnsi="Times New Roman"/>
                <w:i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при выполнении заданий самостоятельно выполненных схем и рисунков.</w:t>
            </w:r>
          </w:p>
        </w:tc>
        <w:tc>
          <w:tcPr>
            <w:tcW w:w="1000" w:type="dxa"/>
          </w:tcPr>
          <w:p w14:paraId="7FAAD96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862FC8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687F15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14180F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2A47D18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124</w:t>
            </w:r>
          </w:p>
        </w:tc>
        <w:tc>
          <w:tcPr>
            <w:tcW w:w="2693" w:type="dxa"/>
            <w:gridSpan w:val="3"/>
            <w:vAlign w:val="center"/>
          </w:tcPr>
          <w:p w14:paraId="203E4CD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Считаем до 1000000</w:t>
            </w:r>
          </w:p>
        </w:tc>
        <w:tc>
          <w:tcPr>
            <w:tcW w:w="1559" w:type="dxa"/>
            <w:gridSpan w:val="4"/>
          </w:tcPr>
          <w:p w14:paraId="11158B7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с.134-135</w:t>
            </w:r>
          </w:p>
          <w:p w14:paraId="029383F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03B1FC7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86</w:t>
            </w:r>
          </w:p>
        </w:tc>
        <w:tc>
          <w:tcPr>
            <w:tcW w:w="2977" w:type="dxa"/>
            <w:gridSpan w:val="3"/>
          </w:tcPr>
          <w:p w14:paraId="273F0F3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Письменная и устная нумерация. Сравнение чисел. Выполнение действий в выражениях со скобках и без скобок</w:t>
            </w:r>
          </w:p>
        </w:tc>
        <w:tc>
          <w:tcPr>
            <w:tcW w:w="3820" w:type="dxa"/>
            <w:gridSpan w:val="3"/>
          </w:tcPr>
          <w:p w14:paraId="39371CAD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1000" w:type="dxa"/>
          </w:tcPr>
          <w:p w14:paraId="1253EA13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  <w:p w14:paraId="38478A7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384" w:type="dxa"/>
            <w:gridSpan w:val="4"/>
          </w:tcPr>
          <w:p w14:paraId="2B9877A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33271B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5423528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8FCD3B4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125</w:t>
            </w:r>
          </w:p>
        </w:tc>
        <w:tc>
          <w:tcPr>
            <w:tcW w:w="2693" w:type="dxa"/>
            <w:gridSpan w:val="3"/>
            <w:vAlign w:val="center"/>
          </w:tcPr>
          <w:p w14:paraId="365269A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Действия первой и второй ступени</w:t>
            </w:r>
          </w:p>
        </w:tc>
        <w:tc>
          <w:tcPr>
            <w:tcW w:w="1559" w:type="dxa"/>
            <w:gridSpan w:val="4"/>
          </w:tcPr>
          <w:p w14:paraId="12ACB7B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с.136</w:t>
            </w:r>
          </w:p>
          <w:p w14:paraId="070FAA5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F0779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87</w:t>
            </w:r>
          </w:p>
        </w:tc>
        <w:tc>
          <w:tcPr>
            <w:tcW w:w="2977" w:type="dxa"/>
            <w:gridSpan w:val="3"/>
          </w:tcPr>
          <w:p w14:paraId="5CDDE95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820" w:type="dxa"/>
            <w:gridSpan w:val="3"/>
          </w:tcPr>
          <w:p w14:paraId="484CAF74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выполнение действий по заданному алгоритму.</w:t>
            </w:r>
          </w:p>
        </w:tc>
        <w:tc>
          <w:tcPr>
            <w:tcW w:w="1000" w:type="dxa"/>
          </w:tcPr>
          <w:p w14:paraId="40F3C59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2F0F50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0F4AA9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E1C4A59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67FE1D7D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126</w:t>
            </w:r>
          </w:p>
        </w:tc>
        <w:tc>
          <w:tcPr>
            <w:tcW w:w="2693" w:type="dxa"/>
            <w:gridSpan w:val="3"/>
            <w:vAlign w:val="center"/>
          </w:tcPr>
          <w:p w14:paraId="1ABE3C1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Действия первой и второй ступени</w:t>
            </w:r>
          </w:p>
        </w:tc>
        <w:tc>
          <w:tcPr>
            <w:tcW w:w="1559" w:type="dxa"/>
            <w:gridSpan w:val="4"/>
          </w:tcPr>
          <w:p w14:paraId="0F135B7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с.137</w:t>
            </w:r>
          </w:p>
        </w:tc>
        <w:tc>
          <w:tcPr>
            <w:tcW w:w="2977" w:type="dxa"/>
            <w:gridSpan w:val="3"/>
          </w:tcPr>
          <w:p w14:paraId="74A82D9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820" w:type="dxa"/>
            <w:gridSpan w:val="3"/>
          </w:tcPr>
          <w:p w14:paraId="72EA838C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1000" w:type="dxa"/>
          </w:tcPr>
          <w:p w14:paraId="29C595F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C16BAD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2F0A6D9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4BF3778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E5D0D26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127</w:t>
            </w:r>
          </w:p>
        </w:tc>
        <w:tc>
          <w:tcPr>
            <w:tcW w:w="2693" w:type="dxa"/>
            <w:gridSpan w:val="3"/>
            <w:vAlign w:val="center"/>
          </w:tcPr>
          <w:p w14:paraId="32CE5C5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Измеряем. Вычисляем. Сравниваем</w:t>
            </w:r>
          </w:p>
        </w:tc>
        <w:tc>
          <w:tcPr>
            <w:tcW w:w="1559" w:type="dxa"/>
            <w:gridSpan w:val="4"/>
          </w:tcPr>
          <w:p w14:paraId="31B896B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с.138-140</w:t>
            </w:r>
          </w:p>
          <w:p w14:paraId="117BF8E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5C077AE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88</w:t>
            </w:r>
          </w:p>
        </w:tc>
        <w:tc>
          <w:tcPr>
            <w:tcW w:w="2977" w:type="dxa"/>
            <w:gridSpan w:val="3"/>
          </w:tcPr>
          <w:p w14:paraId="26029502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 изученных ранее величин</w:t>
            </w:r>
          </w:p>
        </w:tc>
        <w:tc>
          <w:tcPr>
            <w:tcW w:w="3820" w:type="dxa"/>
            <w:gridSpan w:val="3"/>
          </w:tcPr>
          <w:p w14:paraId="4C1B4432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использование материальных объектов, схем, рисунков.</w:t>
            </w:r>
          </w:p>
        </w:tc>
        <w:tc>
          <w:tcPr>
            <w:tcW w:w="1000" w:type="dxa"/>
          </w:tcPr>
          <w:p w14:paraId="4D13FD2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2E42DA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56B7D04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5A972BC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6BFEF75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2693" w:type="dxa"/>
            <w:gridSpan w:val="3"/>
            <w:vAlign w:val="center"/>
          </w:tcPr>
          <w:p w14:paraId="5C520E74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</w:rPr>
              <w:t>Итоговая контрольная работа по темам года</w:t>
            </w:r>
          </w:p>
        </w:tc>
        <w:tc>
          <w:tcPr>
            <w:tcW w:w="1559" w:type="dxa"/>
            <w:gridSpan w:val="4"/>
          </w:tcPr>
          <w:p w14:paraId="530165C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7A9B9B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3820" w:type="dxa"/>
            <w:gridSpan w:val="3"/>
          </w:tcPr>
          <w:p w14:paraId="45466D15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Регулятивные:</w:t>
            </w:r>
            <w:r w:rsidRPr="002A5BDB">
              <w:rPr>
                <w:rFonts w:ascii="Times New Roman" w:eastAsia="Calibri" w:hAnsi="Times New Roman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1000" w:type="dxa"/>
          </w:tcPr>
          <w:p w14:paraId="39D3A31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072532E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91E979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EF292DF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0A38711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129</w:t>
            </w:r>
          </w:p>
        </w:tc>
        <w:tc>
          <w:tcPr>
            <w:tcW w:w="2693" w:type="dxa"/>
            <w:gridSpan w:val="3"/>
            <w:vAlign w:val="center"/>
          </w:tcPr>
          <w:p w14:paraId="0C8158D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Работа над ошибками. Геометрия на бумаге в клетку</w:t>
            </w:r>
          </w:p>
        </w:tc>
        <w:tc>
          <w:tcPr>
            <w:tcW w:w="1559" w:type="dxa"/>
            <w:gridSpan w:val="4"/>
          </w:tcPr>
          <w:p w14:paraId="593901E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с.141-142</w:t>
            </w:r>
          </w:p>
          <w:p w14:paraId="7B0AA25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62025F2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89</w:t>
            </w:r>
          </w:p>
        </w:tc>
        <w:tc>
          <w:tcPr>
            <w:tcW w:w="2977" w:type="dxa"/>
            <w:gridSpan w:val="3"/>
          </w:tcPr>
          <w:p w14:paraId="100A72DB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основных вопросов геометрического содержания</w:t>
            </w:r>
          </w:p>
        </w:tc>
        <w:tc>
          <w:tcPr>
            <w:tcW w:w="3820" w:type="dxa"/>
            <w:gridSpan w:val="3"/>
          </w:tcPr>
          <w:p w14:paraId="7BE4FACB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r w:rsidRPr="002A5BDB">
              <w:rPr>
                <w:rFonts w:ascii="Times New Roman" w:hAnsi="Times New Roman"/>
                <w:lang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1000" w:type="dxa"/>
          </w:tcPr>
          <w:p w14:paraId="1A7649A4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6F3D0D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129FFE7C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5F4FB7A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5AF934D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130</w:t>
            </w:r>
          </w:p>
        </w:tc>
        <w:tc>
          <w:tcPr>
            <w:tcW w:w="2693" w:type="dxa"/>
            <w:gridSpan w:val="3"/>
            <w:vAlign w:val="center"/>
          </w:tcPr>
          <w:p w14:paraId="256D5FBF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Как мы научились формулировать и решать задачи</w:t>
            </w:r>
          </w:p>
        </w:tc>
        <w:tc>
          <w:tcPr>
            <w:tcW w:w="1559" w:type="dxa"/>
            <w:gridSpan w:val="4"/>
          </w:tcPr>
          <w:p w14:paraId="6FFEDFF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с.143-145</w:t>
            </w:r>
          </w:p>
          <w:p w14:paraId="1FE35F8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  <w:p w14:paraId="70D377B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90-91</w:t>
            </w:r>
          </w:p>
        </w:tc>
        <w:tc>
          <w:tcPr>
            <w:tcW w:w="2977" w:type="dxa"/>
            <w:gridSpan w:val="3"/>
          </w:tcPr>
          <w:p w14:paraId="7BA43C2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Закрепление навыков формулирования задач. Решение задач всех видов</w:t>
            </w:r>
          </w:p>
        </w:tc>
        <w:tc>
          <w:tcPr>
            <w:tcW w:w="3820" w:type="dxa"/>
            <w:gridSpan w:val="3"/>
          </w:tcPr>
          <w:p w14:paraId="66A4CFD4" w14:textId="77777777" w:rsidR="000C42AE" w:rsidRPr="002A5BDB" w:rsidRDefault="000C42AE" w:rsidP="000042AB">
            <w:pPr>
              <w:rPr>
                <w:rFonts w:ascii="Times New Roman" w:hAnsi="Times New Roman"/>
                <w:lang w:eastAsia="ru-RU"/>
              </w:rPr>
            </w:pPr>
            <w:r w:rsidRPr="002A5BDB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2A5BDB">
              <w:rPr>
                <w:rFonts w:ascii="Times New Roman" w:hAnsi="Times New Roman"/>
                <w:lang w:eastAsia="ru-RU"/>
              </w:rPr>
              <w:t xml:space="preserve">использование таблиц. </w:t>
            </w:r>
            <w:r w:rsidRPr="002A5BDB">
              <w:rPr>
                <w:rFonts w:ascii="Times New Roman" w:hAnsi="Times New Roman"/>
                <w:i/>
                <w:lang w:eastAsia="ru-RU"/>
              </w:rPr>
              <w:t>Личностные:</w:t>
            </w:r>
            <w:r w:rsidRPr="002A5BDB">
              <w:rPr>
                <w:rFonts w:ascii="Times New Roman" w:hAnsi="Times New Roman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5BC5D74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4FDF86E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D47C8F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2226E367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3260520F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131</w:t>
            </w:r>
          </w:p>
          <w:p w14:paraId="3438E204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4381C2" w14:textId="77777777" w:rsidR="000C42AE" w:rsidRPr="002A5BDB" w:rsidRDefault="000C42AE" w:rsidP="000042AB">
            <w:pPr>
              <w:rPr>
                <w:rFonts w:ascii="Times New Roman" w:eastAsia="Calibri" w:hAnsi="Times New Roman"/>
                <w:b/>
              </w:rPr>
            </w:pPr>
            <w:r w:rsidRPr="002A5BDB">
              <w:rPr>
                <w:rFonts w:ascii="Times New Roman" w:eastAsia="Calibri" w:hAnsi="Times New Roman"/>
                <w:b/>
                <w:color w:val="000000"/>
              </w:rPr>
              <w:t>Проверочная работа №12 по теме «Деление»</w:t>
            </w:r>
          </w:p>
        </w:tc>
        <w:tc>
          <w:tcPr>
            <w:tcW w:w="1559" w:type="dxa"/>
            <w:gridSpan w:val="4"/>
          </w:tcPr>
          <w:p w14:paraId="09D59BD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62C82899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Arial Unicode MS" w:hAnsi="Times New Roman"/>
              </w:rPr>
              <w:t>Разные случаи деления</w:t>
            </w:r>
          </w:p>
        </w:tc>
        <w:tc>
          <w:tcPr>
            <w:tcW w:w="3820" w:type="dxa"/>
            <w:gridSpan w:val="3"/>
          </w:tcPr>
          <w:p w14:paraId="33CA56D7" w14:textId="77777777" w:rsidR="000C42AE" w:rsidRPr="002A5BDB" w:rsidRDefault="000C42AE" w:rsidP="000042AB">
            <w:pPr>
              <w:rPr>
                <w:rFonts w:ascii="Times New Roman" w:eastAsia="Arial Unicode MS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Личностные:</w:t>
            </w:r>
            <w:r w:rsidRPr="002A5BDB">
              <w:rPr>
                <w:rFonts w:ascii="Times New Roman" w:eastAsia="Calibri" w:hAnsi="Times New Roman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472471A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F1E97D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33B42C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51EE8AA4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8EEABBA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132</w:t>
            </w:r>
          </w:p>
        </w:tc>
        <w:tc>
          <w:tcPr>
            <w:tcW w:w="2693" w:type="dxa"/>
            <w:gridSpan w:val="3"/>
            <w:vAlign w:val="center"/>
          </w:tcPr>
          <w:p w14:paraId="073ED916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Числовые последовательности</w:t>
            </w:r>
          </w:p>
        </w:tc>
        <w:tc>
          <w:tcPr>
            <w:tcW w:w="1559" w:type="dxa"/>
            <w:gridSpan w:val="4"/>
          </w:tcPr>
          <w:p w14:paraId="111AE4A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с.146</w:t>
            </w:r>
          </w:p>
          <w:p w14:paraId="4FC2B55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92-93</w:t>
            </w:r>
          </w:p>
        </w:tc>
        <w:tc>
          <w:tcPr>
            <w:tcW w:w="2977" w:type="dxa"/>
            <w:gridSpan w:val="3"/>
          </w:tcPr>
          <w:p w14:paraId="7BB34F79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 умения  составлять числовые последовательности</w:t>
            </w:r>
          </w:p>
        </w:tc>
        <w:tc>
          <w:tcPr>
            <w:tcW w:w="3820" w:type="dxa"/>
            <w:gridSpan w:val="3"/>
          </w:tcPr>
          <w:p w14:paraId="28FCCDB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 xml:space="preserve">: использование материальных объектов, схем, рисунков; таблиц. </w:t>
            </w:r>
            <w:r w:rsidRPr="002A5BDB">
              <w:rPr>
                <w:rFonts w:ascii="Times New Roman" w:eastAsia="Calibri" w:hAnsi="Times New Roman"/>
                <w:i/>
              </w:rPr>
              <w:t>Личностные</w:t>
            </w:r>
            <w:r w:rsidRPr="002A5BDB">
              <w:rPr>
                <w:rFonts w:ascii="Times New Roman" w:eastAsia="Calibri" w:hAnsi="Times New Roman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56DC46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5F133BE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FED695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3FB1F670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47498839" w14:textId="77777777" w:rsidR="000C42AE" w:rsidRPr="002A5BDB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133</w:t>
            </w:r>
          </w:p>
        </w:tc>
        <w:tc>
          <w:tcPr>
            <w:tcW w:w="2693" w:type="dxa"/>
            <w:gridSpan w:val="3"/>
            <w:vAlign w:val="center"/>
          </w:tcPr>
          <w:p w14:paraId="6AFBD9F5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Работа с данными</w:t>
            </w:r>
          </w:p>
        </w:tc>
        <w:tc>
          <w:tcPr>
            <w:tcW w:w="1559" w:type="dxa"/>
            <w:gridSpan w:val="4"/>
          </w:tcPr>
          <w:p w14:paraId="5AE5716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ч.2: с.147-149</w:t>
            </w:r>
          </w:p>
          <w:p w14:paraId="2F3B8D4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Т2: с. 94-95</w:t>
            </w:r>
          </w:p>
        </w:tc>
        <w:tc>
          <w:tcPr>
            <w:tcW w:w="2977" w:type="dxa"/>
            <w:gridSpan w:val="3"/>
          </w:tcPr>
          <w:p w14:paraId="1AA88E81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Закрепление  умения решать задачи</w:t>
            </w:r>
          </w:p>
        </w:tc>
        <w:tc>
          <w:tcPr>
            <w:tcW w:w="3820" w:type="dxa"/>
            <w:gridSpan w:val="3"/>
          </w:tcPr>
          <w:p w14:paraId="4F6FA1EF" w14:textId="77777777" w:rsidR="000C42AE" w:rsidRPr="002A5BDB" w:rsidRDefault="000C42AE" w:rsidP="000042AB">
            <w:pPr>
              <w:rPr>
                <w:rFonts w:ascii="Times New Roman" w:hAnsi="Times New Roman"/>
                <w:b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 xml:space="preserve">: использование материальных объектов, схем, рисунков; таблиц. </w:t>
            </w:r>
            <w:r w:rsidRPr="002A5BDB">
              <w:rPr>
                <w:rFonts w:ascii="Times New Roman" w:eastAsia="Calibri" w:hAnsi="Times New Roman"/>
                <w:i/>
              </w:rPr>
              <w:t>Личностные</w:t>
            </w:r>
            <w:r w:rsidRPr="002A5BDB">
              <w:rPr>
                <w:rFonts w:ascii="Times New Roman" w:eastAsia="Calibri" w:hAnsi="Times New Roman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08A43B13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1F7AF4F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B135508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40DA315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2947FB0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2693" w:type="dxa"/>
            <w:gridSpan w:val="3"/>
            <w:vAlign w:val="center"/>
          </w:tcPr>
          <w:p w14:paraId="4977362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пройденного по теме «умножение и деление»</w:t>
            </w:r>
          </w:p>
        </w:tc>
        <w:tc>
          <w:tcPr>
            <w:tcW w:w="1559" w:type="dxa"/>
            <w:gridSpan w:val="4"/>
          </w:tcPr>
          <w:p w14:paraId="7D656FD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3780D770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hAnsi="Times New Roman"/>
              </w:rPr>
              <w:t>Закрепление вычислительных навыков</w:t>
            </w:r>
            <w:r w:rsidRPr="002A5BDB">
              <w:rPr>
                <w:rFonts w:ascii="Times New Roman" w:eastAsia="Calibri" w:hAnsi="Times New Roman"/>
              </w:rPr>
              <w:t xml:space="preserve"> Случаи деления двузначного числа на однозначное и двузначное число</w:t>
            </w:r>
            <w:r w:rsidRPr="002A5BDB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  <w:gridSpan w:val="3"/>
          </w:tcPr>
          <w:p w14:paraId="64D5A40D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 xml:space="preserve">: проведение сравнения, классификации, выбор эффективного способа решения, использование таблиц. </w:t>
            </w:r>
            <w:r w:rsidRPr="002A5BDB">
              <w:rPr>
                <w:rFonts w:ascii="Times New Roman" w:eastAsia="Calibri" w:hAnsi="Times New Roman"/>
                <w:i/>
              </w:rPr>
              <w:t>Личностные</w:t>
            </w:r>
            <w:r w:rsidRPr="002A5BDB">
              <w:rPr>
                <w:rFonts w:ascii="Times New Roman" w:eastAsia="Calibri" w:hAnsi="Times New Roman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30361A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3C7640B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355E25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18E4C2CE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0DA31CB0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135</w:t>
            </w:r>
          </w:p>
        </w:tc>
        <w:tc>
          <w:tcPr>
            <w:tcW w:w="2693" w:type="dxa"/>
            <w:gridSpan w:val="3"/>
            <w:vAlign w:val="center"/>
          </w:tcPr>
          <w:p w14:paraId="4590561E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пройденного по теме «Величины»</w:t>
            </w:r>
          </w:p>
        </w:tc>
        <w:tc>
          <w:tcPr>
            <w:tcW w:w="1559" w:type="dxa"/>
            <w:gridSpan w:val="4"/>
          </w:tcPr>
          <w:p w14:paraId="4D448FFE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5A54EDF8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 изученных ранее величин .</w:t>
            </w:r>
          </w:p>
        </w:tc>
        <w:tc>
          <w:tcPr>
            <w:tcW w:w="3820" w:type="dxa"/>
            <w:gridSpan w:val="3"/>
          </w:tcPr>
          <w:p w14:paraId="073A361D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 xml:space="preserve">: использование материальных объектов, схем, рисунков; таблиц. </w:t>
            </w:r>
            <w:r w:rsidRPr="002A5BDB">
              <w:rPr>
                <w:rFonts w:ascii="Times New Roman" w:eastAsia="Calibri" w:hAnsi="Times New Roman"/>
                <w:i/>
              </w:rPr>
              <w:t>Личностные</w:t>
            </w:r>
            <w:r w:rsidRPr="002A5BDB">
              <w:rPr>
                <w:rFonts w:ascii="Times New Roman" w:eastAsia="Calibri" w:hAnsi="Times New Roman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5F3AA30A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678DB2C9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4210C866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  <w:tr w:rsidR="000C42AE" w:rsidRPr="002A5BDB" w14:paraId="630C0563" w14:textId="77777777" w:rsidTr="000042AB">
        <w:trPr>
          <w:gridAfter w:val="3"/>
          <w:wAfter w:w="2376" w:type="dxa"/>
        </w:trPr>
        <w:tc>
          <w:tcPr>
            <w:tcW w:w="992" w:type="dxa"/>
            <w:gridSpan w:val="3"/>
            <w:vAlign w:val="center"/>
          </w:tcPr>
          <w:p w14:paraId="1B1212D5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136</w:t>
            </w:r>
          </w:p>
        </w:tc>
        <w:tc>
          <w:tcPr>
            <w:tcW w:w="2693" w:type="dxa"/>
            <w:gridSpan w:val="3"/>
            <w:vAlign w:val="center"/>
          </w:tcPr>
          <w:p w14:paraId="1F693F7C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Повторение пройденного по теме «Учимся решать задачи»</w:t>
            </w:r>
          </w:p>
        </w:tc>
        <w:tc>
          <w:tcPr>
            <w:tcW w:w="1559" w:type="dxa"/>
            <w:gridSpan w:val="4"/>
          </w:tcPr>
          <w:p w14:paraId="23B5442D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14:paraId="7C053ACD" w14:textId="77777777" w:rsidR="000C42AE" w:rsidRPr="002A5BDB" w:rsidRDefault="000C42AE" w:rsidP="000042AB">
            <w:pPr>
              <w:rPr>
                <w:rFonts w:ascii="Times New Roman" w:eastAsia="Calibri" w:hAnsi="Times New Roman"/>
              </w:rPr>
            </w:pPr>
            <w:r w:rsidRPr="002A5BDB">
              <w:rPr>
                <w:rFonts w:ascii="Times New Roman" w:eastAsia="Calibri" w:hAnsi="Times New Roman"/>
              </w:rPr>
              <w:t>Решение задач разного вида.</w:t>
            </w:r>
          </w:p>
        </w:tc>
        <w:tc>
          <w:tcPr>
            <w:tcW w:w="3820" w:type="dxa"/>
            <w:gridSpan w:val="3"/>
          </w:tcPr>
          <w:p w14:paraId="6FADBD1C" w14:textId="77777777" w:rsidR="000C42AE" w:rsidRPr="002A5BDB" w:rsidRDefault="000C42AE" w:rsidP="000042AB">
            <w:pPr>
              <w:rPr>
                <w:rFonts w:ascii="Times New Roman" w:hAnsi="Times New Roman"/>
                <w:i/>
              </w:rPr>
            </w:pPr>
            <w:r w:rsidRPr="002A5BDB">
              <w:rPr>
                <w:rFonts w:ascii="Times New Roman" w:eastAsia="Calibri" w:hAnsi="Times New Roman"/>
                <w:i/>
              </w:rPr>
              <w:t>Познавательные</w:t>
            </w:r>
            <w:r w:rsidRPr="002A5BDB">
              <w:rPr>
                <w:rFonts w:ascii="Times New Roman" w:eastAsia="Calibri" w:hAnsi="Times New Roman"/>
              </w:rPr>
              <w:t xml:space="preserve">: использование материальных объектов, схем, рисунков; таблиц. </w:t>
            </w:r>
            <w:r w:rsidRPr="002A5BDB">
              <w:rPr>
                <w:rFonts w:ascii="Times New Roman" w:eastAsia="Calibri" w:hAnsi="Times New Roman"/>
                <w:i/>
              </w:rPr>
              <w:t>Личностные</w:t>
            </w:r>
            <w:r w:rsidRPr="002A5BDB">
              <w:rPr>
                <w:rFonts w:ascii="Times New Roman" w:eastAsia="Calibri" w:hAnsi="Times New Roman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1000" w:type="dxa"/>
          </w:tcPr>
          <w:p w14:paraId="773CD813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  <w:r w:rsidRPr="002A5BDB"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gridSpan w:val="4"/>
          </w:tcPr>
          <w:p w14:paraId="743A494F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14:paraId="7B1B5801" w14:textId="77777777" w:rsidR="000C42AE" w:rsidRPr="002A5BDB" w:rsidRDefault="000C42AE" w:rsidP="000042AB">
            <w:pPr>
              <w:rPr>
                <w:rFonts w:ascii="Times New Roman" w:hAnsi="Times New Roman"/>
              </w:rPr>
            </w:pPr>
          </w:p>
        </w:tc>
      </w:tr>
    </w:tbl>
    <w:p w14:paraId="5F379DE0" w14:textId="77777777" w:rsidR="000C42AE" w:rsidRPr="002A5BDB" w:rsidRDefault="000C42AE" w:rsidP="000C42AE">
      <w:pPr>
        <w:pStyle w:val="a3"/>
        <w:ind w:left="0" w:hanging="142"/>
        <w:rPr>
          <w:sz w:val="28"/>
          <w:szCs w:val="28"/>
        </w:rPr>
      </w:pPr>
    </w:p>
    <w:p w14:paraId="73B07E54" w14:textId="77777777" w:rsidR="000C42AE" w:rsidRPr="002A5BDB" w:rsidRDefault="000C42AE" w:rsidP="000C42AE">
      <w:pPr>
        <w:rPr>
          <w:rFonts w:ascii="Times New Roman" w:eastAsiaTheme="minorEastAsia" w:hAnsi="Times New Roman"/>
        </w:rPr>
      </w:pPr>
    </w:p>
    <w:p w14:paraId="54EB4231" w14:textId="77777777" w:rsidR="000C42AE" w:rsidRPr="002A5BDB" w:rsidRDefault="000C42AE" w:rsidP="000C42AE">
      <w:pPr>
        <w:ind w:left="1800"/>
        <w:jc w:val="both"/>
        <w:rPr>
          <w:rFonts w:ascii="Times New Roman" w:hAnsi="Times New Roman"/>
          <w:b/>
          <w:bCs/>
        </w:rPr>
      </w:pPr>
      <w:r w:rsidRPr="002A5BDB">
        <w:rPr>
          <w:rFonts w:ascii="Times New Roman" w:hAnsi="Times New Roman"/>
          <w:b/>
          <w:bCs/>
        </w:rPr>
        <w:t>6.УЧЕБНО-МЕТОДИЧЕСКОЕ И МАТЕРИАЛЬНО-ТЕХНИЧЕСКОЕ ОБЕСПЕЧЕНИЕ ОБРАЗОВАТЕЛЬНОГО ПРОЦЕССА</w:t>
      </w:r>
    </w:p>
    <w:p w14:paraId="60573E5F" w14:textId="77777777" w:rsidR="000C42AE" w:rsidRPr="002A5BDB" w:rsidRDefault="000C42AE" w:rsidP="000C42AE">
      <w:pPr>
        <w:pStyle w:val="a3"/>
        <w:ind w:left="0"/>
        <w:rPr>
          <w:b/>
          <w:sz w:val="28"/>
          <w:szCs w:val="28"/>
          <w:u w:val="single"/>
        </w:rPr>
      </w:pPr>
    </w:p>
    <w:p w14:paraId="0E00A3EC" w14:textId="77777777" w:rsidR="000C42AE" w:rsidRPr="002A5BDB" w:rsidRDefault="000C42AE" w:rsidP="000C42AE">
      <w:pPr>
        <w:pStyle w:val="a3"/>
        <w:ind w:left="0"/>
        <w:rPr>
          <w:b/>
          <w:sz w:val="28"/>
          <w:szCs w:val="28"/>
          <w:u w:val="single"/>
        </w:rPr>
      </w:pPr>
    </w:p>
    <w:p w14:paraId="499D4D4E" w14:textId="77777777" w:rsidR="000C42AE" w:rsidRPr="002A5BDB" w:rsidRDefault="000C42AE" w:rsidP="000C42AE">
      <w:pPr>
        <w:pStyle w:val="a3"/>
        <w:ind w:left="0"/>
        <w:rPr>
          <w:color w:val="000000"/>
          <w:sz w:val="28"/>
          <w:szCs w:val="28"/>
        </w:rPr>
      </w:pPr>
      <w:r w:rsidRPr="002A5BDB">
        <w:rPr>
          <w:b/>
          <w:sz w:val="28"/>
          <w:szCs w:val="28"/>
          <w:u w:val="single"/>
        </w:rPr>
        <w:t>Методические пособия для учащихся</w:t>
      </w:r>
      <w:r w:rsidRPr="002A5BDB">
        <w:rPr>
          <w:sz w:val="28"/>
          <w:szCs w:val="28"/>
          <w:u w:val="single"/>
        </w:rPr>
        <w:t>:</w:t>
      </w:r>
    </w:p>
    <w:p w14:paraId="32AB887F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Чекин А.Л. Математика. 3 класс: Учебник. В 2 ч. — М.: Академкнига/Учебник,  2012.</w:t>
      </w:r>
    </w:p>
    <w:p w14:paraId="79A03DD6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Захарова О.А., Юдина Е.П. Математика в вопросах и заданиях: Тетрадь для</w:t>
      </w:r>
    </w:p>
    <w:p w14:paraId="13712272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lastRenderedPageBreak/>
        <w:t>самостоятельной работы 3 класс (в 2-х частях) — М.: Академкнига/Учебник, 2012.</w:t>
      </w:r>
    </w:p>
    <w:p w14:paraId="764331DF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Захарова О.А. Математика в практических заданиях: Тетрадь для</w:t>
      </w:r>
    </w:p>
    <w:p w14:paraId="0ADD3CA3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самостоятельной работы:  3 класс. — М.: Академкнига/Учебник,</w:t>
      </w:r>
    </w:p>
    <w:p w14:paraId="646C002C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 xml:space="preserve"> 2012.</w:t>
      </w:r>
    </w:p>
    <w:p w14:paraId="1E4F725A" w14:textId="77777777" w:rsidR="000C42AE" w:rsidRPr="002A5BDB" w:rsidRDefault="000C42AE" w:rsidP="000C42AE">
      <w:pPr>
        <w:pStyle w:val="a3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2A5BDB">
        <w:rPr>
          <w:b/>
          <w:sz w:val="28"/>
          <w:szCs w:val="28"/>
          <w:u w:val="single"/>
        </w:rPr>
        <w:t>Инструмент по отслеживанию результатов работы</w:t>
      </w:r>
      <w:r w:rsidRPr="002A5BDB">
        <w:rPr>
          <w:sz w:val="28"/>
          <w:szCs w:val="28"/>
          <w:u w:val="single"/>
        </w:rPr>
        <w:t xml:space="preserve">: </w:t>
      </w:r>
    </w:p>
    <w:p w14:paraId="68E29C6B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Захарова О.А. Проверочные работы по математике и технология</w:t>
      </w:r>
    </w:p>
    <w:p w14:paraId="589797C6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организации коррекции знаний  учащихся (1-4 классы): Методическое пособие. — М.: Академкнига/Учебник, 2010.</w:t>
      </w:r>
    </w:p>
    <w:p w14:paraId="4AA67E24" w14:textId="77777777" w:rsidR="000C42AE" w:rsidRPr="002A5BDB" w:rsidRDefault="000C42AE" w:rsidP="000C42AE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  <w:u w:val="single"/>
        </w:rPr>
      </w:pPr>
      <w:r w:rsidRPr="002A5BDB">
        <w:rPr>
          <w:b/>
          <w:sz w:val="28"/>
          <w:szCs w:val="28"/>
          <w:u w:val="single"/>
        </w:rPr>
        <w:t>Учебно-методические пособия для учителя</w:t>
      </w:r>
      <w:r w:rsidRPr="002A5BDB">
        <w:rPr>
          <w:b/>
          <w:sz w:val="28"/>
          <w:szCs w:val="28"/>
        </w:rPr>
        <w:t xml:space="preserve"> </w:t>
      </w:r>
    </w:p>
    <w:p w14:paraId="7042048A" w14:textId="77777777" w:rsidR="000C42AE" w:rsidRPr="002A5BDB" w:rsidRDefault="000C42AE" w:rsidP="000C42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5BDB">
        <w:rPr>
          <w:rFonts w:ascii="Times New Roman" w:hAnsi="Times New Roman"/>
          <w:sz w:val="28"/>
          <w:szCs w:val="28"/>
        </w:rPr>
        <w:t>Чекин А.Л. Математика.  3класс: Методическое пособие для учителя.— М.: Академкнига/Учебник, 2012.</w:t>
      </w:r>
    </w:p>
    <w:p w14:paraId="2FB51DB1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b/>
          <w:sz w:val="28"/>
          <w:szCs w:val="28"/>
          <w:u w:val="single"/>
        </w:rPr>
        <w:t>Программа по курсу «Математика»</w:t>
      </w:r>
      <w:r w:rsidRPr="002A5BDB">
        <w:rPr>
          <w:sz w:val="28"/>
          <w:szCs w:val="28"/>
        </w:rPr>
        <w:t xml:space="preserve">: </w:t>
      </w:r>
    </w:p>
    <w:p w14:paraId="5240D702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  <w:r w:rsidRPr="002A5BDB">
        <w:rPr>
          <w:color w:val="000000"/>
          <w:spacing w:val="-4"/>
          <w:sz w:val="28"/>
          <w:szCs w:val="28"/>
        </w:rPr>
        <w:t xml:space="preserve">Авторская  программа по математике  А. Л. Чекина, Р.Г. Чураковой  «Программы по учебным предметам»,  </w:t>
      </w:r>
      <w:r w:rsidRPr="002A5BDB">
        <w:rPr>
          <w:color w:val="000000"/>
          <w:spacing w:val="-5"/>
          <w:sz w:val="28"/>
          <w:szCs w:val="28"/>
        </w:rPr>
        <w:t xml:space="preserve"> М.:  Академкнига/учебник , 2011 г. – Ч.1: </w:t>
      </w:r>
      <w:r w:rsidRPr="002A5BDB">
        <w:rPr>
          <w:sz w:val="28"/>
          <w:szCs w:val="28"/>
        </w:rPr>
        <w:t xml:space="preserve"> </w:t>
      </w:r>
      <w:r w:rsidRPr="002A5BDB">
        <w:rPr>
          <w:color w:val="000000"/>
          <w:spacing w:val="-5"/>
          <w:sz w:val="28"/>
          <w:szCs w:val="28"/>
        </w:rPr>
        <w:t xml:space="preserve">240 с. </w:t>
      </w:r>
      <w:r w:rsidRPr="002A5BDB">
        <w:rPr>
          <w:sz w:val="28"/>
          <w:szCs w:val="28"/>
        </w:rPr>
        <w:t xml:space="preserve"> </w:t>
      </w:r>
      <w:r w:rsidRPr="002A5BDB">
        <w:rPr>
          <w:color w:val="000000"/>
          <w:spacing w:val="-5"/>
          <w:sz w:val="28"/>
          <w:szCs w:val="28"/>
        </w:rPr>
        <w:t xml:space="preserve">  </w:t>
      </w:r>
      <w:r w:rsidRPr="002A5BDB">
        <w:rPr>
          <w:sz w:val="28"/>
          <w:szCs w:val="28"/>
        </w:rPr>
        <w:t xml:space="preserve">Проект  </w:t>
      </w:r>
      <w:r w:rsidRPr="002A5BDB">
        <w:rPr>
          <w:sz w:val="28"/>
          <w:szCs w:val="28"/>
          <w:u w:val="single"/>
        </w:rPr>
        <w:t>«Перспективная начальная школа»</w:t>
      </w:r>
      <w:r w:rsidRPr="002A5BDB">
        <w:rPr>
          <w:sz w:val="28"/>
          <w:szCs w:val="28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2A5BDB">
        <w:rPr>
          <w:color w:val="000000"/>
          <w:sz w:val="28"/>
          <w:szCs w:val="28"/>
        </w:rPr>
        <w:t>(приказ Минобрнауки РФ № 373 от 6 октября 2009г)</w:t>
      </w:r>
      <w:r w:rsidRPr="002A5BDB">
        <w:rPr>
          <w:color w:val="000000"/>
          <w:spacing w:val="-4"/>
          <w:sz w:val="28"/>
          <w:szCs w:val="28"/>
        </w:rPr>
        <w:t xml:space="preserve">. </w:t>
      </w:r>
    </w:p>
    <w:p w14:paraId="1C853B0D" w14:textId="77777777" w:rsidR="000C42AE" w:rsidRPr="002A5BDB" w:rsidRDefault="000C42AE" w:rsidP="000C42AE">
      <w:pPr>
        <w:rPr>
          <w:rFonts w:ascii="Times New Roman" w:hAnsi="Times New Roman"/>
        </w:rPr>
      </w:pPr>
    </w:p>
    <w:p w14:paraId="3E371499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</w:p>
    <w:p w14:paraId="621E183B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</w:p>
    <w:p w14:paraId="379489CB" w14:textId="77777777" w:rsidR="000C42AE" w:rsidRPr="002A5BDB" w:rsidRDefault="000C42AE" w:rsidP="000C42AE">
      <w:pPr>
        <w:shd w:val="clear" w:color="auto" w:fill="E4EDC2"/>
        <w:spacing w:before="83" w:after="83" w:line="360" w:lineRule="auto"/>
        <w:jc w:val="center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b/>
          <w:bCs/>
          <w:color w:val="444444"/>
          <w:sz w:val="18"/>
          <w:lang w:eastAsia="ru-RU"/>
        </w:rPr>
        <w:t>Контрольно-оценочный  материал.  Математика 3 класс</w:t>
      </w:r>
    </w:p>
    <w:p w14:paraId="5876FBF9" w14:textId="77777777" w:rsidR="000C42AE" w:rsidRPr="002A5BDB" w:rsidRDefault="000C42AE" w:rsidP="000C42AE">
      <w:pPr>
        <w:shd w:val="clear" w:color="auto" w:fill="E4EDC2"/>
        <w:spacing w:before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7870"/>
        <w:gridCol w:w="4773"/>
      </w:tblGrid>
      <w:tr w:rsidR="000C42AE" w:rsidRPr="002A5BDB" w14:paraId="60024035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7AD6761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263F1F9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b/>
                <w:bCs/>
                <w:sz w:val="18"/>
                <w:lang w:eastAsia="ru-RU"/>
              </w:rPr>
              <w:t>Вид работы, название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F4688FD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b/>
                <w:bCs/>
                <w:sz w:val="18"/>
                <w:lang w:eastAsia="ru-RU"/>
              </w:rPr>
              <w:t>Используемые материалы</w:t>
            </w:r>
          </w:p>
        </w:tc>
      </w:tr>
      <w:tr w:rsidR="000C42AE" w:rsidRPr="002A5BDB" w14:paraId="3FBE206F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1660A1E" w14:textId="77777777" w:rsidR="000C42AE" w:rsidRPr="002A5BDB" w:rsidRDefault="000C42AE" w:rsidP="00CD37A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29F0B12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 1 по теме «Повторение»*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A789A24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 159-160</w:t>
            </w:r>
          </w:p>
        </w:tc>
      </w:tr>
      <w:tr w:rsidR="000C42AE" w:rsidRPr="002A5BDB" w14:paraId="18F2963F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BEF157E" w14:textId="77777777" w:rsidR="000C42AE" w:rsidRPr="002A5BDB" w:rsidRDefault="000C42AE" w:rsidP="00CD37A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E187471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№2 по теме «Умножение и деление»**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B37DBA8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П/Р№1 С.3-4</w:t>
            </w:r>
          </w:p>
        </w:tc>
      </w:tr>
      <w:tr w:rsidR="000C42AE" w:rsidRPr="002A5BDB" w14:paraId="4D31979A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D7ABD0A" w14:textId="77777777" w:rsidR="000C42AE" w:rsidRPr="002A5BDB" w:rsidRDefault="000C42AE" w:rsidP="00CD37A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8B2ED6A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№3 по теме «Класс тысяч»**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34AF1F8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П/Р№8 с.23-27</w:t>
            </w:r>
          </w:p>
        </w:tc>
      </w:tr>
      <w:tr w:rsidR="000C42AE" w:rsidRPr="002A5BDB" w14:paraId="6266C1A9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291C6FD" w14:textId="77777777" w:rsidR="000C42AE" w:rsidRPr="002A5BDB" w:rsidRDefault="000C42AE" w:rsidP="00CD37A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D8B9BCC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№4 по теме «Сложение и вычитание столбиком»**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FE4AA51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П/Р№15 с.45-48</w:t>
            </w:r>
          </w:p>
        </w:tc>
      </w:tr>
      <w:tr w:rsidR="000C42AE" w:rsidRPr="002A5BDB" w14:paraId="0BC5BD06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B20613D" w14:textId="77777777" w:rsidR="000C42AE" w:rsidRPr="002A5BDB" w:rsidRDefault="000C42AE" w:rsidP="00CD37A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43F29C4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№5 по теме «Свойства умножения» 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6321E6B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П/Р№18 с 55-56</w:t>
            </w:r>
          </w:p>
        </w:tc>
      </w:tr>
      <w:tr w:rsidR="000C42AE" w:rsidRPr="002A5BDB" w14:paraId="484B27B8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BF153F7" w14:textId="77777777" w:rsidR="000C42AE" w:rsidRPr="002A5BDB" w:rsidRDefault="000C42AE" w:rsidP="00CD37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42EFAD4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№6 по теме «Задачи на кратное сравнение» 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9597787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П/Р№23 с.74-76</w:t>
            </w:r>
          </w:p>
        </w:tc>
      </w:tr>
      <w:tr w:rsidR="000C42AE" w:rsidRPr="002A5BDB" w14:paraId="2F71866D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63FA819" w14:textId="77777777" w:rsidR="000C42AE" w:rsidRPr="002A5BDB" w:rsidRDefault="000C42AE" w:rsidP="00CD37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32069EC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№7 по теме «Исследование треугольников»**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D8C6E55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ТПО для проверочных работ П/Р№30-31 с. 93 - 99</w:t>
            </w:r>
          </w:p>
        </w:tc>
      </w:tr>
      <w:tr w:rsidR="000C42AE" w:rsidRPr="002A5BDB" w14:paraId="11DF8DED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13ECB61" w14:textId="77777777" w:rsidR="000C42AE" w:rsidRPr="002A5BDB" w:rsidRDefault="000C42AE" w:rsidP="00CD37A8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10D2287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№8 по теме «Умножение на  двузначное число»*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FF26A28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с.167-168</w:t>
            </w:r>
          </w:p>
        </w:tc>
      </w:tr>
      <w:tr w:rsidR="000C42AE" w:rsidRPr="002A5BDB" w14:paraId="4BF86D54" w14:textId="77777777" w:rsidTr="000042AB">
        <w:trPr>
          <w:trHeight w:val="125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8546748" w14:textId="77777777" w:rsidR="000C42AE" w:rsidRPr="002A5BDB" w:rsidRDefault="000C42AE" w:rsidP="00CD37A8">
            <w:pPr>
              <w:numPr>
                <w:ilvl w:val="0"/>
                <w:numId w:val="18"/>
              </w:numPr>
              <w:spacing w:before="100" w:beforeAutospacing="1" w:after="100" w:afterAutospacing="1" w:line="125" w:lineRule="atLeast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90B191C" w14:textId="77777777" w:rsidR="000C42AE" w:rsidRPr="002A5BDB" w:rsidRDefault="000C42AE" w:rsidP="000042AB">
            <w:pPr>
              <w:spacing w:before="83" w:after="83" w:line="125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№9 по теме «Свойства деления»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9CF2CD9" w14:textId="77777777" w:rsidR="000C42AE" w:rsidRPr="002A5BDB" w:rsidRDefault="000C42AE" w:rsidP="000042AB">
            <w:pPr>
              <w:spacing w:before="83" w:after="83" w:line="125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с.168-169</w:t>
            </w:r>
          </w:p>
        </w:tc>
      </w:tr>
      <w:tr w:rsidR="000C42AE" w:rsidRPr="002A5BDB" w14:paraId="50830400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48709F5" w14:textId="77777777" w:rsidR="000C42AE" w:rsidRPr="002A5BDB" w:rsidRDefault="000C42AE" w:rsidP="00CD37A8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B95B8B3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№10 по теме «Измерение и вычисление площади»*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9DB6372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с.169-170</w:t>
            </w:r>
          </w:p>
        </w:tc>
      </w:tr>
      <w:tr w:rsidR="000C42AE" w:rsidRPr="002A5BDB" w14:paraId="4DE46E41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D3D49F1" w14:textId="77777777" w:rsidR="000C42AE" w:rsidRPr="002A5BDB" w:rsidRDefault="000C42AE" w:rsidP="00CD37A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34A8981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№11 по теме «Решение задач»*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1D89E35F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с.170-171</w:t>
            </w:r>
          </w:p>
        </w:tc>
      </w:tr>
      <w:tr w:rsidR="000C42AE" w:rsidRPr="002A5BDB" w14:paraId="364DC90B" w14:textId="77777777" w:rsidTr="000042AB"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F669D09" w14:textId="77777777" w:rsidR="000C42AE" w:rsidRPr="002A5BDB" w:rsidRDefault="000C42AE" w:rsidP="00CD37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55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EA351EA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Проверочная работа №12 по теме «Деление»*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4A8A4A36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Методическое пособие О.А.Захарова с.172-173</w:t>
            </w:r>
          </w:p>
        </w:tc>
      </w:tr>
    </w:tbl>
    <w:p w14:paraId="61267326" w14:textId="77777777" w:rsidR="000C42AE" w:rsidRPr="002A5BDB" w:rsidRDefault="000C42AE" w:rsidP="000C42AE">
      <w:pPr>
        <w:shd w:val="clear" w:color="auto" w:fill="E4EDC2"/>
        <w:spacing w:before="83" w:after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 </w:t>
      </w:r>
    </w:p>
    <w:p w14:paraId="1B1C75F0" w14:textId="77777777" w:rsidR="000C42AE" w:rsidRPr="002A5BDB" w:rsidRDefault="000C42AE" w:rsidP="000C42AE">
      <w:pPr>
        <w:shd w:val="clear" w:color="auto" w:fill="E4EDC2"/>
        <w:spacing w:before="83" w:after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*Захарова О.А. Математика: Проверочные работы по математике и технология  организации коррекции знаний учащихся (1-4 классы): Методическое пособие/О.А.Захарова. – 3 изд.- М.:Академкнига/Учебник, 2012. – 320с.</w:t>
      </w:r>
    </w:p>
    <w:p w14:paraId="2DE538B4" w14:textId="77777777" w:rsidR="000C42AE" w:rsidRPr="002A5BDB" w:rsidRDefault="000C42AE" w:rsidP="000C42AE">
      <w:pPr>
        <w:shd w:val="clear" w:color="auto" w:fill="E4EDC2"/>
        <w:spacing w:before="83" w:after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**Математика 3 кла.: тетрадь для провнрочных и контрольных работ №1 Р.Г. Чуракова, Г.В. Янычева-М.: академкнига/Учебник, 2013</w:t>
      </w:r>
    </w:p>
    <w:p w14:paraId="4DBD13ED" w14:textId="77777777" w:rsidR="000C42AE" w:rsidRPr="002A5BDB" w:rsidRDefault="000C42AE" w:rsidP="000C42AE">
      <w:pPr>
        <w:shd w:val="clear" w:color="auto" w:fill="E4EDC2"/>
        <w:spacing w:before="83" w:after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b/>
          <w:bCs/>
          <w:color w:val="444444"/>
          <w:sz w:val="18"/>
          <w:lang w:eastAsia="ru-RU"/>
        </w:rPr>
        <w:lastRenderedPageBreak/>
        <w:t>Контрольные работы</w:t>
      </w:r>
    </w:p>
    <w:p w14:paraId="69B25053" w14:textId="77777777" w:rsidR="000C42AE" w:rsidRPr="002A5BDB" w:rsidRDefault="000C42AE" w:rsidP="000C42AE">
      <w:pPr>
        <w:shd w:val="clear" w:color="auto" w:fill="E4EDC2"/>
        <w:spacing w:before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7915"/>
        <w:gridCol w:w="4998"/>
      </w:tblGrid>
      <w:tr w:rsidR="000C42AE" w:rsidRPr="002A5BDB" w14:paraId="2A1DE698" w14:textId="77777777" w:rsidTr="000042AB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8C06933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890BCB2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Вид работы, название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3A3B32F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Используемые материалы</w:t>
            </w:r>
          </w:p>
        </w:tc>
      </w:tr>
      <w:tr w:rsidR="000C42AE" w:rsidRPr="002A5BDB" w14:paraId="1851539E" w14:textId="77777777" w:rsidTr="000042AB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58242ADC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7E8D2B5C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 по темам 1 четверти*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8C568C7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С.106-107</w:t>
            </w:r>
          </w:p>
        </w:tc>
      </w:tr>
      <w:tr w:rsidR="000C42AE" w:rsidRPr="002A5BDB" w14:paraId="4920C564" w14:textId="77777777" w:rsidTr="000042AB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3018628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C845105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 по темам 1 полугодия*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B251844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С.108-109</w:t>
            </w:r>
          </w:p>
        </w:tc>
      </w:tr>
      <w:tr w:rsidR="000C42AE" w:rsidRPr="002A5BDB" w14:paraId="1D190734" w14:textId="77777777" w:rsidTr="000042AB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9415B42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B56A2DB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 по темам 3четверти*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35B28805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С.214-216</w:t>
            </w:r>
          </w:p>
        </w:tc>
      </w:tr>
      <w:tr w:rsidR="000C42AE" w:rsidRPr="002A5BDB" w14:paraId="24E78229" w14:textId="77777777" w:rsidTr="000042AB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64361222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09627DB1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 по темам 2 полугодия*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14:paraId="227CB2E3" w14:textId="77777777" w:rsidR="000C42AE" w:rsidRPr="002A5BDB" w:rsidRDefault="000C42AE" w:rsidP="000042AB">
            <w:pPr>
              <w:spacing w:before="83" w:after="83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5BDB">
              <w:rPr>
                <w:rFonts w:ascii="Times New Roman" w:hAnsi="Times New Roman"/>
                <w:sz w:val="18"/>
                <w:szCs w:val="18"/>
                <w:lang w:eastAsia="ru-RU"/>
              </w:rPr>
              <w:t>С.216-217</w:t>
            </w:r>
          </w:p>
        </w:tc>
      </w:tr>
    </w:tbl>
    <w:p w14:paraId="6079349C" w14:textId="77777777" w:rsidR="000C42AE" w:rsidRPr="002A5BDB" w:rsidRDefault="000C42AE" w:rsidP="000C42AE">
      <w:pPr>
        <w:shd w:val="clear" w:color="auto" w:fill="E4EDC2"/>
        <w:spacing w:before="83" w:line="360" w:lineRule="auto"/>
        <w:rPr>
          <w:rFonts w:ascii="Times New Roman" w:hAnsi="Times New Roman"/>
          <w:color w:val="444444"/>
          <w:sz w:val="18"/>
          <w:szCs w:val="18"/>
          <w:lang w:eastAsia="ru-RU"/>
        </w:rPr>
      </w:pPr>
      <w:r w:rsidRPr="002A5BDB">
        <w:rPr>
          <w:rFonts w:ascii="Times New Roman" w:hAnsi="Times New Roman"/>
          <w:color w:val="444444"/>
          <w:sz w:val="18"/>
          <w:szCs w:val="18"/>
          <w:lang w:eastAsia="ru-RU"/>
        </w:rPr>
        <w:t> </w:t>
      </w:r>
    </w:p>
    <w:p w14:paraId="24E43D15" w14:textId="77777777" w:rsidR="000C42AE" w:rsidRPr="002A5BDB" w:rsidRDefault="000C42AE" w:rsidP="000C42AE">
      <w:pPr>
        <w:pStyle w:val="a3"/>
        <w:ind w:left="0"/>
        <w:rPr>
          <w:sz w:val="28"/>
          <w:szCs w:val="28"/>
        </w:rPr>
      </w:pPr>
    </w:p>
    <w:p w14:paraId="6308247F" w14:textId="77777777" w:rsidR="000C42AE" w:rsidRPr="002A5BDB" w:rsidRDefault="000C42AE" w:rsidP="000C42AE">
      <w:pPr>
        <w:jc w:val="center"/>
        <w:rPr>
          <w:rFonts w:ascii="Times New Roman" w:hAnsi="Times New Roman"/>
          <w:b/>
          <w:sz w:val="28"/>
          <w:szCs w:val="28"/>
        </w:rPr>
      </w:pPr>
      <w:r w:rsidRPr="002A5BDB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14:paraId="4A6CFC1F" w14:textId="77777777" w:rsidR="000C42AE" w:rsidRPr="002A5BDB" w:rsidRDefault="000C42AE" w:rsidP="000C42AE">
      <w:pPr>
        <w:jc w:val="center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>Контрольная работа за I четверть</w:t>
      </w:r>
    </w:p>
    <w:p w14:paraId="5210FEE3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</w:t>
      </w:r>
    </w:p>
    <w:p w14:paraId="710F2B32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№1. </w:t>
      </w:r>
      <w:r w:rsidRPr="002A5BDB">
        <w:rPr>
          <w:rFonts w:ascii="Times New Roman" w:hAnsi="Times New Roman"/>
        </w:rPr>
        <w:t>Для данной</w:t>
      </w:r>
      <w:r w:rsidRPr="002A5BDB">
        <w:rPr>
          <w:rFonts w:ascii="Times New Roman" w:hAnsi="Times New Roman"/>
          <w:b/>
        </w:rPr>
        <w:t xml:space="preserve"> </w:t>
      </w:r>
      <w:r w:rsidRPr="002A5BDB">
        <w:rPr>
          <w:rFonts w:ascii="Times New Roman" w:hAnsi="Times New Roman"/>
        </w:rPr>
        <w:t>задачи сделай краткую запись в виде таблицы. Реши задачу. Вычисли и запиши ответ.</w:t>
      </w:r>
    </w:p>
    <w:p w14:paraId="6DF90A1B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С пришкольного участка собрали 55 кг чёрной смородины, что на 15 кг меньше, чем красной. Сколько килограммов чёрной и красной смородины собрали с пришкольного участка?</w:t>
      </w:r>
    </w:p>
    <w:p w14:paraId="0605B236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№2. </w:t>
      </w:r>
      <w:r w:rsidRPr="002A5BDB">
        <w:rPr>
          <w:rFonts w:ascii="Times New Roman" w:hAnsi="Times New Roman"/>
        </w:rPr>
        <w:t>Из данных величин составь два верных равенства и два верных неравенства.</w:t>
      </w:r>
    </w:p>
    <w:p w14:paraId="2392739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3 км 850 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 т 5 ц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 кг 850 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2500 кг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3085 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2050 кг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850 г</w:t>
      </w:r>
    </w:p>
    <w:p w14:paraId="44696DFA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№3</w:t>
      </w:r>
      <w:r w:rsidRPr="002A5BDB">
        <w:rPr>
          <w:rFonts w:ascii="Times New Roman" w:hAnsi="Times New Roman"/>
        </w:rPr>
        <w:t>. Найди значение выражения, выполнив вычисления столбиком.</w:t>
      </w:r>
    </w:p>
    <w:p w14:paraId="1BACEEE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 xml:space="preserve">256471 + 32548 – 163254 </w:t>
      </w:r>
      <w:r w:rsidRPr="002A5BDB">
        <w:rPr>
          <w:rFonts w:ascii="Times New Roman" w:hAnsi="Times New Roman"/>
        </w:rPr>
        <w:tab/>
      </w:r>
    </w:p>
    <w:p w14:paraId="54560103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lastRenderedPageBreak/>
        <w:t xml:space="preserve">№4. </w:t>
      </w:r>
      <w:r w:rsidRPr="002A5BDB">
        <w:rPr>
          <w:rFonts w:ascii="Times New Roman" w:hAnsi="Times New Roman"/>
        </w:rPr>
        <w:t>Расположи следующие числа в порядке возрастания:</w:t>
      </w:r>
    </w:p>
    <w:p w14:paraId="0271BBEA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</w:rPr>
        <w:tab/>
        <w:t>28425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8225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28147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184163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999</w:t>
      </w:r>
    </w:p>
    <w:p w14:paraId="6042C21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Запиши данные числа с помощью цифр:</w:t>
      </w:r>
    </w:p>
    <w:p w14:paraId="7C1CF480" w14:textId="77777777" w:rsidR="000C42AE" w:rsidRPr="002A5BDB" w:rsidRDefault="000C42AE" w:rsidP="000C42AE">
      <w:pPr>
        <w:ind w:firstLine="708"/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</w:rPr>
        <w:t>а) две тысячи четыре; б) двадцать пять тысяч двенадцать; в) триста тысяч триста шестьдесят семь; г) пятьсот восемь тысяч двести; д) двести двадцать четыре тысячи шестьсот восемнадцать.</w:t>
      </w:r>
    </w:p>
    <w:p w14:paraId="7DDCC4E9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II</w:t>
      </w:r>
    </w:p>
    <w:p w14:paraId="197B2CF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№1. </w:t>
      </w:r>
      <w:r w:rsidRPr="002A5BDB">
        <w:rPr>
          <w:rFonts w:ascii="Times New Roman" w:hAnsi="Times New Roman"/>
        </w:rPr>
        <w:t>Для данной</w:t>
      </w:r>
      <w:r w:rsidRPr="002A5BDB">
        <w:rPr>
          <w:rFonts w:ascii="Times New Roman" w:hAnsi="Times New Roman"/>
          <w:b/>
        </w:rPr>
        <w:t xml:space="preserve"> </w:t>
      </w:r>
      <w:r w:rsidRPr="002A5BDB">
        <w:rPr>
          <w:rFonts w:ascii="Times New Roman" w:hAnsi="Times New Roman"/>
        </w:rPr>
        <w:t>задачи сделай краткую запись в виде таблицы. Реши задачу. Вычисли и запиши ответ.</w:t>
      </w:r>
    </w:p>
    <w:p w14:paraId="2577A444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С пришкольного участка собрали 35 ц столовой свеклы, что на 15 ц больше, чем кормовой. Сколько центнеров столовой и кормовой свеклы собрали с пришкольного участка?</w:t>
      </w:r>
    </w:p>
    <w:p w14:paraId="79E59D91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№2. </w:t>
      </w:r>
      <w:r w:rsidRPr="002A5BDB">
        <w:rPr>
          <w:rFonts w:ascii="Times New Roman" w:hAnsi="Times New Roman"/>
        </w:rPr>
        <w:t>Из данных величин составь два верных равенства и два верных неравенства.</w:t>
      </w:r>
    </w:p>
    <w:p w14:paraId="78DAADD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4 км 150 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5 т 2 ц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4 кг 150 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5200 кг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4015 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5020 кг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4150 г</w:t>
      </w:r>
    </w:p>
    <w:p w14:paraId="784C4681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№3</w:t>
      </w:r>
      <w:r w:rsidRPr="002A5BDB">
        <w:rPr>
          <w:rFonts w:ascii="Times New Roman" w:hAnsi="Times New Roman"/>
        </w:rPr>
        <w:t>. Найди значение выражения, выполнив вычисления столбиком.</w:t>
      </w:r>
    </w:p>
    <w:p w14:paraId="2139B9A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 xml:space="preserve">367283 + 21736 – 263254 </w:t>
      </w:r>
      <w:r w:rsidRPr="002A5BDB">
        <w:rPr>
          <w:rFonts w:ascii="Times New Roman" w:hAnsi="Times New Roman"/>
        </w:rPr>
        <w:tab/>
      </w:r>
    </w:p>
    <w:p w14:paraId="3E93053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№4. </w:t>
      </w:r>
      <w:r w:rsidRPr="002A5BDB">
        <w:rPr>
          <w:rFonts w:ascii="Times New Roman" w:hAnsi="Times New Roman"/>
        </w:rPr>
        <w:t>Расположи следующие числа в порядке возрастания:</w:t>
      </w:r>
    </w:p>
    <w:p w14:paraId="293C03DF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</w:rPr>
        <w:tab/>
        <w:t>39764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9176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39821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156108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898</w:t>
      </w:r>
    </w:p>
    <w:p w14:paraId="7E6D4345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Запиши данные числа с помощью цифр:</w:t>
      </w:r>
    </w:p>
    <w:p w14:paraId="40BAB64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>а) пять тысяч семь; б) тридцать восемь тысяч одиннадцать; в) пятьсот тысяч пятьсот двадцать четыре; г) шестьсот девять тысяч сто; д) двести тридцать две тысячи восемьсот пятнадцать.</w:t>
      </w:r>
    </w:p>
    <w:p w14:paraId="55EFF10D" w14:textId="77777777" w:rsidR="000C42AE" w:rsidRPr="002A5BDB" w:rsidRDefault="000C42AE" w:rsidP="000C42AE">
      <w:pPr>
        <w:jc w:val="center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>Контрольная работа за II четверть</w:t>
      </w:r>
    </w:p>
    <w:p w14:paraId="70FF5417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</w:t>
      </w:r>
    </w:p>
    <w:p w14:paraId="0E49E46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Сделай краткую запись задачи. Реши задачу. Вычисли и запиши ответ.</w:t>
      </w:r>
    </w:p>
    <w:p w14:paraId="43CCFCF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lastRenderedPageBreak/>
        <w:tab/>
        <w:t>К новогоднему празднику учащиеся изготовили 8 хлопушек, а фонариков на 48 больше. Во сколько раз больше учащиеся изготовили фонариков, чем хлопушек?</w:t>
      </w:r>
    </w:p>
    <w:p w14:paraId="2A127C7C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Вычисли значение выражения, сделав для каждого действия отдельные записи.</w:t>
      </w:r>
    </w:p>
    <w:p w14:paraId="223E5D3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123 · 3 + 46589 – 72 : 8</w:t>
      </w:r>
    </w:p>
    <w:p w14:paraId="4D8ADB5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Расположи данные длины в порядке убывания.</w:t>
      </w:r>
    </w:p>
    <w:p w14:paraId="630DD366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2 м 3 дм 5 см 4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2453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23 дм 45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2 м 543 мм</w:t>
      </w:r>
    </w:p>
    <w:p w14:paraId="2473E9B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Начерти тупоугольный треугольник со сторонами 4 см 5 мм и 3 см 5 мм.</w:t>
      </w:r>
    </w:p>
    <w:p w14:paraId="0DDAD0E7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Изобрази данные и найди ответ задачи с помощью диаграммы.</w:t>
      </w:r>
    </w:p>
    <w:p w14:paraId="1E8CEE35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В театральном кружке занимается 15 учащихся, а в лыжной секции – 60 учащихся. Во сколько раз меньше учащихся занимается в театральном кружке, чем в лыжной секции?</w:t>
      </w:r>
    </w:p>
    <w:p w14:paraId="1F9B3B4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</w:p>
    <w:p w14:paraId="213CD17B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II</w:t>
      </w:r>
    </w:p>
    <w:p w14:paraId="353D1D3F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Сделай краткую запись задачи. Реши задачу. Вычисли и запиши ответ.</w:t>
      </w:r>
    </w:p>
    <w:p w14:paraId="0497D142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К новогоднему празднику учащиеся развесили в классе 7 гирлянд, а шариков на 49 больше. Во сколько раз меньше учащиеся развесили гирлянд, чем шариков?</w:t>
      </w:r>
    </w:p>
    <w:p w14:paraId="4F437C82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Вычисли значение выражения, сделав для каждого действия отдельные записи.</w:t>
      </w:r>
    </w:p>
    <w:p w14:paraId="6B0C7585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321 · 3 + 64798 – 72 : 9</w:t>
      </w:r>
    </w:p>
    <w:p w14:paraId="5805578A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Расположи данные длины в порядке убывания.</w:t>
      </w:r>
    </w:p>
    <w:p w14:paraId="5FFC3C72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3 м 4 дм 2 см 5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3452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35 дм 42 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 м 254 мм</w:t>
      </w:r>
    </w:p>
    <w:p w14:paraId="6AA7D02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Начерти тупоугольный треугольник со сторонами 5 см 5 мм и 2 см 5 мм.</w:t>
      </w:r>
    </w:p>
    <w:p w14:paraId="42E97A34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Изобрази данные и найди ответ задачи с помощью диаграммы.</w:t>
      </w:r>
    </w:p>
    <w:p w14:paraId="1201F76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lastRenderedPageBreak/>
        <w:tab/>
        <w:t>В фотостудии занимается 25 учащихся, а в легкоатлетической секции – 75 учащихся. Во сколько раз больше учащихся занимается в легкоатлетической секции, чем в фотостудии?</w:t>
      </w:r>
    </w:p>
    <w:p w14:paraId="707D147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</w:p>
    <w:p w14:paraId="09860DB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</w:p>
    <w:p w14:paraId="76C8F739" w14:textId="77777777" w:rsidR="000C42AE" w:rsidRPr="002A5BDB" w:rsidRDefault="000C42AE" w:rsidP="000C42AE">
      <w:pPr>
        <w:jc w:val="center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>Контрольная работа за III четверть</w:t>
      </w:r>
    </w:p>
    <w:p w14:paraId="16C14C6E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</w:t>
      </w:r>
    </w:p>
    <w:p w14:paraId="109DE23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14:paraId="13FC320C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Если число книг на первой полке уменьшить в 2 раза, то получится число книг на второй полке. Сколько стояло книг на первой полке, если на второй их стояло 16?</w:t>
      </w:r>
    </w:p>
    <w:p w14:paraId="4D18B693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Из данных величин составь два верных равенства и два верных неравенства.</w:t>
      </w:r>
    </w:p>
    <w:p w14:paraId="4820F26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30 кв.дм 85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 кв.дм 85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3850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3805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3085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38 кв.дм 5 кв.см</w:t>
      </w:r>
    </w:p>
    <w:p w14:paraId="3301355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Вычисли значение выражения.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(236589 + 345682) · (456123 – 456113)</w:t>
      </w:r>
    </w:p>
    <w:p w14:paraId="5066FF40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Докажи, что значением данного выражения является число 1.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</w:r>
    </w:p>
    <w:p w14:paraId="1A5B1524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>(2456 · 17 + 369542) : (369542 + 17 · 2456)</w:t>
      </w:r>
    </w:p>
    <w:p w14:paraId="3346C638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Найди  и запиши решение данной задачи, состоящее их двух действий.</w:t>
      </w:r>
    </w:p>
    <w:p w14:paraId="3D2F186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42 пакета с апельсиновым соком и 54 пакета с яблочным соком расфасовали в одинаковые упаковки по 6 пакетов в каждой. На сколько больше получилось упаковок с яблочным соком, чем с апельсиновым?</w:t>
      </w:r>
      <w:r w:rsidRPr="002A5BDB">
        <w:rPr>
          <w:rFonts w:ascii="Times New Roman" w:hAnsi="Times New Roman"/>
        </w:rPr>
        <w:tab/>
        <w:t>Устно вычисли ответ этой задачи и запиши его.</w:t>
      </w:r>
    </w:p>
    <w:p w14:paraId="52C7FAE3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II</w:t>
      </w:r>
    </w:p>
    <w:p w14:paraId="5CF0BDA4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14:paraId="1AA81AF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lastRenderedPageBreak/>
        <w:tab/>
        <w:t>Если число чашек в серванте уменьшить в 3 раза, то получится число чашек на столе. Сколько стояло чашек в серванте, если на столе их стояло 12?</w:t>
      </w:r>
    </w:p>
    <w:p w14:paraId="3E2030A8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Из данных величин составь два верных равенства и два верных неравенства.</w:t>
      </w:r>
    </w:p>
    <w:p w14:paraId="73F7613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60 кв.дм 35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63 кв.дм 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6350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6305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6035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6 кв.дм 35 кв.см</w:t>
      </w:r>
    </w:p>
    <w:p w14:paraId="7459600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Вычисли значение выражения.</w:t>
      </w:r>
      <w:r w:rsidRPr="002A5BDB">
        <w:rPr>
          <w:rFonts w:ascii="Times New Roman" w:hAnsi="Times New Roman"/>
        </w:rPr>
        <w:tab/>
        <w:t>(468793 + 184975) · (856324 – 856314)</w:t>
      </w:r>
    </w:p>
    <w:p w14:paraId="23C6FAA4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Докажи, что значением данного выражения является число 1.</w:t>
      </w:r>
    </w:p>
    <w:p w14:paraId="238A1B4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(427869 + 4368 · 16) : (16 · 4368 + 427869)</w:t>
      </w:r>
    </w:p>
    <w:p w14:paraId="04463BE2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Найди  и запиши решение данной задачи, состоящее их двух действий.</w:t>
      </w:r>
    </w:p>
    <w:p w14:paraId="1573F79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48 пакетов с молоком и 36 пакетов с кефиром расфасовали в одинаковые упаковки по 6 пакетов в каждой. На сколько больше получилось упаковок с молоком, чем с кефиром?</w:t>
      </w:r>
      <w:r w:rsidRPr="002A5BDB">
        <w:rPr>
          <w:rFonts w:ascii="Times New Roman" w:hAnsi="Times New Roman"/>
        </w:rPr>
        <w:tab/>
        <w:t>Устно вычисли ответ этой задачи и запиши его.</w:t>
      </w:r>
    </w:p>
    <w:p w14:paraId="1CEE0EF6" w14:textId="77777777" w:rsidR="000C42AE" w:rsidRPr="002A5BDB" w:rsidRDefault="000C42AE" w:rsidP="000C42AE">
      <w:pPr>
        <w:jc w:val="center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>Контрольная работа за IV четверть</w:t>
      </w:r>
    </w:p>
    <w:p w14:paraId="73C0A232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</w:t>
      </w:r>
    </w:p>
    <w:p w14:paraId="401B462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Сделай краткую запись задачи. Реши задачу. Вычисли и запиши ответ.</w:t>
      </w:r>
    </w:p>
    <w:p w14:paraId="715F5F3E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Заплатив 222 рубля, купили 6 тетрадей по 25 рублей и 8 одинаковых ручек. Сколько стоит одна ручка?</w:t>
      </w:r>
    </w:p>
    <w:p w14:paraId="72D5D13F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Вычисли значение выражения, сделав для каждого действия отдельные записи столбиком.</w:t>
      </w:r>
    </w:p>
    <w:p w14:paraId="0FC94451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 xml:space="preserve">123 · 43 + 46589 – 38975 </w:t>
      </w:r>
    </w:p>
    <w:p w14:paraId="374E969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Расположи данные площади в порядке убывания.</w:t>
      </w:r>
    </w:p>
    <w:p w14:paraId="5CF3FD6A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3 кв.дм 50 кв.см 40 кв.мм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30540 кв.мм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3 кв.дм 54 кв.см</w:t>
      </w:r>
    </w:p>
    <w:p w14:paraId="174DAE31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Начерти прямоугольник со сторонами 8 см и 2см. Разрежь его на 8 частей, из которых можно составить два одинаковых квадрата. Покажи на чертеже, как это сделать.</w:t>
      </w:r>
    </w:p>
    <w:p w14:paraId="1A2049BF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lastRenderedPageBreak/>
        <w:t xml:space="preserve">№5. </w:t>
      </w:r>
      <w:r w:rsidRPr="002A5BDB">
        <w:rPr>
          <w:rFonts w:ascii="Times New Roman" w:hAnsi="Times New Roman"/>
        </w:rPr>
        <w:t>Периметр одного квадрата 36 см, периметр другого квадрата 28 см. На сколько квадратных сантиметров площадь первого квадрата больше, чем площадь второго квадрата?</w:t>
      </w:r>
    </w:p>
    <w:p w14:paraId="63B9E3D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</w:r>
    </w:p>
    <w:p w14:paraId="6D66F643" w14:textId="77777777" w:rsidR="000C42AE" w:rsidRPr="002A5BDB" w:rsidRDefault="000C42AE" w:rsidP="000C42AE">
      <w:pPr>
        <w:jc w:val="both"/>
        <w:rPr>
          <w:rFonts w:ascii="Times New Roman" w:hAnsi="Times New Roman"/>
          <w:u w:val="single"/>
        </w:rPr>
      </w:pPr>
      <w:r w:rsidRPr="002A5BDB">
        <w:rPr>
          <w:rFonts w:ascii="Times New Roman" w:hAnsi="Times New Roman"/>
          <w:u w:val="single"/>
        </w:rPr>
        <w:t>Вариант II</w:t>
      </w:r>
    </w:p>
    <w:p w14:paraId="220260E7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№1.</w:t>
      </w:r>
      <w:r w:rsidRPr="002A5BDB">
        <w:rPr>
          <w:rFonts w:ascii="Times New Roman" w:hAnsi="Times New Roman"/>
        </w:rPr>
        <w:t xml:space="preserve"> Сделай краткую запись задачи. Реши задачу. Вычисли и запиши ответ.</w:t>
      </w:r>
    </w:p>
    <w:p w14:paraId="504C3B6F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Заплатив 221 рубль, купили 5 тетрадей по 28 рублей и 9 одинаковых фломастеров. Сколько стоит один фломастер?</w:t>
      </w:r>
    </w:p>
    <w:p w14:paraId="1790F00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№2.</w:t>
      </w:r>
      <w:r w:rsidRPr="002A5BDB">
        <w:rPr>
          <w:rFonts w:ascii="Times New Roman" w:hAnsi="Times New Roman"/>
        </w:rPr>
        <w:t xml:space="preserve"> Вычисли значение выражения, сделав для каждого действия отдельные записи столбиком.</w:t>
      </w:r>
    </w:p>
    <w:p w14:paraId="2E555386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 xml:space="preserve">213 · 34 + 65271 –57876 </w:t>
      </w:r>
    </w:p>
    <w:p w14:paraId="1A7215BF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 xml:space="preserve">№3. </w:t>
      </w:r>
      <w:r w:rsidRPr="002A5BDB">
        <w:rPr>
          <w:rFonts w:ascii="Times New Roman" w:hAnsi="Times New Roman"/>
        </w:rPr>
        <w:t>Расположи данные площади в порядке убывания.</w:t>
      </w:r>
    </w:p>
    <w:p w14:paraId="25B9009A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</w:rPr>
        <w:tab/>
        <w:t>4 кв.дм 50 кв.см 30 кв.мм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4 кв.дм 53 кв.см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  <w:t>40530 кв.мм</w:t>
      </w:r>
      <w:r w:rsidRPr="002A5BDB">
        <w:rPr>
          <w:rFonts w:ascii="Times New Roman" w:hAnsi="Times New Roman"/>
        </w:rPr>
        <w:tab/>
      </w:r>
      <w:r w:rsidRPr="002A5BDB">
        <w:rPr>
          <w:rFonts w:ascii="Times New Roman" w:hAnsi="Times New Roman"/>
        </w:rPr>
        <w:tab/>
      </w:r>
    </w:p>
    <w:p w14:paraId="4558E0F9" w14:textId="77777777" w:rsidR="000C42AE" w:rsidRPr="002A5BDB" w:rsidRDefault="000C42AE" w:rsidP="000C42AE">
      <w:pPr>
        <w:jc w:val="both"/>
        <w:rPr>
          <w:rFonts w:ascii="Times New Roman" w:hAnsi="Times New Roman"/>
        </w:rPr>
      </w:pPr>
      <w:r w:rsidRPr="002A5BDB">
        <w:rPr>
          <w:rFonts w:ascii="Times New Roman" w:hAnsi="Times New Roman"/>
          <w:b/>
        </w:rPr>
        <w:t>№4.</w:t>
      </w:r>
      <w:r w:rsidRPr="002A5BDB">
        <w:rPr>
          <w:rFonts w:ascii="Times New Roman" w:hAnsi="Times New Roman"/>
        </w:rPr>
        <w:t xml:space="preserve"> Начерти квадрат со стороной 4 см. Разрежь его на 8 частей, из которых можно составить два одинаковых квадрата. Покажи на чертеже, как это сделать.</w:t>
      </w:r>
    </w:p>
    <w:p w14:paraId="7DBB7FCD" w14:textId="77777777" w:rsidR="000C42AE" w:rsidRPr="002A5BDB" w:rsidRDefault="000C42AE" w:rsidP="000C42AE">
      <w:pPr>
        <w:jc w:val="both"/>
        <w:rPr>
          <w:rFonts w:ascii="Times New Roman" w:hAnsi="Times New Roman"/>
          <w:b/>
        </w:rPr>
      </w:pPr>
      <w:r w:rsidRPr="002A5BDB">
        <w:rPr>
          <w:rFonts w:ascii="Times New Roman" w:hAnsi="Times New Roman"/>
          <w:b/>
        </w:rPr>
        <w:t xml:space="preserve">№5. </w:t>
      </w:r>
      <w:r w:rsidRPr="002A5BDB">
        <w:rPr>
          <w:rFonts w:ascii="Times New Roman" w:hAnsi="Times New Roman"/>
        </w:rPr>
        <w:t>Периметр одного квадрата 32 см, периметр другого квадрата 24 см. На сколько квадратных сантиметров площадь первого квадрата больше, чем площадь второго квадрата</w:t>
      </w:r>
      <w:r w:rsidRPr="002A5BDB">
        <w:rPr>
          <w:rFonts w:ascii="Times New Roman" w:hAnsi="Times New Roman"/>
          <w:b/>
        </w:rPr>
        <w:t>.</w:t>
      </w:r>
    </w:p>
    <w:p w14:paraId="1D22E964" w14:textId="77777777" w:rsidR="000C42AE" w:rsidRPr="002A5BDB" w:rsidRDefault="000C42AE" w:rsidP="000C42AE">
      <w:pPr>
        <w:rPr>
          <w:rFonts w:ascii="Times New Roman" w:hAnsi="Times New Roman"/>
        </w:rPr>
      </w:pPr>
    </w:p>
    <w:p w14:paraId="5F605600" w14:textId="77777777" w:rsidR="000C42AE" w:rsidRPr="002A5BDB" w:rsidRDefault="000C42AE" w:rsidP="000C42A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68"/>
        <w:tblW w:w="15325" w:type="dxa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26262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1650"/>
        <w:gridCol w:w="550"/>
        <w:gridCol w:w="1100"/>
        <w:gridCol w:w="2613"/>
        <w:gridCol w:w="3503"/>
        <w:gridCol w:w="1448"/>
        <w:gridCol w:w="951"/>
        <w:gridCol w:w="825"/>
        <w:gridCol w:w="711"/>
        <w:gridCol w:w="1462"/>
      </w:tblGrid>
      <w:tr w:rsidR="000C42AE" w:rsidRPr="0024224E" w14:paraId="2CB74870" w14:textId="77777777" w:rsidTr="000042AB">
        <w:trPr>
          <w:trHeight w:val="807"/>
        </w:trPr>
        <w:tc>
          <w:tcPr>
            <w:tcW w:w="512" w:type="dxa"/>
          </w:tcPr>
          <w:p w14:paraId="6E70588B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50" w:type="dxa"/>
          </w:tcPr>
          <w:p w14:paraId="6701BF6F" w14:textId="77777777" w:rsidR="000C42AE" w:rsidRPr="0024224E" w:rsidRDefault="000C42AE" w:rsidP="000042AB">
            <w:pPr>
              <w:pStyle w:val="Style4"/>
              <w:widowControl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 xml:space="preserve">Тема урока </w:t>
            </w:r>
          </w:p>
        </w:tc>
        <w:tc>
          <w:tcPr>
            <w:tcW w:w="550" w:type="dxa"/>
          </w:tcPr>
          <w:p w14:paraId="4919F7BD" w14:textId="77777777" w:rsidR="000C42AE" w:rsidRPr="0024224E" w:rsidRDefault="000C42AE" w:rsidP="000042AB">
            <w:pPr>
              <w:pStyle w:val="Style2"/>
              <w:widowControl/>
              <w:spacing w:line="206" w:lineRule="exact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Кол-во ча</w:t>
            </w:r>
          </w:p>
          <w:p w14:paraId="0441F584" w14:textId="77777777" w:rsidR="000C42AE" w:rsidRPr="0024224E" w:rsidRDefault="000C42AE" w:rsidP="000042AB">
            <w:pPr>
              <w:pStyle w:val="Style2"/>
              <w:widowControl/>
              <w:spacing w:line="206" w:lineRule="exact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сов</w:t>
            </w:r>
          </w:p>
        </w:tc>
        <w:tc>
          <w:tcPr>
            <w:tcW w:w="1100" w:type="dxa"/>
          </w:tcPr>
          <w:p w14:paraId="717472FC" w14:textId="77777777" w:rsidR="000C42AE" w:rsidRPr="0024224E" w:rsidRDefault="000C42AE" w:rsidP="000042AB">
            <w:pPr>
              <w:pStyle w:val="Style5"/>
              <w:widowControl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Тип урока</w:t>
            </w:r>
          </w:p>
        </w:tc>
        <w:tc>
          <w:tcPr>
            <w:tcW w:w="2613" w:type="dxa"/>
          </w:tcPr>
          <w:p w14:paraId="1B6C29EE" w14:textId="77777777" w:rsidR="000C42AE" w:rsidRPr="0024224E" w:rsidRDefault="000C42AE" w:rsidP="000042AB">
            <w:pPr>
              <w:pStyle w:val="Style5"/>
              <w:widowControl/>
              <w:spacing w:line="206" w:lineRule="exact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Элементы содержания</w:t>
            </w:r>
          </w:p>
        </w:tc>
        <w:tc>
          <w:tcPr>
            <w:tcW w:w="3503" w:type="dxa"/>
          </w:tcPr>
          <w:p w14:paraId="1F915705" w14:textId="77777777" w:rsidR="000C42AE" w:rsidRPr="0024224E" w:rsidRDefault="000C42AE" w:rsidP="000042AB">
            <w:pPr>
              <w:pStyle w:val="Style3"/>
              <w:widowControl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448" w:type="dxa"/>
          </w:tcPr>
          <w:p w14:paraId="25C42034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Элементы дополнитель</w:t>
            </w:r>
          </w:p>
          <w:p w14:paraId="70142602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 xml:space="preserve">ного </w:t>
            </w:r>
          </w:p>
          <w:p w14:paraId="500300A1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(необязатель</w:t>
            </w:r>
          </w:p>
          <w:p w14:paraId="1E3BFB87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ного)</w:t>
            </w:r>
          </w:p>
          <w:p w14:paraId="7E2D381D" w14:textId="77777777" w:rsidR="000C42AE" w:rsidRPr="0024224E" w:rsidRDefault="000C42AE" w:rsidP="000042AB">
            <w:pPr>
              <w:pStyle w:val="Style2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 xml:space="preserve">содержания </w:t>
            </w:r>
          </w:p>
        </w:tc>
        <w:tc>
          <w:tcPr>
            <w:tcW w:w="951" w:type="dxa"/>
          </w:tcPr>
          <w:p w14:paraId="27CEBB14" w14:textId="77777777" w:rsidR="000C42AE" w:rsidRPr="0024224E" w:rsidRDefault="000C42AE" w:rsidP="000042AB">
            <w:pPr>
              <w:pStyle w:val="Style4"/>
              <w:widowControl/>
              <w:ind w:firstLine="312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Вид контро</w:t>
            </w:r>
          </w:p>
          <w:p w14:paraId="40EBC28F" w14:textId="77777777" w:rsidR="000C42AE" w:rsidRPr="0024224E" w:rsidRDefault="000C42AE" w:rsidP="000042AB">
            <w:pPr>
              <w:pStyle w:val="Style4"/>
              <w:widowControl/>
              <w:ind w:firstLine="312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ля. Измери</w:t>
            </w:r>
          </w:p>
          <w:p w14:paraId="2F93CF0D" w14:textId="77777777" w:rsidR="000C42AE" w:rsidRPr="0024224E" w:rsidRDefault="000C42AE" w:rsidP="000042AB">
            <w:pPr>
              <w:pStyle w:val="Style4"/>
              <w:widowControl/>
              <w:ind w:firstLine="312"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тели</w:t>
            </w:r>
          </w:p>
        </w:tc>
        <w:tc>
          <w:tcPr>
            <w:tcW w:w="825" w:type="dxa"/>
          </w:tcPr>
          <w:p w14:paraId="547AFD2A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b/>
                <w:color w:val="262626"/>
                <w:spacing w:val="-20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pacing w:val="-20"/>
                <w:sz w:val="22"/>
                <w:szCs w:val="22"/>
              </w:rPr>
              <w:t>Д</w:t>
            </w:r>
            <w:r w:rsidRPr="0024224E">
              <w:rPr>
                <w:rStyle w:val="FontStyle14"/>
                <w:b/>
                <w:color w:val="262626"/>
                <w:spacing w:val="-20"/>
                <w:sz w:val="22"/>
                <w:szCs w:val="22"/>
                <w:lang w:val="en-US"/>
              </w:rPr>
              <w:t>/</w:t>
            </w:r>
            <w:r w:rsidRPr="0024224E">
              <w:rPr>
                <w:rStyle w:val="FontStyle14"/>
                <w:b/>
                <w:color w:val="262626"/>
                <w:spacing w:val="-20"/>
                <w:sz w:val="22"/>
                <w:szCs w:val="22"/>
              </w:rPr>
              <w:t>з</w:t>
            </w:r>
          </w:p>
        </w:tc>
        <w:tc>
          <w:tcPr>
            <w:tcW w:w="2173" w:type="dxa"/>
            <w:gridSpan w:val="2"/>
          </w:tcPr>
          <w:p w14:paraId="0D4F0D20" w14:textId="77777777" w:rsidR="000C42AE" w:rsidRPr="0024224E" w:rsidRDefault="000C42AE" w:rsidP="000042AB">
            <w:pPr>
              <w:pStyle w:val="Style3"/>
              <w:widowControl/>
              <w:rPr>
                <w:rStyle w:val="FontStyle14"/>
                <w:b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t>Дата проведе</w:t>
            </w:r>
            <w:r w:rsidRPr="0024224E">
              <w:rPr>
                <w:rStyle w:val="FontStyle14"/>
                <w:b/>
                <w:color w:val="262626"/>
                <w:sz w:val="22"/>
                <w:szCs w:val="22"/>
              </w:rPr>
              <w:softHyphen/>
              <w:t>ния</w:t>
            </w:r>
          </w:p>
        </w:tc>
      </w:tr>
      <w:tr w:rsidR="000C42AE" w:rsidRPr="0024224E" w14:paraId="087A0042" w14:textId="77777777" w:rsidTr="000042AB">
        <w:trPr>
          <w:trHeight w:val="835"/>
        </w:trPr>
        <w:tc>
          <w:tcPr>
            <w:tcW w:w="512" w:type="dxa"/>
          </w:tcPr>
          <w:p w14:paraId="0E62B2ED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14:paraId="7B76F77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0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Повторение. Табличное умножение</w:t>
            </w:r>
            <w:r>
              <w:rPr>
                <w:rStyle w:val="FontStyle14"/>
                <w:color w:val="262626"/>
                <w:sz w:val="22"/>
                <w:szCs w:val="22"/>
              </w:rPr>
              <w:t>. простые арифметические сюжетные задачи на умножение, их решение.</w:t>
            </w:r>
          </w:p>
        </w:tc>
        <w:tc>
          <w:tcPr>
            <w:tcW w:w="550" w:type="dxa"/>
          </w:tcPr>
          <w:p w14:paraId="1DFFF050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7EB2F88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32F4B66C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7107186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Таблица умножения однозначных чисел. Нумерация трех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значных чисел. Числовое выражение и его значение</w:t>
            </w:r>
          </w:p>
        </w:tc>
        <w:tc>
          <w:tcPr>
            <w:tcW w:w="3503" w:type="dxa"/>
          </w:tcPr>
          <w:p w14:paraId="383F6EEC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9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  <w:spacing w:val="30"/>
              </w:rPr>
              <w:t>Знать</w:t>
            </w:r>
            <w:r w:rsidRPr="0024224E">
              <w:rPr>
                <w:rStyle w:val="FontStyle13"/>
                <w:color w:val="262626"/>
              </w:rPr>
              <w:t xml:space="preserve"> 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таблицу умножения однозначных чисел. </w:t>
            </w:r>
            <w:r w:rsidRPr="0024224E">
              <w:rPr>
                <w:rStyle w:val="FontStyle14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 выполнять сложение и вычитание трехзначных чисел в столбик; составлять круговую схему к условию задачи; решать арифметические задачи с помо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щью уравнения</w:t>
            </w:r>
          </w:p>
        </w:tc>
        <w:tc>
          <w:tcPr>
            <w:tcW w:w="1448" w:type="dxa"/>
          </w:tcPr>
          <w:p w14:paraId="748F2F5E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Круговая схема</w:t>
            </w:r>
          </w:p>
        </w:tc>
        <w:tc>
          <w:tcPr>
            <w:tcW w:w="951" w:type="dxa"/>
          </w:tcPr>
          <w:p w14:paraId="34192EF9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0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Фрон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52BC9D1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5"/>
              <w:rPr>
                <w:rStyle w:val="FontStyle14"/>
                <w:color w:val="262626"/>
                <w:spacing w:val="30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С.8, </w:t>
            </w:r>
            <w:r w:rsidRPr="0024224E">
              <w:rPr>
                <w:rStyle w:val="FontStyle14"/>
                <w:color w:val="262626"/>
                <w:spacing w:val="30"/>
                <w:sz w:val="22"/>
                <w:szCs w:val="22"/>
              </w:rPr>
              <w:t>№5</w:t>
            </w:r>
          </w:p>
        </w:tc>
        <w:tc>
          <w:tcPr>
            <w:tcW w:w="711" w:type="dxa"/>
          </w:tcPr>
          <w:p w14:paraId="3BEA3C14" w14:textId="77777777" w:rsidR="000C42AE" w:rsidRPr="0024224E" w:rsidRDefault="000C42AE" w:rsidP="000042AB">
            <w:pPr>
              <w:pStyle w:val="Style9"/>
              <w:widowControl/>
              <w:rPr>
                <w:rStyle w:val="FontStyle16"/>
                <w:i w:val="0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40FAD59" w14:textId="77777777" w:rsidR="000C42AE" w:rsidRPr="0024224E" w:rsidRDefault="000C42AE" w:rsidP="000042AB">
            <w:pPr>
              <w:pStyle w:val="ae"/>
              <w:rPr>
                <w:color w:val="262626"/>
              </w:rPr>
            </w:pPr>
          </w:p>
        </w:tc>
      </w:tr>
      <w:tr w:rsidR="000C42AE" w:rsidRPr="0024224E" w14:paraId="15602C5B" w14:textId="77777777" w:rsidTr="000042AB">
        <w:trPr>
          <w:trHeight w:val="1398"/>
        </w:trPr>
        <w:tc>
          <w:tcPr>
            <w:tcW w:w="512" w:type="dxa"/>
          </w:tcPr>
          <w:p w14:paraId="4B689E0C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14:paraId="07840370" w14:textId="77777777" w:rsidR="000C42AE" w:rsidRDefault="000C42AE" w:rsidP="000042AB">
            <w:pPr>
              <w:pStyle w:val="Style8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Повторение. Решение задач Единицы измерения</w:t>
            </w:r>
          </w:p>
          <w:p w14:paraId="6E84815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>
              <w:rPr>
                <w:rStyle w:val="FontStyle14"/>
              </w:rPr>
              <w:t>Виды треугольников.</w:t>
            </w:r>
          </w:p>
        </w:tc>
        <w:tc>
          <w:tcPr>
            <w:tcW w:w="550" w:type="dxa"/>
          </w:tcPr>
          <w:p w14:paraId="6C6262B5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1571A8E0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44685B3D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7281000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Распознавание гео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метрических фигур, изображение их в тетради. Периметр многоугольника Единицы длины, массы, времени. Чи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словое выражение и его значение</w:t>
            </w:r>
          </w:p>
        </w:tc>
        <w:tc>
          <w:tcPr>
            <w:tcW w:w="3503" w:type="dxa"/>
          </w:tcPr>
          <w:p w14:paraId="59EB410B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5" w:hanging="5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  <w:spacing w:val="30"/>
              </w:rPr>
              <w:t>Знать</w:t>
            </w:r>
            <w:r w:rsidRPr="0024224E">
              <w:rPr>
                <w:rStyle w:val="FontStyle13"/>
                <w:color w:val="262626"/>
              </w:rPr>
              <w:t xml:space="preserve"> 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>понятия «окруж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ность», «прямой угол», «мно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гоугольники» единицы длины, мас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сы, времени.</w:t>
            </w:r>
          </w:p>
          <w:p w14:paraId="312B32DE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 выполнять построе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ние окружности по данному диаметру, чертить прямой, тупой и острый углы; строить треугольник; находить пери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метр многоугольника составлять верные равенства и верные неравенст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ва из данных величин; решать задачи с величинами</w:t>
            </w:r>
          </w:p>
        </w:tc>
        <w:tc>
          <w:tcPr>
            <w:tcW w:w="1448" w:type="dxa"/>
          </w:tcPr>
          <w:p w14:paraId="614B296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Окружность. Диаметр. Прямой угол</w:t>
            </w:r>
          </w:p>
        </w:tc>
        <w:tc>
          <w:tcPr>
            <w:tcW w:w="951" w:type="dxa"/>
          </w:tcPr>
          <w:p w14:paraId="1B7FCAC1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Индиви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10921765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С. 9, № 11 </w:t>
            </w:r>
          </w:p>
          <w:p w14:paraId="4F9849E5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С. 11, </w:t>
            </w:r>
            <w:r w:rsidRPr="0024224E">
              <w:rPr>
                <w:rStyle w:val="FontStyle14"/>
                <w:color w:val="262626"/>
                <w:spacing w:val="30"/>
                <w:sz w:val="22"/>
                <w:szCs w:val="22"/>
              </w:rPr>
              <w:t>№21</w:t>
            </w:r>
          </w:p>
        </w:tc>
        <w:tc>
          <w:tcPr>
            <w:tcW w:w="711" w:type="dxa"/>
          </w:tcPr>
          <w:p w14:paraId="2057A59E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462" w:type="dxa"/>
          </w:tcPr>
          <w:p w14:paraId="5D79668E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492B9C17" w14:textId="77777777" w:rsidTr="000042AB">
        <w:trPr>
          <w:trHeight w:val="716"/>
        </w:trPr>
        <w:tc>
          <w:tcPr>
            <w:tcW w:w="512" w:type="dxa"/>
          </w:tcPr>
          <w:p w14:paraId="25925F93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14:paraId="7B694CEF" w14:textId="77777777" w:rsidR="000C42AE" w:rsidRDefault="000C42AE" w:rsidP="000042AB">
            <w:pPr>
              <w:pStyle w:val="Style3"/>
              <w:widowControl/>
              <w:spacing w:line="235" w:lineRule="exact"/>
              <w:ind w:left="14" w:hanging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Умножение и деление</w:t>
            </w:r>
          </w:p>
          <w:p w14:paraId="11B9786B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4" w:hanging="14"/>
              <w:rPr>
                <w:rStyle w:val="FontStyle14"/>
                <w:color w:val="262626"/>
                <w:sz w:val="22"/>
                <w:szCs w:val="22"/>
              </w:rPr>
            </w:pPr>
            <w:r>
              <w:rPr>
                <w:rStyle w:val="FontStyle14"/>
                <w:color w:val="262626"/>
                <w:sz w:val="22"/>
                <w:szCs w:val="22"/>
              </w:rPr>
              <w:t>Деление как действие обратное умножению</w:t>
            </w:r>
          </w:p>
        </w:tc>
        <w:tc>
          <w:tcPr>
            <w:tcW w:w="550" w:type="dxa"/>
          </w:tcPr>
          <w:p w14:paraId="134D63A3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1AF411A0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2054DD7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0" w:hanging="10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72C052B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9" w:hanging="19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Умножение и деле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ние чисел, использо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вание соответст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вующих терминов</w:t>
            </w:r>
          </w:p>
        </w:tc>
        <w:tc>
          <w:tcPr>
            <w:tcW w:w="3503" w:type="dxa"/>
          </w:tcPr>
          <w:p w14:paraId="573199A2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4" w:hanging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  <w:spacing w:val="30"/>
              </w:rPr>
              <w:t>Знать,</w:t>
            </w:r>
            <w:r w:rsidRPr="0024224E">
              <w:rPr>
                <w:rStyle w:val="FontStyle13"/>
                <w:color w:val="262626"/>
              </w:rPr>
              <w:t xml:space="preserve"> 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>как связано умноже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ние и деление.</w:t>
            </w:r>
          </w:p>
          <w:p w14:paraId="24DFB864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9" w:hanging="19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Уметь составлять математиче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ские записи по рисунку; состав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лять задачи по данному реше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нию; составлять и решать об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softHyphen/>
              <w:t>ратные задачи</w:t>
            </w:r>
          </w:p>
        </w:tc>
        <w:tc>
          <w:tcPr>
            <w:tcW w:w="1448" w:type="dxa"/>
          </w:tcPr>
          <w:p w14:paraId="35B19451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Обратные задачи</w:t>
            </w:r>
          </w:p>
        </w:tc>
        <w:tc>
          <w:tcPr>
            <w:tcW w:w="951" w:type="dxa"/>
          </w:tcPr>
          <w:p w14:paraId="7893C5E8" w14:textId="77777777" w:rsidR="000C42AE" w:rsidRPr="0024224E" w:rsidRDefault="000C42AE" w:rsidP="000042AB">
            <w:pPr>
              <w:pStyle w:val="Style2"/>
              <w:widowControl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Тест</w:t>
            </w:r>
          </w:p>
        </w:tc>
        <w:tc>
          <w:tcPr>
            <w:tcW w:w="825" w:type="dxa"/>
          </w:tcPr>
          <w:p w14:paraId="581C575B" w14:textId="77777777" w:rsidR="000C42AE" w:rsidRPr="0024224E" w:rsidRDefault="000C42AE" w:rsidP="000042AB">
            <w:pPr>
              <w:pStyle w:val="Style7"/>
              <w:widowControl/>
              <w:spacing w:line="235" w:lineRule="exact"/>
              <w:jc w:val="left"/>
              <w:rPr>
                <w:rStyle w:val="FontStyle14"/>
                <w:color w:val="262626"/>
                <w:spacing w:val="30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С. 13, </w:t>
            </w:r>
            <w:r w:rsidRPr="0024224E">
              <w:rPr>
                <w:rStyle w:val="FontStyle14"/>
                <w:color w:val="262626"/>
                <w:spacing w:val="30"/>
                <w:sz w:val="22"/>
                <w:szCs w:val="22"/>
              </w:rPr>
              <w:t>№25</w:t>
            </w:r>
          </w:p>
        </w:tc>
        <w:tc>
          <w:tcPr>
            <w:tcW w:w="711" w:type="dxa"/>
          </w:tcPr>
          <w:p w14:paraId="5250247C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7948E7F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26507E13" w14:textId="77777777" w:rsidTr="000042AB">
        <w:trPr>
          <w:trHeight w:val="635"/>
        </w:trPr>
        <w:tc>
          <w:tcPr>
            <w:tcW w:w="512" w:type="dxa"/>
          </w:tcPr>
          <w:p w14:paraId="29100529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14:paraId="66A2B176" w14:textId="77777777" w:rsidR="000C42AE" w:rsidRDefault="000C42AE" w:rsidP="000042AB">
            <w:pPr>
              <w:pStyle w:val="Style1"/>
              <w:widowControl/>
              <w:spacing w:line="254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Табличные слу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чаи деления</w:t>
            </w:r>
          </w:p>
          <w:p w14:paraId="0A7EE538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2C57A8" w14:textId="77777777" w:rsidR="000C42AE" w:rsidRPr="0024224E" w:rsidRDefault="000C42AE" w:rsidP="000042AB">
            <w:pPr>
              <w:pStyle w:val="Style1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5D2B985A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6C80AA1B" w14:textId="77777777" w:rsidR="000C42AE" w:rsidRPr="0024224E" w:rsidRDefault="000C42AE" w:rsidP="000042AB">
            <w:pPr>
              <w:pStyle w:val="Style1"/>
              <w:widowControl/>
              <w:spacing w:line="250" w:lineRule="exact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1F0ABFDA" w14:textId="77777777" w:rsidR="000C42AE" w:rsidRPr="0024224E" w:rsidRDefault="000C42AE" w:rsidP="000042AB">
            <w:pPr>
              <w:pStyle w:val="Style1"/>
              <w:widowControl/>
              <w:spacing w:line="254" w:lineRule="exact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Табличные случаи деления</w:t>
            </w:r>
          </w:p>
        </w:tc>
        <w:tc>
          <w:tcPr>
            <w:tcW w:w="3503" w:type="dxa"/>
          </w:tcPr>
          <w:p w14:paraId="7A6ED35A" w14:textId="77777777" w:rsidR="000C42AE" w:rsidRPr="0024224E" w:rsidRDefault="000C42AE" w:rsidP="000042AB">
            <w:pPr>
              <w:pStyle w:val="Style1"/>
              <w:widowControl/>
              <w:spacing w:line="250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Знать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табличные случаи де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ления.</w:t>
            </w:r>
          </w:p>
          <w:p w14:paraId="08AF16A4" w14:textId="77777777" w:rsidR="000C42AE" w:rsidRPr="0024224E" w:rsidRDefault="000C42AE" w:rsidP="000042AB">
            <w:pPr>
              <w:pStyle w:val="Style1"/>
              <w:widowControl/>
              <w:spacing w:line="250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выполнять деления, опираясь на соответствующие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случаи умножения; решать задачи на умножение</w:t>
            </w:r>
          </w:p>
        </w:tc>
        <w:tc>
          <w:tcPr>
            <w:tcW w:w="1448" w:type="dxa"/>
          </w:tcPr>
          <w:p w14:paraId="40043744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7CC9138D" w14:textId="77777777" w:rsidR="000C42AE" w:rsidRPr="0024224E" w:rsidRDefault="000C42AE" w:rsidP="000042AB">
            <w:pPr>
              <w:pStyle w:val="Style1"/>
              <w:widowControl/>
              <w:spacing w:line="250" w:lineRule="exact"/>
              <w:ind w:firstLine="2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Фрон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8FFFEFC" w14:textId="77777777" w:rsidR="000C42AE" w:rsidRPr="0024224E" w:rsidRDefault="000C42AE" w:rsidP="000042AB">
            <w:pPr>
              <w:pStyle w:val="Style1"/>
              <w:widowControl/>
              <w:spacing w:line="250" w:lineRule="exact"/>
              <w:ind w:firstLine="19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15, №36, 37</w:t>
            </w:r>
          </w:p>
        </w:tc>
        <w:tc>
          <w:tcPr>
            <w:tcW w:w="711" w:type="dxa"/>
          </w:tcPr>
          <w:p w14:paraId="1FE5DFA4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0C1651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47EB35F5" w14:textId="77777777" w:rsidTr="000042AB">
        <w:trPr>
          <w:trHeight w:val="422"/>
        </w:trPr>
        <w:tc>
          <w:tcPr>
            <w:tcW w:w="512" w:type="dxa"/>
          </w:tcPr>
          <w:p w14:paraId="79015A64" w14:textId="77777777" w:rsidR="000C42AE" w:rsidRPr="0024224E" w:rsidRDefault="000C42AE" w:rsidP="000042AB">
            <w:pPr>
              <w:pStyle w:val="Style1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43F5B713" w14:textId="77777777" w:rsidR="000C42AE" w:rsidRDefault="000C42AE" w:rsidP="000042AB">
            <w:pPr>
              <w:pStyle w:val="Style1"/>
              <w:widowControl/>
              <w:spacing w:line="259" w:lineRule="exact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Учимся решать задачи. Обратная задача</w:t>
            </w:r>
          </w:p>
          <w:p w14:paraId="447D1A69" w14:textId="77777777" w:rsidR="000C42AE" w:rsidRPr="0024224E" w:rsidRDefault="000C42AE" w:rsidP="000042AB">
            <w:pPr>
              <w:pStyle w:val="Style1"/>
              <w:widowControl/>
              <w:spacing w:line="259" w:lineRule="exact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>
              <w:rPr>
                <w:rStyle w:val="FontStyle11"/>
                <w:color w:val="262626"/>
                <w:sz w:val="22"/>
                <w:szCs w:val="22"/>
              </w:rPr>
              <w:t>Простые арифметические сюжетные задачи  на умножение и деление, их решение</w:t>
            </w:r>
          </w:p>
        </w:tc>
        <w:tc>
          <w:tcPr>
            <w:tcW w:w="550" w:type="dxa"/>
          </w:tcPr>
          <w:p w14:paraId="0E6B0511" w14:textId="77777777" w:rsidR="000C42AE" w:rsidRPr="0024224E" w:rsidRDefault="000C42AE" w:rsidP="000042AB">
            <w:pPr>
              <w:pStyle w:val="Style1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3AAE054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410CBBFF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20950B9E" w14:textId="77777777" w:rsidR="000C42AE" w:rsidRPr="0024224E" w:rsidRDefault="000C42AE" w:rsidP="000042AB">
            <w:pPr>
              <w:pStyle w:val="Style1"/>
              <w:widowControl/>
              <w:spacing w:line="254" w:lineRule="exact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Решение текстовых задач арифметиче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дели)</w:t>
            </w:r>
          </w:p>
        </w:tc>
        <w:tc>
          <w:tcPr>
            <w:tcW w:w="3503" w:type="dxa"/>
          </w:tcPr>
          <w:p w14:paraId="10EB680B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по данному рисунку составлять задачи на умноже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ние и деление; составлять за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дачи по данному решению</w:t>
            </w:r>
          </w:p>
        </w:tc>
        <w:tc>
          <w:tcPr>
            <w:tcW w:w="1448" w:type="dxa"/>
          </w:tcPr>
          <w:p w14:paraId="320337F4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Прямая и обрат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ная задачи</w:t>
            </w:r>
          </w:p>
        </w:tc>
        <w:tc>
          <w:tcPr>
            <w:tcW w:w="951" w:type="dxa"/>
          </w:tcPr>
          <w:p w14:paraId="408649D5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Индиви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7ACB4113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10"/>
              <w:rPr>
                <w:rStyle w:val="FontStyle11"/>
                <w:b w:val="0"/>
                <w:color w:val="262626"/>
                <w:spacing w:val="30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С. 17, 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№44</w:t>
            </w:r>
          </w:p>
        </w:tc>
        <w:tc>
          <w:tcPr>
            <w:tcW w:w="711" w:type="dxa"/>
          </w:tcPr>
          <w:p w14:paraId="628C67CB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F76B42F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81703CC" w14:textId="77777777" w:rsidTr="000042AB">
        <w:trPr>
          <w:trHeight w:val="105"/>
        </w:trPr>
        <w:tc>
          <w:tcPr>
            <w:tcW w:w="512" w:type="dxa"/>
          </w:tcPr>
          <w:p w14:paraId="2581CB67" w14:textId="77777777" w:rsidR="000C42AE" w:rsidRPr="0024224E" w:rsidRDefault="000C42AE" w:rsidP="000042AB">
            <w:pPr>
              <w:pStyle w:val="Style1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14:paraId="7F64E842" w14:textId="77777777" w:rsidR="000C42A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Входная кон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трольная работа</w:t>
            </w:r>
          </w:p>
          <w:p w14:paraId="5D2F34D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Использование графического моделирования при решении задач на умножение и деление.</w:t>
            </w:r>
          </w:p>
        </w:tc>
        <w:tc>
          <w:tcPr>
            <w:tcW w:w="550" w:type="dxa"/>
          </w:tcPr>
          <w:p w14:paraId="770C2374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100" w:type="dxa"/>
          </w:tcPr>
          <w:p w14:paraId="27B90E2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Кон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0161CA10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Единицы длины, массы, времени. Чи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словое выражение и его значение. Реше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ние текстовых задач арифметическим способом</w:t>
            </w:r>
          </w:p>
          <w:p w14:paraId="1F91890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(с опорой на схемы, таблицы, краткие записи и другие мо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2D419FE4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bCs/>
                <w:color w:val="262626"/>
              </w:rPr>
              <w:t xml:space="preserve">Уметь </w:t>
            </w:r>
            <w:r w:rsidRPr="0024224E">
              <w:rPr>
                <w:rFonts w:ascii="Times New Roman" w:hAnsi="Times New Roman"/>
                <w:color w:val="262626"/>
              </w:rPr>
              <w:t>выполнять сложение и вычитание трехзначных чи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сел; умножение и деление од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нозначных чисел; составлять верные равенства и верные неравенства из данных вели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чин; решать задачи</w:t>
            </w:r>
          </w:p>
        </w:tc>
        <w:tc>
          <w:tcPr>
            <w:tcW w:w="1448" w:type="dxa"/>
          </w:tcPr>
          <w:p w14:paraId="499FB978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0F9B054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Кон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трольная работа, 35 мин</w:t>
            </w:r>
          </w:p>
        </w:tc>
        <w:tc>
          <w:tcPr>
            <w:tcW w:w="825" w:type="dxa"/>
          </w:tcPr>
          <w:p w14:paraId="49272EE4" w14:textId="77777777" w:rsidR="000C42AE" w:rsidRPr="0024224E" w:rsidRDefault="000C42AE" w:rsidP="000042AB">
            <w:pPr>
              <w:pStyle w:val="Style1"/>
              <w:widowControl/>
              <w:spacing w:line="254" w:lineRule="exact"/>
              <w:ind w:firstLine="10"/>
              <w:rPr>
                <w:rStyle w:val="FontStyle11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3ECB73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70FE6D3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014AA6C" w14:textId="77777777" w:rsidTr="000042AB">
        <w:trPr>
          <w:trHeight w:val="1034"/>
        </w:trPr>
        <w:tc>
          <w:tcPr>
            <w:tcW w:w="512" w:type="dxa"/>
          </w:tcPr>
          <w:p w14:paraId="15F9661B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14:paraId="1BCEC7BE" w14:textId="77777777" w:rsidR="000C42AE" w:rsidRDefault="000C42AE" w:rsidP="000042AB">
            <w:pPr>
              <w:pStyle w:val="Style1"/>
              <w:widowControl/>
              <w:spacing w:line="264" w:lineRule="exact"/>
              <w:ind w:firstLine="5"/>
              <w:rPr>
                <w:color w:val="262626"/>
              </w:rPr>
            </w:pPr>
            <w:r w:rsidRPr="0024224E">
              <w:rPr>
                <w:color w:val="262626"/>
              </w:rPr>
              <w:t xml:space="preserve">Работа над ошибками. </w:t>
            </w:r>
          </w:p>
          <w:p w14:paraId="66D184C2" w14:textId="77777777" w:rsidR="000C42AE" w:rsidRPr="0024224E" w:rsidRDefault="000C42AE" w:rsidP="000042AB">
            <w:pPr>
              <w:pStyle w:val="Style1"/>
              <w:widowControl/>
              <w:spacing w:line="264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Виды треугольников</w:t>
            </w:r>
          </w:p>
        </w:tc>
        <w:tc>
          <w:tcPr>
            <w:tcW w:w="550" w:type="dxa"/>
          </w:tcPr>
          <w:p w14:paraId="0EDF0449" w14:textId="77777777" w:rsidR="000C42AE" w:rsidRPr="0024224E" w:rsidRDefault="000C42AE" w:rsidP="000042AB">
            <w:pPr>
              <w:pStyle w:val="Style1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1CB41706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43E404FD" w14:textId="77777777" w:rsidR="000C42AE" w:rsidRPr="0024224E" w:rsidRDefault="000C42AE" w:rsidP="000042AB">
            <w:pPr>
              <w:pStyle w:val="Style1"/>
              <w:widowControl/>
              <w:spacing w:line="264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1DA04683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Единицы длины, массы, времени. Чи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словое выражение и его значение. Реше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ние текстовых задач арифметическим способом</w:t>
            </w:r>
          </w:p>
          <w:p w14:paraId="28BDD8F2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(с опорой на схемы, таблицы, краткие записи и другие мо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16388F16" w14:textId="77777777" w:rsidR="000C42AE" w:rsidRPr="0024224E" w:rsidRDefault="000C42AE" w:rsidP="000042AB">
            <w:pPr>
              <w:pStyle w:val="Style1"/>
              <w:widowControl/>
              <w:spacing w:line="269" w:lineRule="exact"/>
              <w:ind w:firstLine="10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bCs/>
                <w:color w:val="262626"/>
              </w:rPr>
              <w:t xml:space="preserve">Уметь </w:t>
            </w:r>
            <w:r w:rsidRPr="0024224E">
              <w:rPr>
                <w:color w:val="262626"/>
              </w:rPr>
              <w:t xml:space="preserve">выполнять работу над ошибкам. </w:t>
            </w:r>
          </w:p>
        </w:tc>
        <w:tc>
          <w:tcPr>
            <w:tcW w:w="1448" w:type="dxa"/>
          </w:tcPr>
          <w:p w14:paraId="12D60A4C" w14:textId="77777777" w:rsidR="000C42AE" w:rsidRPr="0024224E" w:rsidRDefault="000C42AE" w:rsidP="000042AB">
            <w:pPr>
              <w:pStyle w:val="Style1"/>
              <w:widowControl/>
              <w:spacing w:line="269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855CE24" w14:textId="77777777" w:rsidR="000C42AE" w:rsidRPr="0024224E" w:rsidRDefault="000C42AE" w:rsidP="000042AB">
            <w:pPr>
              <w:pStyle w:val="Style1"/>
              <w:widowControl/>
              <w:spacing w:line="269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Фрон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ED20E53" w14:textId="77777777" w:rsidR="000C42AE" w:rsidRPr="0024224E" w:rsidRDefault="000C42AE" w:rsidP="000042AB">
            <w:pPr>
              <w:pStyle w:val="Style1"/>
              <w:widowControl/>
              <w:spacing w:line="269" w:lineRule="exact"/>
              <w:ind w:firstLine="5"/>
              <w:rPr>
                <w:rStyle w:val="FontStyle11"/>
                <w:b w:val="0"/>
                <w:color w:val="262626"/>
                <w:spacing w:val="30"/>
                <w:sz w:val="22"/>
                <w:szCs w:val="22"/>
              </w:rPr>
            </w:pPr>
          </w:p>
        </w:tc>
        <w:tc>
          <w:tcPr>
            <w:tcW w:w="711" w:type="dxa"/>
          </w:tcPr>
          <w:p w14:paraId="6B7C586C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C591202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870F6B3" w14:textId="77777777" w:rsidTr="000042AB">
        <w:trPr>
          <w:trHeight w:val="771"/>
        </w:trPr>
        <w:tc>
          <w:tcPr>
            <w:tcW w:w="512" w:type="dxa"/>
          </w:tcPr>
          <w:p w14:paraId="53DAC6F4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14:paraId="0B0F50B1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Плоские по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верхности и плоскость Изображения на плоскости</w:t>
            </w:r>
          </w:p>
          <w:p w14:paraId="659745CE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>
              <w:rPr>
                <w:rStyle w:val="FontStyle11"/>
                <w:color w:val="262626"/>
                <w:sz w:val="22"/>
                <w:szCs w:val="22"/>
              </w:rPr>
              <w:lastRenderedPageBreak/>
              <w:t>Построение симметричных фигур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775DCFD1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1</w:t>
            </w:r>
          </w:p>
        </w:tc>
        <w:tc>
          <w:tcPr>
            <w:tcW w:w="1100" w:type="dxa"/>
          </w:tcPr>
          <w:p w14:paraId="64FA78EA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77FD89BD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549A049B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Распознавание гео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метрических фигур, изображение их в тетради.</w:t>
            </w:r>
          </w:p>
        </w:tc>
        <w:tc>
          <w:tcPr>
            <w:tcW w:w="3503" w:type="dxa"/>
          </w:tcPr>
          <w:p w14:paraId="33AF8C58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Иметь представление о поня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 xml:space="preserve">тии «плоскость». 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отличать плоскую и искривленную поверхности; чертить круг с данным радиу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 xml:space="preserve">сом; изображать на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бумаге плоские геометрические фигу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ры</w:t>
            </w:r>
          </w:p>
        </w:tc>
        <w:tc>
          <w:tcPr>
            <w:tcW w:w="1448" w:type="dxa"/>
          </w:tcPr>
          <w:p w14:paraId="70A7E43B" w14:textId="77777777" w:rsidR="000C42AE" w:rsidRPr="0024224E" w:rsidRDefault="000C42AE" w:rsidP="000042AB">
            <w:pPr>
              <w:pStyle w:val="Style1"/>
              <w:widowControl/>
              <w:spacing w:line="269" w:lineRule="exact"/>
              <w:ind w:firstLine="5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Поверхность. Плоская и ис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 xml:space="preserve">кривленная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по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верхность. Плос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кость</w:t>
            </w:r>
          </w:p>
        </w:tc>
        <w:tc>
          <w:tcPr>
            <w:tcW w:w="951" w:type="dxa"/>
          </w:tcPr>
          <w:p w14:paraId="73EBAA9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Индиви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32FC1FC6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С. 19, 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№53</w:t>
            </w:r>
          </w:p>
        </w:tc>
        <w:tc>
          <w:tcPr>
            <w:tcW w:w="711" w:type="dxa"/>
          </w:tcPr>
          <w:p w14:paraId="0D5BBC5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354D4B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544FCA4B" w14:textId="77777777" w:rsidTr="000042AB">
        <w:trPr>
          <w:trHeight w:val="1198"/>
        </w:trPr>
        <w:tc>
          <w:tcPr>
            <w:tcW w:w="512" w:type="dxa"/>
          </w:tcPr>
          <w:p w14:paraId="60B50DC9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9</w:t>
            </w:r>
          </w:p>
        </w:tc>
        <w:tc>
          <w:tcPr>
            <w:tcW w:w="1650" w:type="dxa"/>
          </w:tcPr>
          <w:p w14:paraId="1CDED347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Куб и его изо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бражение Сде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лай сам</w:t>
            </w:r>
          </w:p>
          <w:p w14:paraId="2B5C1CE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>
              <w:rPr>
                <w:rStyle w:val="FontStyle11"/>
                <w:color w:val="262626"/>
                <w:sz w:val="22"/>
                <w:szCs w:val="22"/>
              </w:rPr>
              <w:t>Построение симметричных фигур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07CE19D9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08C24F56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rPr>
                <w:rStyle w:val="FontStyle14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Комбини-</w:t>
            </w:r>
          </w:p>
          <w:p w14:paraId="216A3DE2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рованный</w:t>
            </w:r>
          </w:p>
        </w:tc>
        <w:tc>
          <w:tcPr>
            <w:tcW w:w="2613" w:type="dxa"/>
          </w:tcPr>
          <w:p w14:paraId="03D4BDF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Распознавание гео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метрических фигур, изображение их в тетради.</w:t>
            </w:r>
          </w:p>
        </w:tc>
        <w:tc>
          <w:tcPr>
            <w:tcW w:w="3503" w:type="dxa"/>
          </w:tcPr>
          <w:p w14:paraId="1387EB9F" w14:textId="77777777" w:rsidR="000C42AE" w:rsidRPr="0024224E" w:rsidRDefault="000C42AE" w:rsidP="000042AB">
            <w:pPr>
              <w:pStyle w:val="Style1"/>
              <w:widowControl/>
              <w:spacing w:line="264" w:lineRule="exact"/>
              <w:ind w:left="10" w:hanging="10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Иметь представление о гранях и ребрах куба. 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чертить куб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 xml:space="preserve"> 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изображать на бумаге мяча, кубика; выполнять по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строения объемных тел по об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разцу Иметь представление о раз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вертке куба.</w:t>
            </w:r>
          </w:p>
          <w:p w14:paraId="6066EC28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Уметь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 чертить (копировать) развертку куба и выполнять конструирование</w:t>
            </w:r>
          </w:p>
        </w:tc>
        <w:tc>
          <w:tcPr>
            <w:tcW w:w="1448" w:type="dxa"/>
          </w:tcPr>
          <w:p w14:paraId="677E999D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Куб. Грани куба. Ребра куба Развертка куба</w:t>
            </w:r>
          </w:p>
        </w:tc>
        <w:tc>
          <w:tcPr>
            <w:tcW w:w="951" w:type="dxa"/>
          </w:tcPr>
          <w:p w14:paraId="7ED80921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Практи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40E322CF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149</w:t>
            </w:r>
          </w:p>
        </w:tc>
        <w:tc>
          <w:tcPr>
            <w:tcW w:w="711" w:type="dxa"/>
          </w:tcPr>
          <w:p w14:paraId="64BB47B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FBB6CF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7C306BE9" w14:textId="77777777" w:rsidTr="000042AB">
        <w:trPr>
          <w:trHeight w:val="1415"/>
        </w:trPr>
        <w:tc>
          <w:tcPr>
            <w:tcW w:w="512" w:type="dxa"/>
          </w:tcPr>
          <w:p w14:paraId="1410909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10</w:t>
            </w:r>
          </w:p>
        </w:tc>
        <w:tc>
          <w:tcPr>
            <w:tcW w:w="1650" w:type="dxa"/>
          </w:tcPr>
          <w:p w14:paraId="5A88AA0E" w14:textId="77777777" w:rsidR="000C42A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Поупражняемся в изображении куба</w:t>
            </w:r>
          </w:p>
          <w:p w14:paraId="47F0BED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>
              <w:rPr>
                <w:rStyle w:val="FontStyle11"/>
                <w:color w:val="262626"/>
              </w:rPr>
              <w:t>Построение симметричных фигур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79D528B2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1100" w:type="dxa"/>
          </w:tcPr>
          <w:p w14:paraId="01872D87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Комбини-рованный</w:t>
            </w:r>
          </w:p>
        </w:tc>
        <w:tc>
          <w:tcPr>
            <w:tcW w:w="2613" w:type="dxa"/>
          </w:tcPr>
          <w:p w14:paraId="39EA4712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Распознавание гео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метрических фигур, изображение их в тетради. Единицы длины, массы, вре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мени. Числовое вы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ражение и его значе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ние. Решение тек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стовых задач ариф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метическим спосо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бом (с опорой на схемы, таблицы, краткие записи и другие модели)</w:t>
            </w:r>
          </w:p>
        </w:tc>
        <w:tc>
          <w:tcPr>
            <w:tcW w:w="3503" w:type="dxa"/>
          </w:tcPr>
          <w:p w14:paraId="6BB54BC3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bCs/>
                <w:color w:val="262626"/>
              </w:rPr>
              <w:t xml:space="preserve">Уметь </w:t>
            </w:r>
            <w:r w:rsidRPr="0024224E">
              <w:rPr>
                <w:rFonts w:ascii="Times New Roman" w:hAnsi="Times New Roman"/>
                <w:color w:val="262626"/>
              </w:rPr>
              <w:t>выполнять сложе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ние и вычитание трехзначных чисел; умножение и деление однозначных чисел; составлять верные равенства и верные неравенства из данных вели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чин; решать задачи; чертить квадрат, куб</w:t>
            </w:r>
          </w:p>
        </w:tc>
        <w:tc>
          <w:tcPr>
            <w:tcW w:w="1448" w:type="dxa"/>
          </w:tcPr>
          <w:p w14:paraId="2528756C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1C2D7432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Практи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16CF7257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1"/>
                <w:b w:val="0"/>
                <w:color w:val="262626"/>
                <w:spacing w:val="30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С. 22, </w:t>
            </w:r>
            <w:r w:rsidRPr="0024224E">
              <w:rPr>
                <w:rStyle w:val="FontStyle11"/>
                <w:color w:val="262626"/>
                <w:spacing w:val="30"/>
                <w:sz w:val="22"/>
                <w:szCs w:val="22"/>
              </w:rPr>
              <w:t>№60</w:t>
            </w:r>
          </w:p>
          <w:p w14:paraId="2F6234B8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Style w:val="FontStyle11"/>
                <w:color w:val="262626"/>
              </w:rPr>
              <w:t xml:space="preserve">С. 24, </w:t>
            </w:r>
            <w:r w:rsidRPr="0024224E">
              <w:rPr>
                <w:rStyle w:val="FontStyle11"/>
                <w:color w:val="262626"/>
                <w:spacing w:val="30"/>
              </w:rPr>
              <w:t>№65</w:t>
            </w:r>
          </w:p>
        </w:tc>
        <w:tc>
          <w:tcPr>
            <w:tcW w:w="711" w:type="dxa"/>
          </w:tcPr>
          <w:p w14:paraId="658D4AC3" w14:textId="77777777" w:rsidR="000C42AE" w:rsidRPr="0024224E" w:rsidRDefault="000C42AE" w:rsidP="000042AB">
            <w:pPr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787A057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3E8D58D9" w14:textId="77777777" w:rsidTr="000042AB">
        <w:trPr>
          <w:trHeight w:val="408"/>
        </w:trPr>
        <w:tc>
          <w:tcPr>
            <w:tcW w:w="512" w:type="dxa"/>
          </w:tcPr>
          <w:p w14:paraId="68A8C726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11</w:t>
            </w:r>
          </w:p>
        </w:tc>
        <w:tc>
          <w:tcPr>
            <w:tcW w:w="1650" w:type="dxa"/>
          </w:tcPr>
          <w:p w14:paraId="2DECE03C" w14:textId="77777777" w:rsidR="000C42A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Счет сотнями и «круглое» чис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ло сотен</w:t>
            </w:r>
          </w:p>
          <w:p w14:paraId="7363390F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Получение новой разрядной </w:t>
            </w:r>
            <w:r>
              <w:rPr>
                <w:rFonts w:ascii="Times New Roman" w:hAnsi="Times New Roman"/>
                <w:color w:val="262626"/>
              </w:rPr>
              <w:lastRenderedPageBreak/>
              <w:t>единицы - тысячи</w:t>
            </w:r>
          </w:p>
        </w:tc>
        <w:tc>
          <w:tcPr>
            <w:tcW w:w="550" w:type="dxa"/>
          </w:tcPr>
          <w:p w14:paraId="4090D76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0FA56EDB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ниро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89A7D8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Название, последо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вательность и запись четырехзначных чи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сел. Классы и разря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ды</w:t>
            </w:r>
          </w:p>
        </w:tc>
        <w:tc>
          <w:tcPr>
            <w:tcW w:w="3503" w:type="dxa"/>
          </w:tcPr>
          <w:p w14:paraId="39CDB5AD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bCs/>
                <w:color w:val="262626"/>
              </w:rPr>
              <w:t xml:space="preserve">Знать </w:t>
            </w:r>
            <w:r w:rsidRPr="0024224E">
              <w:rPr>
                <w:rFonts w:ascii="Times New Roman" w:hAnsi="Times New Roman"/>
                <w:color w:val="262626"/>
              </w:rPr>
              <w:t>разряды трехзначного числа.</w:t>
            </w:r>
          </w:p>
          <w:p w14:paraId="23BF7256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bCs/>
                <w:color w:val="262626"/>
              </w:rPr>
              <w:t>Уметь</w:t>
            </w:r>
            <w:r w:rsidRPr="0024224E">
              <w:rPr>
                <w:rFonts w:ascii="Times New Roman" w:hAnsi="Times New Roman"/>
                <w:b/>
                <w:bCs/>
                <w:color w:val="262626"/>
              </w:rPr>
              <w:t xml:space="preserve"> </w:t>
            </w:r>
            <w:r w:rsidRPr="0024224E">
              <w:rPr>
                <w:rFonts w:ascii="Times New Roman" w:hAnsi="Times New Roman"/>
                <w:color w:val="262626"/>
              </w:rPr>
              <w:t>определять число со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тен в трехзначном числе; вы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полнять счет сотнями; записы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вать решение задачи в виде одного выражения</w:t>
            </w:r>
          </w:p>
        </w:tc>
        <w:tc>
          <w:tcPr>
            <w:tcW w:w="1448" w:type="dxa"/>
          </w:tcPr>
          <w:p w14:paraId="02920179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Математические ребусы</w:t>
            </w:r>
          </w:p>
        </w:tc>
        <w:tc>
          <w:tcPr>
            <w:tcW w:w="951" w:type="dxa"/>
          </w:tcPr>
          <w:p w14:paraId="364F2339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15071841" w14:textId="77777777" w:rsidR="000C42AE" w:rsidRPr="0024224E" w:rsidRDefault="000C42AE" w:rsidP="000042AB">
            <w:pPr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С. 29, №80</w:t>
            </w:r>
          </w:p>
        </w:tc>
        <w:tc>
          <w:tcPr>
            <w:tcW w:w="711" w:type="dxa"/>
          </w:tcPr>
          <w:p w14:paraId="4C3A383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08BCEE7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</w:p>
        </w:tc>
      </w:tr>
      <w:tr w:rsidR="000C42AE" w:rsidRPr="0024224E" w14:paraId="2712D74B" w14:textId="77777777" w:rsidTr="000042AB">
        <w:trPr>
          <w:trHeight w:val="73"/>
        </w:trPr>
        <w:tc>
          <w:tcPr>
            <w:tcW w:w="512" w:type="dxa"/>
          </w:tcPr>
          <w:p w14:paraId="4F964A15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12</w:t>
            </w:r>
          </w:p>
        </w:tc>
        <w:tc>
          <w:tcPr>
            <w:tcW w:w="1650" w:type="dxa"/>
          </w:tcPr>
          <w:p w14:paraId="53A4EBE2" w14:textId="77777777" w:rsidR="000C42AE" w:rsidRDefault="000C42AE" w:rsidP="000042AB">
            <w:pPr>
              <w:pStyle w:val="Style8"/>
              <w:widowControl/>
              <w:rPr>
                <w:color w:val="262626"/>
              </w:rPr>
            </w:pPr>
            <w:r w:rsidRPr="0024224E">
              <w:rPr>
                <w:color w:val="262626"/>
              </w:rPr>
              <w:t>Десять сотен, или тысяча</w:t>
            </w:r>
          </w:p>
          <w:p w14:paraId="78FA184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Получение новой разрядной единицы - тысячи</w:t>
            </w:r>
          </w:p>
        </w:tc>
        <w:tc>
          <w:tcPr>
            <w:tcW w:w="550" w:type="dxa"/>
          </w:tcPr>
          <w:p w14:paraId="2D82AAE5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1</w:t>
            </w:r>
          </w:p>
        </w:tc>
        <w:tc>
          <w:tcPr>
            <w:tcW w:w="1100" w:type="dxa"/>
          </w:tcPr>
          <w:p w14:paraId="08E2EF22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Комби</w:t>
            </w:r>
            <w:r w:rsidRPr="0024224E">
              <w:rPr>
                <w:color w:val="262626"/>
              </w:rPr>
              <w:softHyphen/>
              <w:t>ниро</w:t>
            </w:r>
            <w:r w:rsidRPr="0024224E">
              <w:rPr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4FC99F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Классы и разряды</w:t>
            </w:r>
          </w:p>
        </w:tc>
        <w:tc>
          <w:tcPr>
            <w:tcW w:w="3503" w:type="dxa"/>
          </w:tcPr>
          <w:p w14:paraId="69AB2517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Знать классы и разряды че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 xml:space="preserve">тырехзначных чисел. </w:t>
            </w:r>
          </w:p>
          <w:p w14:paraId="65BAE26F" w14:textId="77777777" w:rsidR="000C42AE" w:rsidRPr="0024224E" w:rsidRDefault="000C42AE" w:rsidP="000042AB">
            <w:pPr>
              <w:pStyle w:val="ae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Fonts w:ascii="Times New Roman" w:hAnsi="Times New Roman"/>
                <w:color w:val="262626"/>
              </w:rPr>
              <w:t>Уметь записывать «круглые» тысячи; выполнять сложение и вычитание «круглых» тысяч; дополнять число до «круглых тысяч</w:t>
            </w:r>
          </w:p>
        </w:tc>
        <w:tc>
          <w:tcPr>
            <w:tcW w:w="1448" w:type="dxa"/>
          </w:tcPr>
          <w:p w14:paraId="4D8D988F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C2296CA" w14:textId="77777777" w:rsidR="000C42AE" w:rsidRPr="0024224E" w:rsidRDefault="000C42AE" w:rsidP="000042AB">
            <w:pPr>
              <w:pStyle w:val="Style8"/>
              <w:widowControl/>
              <w:rPr>
                <w:color w:val="262626"/>
              </w:rPr>
            </w:pPr>
            <w:r w:rsidRPr="0024224E">
              <w:rPr>
                <w:color w:val="262626"/>
              </w:rPr>
              <w:t>Индиви</w:t>
            </w:r>
            <w:r w:rsidRPr="0024224E">
              <w:rPr>
                <w:color w:val="262626"/>
              </w:rPr>
              <w:softHyphen/>
              <w:t>дуаль</w:t>
            </w:r>
          </w:p>
          <w:p w14:paraId="65FFB25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ный опрос</w:t>
            </w:r>
          </w:p>
        </w:tc>
        <w:tc>
          <w:tcPr>
            <w:tcW w:w="825" w:type="dxa"/>
          </w:tcPr>
          <w:p w14:paraId="1D6A00E9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color w:val="262626"/>
              </w:rPr>
              <w:t>С. 31, №89</w:t>
            </w:r>
          </w:p>
        </w:tc>
        <w:tc>
          <w:tcPr>
            <w:tcW w:w="711" w:type="dxa"/>
          </w:tcPr>
          <w:p w14:paraId="06B1B8CC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6B0B2EE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5AAB0664" w14:textId="77777777" w:rsidTr="000042AB">
        <w:trPr>
          <w:trHeight w:val="73"/>
        </w:trPr>
        <w:tc>
          <w:tcPr>
            <w:tcW w:w="512" w:type="dxa"/>
          </w:tcPr>
          <w:p w14:paraId="18DA1278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</w:t>
            </w:r>
          </w:p>
        </w:tc>
        <w:tc>
          <w:tcPr>
            <w:tcW w:w="1650" w:type="dxa"/>
          </w:tcPr>
          <w:p w14:paraId="01033E3E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Разряд единиц тысяч</w:t>
            </w:r>
          </w:p>
          <w:p w14:paraId="7477904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</w:tcPr>
          <w:p w14:paraId="29E73077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53B127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ниро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640DCF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Классы и разряды</w:t>
            </w:r>
          </w:p>
        </w:tc>
        <w:tc>
          <w:tcPr>
            <w:tcW w:w="3503" w:type="dxa"/>
          </w:tcPr>
          <w:p w14:paraId="6168BE60" w14:textId="77777777" w:rsidR="000C42AE" w:rsidRPr="0024224E" w:rsidRDefault="000C42AE" w:rsidP="000042A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Знать названия разрядов четырехзначного числа.</w:t>
            </w:r>
          </w:p>
          <w:p w14:paraId="0A5C44E4" w14:textId="77777777" w:rsidR="000C42AE" w:rsidRPr="0024224E" w:rsidRDefault="000C42AE" w:rsidP="000042AB">
            <w:pPr>
              <w:spacing w:after="0" w:line="240" w:lineRule="auto"/>
              <w:rPr>
                <w:rStyle w:val="FontStyle12"/>
                <w:bCs/>
                <w:i w:val="0"/>
                <w:iCs w:val="0"/>
                <w:color w:val="262626"/>
                <w:spacing w:val="30"/>
              </w:rPr>
            </w:pPr>
            <w:r w:rsidRPr="0024224E">
              <w:rPr>
                <w:rFonts w:ascii="Times New Roman" w:hAnsi="Times New Roman"/>
                <w:color w:val="262626"/>
              </w:rPr>
              <w:t>Уметь определять количество разрядов в четырехзначном числе; представлять четырехзначные числа в виде суммы разрядных слагаемых; решать задачи</w:t>
            </w:r>
          </w:p>
        </w:tc>
        <w:tc>
          <w:tcPr>
            <w:tcW w:w="1448" w:type="dxa"/>
          </w:tcPr>
          <w:p w14:paraId="10CB9468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6D090862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</w:t>
            </w:r>
          </w:p>
          <w:p w14:paraId="0E93970F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ный опрос</w:t>
            </w:r>
          </w:p>
        </w:tc>
        <w:tc>
          <w:tcPr>
            <w:tcW w:w="825" w:type="dxa"/>
          </w:tcPr>
          <w:p w14:paraId="4F16CCE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33, №98</w:t>
            </w:r>
          </w:p>
        </w:tc>
        <w:tc>
          <w:tcPr>
            <w:tcW w:w="711" w:type="dxa"/>
          </w:tcPr>
          <w:p w14:paraId="38BE9095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01BD6A7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5AE3D13A" w14:textId="77777777" w:rsidTr="000042AB">
        <w:trPr>
          <w:trHeight w:val="73"/>
        </w:trPr>
        <w:tc>
          <w:tcPr>
            <w:tcW w:w="512" w:type="dxa"/>
          </w:tcPr>
          <w:p w14:paraId="6E21010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14</w:t>
            </w:r>
          </w:p>
        </w:tc>
        <w:tc>
          <w:tcPr>
            <w:tcW w:w="1650" w:type="dxa"/>
          </w:tcPr>
          <w:p w14:paraId="033113BB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Название четы</w:t>
            </w:r>
            <w:r w:rsidRPr="0024224E">
              <w:rPr>
                <w:rStyle w:val="FontStyle12"/>
                <w:color w:val="262626"/>
              </w:rPr>
              <w:softHyphen/>
              <w:t>рехзначных чи</w:t>
            </w:r>
            <w:r w:rsidRPr="0024224E">
              <w:rPr>
                <w:rStyle w:val="FontStyle12"/>
                <w:color w:val="262626"/>
              </w:rPr>
              <w:softHyphen/>
              <w:t>сел</w:t>
            </w:r>
          </w:p>
          <w:p w14:paraId="0CCEAA9A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Принцип устной нумерации с использованием названий классов</w:t>
            </w:r>
          </w:p>
          <w:p w14:paraId="6F739C3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</w:tcPr>
          <w:p w14:paraId="413D5C7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A101DA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ниро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74EC898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Название, последо</w:t>
            </w:r>
            <w:r w:rsidRPr="0024224E">
              <w:rPr>
                <w:rStyle w:val="FontStyle12"/>
                <w:color w:val="262626"/>
              </w:rPr>
              <w:softHyphen/>
              <w:t>вательность и запись четырехзначных чи</w:t>
            </w:r>
            <w:r w:rsidRPr="0024224E">
              <w:rPr>
                <w:rStyle w:val="FontStyle12"/>
                <w:color w:val="262626"/>
              </w:rPr>
              <w:softHyphen/>
              <w:t>сел. Классы и разря</w:t>
            </w:r>
            <w:r w:rsidRPr="0024224E">
              <w:rPr>
                <w:rStyle w:val="FontStyle12"/>
                <w:color w:val="262626"/>
              </w:rPr>
              <w:softHyphen/>
              <w:t>ды</w:t>
            </w:r>
          </w:p>
        </w:tc>
        <w:tc>
          <w:tcPr>
            <w:tcW w:w="3503" w:type="dxa"/>
          </w:tcPr>
          <w:p w14:paraId="74722DC8" w14:textId="77777777" w:rsidR="000C42AE" w:rsidRPr="0024224E" w:rsidRDefault="000C42AE" w:rsidP="000042AB">
            <w:pPr>
              <w:spacing w:after="0" w:line="240" w:lineRule="auto"/>
              <w:rPr>
                <w:rStyle w:val="FontStyle12"/>
                <w:bCs/>
                <w:i w:val="0"/>
                <w:iCs w:val="0"/>
                <w:color w:val="262626"/>
                <w:spacing w:val="30"/>
              </w:rPr>
            </w:pPr>
            <w:r w:rsidRPr="0024224E">
              <w:rPr>
                <w:rFonts w:ascii="Times New Roman" w:hAnsi="Times New Roman"/>
                <w:color w:val="262626"/>
              </w:rPr>
              <w:t>Уметь записывать многозначные числа в виде суммы «круглых»тысяч и трехзначного числа; представлять многозначные числа в виде суммы двух слагаемых; записывать числа по их названиям; выполнять разностное равнение четырехзначных чисел</w:t>
            </w:r>
          </w:p>
        </w:tc>
        <w:tc>
          <w:tcPr>
            <w:tcW w:w="1448" w:type="dxa"/>
          </w:tcPr>
          <w:p w14:paraId="5B534532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24926C9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205D16D4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35, № 109</w:t>
            </w:r>
          </w:p>
        </w:tc>
        <w:tc>
          <w:tcPr>
            <w:tcW w:w="711" w:type="dxa"/>
          </w:tcPr>
          <w:p w14:paraId="2E41966A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25341A5B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62BFD487" w14:textId="77777777" w:rsidTr="000042AB">
        <w:trPr>
          <w:trHeight w:val="73"/>
        </w:trPr>
        <w:tc>
          <w:tcPr>
            <w:tcW w:w="512" w:type="dxa"/>
          </w:tcPr>
          <w:p w14:paraId="70DE727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15</w:t>
            </w:r>
          </w:p>
        </w:tc>
        <w:tc>
          <w:tcPr>
            <w:tcW w:w="1650" w:type="dxa"/>
          </w:tcPr>
          <w:p w14:paraId="20D920C2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Разряд десятков тысяч</w:t>
            </w:r>
          </w:p>
        </w:tc>
        <w:tc>
          <w:tcPr>
            <w:tcW w:w="550" w:type="dxa"/>
          </w:tcPr>
          <w:p w14:paraId="44CA85DF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87E9C3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ниро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C3BF2E1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Классы и разряды</w:t>
            </w:r>
          </w:p>
        </w:tc>
        <w:tc>
          <w:tcPr>
            <w:tcW w:w="3503" w:type="dxa"/>
          </w:tcPr>
          <w:p w14:paraId="42E14FBF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Знать</w:t>
            </w:r>
            <w:r w:rsidRPr="0024224E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Pr="0024224E">
              <w:rPr>
                <w:rFonts w:ascii="Times New Roman" w:hAnsi="Times New Roman"/>
                <w:color w:val="262626"/>
              </w:rPr>
              <w:t xml:space="preserve">названия  разрядов пятизначного числа. </w:t>
            </w:r>
          </w:p>
          <w:p w14:paraId="58BD1A18" w14:textId="77777777" w:rsidR="000C42AE" w:rsidRPr="0024224E" w:rsidRDefault="000C42AE" w:rsidP="000042AB">
            <w:pPr>
              <w:pStyle w:val="ae"/>
              <w:rPr>
                <w:rStyle w:val="FontStyle12"/>
                <w:bCs/>
                <w:i w:val="0"/>
                <w:iCs w:val="0"/>
                <w:color w:val="262626"/>
                <w:spacing w:val="30"/>
              </w:rPr>
            </w:pPr>
            <w:r w:rsidRPr="0024224E">
              <w:rPr>
                <w:rFonts w:ascii="Times New Roman" w:hAnsi="Times New Roman"/>
                <w:color w:val="262626"/>
              </w:rPr>
              <w:t>Уметь записывать многозначные числа; представлять в виде суммы «курглых»тысяч и трехзначного числа; выполнять разностное сравнение пятизначных чисел</w:t>
            </w:r>
          </w:p>
        </w:tc>
        <w:tc>
          <w:tcPr>
            <w:tcW w:w="1448" w:type="dxa"/>
          </w:tcPr>
          <w:p w14:paraId="699EDE09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0EB8FEE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6A1697A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37, № 117</w:t>
            </w:r>
          </w:p>
        </w:tc>
        <w:tc>
          <w:tcPr>
            <w:tcW w:w="711" w:type="dxa"/>
          </w:tcPr>
          <w:p w14:paraId="7FC528C0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49B93F57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20C853F0" w14:textId="77777777" w:rsidTr="000042AB">
        <w:trPr>
          <w:trHeight w:val="73"/>
        </w:trPr>
        <w:tc>
          <w:tcPr>
            <w:tcW w:w="512" w:type="dxa"/>
          </w:tcPr>
          <w:p w14:paraId="74493CC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16</w:t>
            </w:r>
          </w:p>
        </w:tc>
        <w:tc>
          <w:tcPr>
            <w:tcW w:w="1650" w:type="dxa"/>
          </w:tcPr>
          <w:p w14:paraId="38AD49D4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Разряд сотен тысяч</w:t>
            </w:r>
          </w:p>
        </w:tc>
        <w:tc>
          <w:tcPr>
            <w:tcW w:w="550" w:type="dxa"/>
          </w:tcPr>
          <w:p w14:paraId="6AF6120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7D1E3902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Комби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ниро</w:t>
            </w:r>
            <w:r w:rsidRPr="0024224E">
              <w:rPr>
                <w:rFonts w:ascii="Times New Roman" w:hAnsi="Times New Roman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B7DF0D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Классы и разряды</w:t>
            </w:r>
          </w:p>
        </w:tc>
        <w:tc>
          <w:tcPr>
            <w:tcW w:w="3503" w:type="dxa"/>
          </w:tcPr>
          <w:p w14:paraId="798D76B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b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Знать названия  разрядов пятизначного числа</w:t>
            </w:r>
            <w:r w:rsidRPr="0024224E">
              <w:rPr>
                <w:rFonts w:ascii="Times New Roman" w:hAnsi="Times New Roman"/>
                <w:b/>
                <w:color w:val="262626"/>
              </w:rPr>
              <w:t xml:space="preserve">. </w:t>
            </w:r>
          </w:p>
          <w:p w14:paraId="430F578A" w14:textId="77777777" w:rsidR="000C42AE" w:rsidRPr="0024224E" w:rsidRDefault="000C42AE" w:rsidP="000042AB">
            <w:pPr>
              <w:pStyle w:val="ae"/>
              <w:rPr>
                <w:rStyle w:val="FontStyle12"/>
                <w:bCs/>
                <w:i w:val="0"/>
                <w:iCs w:val="0"/>
                <w:color w:val="262626"/>
                <w:spacing w:val="30"/>
              </w:rPr>
            </w:pPr>
            <w:r w:rsidRPr="0024224E">
              <w:rPr>
                <w:rFonts w:ascii="Times New Roman" w:hAnsi="Times New Roman"/>
                <w:color w:val="262626"/>
              </w:rPr>
              <w:t>Уметь</w:t>
            </w:r>
            <w:r w:rsidRPr="0024224E">
              <w:rPr>
                <w:rFonts w:ascii="Times New Roman" w:hAnsi="Times New Roman"/>
                <w:b/>
                <w:color w:val="262626"/>
              </w:rPr>
              <w:t xml:space="preserve"> </w:t>
            </w:r>
            <w:r w:rsidRPr="0024224E">
              <w:rPr>
                <w:rFonts w:ascii="Times New Roman" w:hAnsi="Times New Roman"/>
                <w:color w:val="262626"/>
              </w:rPr>
              <w:t xml:space="preserve">определять разряды многозначных чисел; записывать </w:t>
            </w:r>
            <w:r w:rsidRPr="0024224E">
              <w:rPr>
                <w:rFonts w:ascii="Times New Roman" w:hAnsi="Times New Roman"/>
                <w:color w:val="262626"/>
              </w:rPr>
              <w:lastRenderedPageBreak/>
              <w:t>числа в разрядную таблицу; решать задачи</w:t>
            </w:r>
          </w:p>
        </w:tc>
        <w:tc>
          <w:tcPr>
            <w:tcW w:w="1448" w:type="dxa"/>
          </w:tcPr>
          <w:p w14:paraId="3E9E310F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55CCE3D1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04C9AD3" w14:textId="77777777" w:rsidR="000C42AE" w:rsidRPr="0024224E" w:rsidRDefault="000C42AE" w:rsidP="000042AB">
            <w:pPr>
              <w:pStyle w:val="ae"/>
              <w:rPr>
                <w:rStyle w:val="FontStyle11"/>
                <w:b w:val="0"/>
                <w:bCs w:val="0"/>
                <w:iCs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С. 39, </w:t>
            </w:r>
            <w:r w:rsidRPr="0024224E">
              <w:rPr>
                <w:rStyle w:val="FontStyle11"/>
                <w:iCs/>
                <w:color w:val="262626"/>
              </w:rPr>
              <w:t>№ 124</w:t>
            </w:r>
          </w:p>
        </w:tc>
        <w:tc>
          <w:tcPr>
            <w:tcW w:w="711" w:type="dxa"/>
          </w:tcPr>
          <w:p w14:paraId="05DC589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13F345A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0135520A" w14:textId="77777777" w:rsidTr="000042AB">
        <w:trPr>
          <w:trHeight w:val="73"/>
        </w:trPr>
        <w:tc>
          <w:tcPr>
            <w:tcW w:w="512" w:type="dxa"/>
          </w:tcPr>
          <w:p w14:paraId="4048DFC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17</w:t>
            </w:r>
          </w:p>
        </w:tc>
        <w:tc>
          <w:tcPr>
            <w:tcW w:w="1650" w:type="dxa"/>
          </w:tcPr>
          <w:p w14:paraId="46BCA01E" w14:textId="77777777" w:rsidR="000C42AE" w:rsidRPr="0024224E" w:rsidRDefault="000C42AE" w:rsidP="000042AB">
            <w:pPr>
              <w:pStyle w:val="Style3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Класс единиц и класс тысяч</w:t>
            </w:r>
          </w:p>
        </w:tc>
        <w:tc>
          <w:tcPr>
            <w:tcW w:w="550" w:type="dxa"/>
          </w:tcPr>
          <w:p w14:paraId="4D5770CB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E8F0A0B" w14:textId="77777777" w:rsidR="000C42AE" w:rsidRPr="0024224E" w:rsidRDefault="000C42AE" w:rsidP="000042AB">
            <w:pPr>
              <w:pStyle w:val="Style3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408109D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Классы и разряды</w:t>
            </w:r>
          </w:p>
        </w:tc>
        <w:tc>
          <w:tcPr>
            <w:tcW w:w="3503" w:type="dxa"/>
          </w:tcPr>
          <w:p w14:paraId="316409CD" w14:textId="77777777" w:rsidR="000C42AE" w:rsidRPr="0024224E" w:rsidRDefault="000C42AE" w:rsidP="000042AB">
            <w:pPr>
              <w:pStyle w:val="Style3"/>
              <w:widowControl/>
              <w:ind w:firstLine="2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понятия «класс еди</w:t>
            </w:r>
            <w:r w:rsidRPr="0024224E">
              <w:rPr>
                <w:rStyle w:val="FontStyle12"/>
                <w:color w:val="262626"/>
              </w:rPr>
              <w:softHyphen/>
              <w:t xml:space="preserve">ниц» и «класс тысяч». </w:t>
            </w:r>
          </w:p>
          <w:p w14:paraId="65D8BEE2" w14:textId="77777777" w:rsidR="000C42AE" w:rsidRPr="0024224E" w:rsidRDefault="000C42AE" w:rsidP="000042AB">
            <w:pPr>
              <w:pStyle w:val="Style3"/>
              <w:widowControl/>
              <w:ind w:firstLine="2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представлять много</w:t>
            </w:r>
            <w:r w:rsidRPr="0024224E">
              <w:rPr>
                <w:rStyle w:val="FontStyle12"/>
                <w:color w:val="262626"/>
              </w:rPr>
              <w:softHyphen/>
              <w:t>значное число, записанное в таблице в виде суммы «круг</w:t>
            </w:r>
            <w:r w:rsidRPr="0024224E">
              <w:rPr>
                <w:rStyle w:val="FontStyle12"/>
                <w:color w:val="262626"/>
              </w:rPr>
              <w:softHyphen/>
              <w:t>лых» тысяч и трехзначного числа; записывать и читать многозначные числа</w:t>
            </w:r>
          </w:p>
        </w:tc>
        <w:tc>
          <w:tcPr>
            <w:tcW w:w="1448" w:type="dxa"/>
          </w:tcPr>
          <w:p w14:paraId="471FD3E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B10D255" w14:textId="77777777" w:rsidR="000C42AE" w:rsidRPr="0024224E" w:rsidRDefault="000C42AE" w:rsidP="000042AB">
            <w:pPr>
              <w:pStyle w:val="Style3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3F61CE10" w14:textId="77777777" w:rsidR="000C42AE" w:rsidRPr="0024224E" w:rsidRDefault="000C42AE" w:rsidP="000042AB">
            <w:pPr>
              <w:pStyle w:val="Style3"/>
              <w:widowControl/>
              <w:spacing w:line="283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41,</w:t>
            </w:r>
          </w:p>
          <w:p w14:paraId="262B04B8" w14:textId="77777777" w:rsidR="000C42AE" w:rsidRPr="0024224E" w:rsidRDefault="000C42AE" w:rsidP="000042AB">
            <w:pPr>
              <w:pStyle w:val="Style3"/>
              <w:widowControl/>
              <w:spacing w:line="283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№ 129</w:t>
            </w:r>
          </w:p>
        </w:tc>
        <w:tc>
          <w:tcPr>
            <w:tcW w:w="711" w:type="dxa"/>
          </w:tcPr>
          <w:p w14:paraId="5B60D691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D145CB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5D35BD96" w14:textId="77777777" w:rsidTr="000042AB">
        <w:trPr>
          <w:trHeight w:val="73"/>
        </w:trPr>
        <w:tc>
          <w:tcPr>
            <w:tcW w:w="512" w:type="dxa"/>
          </w:tcPr>
          <w:p w14:paraId="75990BA4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18</w:t>
            </w:r>
          </w:p>
        </w:tc>
        <w:tc>
          <w:tcPr>
            <w:tcW w:w="1650" w:type="dxa"/>
          </w:tcPr>
          <w:p w14:paraId="0B6093C2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Таблица разря</w:t>
            </w:r>
            <w:r w:rsidRPr="0024224E">
              <w:rPr>
                <w:rStyle w:val="FontStyle12"/>
                <w:color w:val="262626"/>
              </w:rPr>
              <w:softHyphen/>
              <w:t>дов и классов</w:t>
            </w:r>
          </w:p>
        </w:tc>
        <w:tc>
          <w:tcPr>
            <w:tcW w:w="550" w:type="dxa"/>
          </w:tcPr>
          <w:p w14:paraId="13113E30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78B8092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5DD01F4E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Классы и разряды. Устные вычисления с натуральными чис</w:t>
            </w:r>
            <w:r w:rsidRPr="0024224E">
              <w:rPr>
                <w:rStyle w:val="FontStyle12"/>
                <w:color w:val="262626"/>
              </w:rPr>
              <w:softHyphen/>
              <w:t>лами</w:t>
            </w:r>
          </w:p>
        </w:tc>
        <w:tc>
          <w:tcPr>
            <w:tcW w:w="3503" w:type="dxa"/>
          </w:tcPr>
          <w:p w14:paraId="144DCB01" w14:textId="77777777" w:rsidR="000C42AE" w:rsidRPr="0024224E" w:rsidRDefault="000C42AE" w:rsidP="000042AB">
            <w:pPr>
              <w:pStyle w:val="Style3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таблицу разрядов и классов.</w:t>
            </w:r>
          </w:p>
          <w:p w14:paraId="0771ACC6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записывать много</w:t>
            </w:r>
            <w:r w:rsidRPr="0024224E">
              <w:rPr>
                <w:rStyle w:val="FontStyle12"/>
                <w:color w:val="262626"/>
              </w:rPr>
              <w:softHyphen/>
              <w:t>значные числа в таблицу раз</w:t>
            </w:r>
            <w:r w:rsidRPr="0024224E">
              <w:rPr>
                <w:rStyle w:val="FontStyle12"/>
                <w:color w:val="262626"/>
              </w:rPr>
              <w:softHyphen/>
              <w:t>рядов и классов; выполнять сложение и вычитание много</w:t>
            </w:r>
            <w:r w:rsidRPr="0024224E">
              <w:rPr>
                <w:rStyle w:val="FontStyle12"/>
                <w:color w:val="262626"/>
              </w:rPr>
              <w:softHyphen/>
              <w:t>значных чисел с помощью таб</w:t>
            </w:r>
            <w:r w:rsidRPr="0024224E">
              <w:rPr>
                <w:rStyle w:val="FontStyle12"/>
                <w:color w:val="262626"/>
              </w:rPr>
              <w:softHyphen/>
              <w:t>лицы разрядов и классов</w:t>
            </w:r>
          </w:p>
        </w:tc>
        <w:tc>
          <w:tcPr>
            <w:tcW w:w="1448" w:type="dxa"/>
          </w:tcPr>
          <w:p w14:paraId="2EFDDF61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6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C6F4F99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54D85BC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С 43, </w:t>
            </w:r>
          </w:p>
          <w:p w14:paraId="7A105F60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№ 136</w:t>
            </w:r>
          </w:p>
        </w:tc>
        <w:tc>
          <w:tcPr>
            <w:tcW w:w="711" w:type="dxa"/>
          </w:tcPr>
          <w:p w14:paraId="6127DD2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15C4E54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</w:p>
        </w:tc>
      </w:tr>
      <w:tr w:rsidR="000C42AE" w:rsidRPr="0024224E" w14:paraId="66314567" w14:textId="77777777" w:rsidTr="000042AB">
        <w:trPr>
          <w:trHeight w:val="73"/>
        </w:trPr>
        <w:tc>
          <w:tcPr>
            <w:tcW w:w="512" w:type="dxa"/>
          </w:tcPr>
          <w:p w14:paraId="71B711DC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19</w:t>
            </w:r>
          </w:p>
        </w:tc>
        <w:tc>
          <w:tcPr>
            <w:tcW w:w="1650" w:type="dxa"/>
          </w:tcPr>
          <w:p w14:paraId="1735141E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Поразрядное сравнение мно</w:t>
            </w:r>
            <w:r w:rsidRPr="0024224E">
              <w:rPr>
                <w:rStyle w:val="FontStyle12"/>
                <w:color w:val="262626"/>
              </w:rPr>
              <w:softHyphen/>
              <w:t>гозначных чисел</w:t>
            </w:r>
          </w:p>
        </w:tc>
        <w:tc>
          <w:tcPr>
            <w:tcW w:w="550" w:type="dxa"/>
          </w:tcPr>
          <w:p w14:paraId="6A518BA7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5676DD1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7BECD732" w14:textId="77777777" w:rsidR="000C42AE" w:rsidRPr="0024224E" w:rsidRDefault="000C42AE" w:rsidP="000042AB">
            <w:pPr>
              <w:pStyle w:val="Style8"/>
              <w:widowControl/>
              <w:rPr>
                <w:rStyle w:val="FontStyle16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Классы и разряды. Сравнение много</w:t>
            </w:r>
            <w:r w:rsidRPr="0024224E">
              <w:rPr>
                <w:rStyle w:val="FontStyle12"/>
                <w:color w:val="262626"/>
              </w:rPr>
              <w:softHyphen/>
              <w:t>значных чисел</w:t>
            </w:r>
          </w:p>
        </w:tc>
        <w:tc>
          <w:tcPr>
            <w:tcW w:w="3503" w:type="dxa"/>
          </w:tcPr>
          <w:p w14:paraId="48088510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понятие «соседние числа».</w:t>
            </w:r>
          </w:p>
          <w:p w14:paraId="09E57FDF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поразряд</w:t>
            </w:r>
            <w:r w:rsidRPr="0024224E">
              <w:rPr>
                <w:rStyle w:val="FontStyle12"/>
                <w:color w:val="262626"/>
              </w:rPr>
              <w:softHyphen/>
              <w:t>ное сравнение многозначных чисел; сравнивать соседние числа; записывать в порядке увеличения (уменьшения) со</w:t>
            </w:r>
            <w:r w:rsidRPr="0024224E">
              <w:rPr>
                <w:rStyle w:val="FontStyle12"/>
                <w:color w:val="262626"/>
              </w:rPr>
              <w:softHyphen/>
              <w:t>седние числа</w:t>
            </w:r>
          </w:p>
        </w:tc>
        <w:tc>
          <w:tcPr>
            <w:tcW w:w="1448" w:type="dxa"/>
          </w:tcPr>
          <w:p w14:paraId="4467454F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6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8DAC37C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0B8A5972" w14:textId="77777777" w:rsidR="000C42AE" w:rsidRPr="0024224E" w:rsidRDefault="000C42AE" w:rsidP="000042AB">
            <w:pPr>
              <w:pStyle w:val="Style3"/>
              <w:widowControl/>
              <w:spacing w:line="278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45,</w:t>
            </w:r>
          </w:p>
          <w:p w14:paraId="55962562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 № 143</w:t>
            </w:r>
          </w:p>
        </w:tc>
        <w:tc>
          <w:tcPr>
            <w:tcW w:w="711" w:type="dxa"/>
          </w:tcPr>
          <w:p w14:paraId="7C24F890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160B5F5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175ADC36" w14:textId="77777777" w:rsidTr="000042AB">
        <w:trPr>
          <w:trHeight w:val="73"/>
        </w:trPr>
        <w:tc>
          <w:tcPr>
            <w:tcW w:w="512" w:type="dxa"/>
          </w:tcPr>
          <w:p w14:paraId="0B40729D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20</w:t>
            </w:r>
          </w:p>
        </w:tc>
        <w:tc>
          <w:tcPr>
            <w:tcW w:w="1650" w:type="dxa"/>
          </w:tcPr>
          <w:p w14:paraId="42799D9E" w14:textId="77777777" w:rsidR="000C42AE" w:rsidRDefault="000C42AE" w:rsidP="000042AB">
            <w:pPr>
              <w:pStyle w:val="Style8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Поупражняемся в вычислениях и сравнении чисел</w:t>
            </w:r>
          </w:p>
          <w:p w14:paraId="4EA09329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Поразрядное сравнение мно</w:t>
            </w:r>
            <w:r w:rsidRPr="0024224E">
              <w:rPr>
                <w:rStyle w:val="FontStyle12"/>
                <w:color w:val="262626"/>
              </w:rPr>
              <w:softHyphen/>
              <w:t>гозначных чисел</w:t>
            </w:r>
          </w:p>
        </w:tc>
        <w:tc>
          <w:tcPr>
            <w:tcW w:w="550" w:type="dxa"/>
          </w:tcPr>
          <w:p w14:paraId="013A60CB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79FF781" w14:textId="77777777" w:rsidR="000C42AE" w:rsidRPr="0024224E" w:rsidRDefault="000C42AE" w:rsidP="000042AB">
            <w:pPr>
              <w:pStyle w:val="Style8"/>
              <w:widowControl/>
              <w:ind w:left="307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0EE6ECB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Нумерация и срав</w:t>
            </w:r>
            <w:r w:rsidRPr="0024224E">
              <w:rPr>
                <w:rStyle w:val="FontStyle12"/>
                <w:color w:val="262626"/>
              </w:rPr>
              <w:softHyphen/>
              <w:t>нение многозначных чисел. Устные вы</w:t>
            </w:r>
            <w:r w:rsidRPr="0024224E">
              <w:rPr>
                <w:rStyle w:val="FontStyle12"/>
                <w:color w:val="262626"/>
              </w:rPr>
              <w:softHyphen/>
              <w:t>числения с нату</w:t>
            </w:r>
            <w:r w:rsidRPr="0024224E">
              <w:rPr>
                <w:rStyle w:val="FontStyle12"/>
                <w:color w:val="262626"/>
              </w:rPr>
              <w:softHyphen/>
              <w:t>ральными числами</w:t>
            </w:r>
          </w:p>
        </w:tc>
        <w:tc>
          <w:tcPr>
            <w:tcW w:w="3503" w:type="dxa"/>
          </w:tcPr>
          <w:p w14:paraId="4C13765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3"/>
                <w:color w:val="262626"/>
              </w:rPr>
              <w:t>Уметь</w:t>
            </w:r>
            <w:r w:rsidRPr="0024224E">
              <w:rPr>
                <w:rStyle w:val="FontStyle13"/>
                <w:b/>
                <w:color w:val="262626"/>
              </w:rPr>
              <w:t xml:space="preserve"> </w:t>
            </w:r>
            <w:r w:rsidRPr="0024224E">
              <w:rPr>
                <w:rStyle w:val="FontStyle12"/>
                <w:color w:val="262626"/>
              </w:rPr>
              <w:t>выполнять устные приемы сложения и вычитания многозначных чисел; выпол</w:t>
            </w:r>
            <w:r w:rsidRPr="0024224E">
              <w:rPr>
                <w:rStyle w:val="FontStyle12"/>
                <w:color w:val="262626"/>
              </w:rPr>
              <w:softHyphen/>
              <w:t>нять поразрядное сравнение многозначных чисел; записы</w:t>
            </w:r>
            <w:r w:rsidRPr="0024224E">
              <w:rPr>
                <w:rStyle w:val="FontStyle12"/>
                <w:color w:val="262626"/>
              </w:rPr>
              <w:softHyphen/>
              <w:t>вать решение задачи с помо</w:t>
            </w:r>
            <w:r w:rsidRPr="0024224E">
              <w:rPr>
                <w:rStyle w:val="FontStyle12"/>
                <w:color w:val="262626"/>
              </w:rPr>
              <w:softHyphen/>
              <w:t>щью двух верных неравенств</w:t>
            </w:r>
          </w:p>
        </w:tc>
        <w:tc>
          <w:tcPr>
            <w:tcW w:w="1448" w:type="dxa"/>
          </w:tcPr>
          <w:p w14:paraId="21B0470B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Математические ребусы. Верные неравенства</w:t>
            </w:r>
          </w:p>
        </w:tc>
        <w:tc>
          <w:tcPr>
            <w:tcW w:w="951" w:type="dxa"/>
          </w:tcPr>
          <w:p w14:paraId="02A23D80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>См. работа</w:t>
            </w:r>
          </w:p>
        </w:tc>
        <w:tc>
          <w:tcPr>
            <w:tcW w:w="825" w:type="dxa"/>
          </w:tcPr>
          <w:p w14:paraId="251E1C70" w14:textId="77777777" w:rsidR="000C42AE" w:rsidRPr="0024224E" w:rsidRDefault="000C42AE" w:rsidP="000042AB">
            <w:pPr>
              <w:pStyle w:val="Style3"/>
              <w:widowControl/>
              <w:spacing w:line="278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47,</w:t>
            </w:r>
          </w:p>
          <w:p w14:paraId="0F35AC5D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 № 151</w:t>
            </w:r>
          </w:p>
        </w:tc>
        <w:tc>
          <w:tcPr>
            <w:tcW w:w="711" w:type="dxa"/>
          </w:tcPr>
          <w:p w14:paraId="192234B1" w14:textId="77777777" w:rsidR="000C42AE" w:rsidRPr="0024224E" w:rsidRDefault="000C42AE" w:rsidP="000042AB">
            <w:pPr>
              <w:pStyle w:val="Style1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04C3A0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4C43FE72" w14:textId="77777777" w:rsidTr="000042AB">
        <w:trPr>
          <w:trHeight w:val="73"/>
        </w:trPr>
        <w:tc>
          <w:tcPr>
            <w:tcW w:w="512" w:type="dxa"/>
          </w:tcPr>
          <w:p w14:paraId="13BEC9E7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21</w:t>
            </w:r>
          </w:p>
        </w:tc>
        <w:tc>
          <w:tcPr>
            <w:tcW w:w="1650" w:type="dxa"/>
          </w:tcPr>
          <w:p w14:paraId="195464EF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Метр и кило-</w:t>
            </w:r>
          </w:p>
          <w:p w14:paraId="55B0D946" w14:textId="77777777" w:rsidR="000C42AE" w:rsidRDefault="000C42AE" w:rsidP="000042AB">
            <w:pPr>
              <w:pStyle w:val="Style2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>
              <w:rPr>
                <w:rStyle w:val="FontStyle11"/>
                <w:color w:val="262626"/>
                <w:sz w:val="22"/>
                <w:szCs w:val="22"/>
              </w:rPr>
              <w:t>метр</w:t>
            </w:r>
          </w:p>
          <w:p w14:paraId="7C8C31F6" w14:textId="77777777" w:rsidR="000C42AE" w:rsidRPr="0024224E" w:rsidRDefault="000C42AE" w:rsidP="000042AB">
            <w:pPr>
              <w:pStyle w:val="Style2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>
              <w:rPr>
                <w:rStyle w:val="FontStyle11"/>
                <w:color w:val="262626"/>
                <w:sz w:val="22"/>
                <w:szCs w:val="22"/>
              </w:rPr>
              <w:t xml:space="preserve">Единица длины-километр. соотношение между километром и метром </w:t>
            </w:r>
          </w:p>
        </w:tc>
        <w:tc>
          <w:tcPr>
            <w:tcW w:w="550" w:type="dxa"/>
          </w:tcPr>
          <w:p w14:paraId="29659AE9" w14:textId="77777777" w:rsidR="000C42AE" w:rsidRPr="0024224E" w:rsidRDefault="000C42AE" w:rsidP="000042AB">
            <w:pPr>
              <w:pStyle w:val="Style2"/>
              <w:widowControl/>
              <w:ind w:left="202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39F4AFE4" w14:textId="77777777" w:rsidR="000C42AE" w:rsidRPr="0024224E" w:rsidRDefault="000C42AE" w:rsidP="000042AB">
            <w:pPr>
              <w:pStyle w:val="Style2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7B0C9019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Единицы длины.</w:t>
            </w:r>
          </w:p>
          <w:p w14:paraId="2C00F9DB" w14:textId="77777777" w:rsidR="000C42AE" w:rsidRPr="0024224E" w:rsidRDefault="000C42AE" w:rsidP="000042AB">
            <w:pPr>
              <w:pStyle w:val="Style2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Метр и километр</w:t>
            </w:r>
          </w:p>
        </w:tc>
        <w:tc>
          <w:tcPr>
            <w:tcW w:w="3503" w:type="dxa"/>
          </w:tcPr>
          <w:p w14:paraId="3C7E1A41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Знать,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что обозначает слово</w:t>
            </w:r>
          </w:p>
          <w:p w14:paraId="4CC20555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«кило», сколько метров в 1 км.</w:t>
            </w:r>
          </w:p>
          <w:p w14:paraId="4A535FED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Уметь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записывать длины</w:t>
            </w:r>
          </w:p>
          <w:p w14:paraId="7B93DCF6" w14:textId="77777777" w:rsidR="000C42AE" w:rsidRPr="0024224E" w:rsidRDefault="000C42AE" w:rsidP="000042AB">
            <w:pPr>
              <w:pStyle w:val="Style2"/>
              <w:spacing w:line="254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в километрах, метрах; выпол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нять сложение и вычитание длин; дополнять величину до 1 км; решать задачу с еди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ницами длины</w:t>
            </w:r>
          </w:p>
        </w:tc>
        <w:tc>
          <w:tcPr>
            <w:tcW w:w="1448" w:type="dxa"/>
          </w:tcPr>
          <w:p w14:paraId="7290CFB6" w14:textId="77777777" w:rsidR="000C42AE" w:rsidRPr="0024224E" w:rsidRDefault="000C42AE" w:rsidP="000042AB">
            <w:pPr>
              <w:pStyle w:val="Style1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87D6D2F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Индиви- дуаль</w:t>
            </w:r>
          </w:p>
          <w:p w14:paraId="3ED2657D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ный опрос</w:t>
            </w:r>
          </w:p>
        </w:tc>
        <w:tc>
          <w:tcPr>
            <w:tcW w:w="825" w:type="dxa"/>
          </w:tcPr>
          <w:p w14:paraId="288C35D7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49№ 161,</w:t>
            </w:r>
          </w:p>
        </w:tc>
        <w:tc>
          <w:tcPr>
            <w:tcW w:w="711" w:type="dxa"/>
          </w:tcPr>
          <w:p w14:paraId="25FA533F" w14:textId="77777777" w:rsidR="000C42AE" w:rsidRPr="0024224E" w:rsidRDefault="000C42AE" w:rsidP="000042AB">
            <w:pPr>
              <w:pStyle w:val="Style1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F585F12" w14:textId="77777777" w:rsidR="000C42AE" w:rsidRPr="0024224E" w:rsidRDefault="000C42AE" w:rsidP="000042AB">
            <w:pPr>
              <w:pStyle w:val="Style1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17217162" w14:textId="77777777" w:rsidTr="000042AB">
        <w:trPr>
          <w:trHeight w:val="73"/>
        </w:trPr>
        <w:tc>
          <w:tcPr>
            <w:tcW w:w="512" w:type="dxa"/>
          </w:tcPr>
          <w:p w14:paraId="67852B23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50" w:type="dxa"/>
          </w:tcPr>
          <w:p w14:paraId="7AD4C1BE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Килограмм и грамм</w:t>
            </w:r>
          </w:p>
          <w:p w14:paraId="4F1982AB" w14:textId="77777777" w:rsidR="000C42AE" w:rsidRPr="0068776E" w:rsidRDefault="000C42AE" w:rsidP="000042AB">
            <w:pPr>
              <w:pStyle w:val="Style8"/>
              <w:widowControl/>
              <w:rPr>
                <w:rStyle w:val="FontStyle15"/>
                <w:b/>
                <w:color w:val="262626"/>
                <w:sz w:val="22"/>
                <w:szCs w:val="22"/>
              </w:rPr>
            </w:pPr>
            <w:r w:rsidRPr="0068776E">
              <w:rPr>
                <w:rStyle w:val="FontStyle11"/>
              </w:rPr>
              <w:t>Единица массы – грамм. Соотношение между килограммом и</w:t>
            </w:r>
            <w:r>
              <w:rPr>
                <w:rStyle w:val="FontStyle11"/>
              </w:rPr>
              <w:t xml:space="preserve"> граммом</w:t>
            </w:r>
          </w:p>
        </w:tc>
        <w:tc>
          <w:tcPr>
            <w:tcW w:w="550" w:type="dxa"/>
          </w:tcPr>
          <w:p w14:paraId="20B6C2A6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1E561CB2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68978997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Единицы массы. Килограмм и грамм</w:t>
            </w:r>
          </w:p>
        </w:tc>
        <w:tc>
          <w:tcPr>
            <w:tcW w:w="3503" w:type="dxa"/>
          </w:tcPr>
          <w:p w14:paraId="18865726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Знать,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 xml:space="preserve">сколько граммов в 1 кг. </w:t>
            </w:r>
            <w:r w:rsidRPr="0024224E">
              <w:rPr>
                <w:rStyle w:val="FontStyle12"/>
                <w:color w:val="262626"/>
              </w:rPr>
              <w:t xml:space="preserve">Уметь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выражать килограммы в граммах и граммы в кило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граммах; дополнять величину до 1 кг; выполнять сложение и вычитание величин; решать задачи с единицами массы</w:t>
            </w:r>
          </w:p>
        </w:tc>
        <w:tc>
          <w:tcPr>
            <w:tcW w:w="1448" w:type="dxa"/>
          </w:tcPr>
          <w:p w14:paraId="74CA18DB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828716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Фрон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129399B2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51, № 170</w:t>
            </w:r>
          </w:p>
        </w:tc>
        <w:tc>
          <w:tcPr>
            <w:tcW w:w="711" w:type="dxa"/>
          </w:tcPr>
          <w:p w14:paraId="437BFF41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6FC464B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24F90460" w14:textId="77777777" w:rsidTr="000042AB">
        <w:trPr>
          <w:trHeight w:val="73"/>
        </w:trPr>
        <w:tc>
          <w:tcPr>
            <w:tcW w:w="512" w:type="dxa"/>
          </w:tcPr>
          <w:p w14:paraId="790770AC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23</w:t>
            </w:r>
          </w:p>
        </w:tc>
        <w:tc>
          <w:tcPr>
            <w:tcW w:w="1650" w:type="dxa"/>
          </w:tcPr>
          <w:p w14:paraId="2D7A7FE8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Килограмм и тонна</w:t>
            </w:r>
          </w:p>
          <w:p w14:paraId="4F899FDA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68776E">
              <w:rPr>
                <w:rStyle w:val="FontStyle11"/>
              </w:rPr>
              <w:t xml:space="preserve">Единица массы – </w:t>
            </w:r>
            <w:r>
              <w:rPr>
                <w:rStyle w:val="FontStyle11"/>
              </w:rPr>
              <w:t>тонна</w:t>
            </w:r>
            <w:r w:rsidRPr="0068776E">
              <w:rPr>
                <w:rStyle w:val="FontStyle11"/>
              </w:rPr>
              <w:t>. Соотношение между килограммом и</w:t>
            </w:r>
            <w:r>
              <w:rPr>
                <w:rStyle w:val="FontStyle11"/>
              </w:rPr>
              <w:t xml:space="preserve"> тонной</w:t>
            </w:r>
          </w:p>
          <w:p w14:paraId="6DC64D5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9269C2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6AF01F40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18EBCA1F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Единицы массы. Ки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лограмм и тонна</w:t>
            </w:r>
          </w:p>
        </w:tc>
        <w:tc>
          <w:tcPr>
            <w:tcW w:w="3503" w:type="dxa"/>
          </w:tcPr>
          <w:p w14:paraId="28B5C215" w14:textId="77777777" w:rsidR="000C42AE" w:rsidRPr="0024224E" w:rsidRDefault="000C42AE" w:rsidP="000042AB">
            <w:pPr>
              <w:pStyle w:val="Style2"/>
              <w:widowControl/>
              <w:spacing w:line="254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Знать,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сколько килограмм в 1 тонне.</w:t>
            </w:r>
          </w:p>
          <w:p w14:paraId="5FE369A8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Уметь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выражать тонны в килограммах и килограммы в тоннах; дополнять величину до 1 тонны; выполнять сложе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ние и вычитание величин; со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ставлять задачи по данному ответу</w:t>
            </w:r>
          </w:p>
        </w:tc>
        <w:tc>
          <w:tcPr>
            <w:tcW w:w="1448" w:type="dxa"/>
          </w:tcPr>
          <w:p w14:paraId="32593D8E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49B3D2A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Фронтальный опрос</w:t>
            </w:r>
          </w:p>
        </w:tc>
        <w:tc>
          <w:tcPr>
            <w:tcW w:w="825" w:type="dxa"/>
          </w:tcPr>
          <w:p w14:paraId="72864028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53, № 176</w:t>
            </w:r>
          </w:p>
        </w:tc>
        <w:tc>
          <w:tcPr>
            <w:tcW w:w="711" w:type="dxa"/>
          </w:tcPr>
          <w:p w14:paraId="23583ED0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B6E63D8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79519FEE" w14:textId="77777777" w:rsidTr="000042AB">
        <w:trPr>
          <w:trHeight w:val="1905"/>
        </w:trPr>
        <w:tc>
          <w:tcPr>
            <w:tcW w:w="512" w:type="dxa"/>
          </w:tcPr>
          <w:p w14:paraId="0029A57B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24</w:t>
            </w:r>
          </w:p>
        </w:tc>
        <w:tc>
          <w:tcPr>
            <w:tcW w:w="1650" w:type="dxa"/>
          </w:tcPr>
          <w:p w14:paraId="58BE018D" w14:textId="77777777" w:rsidR="000C42A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Центнер и тонна</w:t>
            </w:r>
          </w:p>
          <w:p w14:paraId="0C4E5BF7" w14:textId="77777777" w:rsidR="000C42AE" w:rsidRPr="0024224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68776E">
              <w:rPr>
                <w:rStyle w:val="FontStyle11"/>
              </w:rPr>
              <w:t xml:space="preserve">Соотношение между </w:t>
            </w:r>
            <w:r>
              <w:rPr>
                <w:rStyle w:val="FontStyle11"/>
              </w:rPr>
              <w:t>тонной и центнером</w:t>
            </w:r>
          </w:p>
        </w:tc>
        <w:tc>
          <w:tcPr>
            <w:tcW w:w="550" w:type="dxa"/>
          </w:tcPr>
          <w:p w14:paraId="352AB726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14:paraId="42C0EAEC" w14:textId="77777777" w:rsidR="000C42AE" w:rsidRPr="0024224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7E012976" w14:textId="77777777" w:rsidR="000C42AE" w:rsidRPr="0024224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Единицы массы. Центнер и тонна</w:t>
            </w:r>
          </w:p>
        </w:tc>
        <w:tc>
          <w:tcPr>
            <w:tcW w:w="3503" w:type="dxa"/>
          </w:tcPr>
          <w:p w14:paraId="0DA089E2" w14:textId="77777777" w:rsidR="000C42AE" w:rsidRPr="0024224E" w:rsidRDefault="000C42AE" w:rsidP="000042AB">
            <w:pPr>
              <w:pStyle w:val="Style2"/>
              <w:widowControl/>
              <w:spacing w:line="250" w:lineRule="exact"/>
              <w:ind w:firstLine="14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Знать,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сколько центнеров в 1 тонне.</w:t>
            </w:r>
          </w:p>
          <w:p w14:paraId="62D659DF" w14:textId="77777777" w:rsidR="000C42AE" w:rsidRPr="0024224E" w:rsidRDefault="000C42AE" w:rsidP="000042AB">
            <w:pPr>
              <w:pStyle w:val="Style2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Уметь 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t>выражать тонны в центнерах и центнеры в тон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нах; решать задачи с величи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нами массы; выполнять сложе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ние и вычитание величин; сравнивать величины; состав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лять задачи по данному реше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нию, по круговой схеме</w:t>
            </w:r>
          </w:p>
        </w:tc>
        <w:tc>
          <w:tcPr>
            <w:tcW w:w="1448" w:type="dxa"/>
          </w:tcPr>
          <w:p w14:paraId="5442B7BF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1E8FFE45" w14:textId="77777777" w:rsidR="000C42AE" w:rsidRPr="0024224E" w:rsidRDefault="000C42AE" w:rsidP="000042AB">
            <w:pPr>
              <w:pStyle w:val="Style8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Индиви</w:t>
            </w:r>
            <w:r w:rsidRPr="0024224E">
              <w:rPr>
                <w:rStyle w:val="FontStyle11"/>
                <w:color w:val="262626"/>
                <w:sz w:val="22"/>
                <w:szCs w:val="22"/>
              </w:rPr>
              <w:softHyphen/>
              <w:t>дуальный опрос,</w:t>
            </w:r>
          </w:p>
          <w:p w14:paraId="151A556A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тест «Величи</w:t>
            </w:r>
          </w:p>
          <w:p w14:paraId="2E4B8DC3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ны и их изме</w:t>
            </w:r>
          </w:p>
          <w:p w14:paraId="238A4BE8" w14:textId="77777777" w:rsidR="000C42AE" w:rsidRPr="0024224E" w:rsidRDefault="000C42AE" w:rsidP="000042AB">
            <w:pPr>
              <w:pStyle w:val="Style2"/>
              <w:widowControl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рение»</w:t>
            </w:r>
          </w:p>
        </w:tc>
        <w:tc>
          <w:tcPr>
            <w:tcW w:w="825" w:type="dxa"/>
          </w:tcPr>
          <w:p w14:paraId="0B8EC380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1"/>
                <w:b w:val="0"/>
                <w:color w:val="262626"/>
                <w:sz w:val="22"/>
                <w:szCs w:val="22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С. 55, № 191</w:t>
            </w:r>
          </w:p>
        </w:tc>
        <w:tc>
          <w:tcPr>
            <w:tcW w:w="711" w:type="dxa"/>
          </w:tcPr>
          <w:p w14:paraId="7EEEAC2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254F969C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1970BB09" w14:textId="77777777" w:rsidTr="000042AB">
        <w:trPr>
          <w:trHeight w:val="73"/>
        </w:trPr>
        <w:tc>
          <w:tcPr>
            <w:tcW w:w="512" w:type="dxa"/>
          </w:tcPr>
          <w:p w14:paraId="4B7175A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25</w:t>
            </w:r>
          </w:p>
        </w:tc>
        <w:tc>
          <w:tcPr>
            <w:tcW w:w="1650" w:type="dxa"/>
          </w:tcPr>
          <w:p w14:paraId="5ABC76BE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 по теме: «Многозначные числ</w:t>
            </w:r>
            <w:r>
              <w:rPr>
                <w:rStyle w:val="FontStyle12"/>
                <w:color w:val="262626"/>
              </w:rPr>
              <w:t xml:space="preserve">а. </w:t>
            </w:r>
            <w:r w:rsidRPr="0024224E">
              <w:rPr>
                <w:rStyle w:val="FontStyle12"/>
                <w:color w:val="262626"/>
              </w:rPr>
              <w:t>Величины»</w:t>
            </w:r>
          </w:p>
          <w:p w14:paraId="0B242B6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lastRenderedPageBreak/>
              <w:t>Нумерация и сравнение многозначных чисел</w:t>
            </w:r>
          </w:p>
        </w:tc>
        <w:tc>
          <w:tcPr>
            <w:tcW w:w="550" w:type="dxa"/>
          </w:tcPr>
          <w:p w14:paraId="05A18967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2120E161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0572F91E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Правила порядка выполнения действий в выражениях, сравнение величин, нумерация многозначных чисел, решение задач</w:t>
            </w:r>
          </w:p>
        </w:tc>
        <w:tc>
          <w:tcPr>
            <w:tcW w:w="3503" w:type="dxa"/>
          </w:tcPr>
          <w:p w14:paraId="26CBB43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Проверить усвоение правил(</w:t>
            </w:r>
            <w:r w:rsidRPr="0024224E">
              <w:rPr>
                <w:rStyle w:val="FontStyle12"/>
                <w:color w:val="262626"/>
              </w:rPr>
              <w:t>порядка выполнения действий в выражениях, нумерация многозначных чисел ); умение решать зада</w:t>
            </w:r>
            <w:r w:rsidRPr="0024224E">
              <w:rPr>
                <w:rStyle w:val="FontStyle12"/>
                <w:color w:val="262626"/>
              </w:rPr>
              <w:softHyphen/>
              <w:t>чи; сравнивать величины</w:t>
            </w:r>
          </w:p>
        </w:tc>
        <w:tc>
          <w:tcPr>
            <w:tcW w:w="1448" w:type="dxa"/>
          </w:tcPr>
          <w:p w14:paraId="6FCC696E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0FF5928E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</w:t>
            </w:r>
          </w:p>
        </w:tc>
        <w:tc>
          <w:tcPr>
            <w:tcW w:w="825" w:type="dxa"/>
          </w:tcPr>
          <w:p w14:paraId="5B041326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8"/>
              <w:jc w:val="lef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465F702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565F19E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62A0BA31" w14:textId="77777777" w:rsidTr="000042AB">
        <w:trPr>
          <w:trHeight w:val="73"/>
        </w:trPr>
        <w:tc>
          <w:tcPr>
            <w:tcW w:w="512" w:type="dxa"/>
          </w:tcPr>
          <w:p w14:paraId="14C40A2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26</w:t>
            </w:r>
          </w:p>
        </w:tc>
        <w:tc>
          <w:tcPr>
            <w:tcW w:w="1650" w:type="dxa"/>
          </w:tcPr>
          <w:p w14:paraId="3FC5873A" w14:textId="77777777" w:rsidR="000C42A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над ошибками. Поупражняемся в вычислении и сравнении величин</w:t>
            </w:r>
          </w:p>
          <w:p w14:paraId="17E1A3D9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Величины и их измерение</w:t>
            </w:r>
          </w:p>
        </w:tc>
        <w:tc>
          <w:tcPr>
            <w:tcW w:w="550" w:type="dxa"/>
          </w:tcPr>
          <w:p w14:paraId="4657854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6A0357B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1"/>
                <w:color w:val="262626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6B3076DD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48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длины, массы.</w:t>
            </w:r>
          </w:p>
        </w:tc>
        <w:tc>
          <w:tcPr>
            <w:tcW w:w="3503" w:type="dxa"/>
          </w:tcPr>
          <w:p w14:paraId="3D4CEB8E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единицы длины и массы.</w:t>
            </w:r>
          </w:p>
          <w:p w14:paraId="4AF57662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сложение и вычитание величин; состав</w:t>
            </w:r>
            <w:r w:rsidRPr="0024224E">
              <w:rPr>
                <w:rStyle w:val="FontStyle12"/>
                <w:color w:val="262626"/>
              </w:rPr>
              <w:softHyphen/>
              <w:t>лять верные равенства, исполь</w:t>
            </w:r>
            <w:r w:rsidRPr="0024224E">
              <w:rPr>
                <w:rStyle w:val="FontStyle12"/>
                <w:color w:val="262626"/>
              </w:rPr>
              <w:softHyphen/>
              <w:t>зуя данные величины; решать задачи с величинами; состав</w:t>
            </w:r>
            <w:r w:rsidRPr="0024224E">
              <w:rPr>
                <w:rStyle w:val="FontStyle12"/>
                <w:color w:val="262626"/>
              </w:rPr>
              <w:softHyphen/>
              <w:t>лять задачу по решению, по уравнению</w:t>
            </w:r>
          </w:p>
        </w:tc>
        <w:tc>
          <w:tcPr>
            <w:tcW w:w="1448" w:type="dxa"/>
          </w:tcPr>
          <w:p w14:paraId="45CB7899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19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Вычисление и сравнение величин</w:t>
            </w:r>
          </w:p>
        </w:tc>
        <w:tc>
          <w:tcPr>
            <w:tcW w:w="951" w:type="dxa"/>
          </w:tcPr>
          <w:p w14:paraId="29DE6E1C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</w:t>
            </w:r>
          </w:p>
          <w:p w14:paraId="5532EA8F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Парах</w:t>
            </w:r>
          </w:p>
          <w:p w14:paraId="1D5D473E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Сам.работа</w:t>
            </w:r>
          </w:p>
        </w:tc>
        <w:tc>
          <w:tcPr>
            <w:tcW w:w="825" w:type="dxa"/>
          </w:tcPr>
          <w:p w14:paraId="1E82E074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8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58,</w:t>
            </w:r>
          </w:p>
          <w:p w14:paraId="1DE98E32" w14:textId="77777777" w:rsidR="000C42AE" w:rsidRPr="0024224E" w:rsidRDefault="000C42AE" w:rsidP="000042AB">
            <w:pPr>
              <w:pStyle w:val="Style3"/>
              <w:widowControl/>
              <w:spacing w:line="230" w:lineRule="exact"/>
              <w:ind w:firstLine="38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№203</w:t>
            </w:r>
          </w:p>
        </w:tc>
        <w:tc>
          <w:tcPr>
            <w:tcW w:w="711" w:type="dxa"/>
          </w:tcPr>
          <w:p w14:paraId="2400D5A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4F11381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0BA36E4A" w14:textId="77777777" w:rsidTr="000042AB">
        <w:trPr>
          <w:trHeight w:val="73"/>
        </w:trPr>
        <w:tc>
          <w:tcPr>
            <w:tcW w:w="512" w:type="dxa"/>
          </w:tcPr>
          <w:p w14:paraId="4B13D7B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27</w:t>
            </w:r>
          </w:p>
        </w:tc>
        <w:tc>
          <w:tcPr>
            <w:tcW w:w="1650" w:type="dxa"/>
          </w:tcPr>
          <w:p w14:paraId="53479997" w14:textId="77777777" w:rsidR="000C42AE" w:rsidRPr="006B075D" w:rsidRDefault="000C42AE" w:rsidP="000042AB">
            <w:pPr>
              <w:pStyle w:val="Style3"/>
              <w:widowControl/>
              <w:spacing w:line="235" w:lineRule="exact"/>
              <w:ind w:firstLine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Таблица и крат</w:t>
            </w:r>
            <w:r w:rsidRPr="006B075D">
              <w:rPr>
                <w:rStyle w:val="FontStyle12"/>
              </w:rPr>
              <w:softHyphen/>
              <w:t>кая запись зада</w:t>
            </w:r>
            <w:r w:rsidRPr="006B075D">
              <w:rPr>
                <w:rStyle w:val="FontStyle12"/>
              </w:rPr>
              <w:softHyphen/>
              <w:t>чи</w:t>
            </w:r>
          </w:p>
          <w:p w14:paraId="7CDC1755" w14:textId="77777777" w:rsidR="000C42AE" w:rsidRPr="006B075D" w:rsidRDefault="000C42AE" w:rsidP="000042AB">
            <w:pPr>
              <w:pStyle w:val="Style3"/>
              <w:widowControl/>
              <w:spacing w:line="235" w:lineRule="exact"/>
              <w:ind w:firstLine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Использование графического моделирования при решении задач на умножение и деление</w:t>
            </w:r>
          </w:p>
        </w:tc>
        <w:tc>
          <w:tcPr>
            <w:tcW w:w="550" w:type="dxa"/>
          </w:tcPr>
          <w:p w14:paraId="2278242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760F7A7A" w14:textId="77777777" w:rsidR="000C42AE" w:rsidRPr="006B075D" w:rsidRDefault="000C42AE" w:rsidP="000042AB">
            <w:pPr>
              <w:pStyle w:val="Style3"/>
              <w:widowControl/>
              <w:spacing w:line="235" w:lineRule="exact"/>
              <w:ind w:firstLine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1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4ADA8EC2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Решение текстовых задач арифметиче</w:t>
            </w:r>
            <w:r w:rsidRPr="006B075D">
              <w:rPr>
                <w:rStyle w:val="FontStyle12"/>
              </w:rPr>
              <w:softHyphen/>
              <w:t>ским способом (с опорой на схемы, таблицы, краткие записи и другие мо</w:t>
            </w:r>
            <w:r w:rsidRPr="006B075D">
              <w:rPr>
                <w:rStyle w:val="FontStyle12"/>
              </w:rPr>
              <w:softHyphen/>
              <w:t>дели)</w:t>
            </w:r>
          </w:p>
        </w:tc>
        <w:tc>
          <w:tcPr>
            <w:tcW w:w="3503" w:type="dxa"/>
          </w:tcPr>
          <w:p w14:paraId="3DA38CCE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Знать, </w:t>
            </w:r>
            <w:r w:rsidRPr="006B075D">
              <w:rPr>
                <w:rStyle w:val="FontStyle12"/>
              </w:rPr>
              <w:t>как записывать усло</w:t>
            </w:r>
            <w:r w:rsidRPr="006B075D">
              <w:rPr>
                <w:rStyle w:val="FontStyle12"/>
              </w:rPr>
              <w:softHyphen/>
              <w:t xml:space="preserve">вие задачи в виде таблицы. </w:t>
            </w: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формулировать зада</w:t>
            </w:r>
            <w:r w:rsidRPr="006B075D">
              <w:rPr>
                <w:rStyle w:val="FontStyle12"/>
              </w:rPr>
              <w:softHyphen/>
              <w:t>чу по таблице; записывать ус</w:t>
            </w:r>
            <w:r w:rsidRPr="006B075D">
              <w:rPr>
                <w:rStyle w:val="FontStyle12"/>
              </w:rPr>
              <w:softHyphen/>
              <w:t>ловие задачи в виде таблицы; формулировать задачи на разностное сравнение</w:t>
            </w:r>
          </w:p>
        </w:tc>
        <w:tc>
          <w:tcPr>
            <w:tcW w:w="1448" w:type="dxa"/>
          </w:tcPr>
          <w:p w14:paraId="465D9CFE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105C942B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Тест</w:t>
            </w:r>
          </w:p>
        </w:tc>
        <w:tc>
          <w:tcPr>
            <w:tcW w:w="825" w:type="dxa"/>
          </w:tcPr>
          <w:p w14:paraId="4AACEB92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62,</w:t>
            </w:r>
          </w:p>
          <w:p w14:paraId="66D6117C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№211</w:t>
            </w:r>
          </w:p>
        </w:tc>
        <w:tc>
          <w:tcPr>
            <w:tcW w:w="711" w:type="dxa"/>
          </w:tcPr>
          <w:p w14:paraId="3D69ACE5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1A1AA7C8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0D9F00EA" w14:textId="77777777" w:rsidTr="000042AB">
        <w:trPr>
          <w:trHeight w:val="73"/>
        </w:trPr>
        <w:tc>
          <w:tcPr>
            <w:tcW w:w="512" w:type="dxa"/>
          </w:tcPr>
          <w:p w14:paraId="17CABD1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28</w:t>
            </w:r>
          </w:p>
        </w:tc>
        <w:tc>
          <w:tcPr>
            <w:tcW w:w="1650" w:type="dxa"/>
          </w:tcPr>
          <w:p w14:paraId="57C3E0C8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Алгоритм сло</w:t>
            </w:r>
            <w:r w:rsidRPr="006B075D">
              <w:rPr>
                <w:rStyle w:val="FontStyle12"/>
              </w:rPr>
              <w:softHyphen/>
              <w:t>жения столби</w:t>
            </w:r>
            <w:r w:rsidRPr="006B075D">
              <w:rPr>
                <w:rStyle w:val="FontStyle12"/>
              </w:rPr>
              <w:softHyphen/>
              <w:t>ком многозначных чисел</w:t>
            </w:r>
          </w:p>
        </w:tc>
        <w:tc>
          <w:tcPr>
            <w:tcW w:w="550" w:type="dxa"/>
          </w:tcPr>
          <w:p w14:paraId="10934DEC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7E211479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1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561B5992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firstLine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Письменные вычис</w:t>
            </w:r>
            <w:r w:rsidRPr="006B075D">
              <w:rPr>
                <w:rStyle w:val="FontStyle12"/>
              </w:rPr>
              <w:softHyphen/>
              <w:t>ления с натуральны</w:t>
            </w:r>
            <w:r w:rsidRPr="006B075D">
              <w:rPr>
                <w:rStyle w:val="FontStyle12"/>
              </w:rPr>
              <w:softHyphen/>
              <w:t>ми числами</w:t>
            </w:r>
          </w:p>
        </w:tc>
        <w:tc>
          <w:tcPr>
            <w:tcW w:w="3503" w:type="dxa"/>
          </w:tcPr>
          <w:p w14:paraId="72481A5E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 xml:space="preserve">поразрядное сложение многозначных чисел; алгоритм сложения столбиком. </w:t>
            </w: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сложение столбиком; составлять задачи по круговой схеме</w:t>
            </w:r>
          </w:p>
        </w:tc>
        <w:tc>
          <w:tcPr>
            <w:tcW w:w="1448" w:type="dxa"/>
          </w:tcPr>
          <w:p w14:paraId="53286A4E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50830A60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</w:t>
            </w:r>
            <w:r w:rsidRPr="006B075D">
              <w:rPr>
                <w:rStyle w:val="FontStyle1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4E31EF1F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64,</w:t>
            </w:r>
          </w:p>
          <w:p w14:paraId="6CAF67D4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№216</w:t>
            </w:r>
          </w:p>
        </w:tc>
        <w:tc>
          <w:tcPr>
            <w:tcW w:w="711" w:type="dxa"/>
          </w:tcPr>
          <w:p w14:paraId="202F1B9D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4A432994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0E6B71A5" w14:textId="77777777" w:rsidTr="000042AB">
        <w:trPr>
          <w:trHeight w:val="73"/>
        </w:trPr>
        <w:tc>
          <w:tcPr>
            <w:tcW w:w="512" w:type="dxa"/>
          </w:tcPr>
          <w:p w14:paraId="27F2C4E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29</w:t>
            </w:r>
          </w:p>
        </w:tc>
        <w:tc>
          <w:tcPr>
            <w:tcW w:w="1650" w:type="dxa"/>
          </w:tcPr>
          <w:p w14:paraId="2779D9F2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0" w:hanging="1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Алгоритм вычи</w:t>
            </w:r>
            <w:r w:rsidRPr="006B075D">
              <w:rPr>
                <w:rStyle w:val="FontStyle12"/>
              </w:rPr>
              <w:softHyphen/>
              <w:t>тания столбиком многозначных чисел</w:t>
            </w:r>
          </w:p>
        </w:tc>
        <w:tc>
          <w:tcPr>
            <w:tcW w:w="550" w:type="dxa"/>
          </w:tcPr>
          <w:p w14:paraId="08AAD995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1D69D33E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4" w:hanging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1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7FD9A825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Письменные вычис</w:t>
            </w:r>
            <w:r w:rsidRPr="006B075D">
              <w:rPr>
                <w:rStyle w:val="FontStyle12"/>
              </w:rPr>
              <w:softHyphen/>
              <w:t>ления с натуральны</w:t>
            </w:r>
            <w:r w:rsidRPr="006B075D">
              <w:rPr>
                <w:rStyle w:val="FontStyle12"/>
              </w:rPr>
              <w:softHyphen/>
              <w:t>ми числами</w:t>
            </w:r>
          </w:p>
        </w:tc>
        <w:tc>
          <w:tcPr>
            <w:tcW w:w="3503" w:type="dxa"/>
          </w:tcPr>
          <w:p w14:paraId="5C147D3D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5" w:hanging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>алгоритм вычитания столбиком.</w:t>
            </w:r>
          </w:p>
          <w:p w14:paraId="19157949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вычитание столбиком; составлять задачи по краткой записи в виде таблицы</w:t>
            </w:r>
          </w:p>
        </w:tc>
        <w:tc>
          <w:tcPr>
            <w:tcW w:w="1448" w:type="dxa"/>
          </w:tcPr>
          <w:p w14:paraId="67DA9D1D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48CA5932" w14:textId="77777777" w:rsidR="000C42AE" w:rsidRPr="006B075D" w:rsidRDefault="000C42AE" w:rsidP="000042AB">
            <w:pPr>
              <w:pStyle w:val="Style3"/>
              <w:widowControl/>
              <w:spacing w:line="235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15CCB014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5" w:hanging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66,</w:t>
            </w:r>
          </w:p>
          <w:p w14:paraId="688BABBB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5" w:hanging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№222</w:t>
            </w:r>
          </w:p>
        </w:tc>
        <w:tc>
          <w:tcPr>
            <w:tcW w:w="711" w:type="dxa"/>
          </w:tcPr>
          <w:p w14:paraId="5148152D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55613CEF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6E009714" w14:textId="77777777" w:rsidTr="000042AB">
        <w:trPr>
          <w:trHeight w:val="73"/>
        </w:trPr>
        <w:tc>
          <w:tcPr>
            <w:tcW w:w="512" w:type="dxa"/>
          </w:tcPr>
          <w:p w14:paraId="4AF3921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30</w:t>
            </w:r>
          </w:p>
        </w:tc>
        <w:tc>
          <w:tcPr>
            <w:tcW w:w="1650" w:type="dxa"/>
          </w:tcPr>
          <w:p w14:paraId="7D3883AC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Составные задачи на сложение и вычитание</w:t>
            </w:r>
          </w:p>
          <w:p w14:paraId="7C205F55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Составные задачи на все действия</w:t>
            </w:r>
          </w:p>
        </w:tc>
        <w:tc>
          <w:tcPr>
            <w:tcW w:w="550" w:type="dxa"/>
          </w:tcPr>
          <w:p w14:paraId="00F637D8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00C9059B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24" w:hanging="2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1"/>
                <w:sz w:val="22"/>
                <w:szCs w:val="22"/>
              </w:rPr>
              <w:t>Комбинированный</w:t>
            </w:r>
          </w:p>
        </w:tc>
        <w:tc>
          <w:tcPr>
            <w:tcW w:w="2613" w:type="dxa"/>
          </w:tcPr>
          <w:p w14:paraId="3AE8BE43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4" w:hanging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Решение текстовых задач арифметиче</w:t>
            </w:r>
            <w:r w:rsidRPr="006B075D">
              <w:rPr>
                <w:rStyle w:val="FontStyle12"/>
              </w:rPr>
              <w:softHyphen/>
              <w:t>ским способом (с опорой на схемы, таблицы, краткие записи и другие мо</w:t>
            </w:r>
            <w:r w:rsidRPr="006B075D">
              <w:rPr>
                <w:rStyle w:val="FontStyle12"/>
              </w:rPr>
              <w:softHyphen/>
              <w:t>дели)</w:t>
            </w:r>
          </w:p>
        </w:tc>
        <w:tc>
          <w:tcPr>
            <w:tcW w:w="3503" w:type="dxa"/>
          </w:tcPr>
          <w:p w14:paraId="0DD7E319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9" w:hanging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решать составные задачи на сложение и вычита</w:t>
            </w:r>
            <w:r w:rsidRPr="006B075D">
              <w:rPr>
                <w:rStyle w:val="FontStyle12"/>
              </w:rPr>
              <w:softHyphen/>
              <w:t>ние; составлять задачи по кру</w:t>
            </w:r>
            <w:r w:rsidRPr="006B075D">
              <w:rPr>
                <w:rStyle w:val="FontStyle12"/>
              </w:rPr>
              <w:softHyphen/>
              <w:t>говой схеме; выполнять крат</w:t>
            </w:r>
            <w:r w:rsidRPr="006B075D">
              <w:rPr>
                <w:rStyle w:val="FontStyle12"/>
              </w:rPr>
              <w:softHyphen/>
              <w:t>кую запись задачи в виде таб</w:t>
            </w:r>
            <w:r w:rsidRPr="006B075D">
              <w:rPr>
                <w:rStyle w:val="FontStyle12"/>
              </w:rPr>
              <w:softHyphen/>
              <w:t>лицы</w:t>
            </w:r>
          </w:p>
        </w:tc>
        <w:tc>
          <w:tcPr>
            <w:tcW w:w="1448" w:type="dxa"/>
          </w:tcPr>
          <w:p w14:paraId="2E2FFDA4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022241F7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0" w:hanging="1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77495BD9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4" w:hanging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70,</w:t>
            </w:r>
          </w:p>
          <w:p w14:paraId="545579BC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14" w:hanging="1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№228</w:t>
            </w:r>
          </w:p>
        </w:tc>
        <w:tc>
          <w:tcPr>
            <w:tcW w:w="711" w:type="dxa"/>
          </w:tcPr>
          <w:p w14:paraId="6E2C1369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14:paraId="2BF1957D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71DBD2EC" w14:textId="77777777" w:rsidTr="000042AB">
        <w:trPr>
          <w:trHeight w:val="73"/>
        </w:trPr>
        <w:tc>
          <w:tcPr>
            <w:tcW w:w="512" w:type="dxa"/>
          </w:tcPr>
          <w:p w14:paraId="27B0BCB9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31</w:t>
            </w:r>
            <w:r>
              <w:rPr>
                <w:rStyle w:val="FontStyle12"/>
                <w:color w:val="262626"/>
              </w:rPr>
              <w:t>,</w:t>
            </w:r>
          </w:p>
          <w:p w14:paraId="4244D2C2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</w:p>
          <w:p w14:paraId="6556363D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32</w:t>
            </w:r>
            <w:r>
              <w:rPr>
                <w:rStyle w:val="FontStyle12"/>
                <w:color w:val="262626"/>
              </w:rPr>
              <w:t>,</w:t>
            </w:r>
          </w:p>
          <w:p w14:paraId="376BB33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</w:p>
          <w:p w14:paraId="39C7959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33</w:t>
            </w:r>
          </w:p>
        </w:tc>
        <w:tc>
          <w:tcPr>
            <w:tcW w:w="1650" w:type="dxa"/>
          </w:tcPr>
          <w:p w14:paraId="38C242FB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Поупражняемся в вычислениях столбиком</w:t>
            </w:r>
          </w:p>
          <w:p w14:paraId="0F906676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Действия над числами</w:t>
            </w:r>
          </w:p>
          <w:p w14:paraId="31B77716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Арифметические сюжетные задачи</w:t>
            </w:r>
          </w:p>
          <w:p w14:paraId="66606600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Элементы геометрии</w:t>
            </w:r>
          </w:p>
          <w:p w14:paraId="1B35F421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Резерв </w:t>
            </w:r>
          </w:p>
        </w:tc>
        <w:tc>
          <w:tcPr>
            <w:tcW w:w="550" w:type="dxa"/>
          </w:tcPr>
          <w:p w14:paraId="7FE35F90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3</w:t>
            </w:r>
          </w:p>
        </w:tc>
        <w:tc>
          <w:tcPr>
            <w:tcW w:w="1100" w:type="dxa"/>
          </w:tcPr>
          <w:p w14:paraId="50D625C0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42731C21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Письменные вычис</w:t>
            </w:r>
            <w:r w:rsidRPr="006B075D">
              <w:rPr>
                <w:rStyle w:val="FontStyle12"/>
              </w:rPr>
              <w:softHyphen/>
              <w:t>ления с натуральны</w:t>
            </w:r>
            <w:r w:rsidRPr="006B075D">
              <w:rPr>
                <w:rStyle w:val="FontStyle12"/>
              </w:rPr>
              <w:softHyphen/>
              <w:t>ми числами</w:t>
            </w:r>
          </w:p>
        </w:tc>
        <w:tc>
          <w:tcPr>
            <w:tcW w:w="3503" w:type="dxa"/>
          </w:tcPr>
          <w:p w14:paraId="550AEE9C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сложение и вычитание многозначных чисел в столбик; решать уравнения; решать задачи по круговым схемам</w:t>
            </w:r>
          </w:p>
        </w:tc>
        <w:tc>
          <w:tcPr>
            <w:tcW w:w="1448" w:type="dxa"/>
          </w:tcPr>
          <w:p w14:paraId="1F70C199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24" w:hanging="2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Математические ребусы</w:t>
            </w:r>
          </w:p>
        </w:tc>
        <w:tc>
          <w:tcPr>
            <w:tcW w:w="951" w:type="dxa"/>
          </w:tcPr>
          <w:p w14:paraId="43BFC5C7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19" w:hanging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</w:t>
            </w:r>
            <w:r w:rsidRPr="006B075D">
              <w:rPr>
                <w:rStyle w:val="FontStyle12"/>
              </w:rPr>
              <w:softHyphen/>
              <w:t>дуаль</w:t>
            </w:r>
          </w:p>
          <w:p w14:paraId="2F1329CD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19" w:hanging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ный опрос</w:t>
            </w:r>
          </w:p>
        </w:tc>
        <w:tc>
          <w:tcPr>
            <w:tcW w:w="825" w:type="dxa"/>
          </w:tcPr>
          <w:p w14:paraId="0D377465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72,</w:t>
            </w:r>
          </w:p>
          <w:p w14:paraId="2378EEC8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№233</w:t>
            </w:r>
          </w:p>
        </w:tc>
        <w:tc>
          <w:tcPr>
            <w:tcW w:w="711" w:type="dxa"/>
          </w:tcPr>
          <w:p w14:paraId="716D28F3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  <w:p w14:paraId="03C8D842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  <w:p w14:paraId="4B1D17B2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14:paraId="3622D896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1A251B62" w14:textId="77777777" w:rsidTr="000042AB">
        <w:trPr>
          <w:trHeight w:val="73"/>
        </w:trPr>
        <w:tc>
          <w:tcPr>
            <w:tcW w:w="512" w:type="dxa"/>
          </w:tcPr>
          <w:p w14:paraId="19379F2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34</w:t>
            </w:r>
          </w:p>
        </w:tc>
        <w:tc>
          <w:tcPr>
            <w:tcW w:w="1650" w:type="dxa"/>
          </w:tcPr>
          <w:p w14:paraId="05E22325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«круглого» числа на однозначное</w:t>
            </w:r>
          </w:p>
          <w:p w14:paraId="4F6AF2D8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Задачи на разрезание и составление геометрических фигур</w:t>
            </w:r>
          </w:p>
        </w:tc>
        <w:tc>
          <w:tcPr>
            <w:tcW w:w="550" w:type="dxa"/>
          </w:tcPr>
          <w:p w14:paraId="54F32F58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106C2BDF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20DBC8E1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Устные и письмен</w:t>
            </w:r>
            <w:r w:rsidRPr="006B075D">
              <w:rPr>
                <w:rStyle w:val="FontStyle12"/>
              </w:rPr>
              <w:softHyphen/>
              <w:t>ные вычисления с натуральными чис</w:t>
            </w:r>
            <w:r w:rsidRPr="006B075D">
              <w:rPr>
                <w:rStyle w:val="FontStyle12"/>
              </w:rPr>
              <w:softHyphen/>
              <w:t>лами. Умножение, использование соот</w:t>
            </w:r>
            <w:r w:rsidRPr="006B075D">
              <w:rPr>
                <w:rStyle w:val="FontStyle12"/>
              </w:rPr>
              <w:softHyphen/>
              <w:t>ветствующих терми</w:t>
            </w:r>
            <w:r w:rsidRPr="006B075D">
              <w:rPr>
                <w:rStyle w:val="FontStyle12"/>
              </w:rPr>
              <w:softHyphen/>
              <w:t>нов</w:t>
            </w:r>
          </w:p>
        </w:tc>
        <w:tc>
          <w:tcPr>
            <w:tcW w:w="3503" w:type="dxa"/>
          </w:tcPr>
          <w:p w14:paraId="2AB6226D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Знать, </w:t>
            </w:r>
            <w:r w:rsidRPr="006B075D">
              <w:rPr>
                <w:rStyle w:val="FontStyle12"/>
              </w:rPr>
              <w:t>что десятки и сотни умножа</w:t>
            </w:r>
            <w:r w:rsidRPr="006B075D">
              <w:rPr>
                <w:rStyle w:val="FontStyle12"/>
              </w:rPr>
              <w:softHyphen/>
              <w:t>ются на число так же, как и единицы.</w:t>
            </w:r>
          </w:p>
          <w:p w14:paraId="28537C67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 умно</w:t>
            </w:r>
            <w:r w:rsidRPr="006B075D">
              <w:rPr>
                <w:rStyle w:val="FontStyle12"/>
              </w:rPr>
              <w:softHyphen/>
              <w:t>жение десятков и сотен на однознач</w:t>
            </w:r>
            <w:r w:rsidRPr="006B075D">
              <w:rPr>
                <w:rStyle w:val="FontStyle12"/>
              </w:rPr>
              <w:softHyphen/>
              <w:t>ное число, используя таблицу умножения; выполнять сложе</w:t>
            </w:r>
            <w:r w:rsidRPr="006B075D">
              <w:rPr>
                <w:rStyle w:val="FontStyle12"/>
              </w:rPr>
              <w:softHyphen/>
              <w:t>ние и сотен и десятков</w:t>
            </w:r>
          </w:p>
        </w:tc>
        <w:tc>
          <w:tcPr>
            <w:tcW w:w="1448" w:type="dxa"/>
          </w:tcPr>
          <w:p w14:paraId="25D835DD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72972CD5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Работа в парах</w:t>
            </w:r>
          </w:p>
        </w:tc>
        <w:tc>
          <w:tcPr>
            <w:tcW w:w="825" w:type="dxa"/>
          </w:tcPr>
          <w:p w14:paraId="2C9FE782" w14:textId="77777777" w:rsidR="000C42AE" w:rsidRPr="006B075D" w:rsidRDefault="000C42AE" w:rsidP="000042AB">
            <w:pPr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75, №243</w:t>
            </w:r>
          </w:p>
          <w:p w14:paraId="0D813115" w14:textId="77777777" w:rsidR="000C42AE" w:rsidRPr="006B075D" w:rsidRDefault="000C42AE" w:rsidP="000042AB">
            <w:pPr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76, №248</w:t>
            </w:r>
          </w:p>
        </w:tc>
        <w:tc>
          <w:tcPr>
            <w:tcW w:w="711" w:type="dxa"/>
          </w:tcPr>
          <w:p w14:paraId="3044B7B7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748AD16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</w:tc>
      </w:tr>
      <w:tr w:rsidR="000C42AE" w:rsidRPr="0024224E" w14:paraId="22620106" w14:textId="77777777" w:rsidTr="000042AB">
        <w:trPr>
          <w:trHeight w:val="421"/>
        </w:trPr>
        <w:tc>
          <w:tcPr>
            <w:tcW w:w="512" w:type="dxa"/>
          </w:tcPr>
          <w:p w14:paraId="1C9831C8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35</w:t>
            </w:r>
          </w:p>
        </w:tc>
        <w:tc>
          <w:tcPr>
            <w:tcW w:w="1650" w:type="dxa"/>
          </w:tcPr>
          <w:p w14:paraId="15BA7B75" w14:textId="77777777" w:rsidR="000C42AE" w:rsidRPr="006B075D" w:rsidRDefault="000C42AE" w:rsidP="000042AB">
            <w:pPr>
              <w:pStyle w:val="Style8"/>
              <w:widowControl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суммы на число</w:t>
            </w:r>
          </w:p>
          <w:p w14:paraId="2E1EFB04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Распределительное свойство умножения относительно сложения</w:t>
            </w:r>
          </w:p>
        </w:tc>
        <w:tc>
          <w:tcPr>
            <w:tcW w:w="550" w:type="dxa"/>
          </w:tcPr>
          <w:p w14:paraId="7590952D" w14:textId="77777777" w:rsidR="000C42AE" w:rsidRPr="006B075D" w:rsidRDefault="000C42AE" w:rsidP="000042AB">
            <w:pPr>
              <w:pStyle w:val="Style8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46B7DF8D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1707F5F9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Умножение суммы на число</w:t>
            </w:r>
          </w:p>
        </w:tc>
        <w:tc>
          <w:tcPr>
            <w:tcW w:w="3503" w:type="dxa"/>
          </w:tcPr>
          <w:p w14:paraId="27740B74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 xml:space="preserve">правило умножения суммы на число. </w:t>
            </w: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вычислять значение произведения, разложив пер</w:t>
            </w:r>
            <w:r w:rsidRPr="006B075D">
              <w:rPr>
                <w:rStyle w:val="FontStyle12"/>
              </w:rPr>
              <w:softHyphen/>
              <w:t>вый множитель на удобные слагаемые; применять правило умножения суммы на число; составлять задачу по выраже</w:t>
            </w:r>
            <w:r w:rsidRPr="006B075D">
              <w:rPr>
                <w:rStyle w:val="FontStyle12"/>
              </w:rPr>
              <w:softHyphen/>
              <w:t>нию</w:t>
            </w:r>
          </w:p>
        </w:tc>
        <w:tc>
          <w:tcPr>
            <w:tcW w:w="1448" w:type="dxa"/>
          </w:tcPr>
          <w:p w14:paraId="29E82B3F" w14:textId="77777777" w:rsidR="000C42AE" w:rsidRPr="006B075D" w:rsidRDefault="000C42AE" w:rsidP="000042AB">
            <w:pPr>
              <w:pStyle w:val="Style8"/>
              <w:widowControl/>
              <w:ind w:left="763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51" w:type="dxa"/>
          </w:tcPr>
          <w:p w14:paraId="4ACFDC03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Тест</w:t>
            </w:r>
          </w:p>
        </w:tc>
        <w:tc>
          <w:tcPr>
            <w:tcW w:w="825" w:type="dxa"/>
          </w:tcPr>
          <w:p w14:paraId="23384DE9" w14:textId="77777777" w:rsidR="000C42AE" w:rsidRPr="006B075D" w:rsidRDefault="000C42AE" w:rsidP="000042AB">
            <w:pPr>
              <w:pStyle w:val="Style8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С. 78, №258</w:t>
            </w:r>
          </w:p>
        </w:tc>
        <w:tc>
          <w:tcPr>
            <w:tcW w:w="711" w:type="dxa"/>
          </w:tcPr>
          <w:p w14:paraId="4211AFEC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3B96C721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4BDF9A91" w14:textId="77777777" w:rsidTr="000042AB">
        <w:trPr>
          <w:trHeight w:val="73"/>
        </w:trPr>
        <w:tc>
          <w:tcPr>
            <w:tcW w:w="512" w:type="dxa"/>
          </w:tcPr>
          <w:p w14:paraId="24CE1A5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36</w:t>
            </w:r>
          </w:p>
        </w:tc>
        <w:tc>
          <w:tcPr>
            <w:tcW w:w="1650" w:type="dxa"/>
          </w:tcPr>
          <w:p w14:paraId="11D49F26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многозначного числа на одно-</w:t>
            </w:r>
          </w:p>
          <w:p w14:paraId="24EA22BD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значное</w:t>
            </w:r>
          </w:p>
        </w:tc>
        <w:tc>
          <w:tcPr>
            <w:tcW w:w="550" w:type="dxa"/>
          </w:tcPr>
          <w:p w14:paraId="45436D6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46C8B97F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1D81160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9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Умножение, исполь</w:t>
            </w:r>
            <w:r w:rsidRPr="006B075D">
              <w:rPr>
                <w:rStyle w:val="FontStyle12"/>
              </w:rPr>
              <w:softHyphen/>
              <w:t>зование соответст</w:t>
            </w:r>
            <w:r w:rsidRPr="006B075D">
              <w:rPr>
                <w:rStyle w:val="FontStyle12"/>
              </w:rPr>
              <w:softHyphen/>
              <w:t>вующих терминов</w:t>
            </w:r>
          </w:p>
        </w:tc>
        <w:tc>
          <w:tcPr>
            <w:tcW w:w="3503" w:type="dxa"/>
          </w:tcPr>
          <w:p w14:paraId="7C35E82C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>понятие «разрядные слагаемые».</w:t>
            </w:r>
          </w:p>
          <w:p w14:paraId="3B18C896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вычислять значение произведения, разложив пер</w:t>
            </w:r>
            <w:r w:rsidRPr="006B075D">
              <w:rPr>
                <w:rStyle w:val="FontStyle12"/>
              </w:rPr>
              <w:softHyphen/>
              <w:t>вый множитель на разрядные слагаемые; составлять задачу по решению</w:t>
            </w:r>
          </w:p>
        </w:tc>
        <w:tc>
          <w:tcPr>
            <w:tcW w:w="1448" w:type="dxa"/>
          </w:tcPr>
          <w:p w14:paraId="40D3EBD9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1D0BB70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65786CAA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9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80,</w:t>
            </w:r>
          </w:p>
          <w:p w14:paraId="57EDA4A7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19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№266</w:t>
            </w:r>
          </w:p>
        </w:tc>
        <w:tc>
          <w:tcPr>
            <w:tcW w:w="711" w:type="dxa"/>
          </w:tcPr>
          <w:p w14:paraId="52D26DEA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6DCF7C47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5665F73B" w14:textId="77777777" w:rsidTr="000042AB">
        <w:trPr>
          <w:trHeight w:val="73"/>
        </w:trPr>
        <w:tc>
          <w:tcPr>
            <w:tcW w:w="512" w:type="dxa"/>
          </w:tcPr>
          <w:p w14:paraId="5C39805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37</w:t>
            </w:r>
          </w:p>
        </w:tc>
        <w:tc>
          <w:tcPr>
            <w:tcW w:w="1650" w:type="dxa"/>
          </w:tcPr>
          <w:p w14:paraId="24FE923B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Запись умноже</w:t>
            </w:r>
            <w:r w:rsidRPr="006B075D">
              <w:rPr>
                <w:rStyle w:val="FontStyle12"/>
              </w:rPr>
              <w:softHyphen/>
              <w:t>ния в строчку и столбиком</w:t>
            </w:r>
          </w:p>
          <w:p w14:paraId="553CB37B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Запись умножения столбиком</w:t>
            </w:r>
          </w:p>
        </w:tc>
        <w:tc>
          <w:tcPr>
            <w:tcW w:w="550" w:type="dxa"/>
          </w:tcPr>
          <w:p w14:paraId="14BE4B8E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1</w:t>
            </w:r>
          </w:p>
        </w:tc>
        <w:tc>
          <w:tcPr>
            <w:tcW w:w="1100" w:type="dxa"/>
          </w:tcPr>
          <w:p w14:paraId="63654034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3E5CFEE1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Письменное умно</w:t>
            </w:r>
            <w:r w:rsidRPr="006B075D">
              <w:rPr>
                <w:rStyle w:val="FontStyle12"/>
              </w:rPr>
              <w:softHyphen/>
              <w:t>жение натуральных чисел</w:t>
            </w:r>
          </w:p>
        </w:tc>
        <w:tc>
          <w:tcPr>
            <w:tcW w:w="3503" w:type="dxa"/>
          </w:tcPr>
          <w:p w14:paraId="10AADE79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>алгоритм записи ум</w:t>
            </w:r>
            <w:r w:rsidRPr="006B075D">
              <w:rPr>
                <w:rStyle w:val="FontStyle12"/>
              </w:rPr>
              <w:softHyphen/>
              <w:t xml:space="preserve">ножения столбиком. </w:t>
            </w: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вычислять произведе</w:t>
            </w:r>
            <w:r w:rsidRPr="006B075D">
              <w:rPr>
                <w:rStyle w:val="FontStyle12"/>
              </w:rPr>
              <w:softHyphen/>
              <w:t>ние в строчку и столбиком; решать задачи</w:t>
            </w:r>
          </w:p>
        </w:tc>
        <w:tc>
          <w:tcPr>
            <w:tcW w:w="1448" w:type="dxa"/>
          </w:tcPr>
          <w:p w14:paraId="06258E8B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69DA2204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</w:t>
            </w:r>
            <w:r w:rsidRPr="006B075D">
              <w:rPr>
                <w:rStyle w:val="FontStyle1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7057E425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82,</w:t>
            </w:r>
          </w:p>
          <w:p w14:paraId="76D84078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№272</w:t>
            </w:r>
          </w:p>
        </w:tc>
        <w:tc>
          <w:tcPr>
            <w:tcW w:w="711" w:type="dxa"/>
          </w:tcPr>
          <w:p w14:paraId="612E447C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470643DB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6B547EC2" w14:textId="77777777" w:rsidTr="000042AB">
        <w:trPr>
          <w:trHeight w:val="73"/>
        </w:trPr>
        <w:tc>
          <w:tcPr>
            <w:tcW w:w="512" w:type="dxa"/>
          </w:tcPr>
          <w:p w14:paraId="20CA880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38</w:t>
            </w:r>
          </w:p>
        </w:tc>
        <w:tc>
          <w:tcPr>
            <w:tcW w:w="1650" w:type="dxa"/>
          </w:tcPr>
          <w:p w14:paraId="14D01B4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Вычисления с помощью каль</w:t>
            </w:r>
            <w:r w:rsidRPr="006B075D">
              <w:rPr>
                <w:rStyle w:val="FontStyle12"/>
              </w:rPr>
              <w:softHyphen/>
              <w:t>кулятора</w:t>
            </w:r>
          </w:p>
        </w:tc>
        <w:tc>
          <w:tcPr>
            <w:tcW w:w="550" w:type="dxa"/>
          </w:tcPr>
          <w:p w14:paraId="0EB24962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68B5F3FD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275E2460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Устные и письмен</w:t>
            </w:r>
            <w:r w:rsidRPr="006B075D">
              <w:rPr>
                <w:rStyle w:val="FontStyle12"/>
              </w:rPr>
              <w:softHyphen/>
              <w:t>ные вычисления с натуральными чис</w:t>
            </w:r>
            <w:r w:rsidRPr="006B075D">
              <w:rPr>
                <w:rStyle w:val="FontStyle12"/>
              </w:rPr>
              <w:softHyphen/>
              <w:t>лами</w:t>
            </w:r>
          </w:p>
        </w:tc>
        <w:tc>
          <w:tcPr>
            <w:tcW w:w="3503" w:type="dxa"/>
          </w:tcPr>
          <w:p w14:paraId="61A64D3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вычислять с помощью калькулятора; выполнять с помощью калькулятора про</w:t>
            </w:r>
            <w:r w:rsidRPr="006B075D">
              <w:rPr>
                <w:rStyle w:val="FontStyle12"/>
              </w:rPr>
              <w:softHyphen/>
              <w:t>верку выполнения вычислений</w:t>
            </w:r>
          </w:p>
        </w:tc>
        <w:tc>
          <w:tcPr>
            <w:tcW w:w="1448" w:type="dxa"/>
          </w:tcPr>
          <w:p w14:paraId="43EC343B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Работа на</w:t>
            </w:r>
          </w:p>
          <w:p w14:paraId="579C96B2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кальку</w:t>
            </w:r>
            <w:r w:rsidRPr="006B075D">
              <w:rPr>
                <w:rStyle w:val="FontStyle12"/>
              </w:rPr>
              <w:softHyphen/>
              <w:t>ляторе</w:t>
            </w:r>
          </w:p>
        </w:tc>
        <w:tc>
          <w:tcPr>
            <w:tcW w:w="951" w:type="dxa"/>
          </w:tcPr>
          <w:p w14:paraId="2D4E0DA5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Практи</w:t>
            </w:r>
            <w:r w:rsidRPr="006B075D">
              <w:rPr>
                <w:rStyle w:val="FontStyle12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266E4AC2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85,</w:t>
            </w:r>
          </w:p>
          <w:p w14:paraId="7036C9D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№281</w:t>
            </w:r>
          </w:p>
        </w:tc>
        <w:tc>
          <w:tcPr>
            <w:tcW w:w="711" w:type="dxa"/>
          </w:tcPr>
          <w:p w14:paraId="00E952DD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121C862F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3649B286" w14:textId="77777777" w:rsidTr="000042AB">
        <w:trPr>
          <w:trHeight w:val="73"/>
        </w:trPr>
        <w:tc>
          <w:tcPr>
            <w:tcW w:w="512" w:type="dxa"/>
          </w:tcPr>
          <w:p w14:paraId="238FBAF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39</w:t>
            </w:r>
          </w:p>
        </w:tc>
        <w:tc>
          <w:tcPr>
            <w:tcW w:w="1650" w:type="dxa"/>
          </w:tcPr>
          <w:p w14:paraId="5C04A046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Сочетательное свойство умно-</w:t>
            </w:r>
          </w:p>
          <w:p w14:paraId="388571A6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жения</w:t>
            </w:r>
          </w:p>
        </w:tc>
        <w:tc>
          <w:tcPr>
            <w:tcW w:w="550" w:type="dxa"/>
          </w:tcPr>
          <w:p w14:paraId="7265CD6F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46871D40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4879F8E4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Группировка мно</w:t>
            </w:r>
            <w:r w:rsidRPr="006B075D">
              <w:rPr>
                <w:rStyle w:val="FontStyle12"/>
              </w:rPr>
              <w:softHyphen/>
              <w:t>жителей в произве</w:t>
            </w:r>
            <w:r w:rsidRPr="006B075D">
              <w:rPr>
                <w:rStyle w:val="FontStyle12"/>
              </w:rPr>
              <w:softHyphen/>
              <w:t>дении</w:t>
            </w:r>
          </w:p>
        </w:tc>
        <w:tc>
          <w:tcPr>
            <w:tcW w:w="3503" w:type="dxa"/>
          </w:tcPr>
          <w:p w14:paraId="0A4E181A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 </w:t>
            </w:r>
            <w:r w:rsidRPr="006B075D">
              <w:rPr>
                <w:rStyle w:val="FontStyle12"/>
              </w:rPr>
              <w:t>сочетательный закон умножения.</w:t>
            </w:r>
          </w:p>
          <w:p w14:paraId="70FF45AE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использовать сочета</w:t>
            </w:r>
            <w:r w:rsidRPr="006B075D">
              <w:rPr>
                <w:rStyle w:val="FontStyle12"/>
              </w:rPr>
              <w:softHyphen/>
              <w:t>тельный закон умножения при вычислениях</w:t>
            </w:r>
          </w:p>
        </w:tc>
        <w:tc>
          <w:tcPr>
            <w:tcW w:w="1448" w:type="dxa"/>
          </w:tcPr>
          <w:p w14:paraId="0C2112CF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6BDB4692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562F31CB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87,</w:t>
            </w:r>
          </w:p>
          <w:p w14:paraId="6B96222B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№285</w:t>
            </w:r>
          </w:p>
        </w:tc>
        <w:tc>
          <w:tcPr>
            <w:tcW w:w="711" w:type="dxa"/>
          </w:tcPr>
          <w:p w14:paraId="79A9BB43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7F81EC0D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347B3381" w14:textId="77777777" w:rsidTr="000042AB">
        <w:trPr>
          <w:trHeight w:val="73"/>
        </w:trPr>
        <w:tc>
          <w:tcPr>
            <w:tcW w:w="512" w:type="dxa"/>
          </w:tcPr>
          <w:p w14:paraId="445285A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40</w:t>
            </w:r>
          </w:p>
        </w:tc>
        <w:tc>
          <w:tcPr>
            <w:tcW w:w="1650" w:type="dxa"/>
          </w:tcPr>
          <w:p w14:paraId="2CDD9894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Группировка множителей</w:t>
            </w:r>
          </w:p>
        </w:tc>
        <w:tc>
          <w:tcPr>
            <w:tcW w:w="550" w:type="dxa"/>
          </w:tcPr>
          <w:p w14:paraId="4C3341DA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65722B19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67EC554A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Группировка мно</w:t>
            </w:r>
            <w:r w:rsidRPr="006B075D">
              <w:rPr>
                <w:rStyle w:val="FontStyle12"/>
              </w:rPr>
              <w:softHyphen/>
              <w:t>жителей в произве</w:t>
            </w:r>
            <w:r w:rsidRPr="006B075D">
              <w:rPr>
                <w:rStyle w:val="FontStyle12"/>
              </w:rPr>
              <w:softHyphen/>
              <w:t>дении</w:t>
            </w:r>
          </w:p>
        </w:tc>
        <w:tc>
          <w:tcPr>
            <w:tcW w:w="3503" w:type="dxa"/>
          </w:tcPr>
          <w:p w14:paraId="7090F7B5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вычисле</w:t>
            </w:r>
            <w:r w:rsidRPr="006B075D">
              <w:rPr>
                <w:rStyle w:val="FontStyle12"/>
              </w:rPr>
              <w:softHyphen/>
              <w:t>ния удобным способом, ис</w:t>
            </w:r>
            <w:r w:rsidRPr="006B075D">
              <w:rPr>
                <w:rStyle w:val="FontStyle12"/>
              </w:rPr>
              <w:softHyphen/>
              <w:t>пользуя группировку множи</w:t>
            </w:r>
            <w:r w:rsidRPr="006B075D">
              <w:rPr>
                <w:rStyle w:val="FontStyle12"/>
              </w:rPr>
              <w:softHyphen/>
              <w:t>телей</w:t>
            </w:r>
          </w:p>
        </w:tc>
        <w:tc>
          <w:tcPr>
            <w:tcW w:w="1448" w:type="dxa"/>
          </w:tcPr>
          <w:p w14:paraId="047BD651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1DD982C5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</w:t>
            </w:r>
            <w:r w:rsidRPr="006B075D">
              <w:rPr>
                <w:rStyle w:val="FontStyle12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3C7A92E3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89,</w:t>
            </w:r>
          </w:p>
          <w:p w14:paraId="4561E7B4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№290</w:t>
            </w:r>
          </w:p>
        </w:tc>
        <w:tc>
          <w:tcPr>
            <w:tcW w:w="711" w:type="dxa"/>
          </w:tcPr>
          <w:p w14:paraId="5802CB0B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7E3438FD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7C754226" w14:textId="77777777" w:rsidTr="000042AB">
        <w:trPr>
          <w:trHeight w:val="73"/>
        </w:trPr>
        <w:tc>
          <w:tcPr>
            <w:tcW w:w="512" w:type="dxa"/>
          </w:tcPr>
          <w:p w14:paraId="75739D6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41</w:t>
            </w:r>
          </w:p>
        </w:tc>
        <w:tc>
          <w:tcPr>
            <w:tcW w:w="1650" w:type="dxa"/>
          </w:tcPr>
          <w:p w14:paraId="6F6B35F6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числа на произ</w:t>
            </w:r>
            <w:r w:rsidRPr="006B075D">
              <w:rPr>
                <w:rStyle w:val="FontStyle12"/>
              </w:rPr>
              <w:softHyphen/>
              <w:t>ведение</w:t>
            </w:r>
          </w:p>
          <w:p w14:paraId="7F0216C6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Запись решения составных задач по «шагам»(действиям) и одним выражением</w:t>
            </w:r>
          </w:p>
        </w:tc>
        <w:tc>
          <w:tcPr>
            <w:tcW w:w="550" w:type="dxa"/>
          </w:tcPr>
          <w:p w14:paraId="0E30A63D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7B6632D2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1AB89921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числа на произведение</w:t>
            </w:r>
          </w:p>
        </w:tc>
        <w:tc>
          <w:tcPr>
            <w:tcW w:w="3503" w:type="dxa"/>
          </w:tcPr>
          <w:p w14:paraId="36D73DC3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применять сочета</w:t>
            </w:r>
            <w:r w:rsidRPr="006B075D">
              <w:rPr>
                <w:rStyle w:val="FontStyle12"/>
              </w:rPr>
              <w:softHyphen/>
              <w:t>тельный закон умножения при вычислениях</w:t>
            </w:r>
          </w:p>
        </w:tc>
        <w:tc>
          <w:tcPr>
            <w:tcW w:w="1448" w:type="dxa"/>
          </w:tcPr>
          <w:p w14:paraId="7A693335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30DE827F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634120EB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91,</w:t>
            </w:r>
          </w:p>
          <w:p w14:paraId="5498CEF5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№296</w:t>
            </w:r>
          </w:p>
        </w:tc>
        <w:tc>
          <w:tcPr>
            <w:tcW w:w="711" w:type="dxa"/>
          </w:tcPr>
          <w:p w14:paraId="054862F3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4508C4DE" w14:textId="77777777" w:rsidR="000C42AE" w:rsidRPr="006B075D" w:rsidRDefault="000C42AE" w:rsidP="000042AB">
            <w:pPr>
              <w:pStyle w:val="Style2"/>
              <w:widowControl/>
            </w:pPr>
          </w:p>
        </w:tc>
      </w:tr>
      <w:tr w:rsidR="000C42AE" w:rsidRPr="0024224E" w14:paraId="4B595131" w14:textId="77777777" w:rsidTr="000042AB">
        <w:trPr>
          <w:trHeight w:val="73"/>
        </w:trPr>
        <w:tc>
          <w:tcPr>
            <w:tcW w:w="512" w:type="dxa"/>
          </w:tcPr>
          <w:p w14:paraId="3977B34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42</w:t>
            </w:r>
          </w:p>
        </w:tc>
        <w:tc>
          <w:tcPr>
            <w:tcW w:w="1650" w:type="dxa"/>
          </w:tcPr>
          <w:p w14:paraId="40256DDB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Контрольная работа по теме: «Сложение и вычитание че</w:t>
            </w:r>
            <w:r w:rsidRPr="006B075D">
              <w:rPr>
                <w:rStyle w:val="FontStyle12"/>
              </w:rPr>
              <w:softHyphen/>
              <w:t>тырехзначных чисел. Решение задач»</w:t>
            </w:r>
          </w:p>
          <w:p w14:paraId="76F433D6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Действия над числами</w:t>
            </w:r>
          </w:p>
        </w:tc>
        <w:tc>
          <w:tcPr>
            <w:tcW w:w="550" w:type="dxa"/>
          </w:tcPr>
          <w:p w14:paraId="11758B50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656E2532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Кон</w:t>
            </w:r>
            <w:r w:rsidRPr="006B075D">
              <w:rPr>
                <w:rStyle w:val="FontStyle12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4D95E4A7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Устные и письмен</w:t>
            </w:r>
            <w:r w:rsidRPr="006B075D">
              <w:rPr>
                <w:rStyle w:val="FontStyle12"/>
              </w:rPr>
              <w:softHyphen/>
              <w:t>ные вычисления с натуральными чис</w:t>
            </w:r>
            <w:r w:rsidRPr="006B075D">
              <w:rPr>
                <w:rStyle w:val="FontStyle12"/>
              </w:rPr>
              <w:softHyphen/>
              <w:t>лами</w:t>
            </w:r>
          </w:p>
        </w:tc>
        <w:tc>
          <w:tcPr>
            <w:tcW w:w="3503" w:type="dxa"/>
          </w:tcPr>
          <w:p w14:paraId="0A71AD51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выполнять сложение и вычитание многозначных чисел в столбик, выполнять умноже</w:t>
            </w:r>
            <w:r w:rsidRPr="006B075D">
              <w:rPr>
                <w:rStyle w:val="FontStyle12"/>
              </w:rPr>
              <w:softHyphen/>
              <w:t>ние, используя правило умно</w:t>
            </w:r>
            <w:r w:rsidRPr="006B075D">
              <w:rPr>
                <w:rStyle w:val="FontStyle12"/>
              </w:rPr>
              <w:softHyphen/>
              <w:t>жения суммы на число, рас</w:t>
            </w:r>
            <w:r w:rsidRPr="006B075D">
              <w:rPr>
                <w:rStyle w:val="FontStyle12"/>
              </w:rPr>
              <w:softHyphen/>
              <w:t>кладывая первый множитель на разрядные слагаемые, ис</w:t>
            </w:r>
            <w:r w:rsidRPr="006B075D">
              <w:rPr>
                <w:rStyle w:val="FontStyle12"/>
              </w:rPr>
              <w:softHyphen/>
              <w:t>пользуя правило группировки множителей; решать задачи разными способами</w:t>
            </w:r>
          </w:p>
        </w:tc>
        <w:tc>
          <w:tcPr>
            <w:tcW w:w="1448" w:type="dxa"/>
          </w:tcPr>
          <w:p w14:paraId="4612BD50" w14:textId="77777777" w:rsidR="000C42AE" w:rsidRPr="006B075D" w:rsidRDefault="000C42AE" w:rsidP="000042A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57F58B70" w14:textId="77777777" w:rsidR="000C42AE" w:rsidRPr="006B075D" w:rsidRDefault="000C42AE" w:rsidP="000042AB">
            <w:pPr>
              <w:pStyle w:val="ae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Кон</w:t>
            </w:r>
            <w:r w:rsidRPr="006B075D">
              <w:rPr>
                <w:rStyle w:val="FontStyle12"/>
              </w:rPr>
              <w:softHyphen/>
              <w:t>трольная работа, 35 мин</w:t>
            </w:r>
          </w:p>
        </w:tc>
        <w:tc>
          <w:tcPr>
            <w:tcW w:w="825" w:type="dxa"/>
          </w:tcPr>
          <w:p w14:paraId="01F33EAE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4"/>
              <w:rPr>
                <w:rStyle w:val="FontStyle12"/>
                <w:i w:val="0"/>
              </w:rPr>
            </w:pPr>
          </w:p>
        </w:tc>
        <w:tc>
          <w:tcPr>
            <w:tcW w:w="711" w:type="dxa"/>
          </w:tcPr>
          <w:p w14:paraId="6BB83768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15327258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1975A5D1" w14:textId="77777777" w:rsidTr="000042AB">
        <w:trPr>
          <w:trHeight w:val="73"/>
        </w:trPr>
        <w:tc>
          <w:tcPr>
            <w:tcW w:w="512" w:type="dxa"/>
          </w:tcPr>
          <w:p w14:paraId="3C8C999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43</w:t>
            </w:r>
          </w:p>
        </w:tc>
        <w:tc>
          <w:tcPr>
            <w:tcW w:w="1650" w:type="dxa"/>
          </w:tcPr>
          <w:p w14:paraId="78EE33E9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Работа над ошибками. Поупражняемся в вычислениях </w:t>
            </w:r>
          </w:p>
          <w:p w14:paraId="654A78F7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34" w:hanging="3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Арифметические сюжетные задачи</w:t>
            </w:r>
          </w:p>
        </w:tc>
        <w:tc>
          <w:tcPr>
            <w:tcW w:w="550" w:type="dxa"/>
          </w:tcPr>
          <w:p w14:paraId="750F775D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1</w:t>
            </w:r>
          </w:p>
        </w:tc>
        <w:tc>
          <w:tcPr>
            <w:tcW w:w="1100" w:type="dxa"/>
          </w:tcPr>
          <w:p w14:paraId="6D63309B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114C9409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Письменные вычис</w:t>
            </w:r>
            <w:r w:rsidRPr="006B075D">
              <w:rPr>
                <w:rStyle w:val="FontStyle12"/>
              </w:rPr>
              <w:softHyphen/>
              <w:t>ления с натуральны</w:t>
            </w:r>
            <w:r w:rsidRPr="006B075D">
              <w:rPr>
                <w:rStyle w:val="FontStyle12"/>
              </w:rPr>
              <w:softHyphen/>
              <w:t>ми числами</w:t>
            </w:r>
          </w:p>
        </w:tc>
        <w:tc>
          <w:tcPr>
            <w:tcW w:w="3503" w:type="dxa"/>
          </w:tcPr>
          <w:p w14:paraId="41D7DC22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29" w:hanging="2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Совершенствовать вычислительные навыки; формировать умения решать </w:t>
            </w:r>
            <w:r w:rsidRPr="006B075D">
              <w:rPr>
                <w:rStyle w:val="FontStyle12"/>
              </w:rPr>
              <w:t>задачи разными способами; развивать логическое мышление</w:t>
            </w:r>
          </w:p>
        </w:tc>
        <w:tc>
          <w:tcPr>
            <w:tcW w:w="1448" w:type="dxa"/>
          </w:tcPr>
          <w:p w14:paraId="1124ED67" w14:textId="77777777" w:rsidR="000C42AE" w:rsidRPr="006B075D" w:rsidRDefault="000C42AE" w:rsidP="000042AB">
            <w:pPr>
              <w:pStyle w:val="Style3"/>
              <w:widowControl/>
              <w:spacing w:line="230" w:lineRule="exact"/>
              <w:ind w:left="24" w:hanging="24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Математические ребусы</w:t>
            </w:r>
          </w:p>
        </w:tc>
        <w:tc>
          <w:tcPr>
            <w:tcW w:w="951" w:type="dxa"/>
          </w:tcPr>
          <w:p w14:paraId="50B45538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19" w:hanging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</w:t>
            </w:r>
            <w:r w:rsidRPr="006B075D">
              <w:rPr>
                <w:rStyle w:val="FontStyle12"/>
              </w:rPr>
              <w:softHyphen/>
              <w:t>дуаль</w:t>
            </w:r>
          </w:p>
          <w:p w14:paraId="31362627" w14:textId="77777777" w:rsidR="000C42AE" w:rsidRPr="006B075D" w:rsidRDefault="000C42AE" w:rsidP="000042AB">
            <w:pPr>
              <w:pStyle w:val="Style3"/>
              <w:widowControl/>
              <w:spacing w:line="226" w:lineRule="exact"/>
              <w:ind w:left="19" w:hanging="19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ный опрос</w:t>
            </w:r>
          </w:p>
        </w:tc>
        <w:tc>
          <w:tcPr>
            <w:tcW w:w="825" w:type="dxa"/>
          </w:tcPr>
          <w:p w14:paraId="056273B9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93,</w:t>
            </w:r>
          </w:p>
          <w:p w14:paraId="2CFE339C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№305</w:t>
            </w:r>
          </w:p>
        </w:tc>
        <w:tc>
          <w:tcPr>
            <w:tcW w:w="711" w:type="dxa"/>
          </w:tcPr>
          <w:p w14:paraId="2F0EB260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61DDEA62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62BF08AF" w14:textId="77777777" w:rsidTr="000042AB">
        <w:trPr>
          <w:trHeight w:val="73"/>
        </w:trPr>
        <w:tc>
          <w:tcPr>
            <w:tcW w:w="512" w:type="dxa"/>
          </w:tcPr>
          <w:p w14:paraId="5167123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44</w:t>
            </w:r>
          </w:p>
        </w:tc>
        <w:tc>
          <w:tcPr>
            <w:tcW w:w="1650" w:type="dxa"/>
          </w:tcPr>
          <w:p w14:paraId="7A320F1B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4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Кратное сравне</w:t>
            </w:r>
            <w:r w:rsidRPr="006B075D">
              <w:rPr>
                <w:rStyle w:val="FontStyle12"/>
              </w:rPr>
              <w:softHyphen/>
              <w:t>ние чисел и величин</w:t>
            </w:r>
          </w:p>
        </w:tc>
        <w:tc>
          <w:tcPr>
            <w:tcW w:w="550" w:type="dxa"/>
          </w:tcPr>
          <w:p w14:paraId="6D7A842E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102DBED7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45FF07C3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Отношения «больше в...»,</w:t>
            </w:r>
          </w:p>
          <w:p w14:paraId="63D98C85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«меньше в...».</w:t>
            </w:r>
          </w:p>
          <w:p w14:paraId="2BF0AB80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Единицы длины, массы, времени</w:t>
            </w:r>
          </w:p>
        </w:tc>
        <w:tc>
          <w:tcPr>
            <w:tcW w:w="3503" w:type="dxa"/>
          </w:tcPr>
          <w:p w14:paraId="4AF01787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  <w:spacing w:val="30"/>
              </w:rPr>
              <w:t>Знать</w:t>
            </w:r>
            <w:r w:rsidRPr="006B075D">
              <w:rPr>
                <w:rStyle w:val="FontStyle12"/>
              </w:rPr>
              <w:t xml:space="preserve"> понятие «кратное сравнение».</w:t>
            </w:r>
          </w:p>
          <w:p w14:paraId="77C38190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  <w:spacing w:val="30"/>
              </w:rPr>
              <w:t>Уметь</w:t>
            </w:r>
            <w:r w:rsidRPr="006B075D">
              <w:rPr>
                <w:rStyle w:val="FontStyle12"/>
              </w:rPr>
              <w:t xml:space="preserve"> выполнять кратное сравнение чисел и величин</w:t>
            </w:r>
          </w:p>
        </w:tc>
        <w:tc>
          <w:tcPr>
            <w:tcW w:w="1448" w:type="dxa"/>
          </w:tcPr>
          <w:p w14:paraId="224E6441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Кратное сравне</w:t>
            </w:r>
            <w:r w:rsidRPr="006B075D">
              <w:rPr>
                <w:rStyle w:val="FontStyle12"/>
              </w:rPr>
              <w:softHyphen/>
              <w:t>ние величин</w:t>
            </w:r>
          </w:p>
        </w:tc>
        <w:tc>
          <w:tcPr>
            <w:tcW w:w="951" w:type="dxa"/>
          </w:tcPr>
          <w:p w14:paraId="3468DDAB" w14:textId="77777777" w:rsidR="000C42AE" w:rsidRPr="006B075D" w:rsidRDefault="000C42AE" w:rsidP="000042AB">
            <w:pPr>
              <w:pStyle w:val="Style3"/>
              <w:widowControl/>
              <w:spacing w:line="250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60CAA9C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95,</w:t>
            </w:r>
          </w:p>
          <w:p w14:paraId="1EF9F313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0"/>
              <w:rPr>
                <w:rStyle w:val="FontStyle12"/>
                <w:i w:val="0"/>
                <w:spacing w:val="30"/>
              </w:rPr>
            </w:pPr>
            <w:r w:rsidRPr="006B075D">
              <w:rPr>
                <w:rStyle w:val="FontStyle12"/>
              </w:rPr>
              <w:t xml:space="preserve"> </w:t>
            </w:r>
            <w:r w:rsidRPr="006B075D">
              <w:rPr>
                <w:rStyle w:val="FontStyle12"/>
                <w:spacing w:val="30"/>
              </w:rPr>
              <w:t>№314</w:t>
            </w:r>
          </w:p>
        </w:tc>
        <w:tc>
          <w:tcPr>
            <w:tcW w:w="711" w:type="dxa"/>
          </w:tcPr>
          <w:p w14:paraId="75EECF8E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659D6881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298C3D24" w14:textId="77777777" w:rsidTr="000042AB">
        <w:trPr>
          <w:trHeight w:val="73"/>
        </w:trPr>
        <w:tc>
          <w:tcPr>
            <w:tcW w:w="512" w:type="dxa"/>
          </w:tcPr>
          <w:p w14:paraId="55BD0A0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45</w:t>
            </w:r>
          </w:p>
        </w:tc>
        <w:tc>
          <w:tcPr>
            <w:tcW w:w="1650" w:type="dxa"/>
          </w:tcPr>
          <w:p w14:paraId="503669F6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Задачи на крат</w:t>
            </w:r>
            <w:r w:rsidRPr="006B075D">
              <w:rPr>
                <w:rStyle w:val="FontStyle12"/>
              </w:rPr>
              <w:softHyphen/>
              <w:t>ное сравнение</w:t>
            </w:r>
          </w:p>
        </w:tc>
        <w:tc>
          <w:tcPr>
            <w:tcW w:w="550" w:type="dxa"/>
          </w:tcPr>
          <w:p w14:paraId="528BDDC7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5AC80C35" w14:textId="77777777" w:rsidR="000C42AE" w:rsidRPr="006B075D" w:rsidRDefault="000C42AE" w:rsidP="000042AB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47894331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Решение текстовых задач арифметиче</w:t>
            </w:r>
            <w:r w:rsidRPr="006B075D">
              <w:rPr>
                <w:rStyle w:val="FontStyle12"/>
              </w:rPr>
              <w:softHyphen/>
              <w:t>ским способом (с опорой на схемы, таблицы, краткие записи и другие мо</w:t>
            </w:r>
            <w:r w:rsidRPr="006B075D">
              <w:rPr>
                <w:rStyle w:val="FontStyle12"/>
              </w:rPr>
              <w:softHyphen/>
              <w:t>дели)</w:t>
            </w:r>
          </w:p>
        </w:tc>
        <w:tc>
          <w:tcPr>
            <w:tcW w:w="3503" w:type="dxa"/>
          </w:tcPr>
          <w:p w14:paraId="77E384E4" w14:textId="77777777" w:rsidR="000C42AE" w:rsidRPr="006B075D" w:rsidRDefault="000C42AE" w:rsidP="000042AB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  <w:spacing w:val="30"/>
              </w:rPr>
              <w:t>Знать</w:t>
            </w:r>
            <w:r w:rsidRPr="006B075D">
              <w:rPr>
                <w:rStyle w:val="FontStyle12"/>
              </w:rPr>
              <w:t xml:space="preserve"> отношение «во сколь</w:t>
            </w:r>
            <w:r w:rsidRPr="006B075D">
              <w:rPr>
                <w:rStyle w:val="FontStyle12"/>
              </w:rPr>
              <w:softHyphen/>
              <w:t xml:space="preserve">ко раз (больше/меньше)». </w:t>
            </w:r>
            <w:r w:rsidRPr="006B075D">
              <w:rPr>
                <w:rStyle w:val="FontStyle12"/>
                <w:spacing w:val="30"/>
              </w:rPr>
              <w:t>Уметь</w:t>
            </w:r>
            <w:r w:rsidRPr="006B075D">
              <w:rPr>
                <w:rStyle w:val="FontStyle12"/>
              </w:rPr>
              <w:t xml:space="preserve"> решать задачи на кратное сравнение; составлять задачи по данному решению; дополнять условие задачи</w:t>
            </w:r>
          </w:p>
        </w:tc>
        <w:tc>
          <w:tcPr>
            <w:tcW w:w="1448" w:type="dxa"/>
          </w:tcPr>
          <w:p w14:paraId="6E6E13B7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0FF73B1C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firstLine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1AA35CBE" w14:textId="77777777" w:rsidR="000C42AE" w:rsidRPr="006B075D" w:rsidRDefault="000C42AE" w:rsidP="000042AB">
            <w:pPr>
              <w:pStyle w:val="Style3"/>
              <w:widowControl/>
              <w:spacing w:line="240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97,</w:t>
            </w:r>
          </w:p>
          <w:p w14:paraId="0829A803" w14:textId="77777777" w:rsidR="000C42AE" w:rsidRPr="006B075D" w:rsidRDefault="000C42AE" w:rsidP="000042AB">
            <w:pPr>
              <w:pStyle w:val="Style3"/>
              <w:widowControl/>
              <w:spacing w:line="240" w:lineRule="exact"/>
              <w:ind w:firstLine="0"/>
              <w:rPr>
                <w:rStyle w:val="FontStyle12"/>
                <w:i w:val="0"/>
                <w:spacing w:val="30"/>
              </w:rPr>
            </w:pPr>
            <w:r w:rsidRPr="006B075D">
              <w:rPr>
                <w:rStyle w:val="FontStyle12"/>
              </w:rPr>
              <w:t xml:space="preserve"> </w:t>
            </w:r>
            <w:r w:rsidRPr="006B075D">
              <w:rPr>
                <w:rStyle w:val="FontStyle12"/>
                <w:spacing w:val="30"/>
              </w:rPr>
              <w:t>№323</w:t>
            </w:r>
          </w:p>
          <w:p w14:paraId="411F3D67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99,</w:t>
            </w:r>
          </w:p>
          <w:p w14:paraId="668368BD" w14:textId="77777777" w:rsidR="000C42AE" w:rsidRPr="006B075D" w:rsidRDefault="000C42AE" w:rsidP="000042AB">
            <w:pPr>
              <w:pStyle w:val="Style3"/>
              <w:spacing w:line="245" w:lineRule="exact"/>
              <w:ind w:left="10" w:hanging="10"/>
              <w:rPr>
                <w:rStyle w:val="FontStyle12"/>
                <w:i w:val="0"/>
                <w:spacing w:val="30"/>
              </w:rPr>
            </w:pPr>
            <w:r w:rsidRPr="006B075D">
              <w:rPr>
                <w:rStyle w:val="FontStyle12"/>
              </w:rPr>
              <w:t xml:space="preserve"> </w:t>
            </w:r>
            <w:r w:rsidRPr="006B075D">
              <w:rPr>
                <w:rStyle w:val="FontStyle12"/>
                <w:spacing w:val="30"/>
              </w:rPr>
              <w:t>№329</w:t>
            </w:r>
          </w:p>
        </w:tc>
        <w:tc>
          <w:tcPr>
            <w:tcW w:w="711" w:type="dxa"/>
          </w:tcPr>
          <w:p w14:paraId="5A561012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32B37495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12C29D8F" w14:textId="77777777" w:rsidTr="000042AB">
        <w:trPr>
          <w:trHeight w:val="73"/>
        </w:trPr>
        <w:tc>
          <w:tcPr>
            <w:tcW w:w="512" w:type="dxa"/>
          </w:tcPr>
          <w:p w14:paraId="04124CB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46</w:t>
            </w:r>
          </w:p>
        </w:tc>
        <w:tc>
          <w:tcPr>
            <w:tcW w:w="1650" w:type="dxa"/>
          </w:tcPr>
          <w:p w14:paraId="4D1602FD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Поупражняемся в сравнении чисел и величин</w:t>
            </w:r>
          </w:p>
          <w:p w14:paraId="607D7D13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Задачи на кратное сравнение</w:t>
            </w:r>
          </w:p>
        </w:tc>
        <w:tc>
          <w:tcPr>
            <w:tcW w:w="550" w:type="dxa"/>
          </w:tcPr>
          <w:p w14:paraId="4934219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6FF94F9B" w14:textId="77777777" w:rsidR="000C42AE" w:rsidRPr="006B075D" w:rsidRDefault="000C42AE" w:rsidP="000042AB">
            <w:pPr>
              <w:pStyle w:val="Style3"/>
              <w:widowControl/>
              <w:spacing w:line="240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Контроль знаний, умений</w:t>
            </w:r>
          </w:p>
        </w:tc>
        <w:tc>
          <w:tcPr>
            <w:tcW w:w="2613" w:type="dxa"/>
          </w:tcPr>
          <w:p w14:paraId="4A6FDE86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Умножение много</w:t>
            </w:r>
            <w:r w:rsidRPr="006B075D">
              <w:rPr>
                <w:rStyle w:val="FontStyle12"/>
              </w:rPr>
              <w:softHyphen/>
              <w:t>значного числа на однозначное. Задачи на кратное сравне</w:t>
            </w:r>
            <w:r w:rsidRPr="006B075D">
              <w:rPr>
                <w:rStyle w:val="FontStyle12"/>
              </w:rPr>
              <w:softHyphen/>
              <w:t>ние</w:t>
            </w:r>
          </w:p>
        </w:tc>
        <w:tc>
          <w:tcPr>
            <w:tcW w:w="3503" w:type="dxa"/>
          </w:tcPr>
          <w:p w14:paraId="40B8A634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14" w:hanging="14"/>
              <w:rPr>
                <w:rStyle w:val="FontStyle12"/>
                <w:i w:val="0"/>
              </w:rPr>
            </w:pPr>
            <w:r w:rsidRPr="006B075D">
              <w:rPr>
                <w:rStyle w:val="FontStyle12"/>
                <w:spacing w:val="30"/>
              </w:rPr>
              <w:t>Уметь</w:t>
            </w:r>
            <w:r w:rsidRPr="006B075D">
              <w:rPr>
                <w:rStyle w:val="FontStyle12"/>
              </w:rPr>
              <w:t xml:space="preserve"> выполнять умноже</w:t>
            </w:r>
            <w:r w:rsidRPr="006B075D">
              <w:rPr>
                <w:rStyle w:val="FontStyle12"/>
              </w:rPr>
              <w:softHyphen/>
              <w:t>ние многозначного числа на однозначное; решать задачи на кратное сравнение</w:t>
            </w:r>
          </w:p>
        </w:tc>
        <w:tc>
          <w:tcPr>
            <w:tcW w:w="1448" w:type="dxa"/>
          </w:tcPr>
          <w:p w14:paraId="06CCE579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951" w:type="dxa"/>
          </w:tcPr>
          <w:p w14:paraId="7D8BF87E" w14:textId="77777777" w:rsidR="000C42AE" w:rsidRPr="006B075D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Самостоятельная работа </w:t>
            </w:r>
          </w:p>
        </w:tc>
        <w:tc>
          <w:tcPr>
            <w:tcW w:w="825" w:type="dxa"/>
          </w:tcPr>
          <w:p w14:paraId="7DC8FA0C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101,</w:t>
            </w:r>
          </w:p>
        </w:tc>
        <w:tc>
          <w:tcPr>
            <w:tcW w:w="711" w:type="dxa"/>
          </w:tcPr>
          <w:p w14:paraId="222D9D5D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4AFACE21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058A263A" w14:textId="77777777" w:rsidTr="000042AB">
        <w:trPr>
          <w:trHeight w:val="73"/>
        </w:trPr>
        <w:tc>
          <w:tcPr>
            <w:tcW w:w="512" w:type="dxa"/>
          </w:tcPr>
          <w:p w14:paraId="4F233B0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47</w:t>
            </w:r>
          </w:p>
        </w:tc>
        <w:tc>
          <w:tcPr>
            <w:tcW w:w="1650" w:type="dxa"/>
          </w:tcPr>
          <w:p w14:paraId="159D8C90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Сантиметр и</w:t>
            </w:r>
          </w:p>
          <w:p w14:paraId="5826292F" w14:textId="77777777" w:rsidR="000C42AE" w:rsidRPr="006B075D" w:rsidRDefault="000C42AE" w:rsidP="000042AB">
            <w:pPr>
              <w:pStyle w:val="Style3"/>
              <w:spacing w:line="240" w:lineRule="auto"/>
              <w:ind w:hanging="72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 миллиметр</w:t>
            </w:r>
          </w:p>
          <w:p w14:paraId="4B06C4BE" w14:textId="77777777" w:rsidR="000C42AE" w:rsidRPr="006B075D" w:rsidRDefault="000C42AE" w:rsidP="000042AB">
            <w:pPr>
              <w:pStyle w:val="Style3"/>
              <w:spacing w:line="240" w:lineRule="auto"/>
              <w:ind w:firstLine="38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Единицы длины - миллиметр. Соотношение между миллиметром и сантиметром </w:t>
            </w:r>
          </w:p>
        </w:tc>
        <w:tc>
          <w:tcPr>
            <w:tcW w:w="550" w:type="dxa"/>
          </w:tcPr>
          <w:p w14:paraId="5DB6909A" w14:textId="77777777" w:rsidR="000C42AE" w:rsidRPr="006B075D" w:rsidRDefault="000C42AE" w:rsidP="000042AB">
            <w:pPr>
              <w:pStyle w:val="Style2"/>
              <w:widowControl/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3FD64D25" w14:textId="77777777" w:rsidR="000C42AE" w:rsidRPr="006B075D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Комбинированный</w:t>
            </w:r>
          </w:p>
        </w:tc>
        <w:tc>
          <w:tcPr>
            <w:tcW w:w="2613" w:type="dxa"/>
          </w:tcPr>
          <w:p w14:paraId="1B5A5F2F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Единицы длины.</w:t>
            </w:r>
          </w:p>
          <w:p w14:paraId="7502404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Сантиметр и миллиметр</w:t>
            </w:r>
          </w:p>
        </w:tc>
        <w:tc>
          <w:tcPr>
            <w:tcW w:w="3503" w:type="dxa"/>
          </w:tcPr>
          <w:p w14:paraId="7268B217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  <w:spacing w:val="40"/>
              </w:rPr>
              <w:t>Знать</w:t>
            </w:r>
            <w:r w:rsidRPr="006B075D">
              <w:rPr>
                <w:rStyle w:val="FontStyle12"/>
              </w:rPr>
              <w:t xml:space="preserve"> единицы длины,</w:t>
            </w:r>
          </w:p>
          <w:p w14:paraId="35851584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сколько миллиметров в 1 сан-</w:t>
            </w:r>
          </w:p>
          <w:p w14:paraId="4D9737DA" w14:textId="77777777" w:rsidR="000C42AE" w:rsidRPr="006B075D" w:rsidRDefault="000C42AE" w:rsidP="000042AB">
            <w:pPr>
              <w:pStyle w:val="Style3"/>
              <w:widowControl/>
              <w:spacing w:line="254" w:lineRule="exact"/>
              <w:ind w:firstLine="0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тиметре.</w:t>
            </w:r>
          </w:p>
          <w:p w14:paraId="3D468A4D" w14:textId="77777777" w:rsidR="000C42AE" w:rsidRPr="006B075D" w:rsidRDefault="000C42AE" w:rsidP="000042AB">
            <w:pPr>
              <w:pStyle w:val="Style3"/>
              <w:spacing w:line="254" w:lineRule="exact"/>
              <w:ind w:firstLine="5"/>
              <w:jc w:val="left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выражать данные длины в миллиметрах, в сан</w:t>
            </w:r>
            <w:r w:rsidRPr="006B075D">
              <w:rPr>
                <w:rStyle w:val="FontStyle12"/>
              </w:rPr>
              <w:softHyphen/>
              <w:t>тиметрах; дополнять величину до 1 см; выполнять сложение длин</w:t>
            </w:r>
          </w:p>
        </w:tc>
        <w:tc>
          <w:tcPr>
            <w:tcW w:w="1448" w:type="dxa"/>
          </w:tcPr>
          <w:p w14:paraId="56347939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Сложение величин</w:t>
            </w:r>
          </w:p>
        </w:tc>
        <w:tc>
          <w:tcPr>
            <w:tcW w:w="951" w:type="dxa"/>
          </w:tcPr>
          <w:p w14:paraId="361B63F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Индиви-</w:t>
            </w:r>
          </w:p>
          <w:p w14:paraId="53D6AF8E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дуальый</w:t>
            </w:r>
          </w:p>
          <w:p w14:paraId="6E19B698" w14:textId="77777777" w:rsidR="000C42AE" w:rsidRPr="006B075D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опрос</w:t>
            </w:r>
          </w:p>
        </w:tc>
        <w:tc>
          <w:tcPr>
            <w:tcW w:w="825" w:type="dxa"/>
          </w:tcPr>
          <w:p w14:paraId="6B7EE784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№ 142 С. 103, №349</w:t>
            </w:r>
          </w:p>
        </w:tc>
        <w:tc>
          <w:tcPr>
            <w:tcW w:w="711" w:type="dxa"/>
          </w:tcPr>
          <w:p w14:paraId="7E84AE5B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62" w:type="dxa"/>
          </w:tcPr>
          <w:p w14:paraId="4321DF8E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1B7CB15B" w14:textId="77777777" w:rsidTr="000042AB">
        <w:trPr>
          <w:trHeight w:val="73"/>
        </w:trPr>
        <w:tc>
          <w:tcPr>
            <w:tcW w:w="512" w:type="dxa"/>
          </w:tcPr>
          <w:p w14:paraId="1FE9382B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48</w:t>
            </w:r>
          </w:p>
        </w:tc>
        <w:tc>
          <w:tcPr>
            <w:tcW w:w="1650" w:type="dxa"/>
          </w:tcPr>
          <w:p w14:paraId="511C8CD5" w14:textId="77777777" w:rsidR="000C42AE" w:rsidRPr="006B075D" w:rsidRDefault="000C42AE" w:rsidP="000042AB">
            <w:pPr>
              <w:pStyle w:val="Style8"/>
              <w:widowControl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Миллиметр и  дециметр</w:t>
            </w:r>
          </w:p>
          <w:p w14:paraId="4F539E98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Единицы длины - миллиметр. Соотношение между миллиметром и дециметром</w:t>
            </w:r>
          </w:p>
        </w:tc>
        <w:tc>
          <w:tcPr>
            <w:tcW w:w="550" w:type="dxa"/>
          </w:tcPr>
          <w:p w14:paraId="55F8178A" w14:textId="77777777" w:rsidR="000C42AE" w:rsidRPr="006B075D" w:rsidRDefault="000C42AE" w:rsidP="000042AB">
            <w:pPr>
              <w:pStyle w:val="Style8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29ABFFAC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Комбинированный</w:t>
            </w:r>
          </w:p>
        </w:tc>
        <w:tc>
          <w:tcPr>
            <w:tcW w:w="2613" w:type="dxa"/>
          </w:tcPr>
          <w:p w14:paraId="467C2A99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Единицы длины. Миллиметр и деци</w:t>
            </w:r>
            <w:r w:rsidRPr="006B075D">
              <w:rPr>
                <w:rStyle w:val="FontStyle12"/>
              </w:rPr>
              <w:softHyphen/>
              <w:t>метр</w:t>
            </w:r>
          </w:p>
        </w:tc>
        <w:tc>
          <w:tcPr>
            <w:tcW w:w="3503" w:type="dxa"/>
          </w:tcPr>
          <w:p w14:paraId="247B0381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3"/>
              </w:rPr>
              <w:t xml:space="preserve">Знать, </w:t>
            </w:r>
            <w:r w:rsidRPr="006B075D">
              <w:rPr>
                <w:rStyle w:val="FontStyle12"/>
              </w:rPr>
              <w:t xml:space="preserve">сколько миллиметров в 1 дециметре. </w:t>
            </w: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выражать длины в миллиметрах, дециметрах; чер</w:t>
            </w:r>
            <w:r w:rsidRPr="006B075D">
              <w:rPr>
                <w:rStyle w:val="FontStyle12"/>
              </w:rPr>
              <w:softHyphen/>
              <w:t>тить отрезок заданной длины; выполнять сложение и вычитание длин</w:t>
            </w:r>
          </w:p>
        </w:tc>
        <w:tc>
          <w:tcPr>
            <w:tcW w:w="1448" w:type="dxa"/>
          </w:tcPr>
          <w:p w14:paraId="1E423020" w14:textId="77777777" w:rsidR="000C42AE" w:rsidRPr="006B075D" w:rsidRDefault="000C42AE" w:rsidP="000042AB">
            <w:pPr>
              <w:pStyle w:val="Style8"/>
              <w:widowControl/>
              <w:ind w:left="763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51" w:type="dxa"/>
          </w:tcPr>
          <w:p w14:paraId="6C3D014E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Фрон</w:t>
            </w:r>
            <w:r w:rsidRPr="006B075D">
              <w:rPr>
                <w:rStyle w:val="FontStyle12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7B680AB0" w14:textId="77777777" w:rsidR="000C42AE" w:rsidRPr="006B075D" w:rsidRDefault="000C42AE" w:rsidP="000042AB">
            <w:pPr>
              <w:pStyle w:val="Style8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6B075D">
              <w:rPr>
                <w:rStyle w:val="FontStyle12"/>
              </w:rPr>
              <w:t>С. 105, №359</w:t>
            </w:r>
          </w:p>
        </w:tc>
        <w:tc>
          <w:tcPr>
            <w:tcW w:w="711" w:type="dxa"/>
          </w:tcPr>
          <w:p w14:paraId="616EFDCB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A0B3853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16511B94" w14:textId="77777777" w:rsidTr="000042AB">
        <w:trPr>
          <w:trHeight w:val="73"/>
        </w:trPr>
        <w:tc>
          <w:tcPr>
            <w:tcW w:w="512" w:type="dxa"/>
          </w:tcPr>
          <w:p w14:paraId="19ACA47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49</w:t>
            </w:r>
          </w:p>
        </w:tc>
        <w:tc>
          <w:tcPr>
            <w:tcW w:w="1650" w:type="dxa"/>
          </w:tcPr>
          <w:p w14:paraId="0F2D0EE5" w14:textId="77777777" w:rsidR="000C42AE" w:rsidRPr="006B075D" w:rsidRDefault="000C42AE" w:rsidP="000042AB">
            <w:pPr>
              <w:pStyle w:val="Style3"/>
              <w:widowControl/>
              <w:spacing w:line="283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Миллиметр и  метр</w:t>
            </w:r>
          </w:p>
          <w:p w14:paraId="4EA10F21" w14:textId="77777777" w:rsidR="000C42AE" w:rsidRPr="006B075D" w:rsidRDefault="000C42AE" w:rsidP="000042AB">
            <w:pPr>
              <w:pStyle w:val="Style3"/>
              <w:widowControl/>
              <w:spacing w:line="283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Единицы длины - миллиметр. Соотношение между миллиметром и метром</w:t>
            </w:r>
          </w:p>
        </w:tc>
        <w:tc>
          <w:tcPr>
            <w:tcW w:w="550" w:type="dxa"/>
          </w:tcPr>
          <w:p w14:paraId="13CE37B6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lastRenderedPageBreak/>
              <w:t>1</w:t>
            </w:r>
          </w:p>
        </w:tc>
        <w:tc>
          <w:tcPr>
            <w:tcW w:w="1100" w:type="dxa"/>
          </w:tcPr>
          <w:p w14:paraId="693C08F9" w14:textId="77777777" w:rsidR="000C42AE" w:rsidRPr="006B075D" w:rsidRDefault="000C42AE" w:rsidP="000042AB">
            <w:pPr>
              <w:pStyle w:val="Style3"/>
              <w:widowControl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Комбинированный</w:t>
            </w:r>
          </w:p>
        </w:tc>
        <w:tc>
          <w:tcPr>
            <w:tcW w:w="2613" w:type="dxa"/>
          </w:tcPr>
          <w:p w14:paraId="3F3119B7" w14:textId="77777777" w:rsidR="000C42AE" w:rsidRPr="006B075D" w:rsidRDefault="000C42AE" w:rsidP="000042AB">
            <w:pPr>
              <w:pStyle w:val="Style3"/>
              <w:widowControl/>
              <w:spacing w:line="278" w:lineRule="exact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Единицы длины. Миллиметр и метр</w:t>
            </w:r>
          </w:p>
        </w:tc>
        <w:tc>
          <w:tcPr>
            <w:tcW w:w="3503" w:type="dxa"/>
          </w:tcPr>
          <w:p w14:paraId="59B4527A" w14:textId="77777777" w:rsidR="000C42AE" w:rsidRPr="006B075D" w:rsidRDefault="000C42AE" w:rsidP="000042AB">
            <w:pPr>
              <w:pStyle w:val="Style3"/>
              <w:widowControl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Знать, </w:t>
            </w:r>
            <w:r w:rsidRPr="006B075D">
              <w:rPr>
                <w:rStyle w:val="FontStyle12"/>
              </w:rPr>
              <w:t>сколько миллиметров в 1 метре.</w:t>
            </w:r>
          </w:p>
          <w:p w14:paraId="75CCF9B8" w14:textId="77777777" w:rsidR="000C42AE" w:rsidRPr="006B075D" w:rsidRDefault="000C42AE" w:rsidP="000042AB">
            <w:pPr>
              <w:pStyle w:val="Style3"/>
              <w:widowControl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 xml:space="preserve">выражать длину в разных единицах; выполнять сложение и </w:t>
            </w:r>
            <w:r w:rsidRPr="006B075D">
              <w:rPr>
                <w:rStyle w:val="FontStyle12"/>
              </w:rPr>
              <w:lastRenderedPageBreak/>
              <w:t>вычитание длин; дополнять величину до 1 мет</w:t>
            </w:r>
            <w:r w:rsidRPr="006B075D">
              <w:rPr>
                <w:rStyle w:val="FontStyle12"/>
              </w:rPr>
              <w:softHyphen/>
              <w:t>ра; выполнять кратное сравне</w:t>
            </w:r>
            <w:r w:rsidRPr="006B075D">
              <w:rPr>
                <w:rStyle w:val="FontStyle12"/>
              </w:rPr>
              <w:softHyphen/>
              <w:t>ние длин</w:t>
            </w:r>
          </w:p>
        </w:tc>
        <w:tc>
          <w:tcPr>
            <w:tcW w:w="1448" w:type="dxa"/>
          </w:tcPr>
          <w:p w14:paraId="5394FB28" w14:textId="77777777" w:rsidR="000C42AE" w:rsidRPr="006B075D" w:rsidRDefault="000C42AE" w:rsidP="000042AB">
            <w:pPr>
              <w:pStyle w:val="Style8"/>
              <w:widowControl/>
              <w:ind w:left="763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51" w:type="dxa"/>
          </w:tcPr>
          <w:p w14:paraId="15741C5A" w14:textId="77777777" w:rsidR="000C42AE" w:rsidRPr="006B075D" w:rsidRDefault="000C42AE" w:rsidP="000042AB">
            <w:pPr>
              <w:pStyle w:val="Style3"/>
              <w:widowControl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Практи</w:t>
            </w:r>
            <w:r w:rsidRPr="006B075D">
              <w:rPr>
                <w:rStyle w:val="FontStyle12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227074F9" w14:textId="77777777" w:rsidR="000C42AE" w:rsidRPr="006B075D" w:rsidRDefault="000C42AE" w:rsidP="000042AB">
            <w:pPr>
              <w:pStyle w:val="Style3"/>
              <w:widowControl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С. 107, №371</w:t>
            </w:r>
          </w:p>
        </w:tc>
        <w:tc>
          <w:tcPr>
            <w:tcW w:w="711" w:type="dxa"/>
          </w:tcPr>
          <w:p w14:paraId="4F444AD9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9F8513C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5FAAB5EF" w14:textId="77777777" w:rsidTr="000042AB">
        <w:trPr>
          <w:trHeight w:val="37"/>
        </w:trPr>
        <w:tc>
          <w:tcPr>
            <w:tcW w:w="512" w:type="dxa"/>
          </w:tcPr>
          <w:p w14:paraId="409BB9C2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50</w:t>
            </w:r>
          </w:p>
          <w:p w14:paraId="31321BC6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A603BAA" w14:textId="77777777" w:rsidR="000C42AE" w:rsidRPr="006B075D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Самостоятельная работа по теме «Величины и единицы измерения»</w:t>
            </w:r>
          </w:p>
          <w:p w14:paraId="08DDE691" w14:textId="77777777" w:rsidR="000C42AE" w:rsidRPr="006B075D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Элементы геометрии</w:t>
            </w:r>
          </w:p>
          <w:p w14:paraId="43E2FB2D" w14:textId="77777777" w:rsidR="000C42AE" w:rsidRPr="006B075D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</w:rPr>
            </w:pPr>
          </w:p>
        </w:tc>
        <w:tc>
          <w:tcPr>
            <w:tcW w:w="550" w:type="dxa"/>
          </w:tcPr>
          <w:p w14:paraId="75CAD785" w14:textId="77777777" w:rsidR="000C42AE" w:rsidRPr="006B075D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1</w:t>
            </w:r>
          </w:p>
        </w:tc>
        <w:tc>
          <w:tcPr>
            <w:tcW w:w="1100" w:type="dxa"/>
          </w:tcPr>
          <w:p w14:paraId="01BAF1EC" w14:textId="77777777" w:rsidR="000C42AE" w:rsidRPr="006B075D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Комби</w:t>
            </w:r>
            <w:r w:rsidRPr="006B075D">
              <w:rPr>
                <w:rStyle w:val="FontStyle12"/>
              </w:rPr>
              <w:softHyphen/>
              <w:t>ниро</w:t>
            </w:r>
            <w:r w:rsidRPr="006B075D">
              <w:rPr>
                <w:rStyle w:val="FontStyle12"/>
              </w:rPr>
              <w:softHyphen/>
              <w:t>ванный</w:t>
            </w:r>
          </w:p>
        </w:tc>
        <w:tc>
          <w:tcPr>
            <w:tcW w:w="2613" w:type="dxa"/>
          </w:tcPr>
          <w:p w14:paraId="7BDF8DB9" w14:textId="77777777" w:rsidR="000C42AE" w:rsidRPr="006B075D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>Единицы длины. Измерение длины отрезка и построение отрезка заданной длины</w:t>
            </w:r>
          </w:p>
        </w:tc>
        <w:tc>
          <w:tcPr>
            <w:tcW w:w="3503" w:type="dxa"/>
          </w:tcPr>
          <w:p w14:paraId="4A4CEBBE" w14:textId="77777777" w:rsidR="000C42AE" w:rsidRPr="006B075D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</w:rPr>
            </w:pPr>
            <w:r w:rsidRPr="006B075D">
              <w:rPr>
                <w:rStyle w:val="FontStyle13"/>
              </w:rPr>
              <w:t xml:space="preserve">Уметь </w:t>
            </w:r>
            <w:r w:rsidRPr="006B075D">
              <w:rPr>
                <w:rStyle w:val="FontStyle12"/>
              </w:rPr>
              <w:t>измерять и записы</w:t>
            </w:r>
            <w:r w:rsidRPr="006B075D">
              <w:rPr>
                <w:rStyle w:val="FontStyle12"/>
              </w:rPr>
              <w:softHyphen/>
              <w:t>вать длину отрезка; чертить отрезки заданной длины; вы</w:t>
            </w:r>
            <w:r w:rsidRPr="006B075D">
              <w:rPr>
                <w:rStyle w:val="FontStyle12"/>
              </w:rPr>
              <w:softHyphen/>
              <w:t>числять периметр четырех</w:t>
            </w:r>
            <w:r w:rsidRPr="006B075D">
              <w:rPr>
                <w:rStyle w:val="FontStyle12"/>
              </w:rPr>
              <w:softHyphen/>
              <w:t>угольника</w:t>
            </w:r>
          </w:p>
        </w:tc>
        <w:tc>
          <w:tcPr>
            <w:tcW w:w="1448" w:type="dxa"/>
          </w:tcPr>
          <w:p w14:paraId="03FCBA69" w14:textId="77777777" w:rsidR="000C42AE" w:rsidRPr="006B075D" w:rsidRDefault="000C42AE" w:rsidP="000042AB">
            <w:pPr>
              <w:pStyle w:val="Style8"/>
              <w:widowControl/>
              <w:ind w:left="763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51" w:type="dxa"/>
          </w:tcPr>
          <w:p w14:paraId="1187EE38" w14:textId="77777777" w:rsidR="000C42AE" w:rsidRPr="006B075D" w:rsidRDefault="000C42AE" w:rsidP="000042AB">
            <w:pPr>
              <w:pStyle w:val="Style3"/>
              <w:widowControl/>
              <w:spacing w:line="269" w:lineRule="exact"/>
              <w:ind w:left="5" w:hanging="5"/>
              <w:rPr>
                <w:rStyle w:val="FontStyle12"/>
                <w:i w:val="0"/>
              </w:rPr>
            </w:pPr>
            <w:r w:rsidRPr="006B075D">
              <w:rPr>
                <w:rStyle w:val="FontStyle12"/>
              </w:rPr>
              <w:t xml:space="preserve">Самостоятельная работа </w:t>
            </w:r>
          </w:p>
        </w:tc>
        <w:tc>
          <w:tcPr>
            <w:tcW w:w="825" w:type="dxa"/>
          </w:tcPr>
          <w:p w14:paraId="26CA83EE" w14:textId="77777777" w:rsidR="000C42AE" w:rsidRPr="006B075D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</w:rPr>
            </w:pPr>
          </w:p>
        </w:tc>
        <w:tc>
          <w:tcPr>
            <w:tcW w:w="711" w:type="dxa"/>
          </w:tcPr>
          <w:p w14:paraId="42341408" w14:textId="77777777" w:rsidR="000C42AE" w:rsidRPr="006B075D" w:rsidRDefault="000C42AE" w:rsidP="000042AB">
            <w:pPr>
              <w:pStyle w:val="Style2"/>
              <w:widowControl/>
            </w:pPr>
          </w:p>
        </w:tc>
        <w:tc>
          <w:tcPr>
            <w:tcW w:w="1462" w:type="dxa"/>
          </w:tcPr>
          <w:p w14:paraId="62F15730" w14:textId="77777777" w:rsidR="000C42AE" w:rsidRPr="006B075D" w:rsidRDefault="000C42AE" w:rsidP="000042AB">
            <w:pPr>
              <w:pStyle w:val="Style8"/>
              <w:widowControl/>
              <w:rPr>
                <w:rStyle w:val="FontStyle15"/>
                <w:sz w:val="22"/>
                <w:szCs w:val="22"/>
              </w:rPr>
            </w:pPr>
          </w:p>
        </w:tc>
      </w:tr>
      <w:tr w:rsidR="000C42AE" w:rsidRPr="0024224E" w14:paraId="5DD20BA7" w14:textId="77777777" w:rsidTr="000042AB">
        <w:trPr>
          <w:trHeight w:val="37"/>
        </w:trPr>
        <w:tc>
          <w:tcPr>
            <w:tcW w:w="512" w:type="dxa"/>
          </w:tcPr>
          <w:p w14:paraId="33128870" w14:textId="77777777" w:rsidR="000C42AE" w:rsidRPr="0024224E" w:rsidRDefault="000C42AE" w:rsidP="000042AB">
            <w:pPr>
              <w:pStyle w:val="Style8"/>
              <w:widowControl/>
              <w:jc w:val="center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51</w:t>
            </w:r>
          </w:p>
        </w:tc>
        <w:tc>
          <w:tcPr>
            <w:tcW w:w="1650" w:type="dxa"/>
          </w:tcPr>
          <w:p w14:paraId="6908F8C4" w14:textId="77777777" w:rsidR="000C42AE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над ошибками. Поупражняемся в измерении и вычислении длин.</w:t>
            </w:r>
          </w:p>
          <w:p w14:paraId="183C6D5E" w14:textId="77777777" w:rsidR="000C42AE" w:rsidRPr="0024224E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Построение симметричных фигур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613C73C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732A82E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D6AD577" w14:textId="77777777" w:rsidR="000C42AE" w:rsidRPr="0024224E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длины. Измерение длины отрезка и построение отрезка заданной длины</w:t>
            </w:r>
          </w:p>
        </w:tc>
        <w:tc>
          <w:tcPr>
            <w:tcW w:w="3503" w:type="dxa"/>
          </w:tcPr>
          <w:p w14:paraId="268BE729" w14:textId="77777777" w:rsidR="000C42AE" w:rsidRPr="0024224E" w:rsidRDefault="000C42AE" w:rsidP="000042AB">
            <w:pPr>
              <w:pStyle w:val="Style3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измерять и записы</w:t>
            </w:r>
            <w:r w:rsidRPr="0024224E">
              <w:rPr>
                <w:rStyle w:val="FontStyle12"/>
                <w:color w:val="262626"/>
              </w:rPr>
              <w:softHyphen/>
              <w:t>вать длину отрезка; чертить отрезки заданной длины; вы</w:t>
            </w:r>
            <w:r w:rsidRPr="0024224E">
              <w:rPr>
                <w:rStyle w:val="FontStyle12"/>
                <w:color w:val="262626"/>
              </w:rPr>
              <w:softHyphen/>
              <w:t>числять периметр четырех</w:t>
            </w:r>
            <w:r w:rsidRPr="0024224E">
              <w:rPr>
                <w:rStyle w:val="FontStyle12"/>
                <w:color w:val="262626"/>
              </w:rPr>
              <w:softHyphen/>
              <w:t>угольника</w:t>
            </w:r>
          </w:p>
        </w:tc>
        <w:tc>
          <w:tcPr>
            <w:tcW w:w="1448" w:type="dxa"/>
          </w:tcPr>
          <w:p w14:paraId="602FDAD2" w14:textId="77777777" w:rsidR="000C42AE" w:rsidRPr="0024224E" w:rsidRDefault="000C42AE" w:rsidP="000042AB">
            <w:pPr>
              <w:pStyle w:val="Style8"/>
              <w:widowControl/>
              <w:ind w:left="763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6EA9CB5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118A8D3F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</w:p>
          <w:p w14:paraId="0B5953ED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</w:p>
          <w:p w14:paraId="7CF55AC0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</w:p>
          <w:p w14:paraId="6BA765AB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109, №378</w:t>
            </w:r>
          </w:p>
        </w:tc>
        <w:tc>
          <w:tcPr>
            <w:tcW w:w="711" w:type="dxa"/>
          </w:tcPr>
          <w:p w14:paraId="0FF43CF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27D2D214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46579184" w14:textId="77777777" w:rsidTr="000042AB">
        <w:trPr>
          <w:trHeight w:val="73"/>
        </w:trPr>
        <w:tc>
          <w:tcPr>
            <w:tcW w:w="512" w:type="dxa"/>
          </w:tcPr>
          <w:p w14:paraId="5E15DCF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52</w:t>
            </w:r>
          </w:p>
        </w:tc>
        <w:tc>
          <w:tcPr>
            <w:tcW w:w="1650" w:type="dxa"/>
          </w:tcPr>
          <w:p w14:paraId="07CA944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</w:t>
            </w:r>
          </w:p>
          <w:p w14:paraId="01A7F3AA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чисел на число-</w:t>
            </w:r>
          </w:p>
          <w:p w14:paraId="233B823F" w14:textId="77777777" w:rsidR="000C42A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вом луче</w:t>
            </w:r>
          </w:p>
          <w:p w14:paraId="3D007B49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Построение симметричных фигур на клетчатой </w:t>
            </w:r>
            <w:r>
              <w:rPr>
                <w:rStyle w:val="FontStyle12"/>
                <w:color w:val="262626"/>
              </w:rPr>
              <w:lastRenderedPageBreak/>
              <w:t>бумаге и с помощью чертёжных инструментов</w:t>
            </w:r>
          </w:p>
        </w:tc>
        <w:tc>
          <w:tcPr>
            <w:tcW w:w="550" w:type="dxa"/>
          </w:tcPr>
          <w:p w14:paraId="5686810A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011132CE" w14:textId="77777777" w:rsidR="000C42AE" w:rsidRPr="0024224E" w:rsidRDefault="000C42AE" w:rsidP="000042AB">
            <w:pPr>
              <w:pStyle w:val="Style3"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BD6B7F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гео-</w:t>
            </w:r>
          </w:p>
          <w:p w14:paraId="475C623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метрических фигур.</w:t>
            </w:r>
          </w:p>
          <w:p w14:paraId="3E318588" w14:textId="77777777" w:rsidR="000C42AE" w:rsidRPr="0024224E" w:rsidRDefault="000C42AE" w:rsidP="000042AB">
            <w:pPr>
              <w:pStyle w:val="Style3"/>
              <w:spacing w:line="269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Запись натуральных чисел</w:t>
            </w:r>
          </w:p>
        </w:tc>
        <w:tc>
          <w:tcPr>
            <w:tcW w:w="3503" w:type="dxa"/>
          </w:tcPr>
          <w:p w14:paraId="0CDC799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числовом луче, о единичном отрезке.</w:t>
            </w:r>
          </w:p>
          <w:p w14:paraId="01315EC4" w14:textId="77777777" w:rsidR="000C42AE" w:rsidRPr="0024224E" w:rsidRDefault="000C42AE" w:rsidP="000042AB">
            <w:pPr>
              <w:pStyle w:val="Style3"/>
              <w:spacing w:line="26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чертить числовой луч с заданным единичным отрез</w:t>
            </w:r>
            <w:r w:rsidRPr="0024224E">
              <w:rPr>
                <w:rStyle w:val="FontStyle12"/>
                <w:color w:val="262626"/>
              </w:rPr>
              <w:softHyphen/>
              <w:t>ком; отмечать на числовом луче числа; выбирать единич</w:t>
            </w:r>
            <w:r w:rsidRPr="0024224E">
              <w:rPr>
                <w:rStyle w:val="FontStyle12"/>
                <w:color w:val="262626"/>
              </w:rPr>
              <w:softHyphen/>
              <w:t>ный отрезок на числовом луче</w:t>
            </w:r>
          </w:p>
        </w:tc>
        <w:tc>
          <w:tcPr>
            <w:tcW w:w="1448" w:type="dxa"/>
          </w:tcPr>
          <w:p w14:paraId="5E0D2E9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 чисел на числовом луче</w:t>
            </w:r>
          </w:p>
        </w:tc>
        <w:tc>
          <w:tcPr>
            <w:tcW w:w="951" w:type="dxa"/>
          </w:tcPr>
          <w:p w14:paraId="3AC02E5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Практи-</w:t>
            </w:r>
          </w:p>
          <w:p w14:paraId="79BEB7B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ческая</w:t>
            </w:r>
          </w:p>
          <w:p w14:paraId="249AC7D7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</w:t>
            </w:r>
          </w:p>
        </w:tc>
        <w:tc>
          <w:tcPr>
            <w:tcW w:w="825" w:type="dxa"/>
          </w:tcPr>
          <w:p w14:paraId="60F14D5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111,</w:t>
            </w:r>
          </w:p>
          <w:p w14:paraId="24319C7D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№385</w:t>
            </w:r>
          </w:p>
        </w:tc>
        <w:tc>
          <w:tcPr>
            <w:tcW w:w="711" w:type="dxa"/>
          </w:tcPr>
          <w:p w14:paraId="1E4D27A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10F5F22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4D247CDB" w14:textId="77777777" w:rsidTr="000042AB">
        <w:trPr>
          <w:trHeight w:val="73"/>
        </w:trPr>
        <w:tc>
          <w:tcPr>
            <w:tcW w:w="512" w:type="dxa"/>
          </w:tcPr>
          <w:p w14:paraId="28765C8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53</w:t>
            </w:r>
          </w:p>
        </w:tc>
        <w:tc>
          <w:tcPr>
            <w:tcW w:w="1650" w:type="dxa"/>
          </w:tcPr>
          <w:p w14:paraId="5FC79BC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</w:t>
            </w:r>
          </w:p>
          <w:p w14:paraId="07AEFB4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данных с помо-</w:t>
            </w:r>
          </w:p>
          <w:p w14:paraId="5EE9B2AB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щью диаграмм</w:t>
            </w:r>
          </w:p>
          <w:p w14:paraId="467843F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Построение симметричных фигур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0ED3CED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EB20655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EA9E5F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</w:t>
            </w:r>
          </w:p>
          <w:p w14:paraId="16E8DF2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изображение гео-</w:t>
            </w:r>
          </w:p>
          <w:p w14:paraId="7EC660AA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метрических фигур</w:t>
            </w:r>
          </w:p>
        </w:tc>
        <w:tc>
          <w:tcPr>
            <w:tcW w:w="3503" w:type="dxa"/>
          </w:tcPr>
          <w:p w14:paraId="1B77571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построении диаграммы сравнения.</w:t>
            </w:r>
          </w:p>
          <w:p w14:paraId="4C55C907" w14:textId="77777777" w:rsidR="000C42AE" w:rsidRPr="0024224E" w:rsidRDefault="000C42AE" w:rsidP="000042AB">
            <w:pPr>
              <w:pStyle w:val="Style3"/>
              <w:spacing w:line="254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изображать данные с помощью диаграммы; читать диаграммы-сравнения</w:t>
            </w:r>
          </w:p>
        </w:tc>
        <w:tc>
          <w:tcPr>
            <w:tcW w:w="1448" w:type="dxa"/>
          </w:tcPr>
          <w:p w14:paraId="120DF50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</w:t>
            </w:r>
          </w:p>
          <w:p w14:paraId="3C7EAF9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данных с помощью диаграмм</w:t>
            </w:r>
          </w:p>
        </w:tc>
        <w:tc>
          <w:tcPr>
            <w:tcW w:w="951" w:type="dxa"/>
          </w:tcPr>
          <w:p w14:paraId="632312B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</w:t>
            </w:r>
          </w:p>
          <w:p w14:paraId="5391CEA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тальный</w:t>
            </w:r>
          </w:p>
          <w:p w14:paraId="1BB26E4F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273E8DAA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113,</w:t>
            </w:r>
          </w:p>
          <w:p w14:paraId="25CD78B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№391</w:t>
            </w:r>
          </w:p>
        </w:tc>
        <w:tc>
          <w:tcPr>
            <w:tcW w:w="711" w:type="dxa"/>
          </w:tcPr>
          <w:p w14:paraId="569DDD8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014848FB" w14:textId="77777777" w:rsidR="000C42AE" w:rsidRPr="0024224E" w:rsidRDefault="000C42AE" w:rsidP="000042AB">
            <w:pPr>
              <w:pStyle w:val="Style8"/>
              <w:widowControl/>
              <w:rPr>
                <w:rStyle w:val="FontStyle15"/>
                <w:color w:val="262626"/>
                <w:sz w:val="22"/>
                <w:szCs w:val="22"/>
              </w:rPr>
            </w:pPr>
          </w:p>
        </w:tc>
      </w:tr>
      <w:tr w:rsidR="000C42AE" w:rsidRPr="0024224E" w14:paraId="5C9B5406" w14:textId="77777777" w:rsidTr="000042AB">
        <w:trPr>
          <w:trHeight w:val="73"/>
        </w:trPr>
        <w:tc>
          <w:tcPr>
            <w:tcW w:w="512" w:type="dxa"/>
          </w:tcPr>
          <w:p w14:paraId="0BD6B5D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54</w:t>
            </w:r>
          </w:p>
        </w:tc>
        <w:tc>
          <w:tcPr>
            <w:tcW w:w="1650" w:type="dxa"/>
          </w:tcPr>
          <w:p w14:paraId="470A43E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Диаграмма</w:t>
            </w:r>
          </w:p>
          <w:p w14:paraId="6FDBF677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решение</w:t>
            </w:r>
            <w:r>
              <w:rPr>
                <w:rStyle w:val="FontStyle12"/>
                <w:color w:val="262626"/>
              </w:rPr>
              <w:t xml:space="preserve"> задач</w:t>
            </w:r>
          </w:p>
          <w:p w14:paraId="648B359B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Использование графического моделирования при решении задач на умножение и деление</w:t>
            </w:r>
          </w:p>
        </w:tc>
        <w:tc>
          <w:tcPr>
            <w:tcW w:w="550" w:type="dxa"/>
          </w:tcPr>
          <w:p w14:paraId="4B94573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4E3E0DC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5360AA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</w:t>
            </w:r>
          </w:p>
          <w:p w14:paraId="05435B0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задач арифметическим способом (с опорой на схемы, таблицы, краткие</w:t>
            </w:r>
          </w:p>
          <w:p w14:paraId="0407AB0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записи и другие модели)</w:t>
            </w:r>
          </w:p>
        </w:tc>
        <w:tc>
          <w:tcPr>
            <w:tcW w:w="3503" w:type="dxa"/>
          </w:tcPr>
          <w:p w14:paraId="353A029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решать задачи с по-</w:t>
            </w:r>
          </w:p>
          <w:p w14:paraId="0D813D4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мощью диаграммы; выбирать</w:t>
            </w:r>
          </w:p>
          <w:p w14:paraId="3218CD5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диаграмму к условию задачи;</w:t>
            </w:r>
          </w:p>
          <w:p w14:paraId="7C8B83A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строить диаграмму к условию задачи; составлять задачу по данной диаграмме</w:t>
            </w:r>
          </w:p>
        </w:tc>
        <w:tc>
          <w:tcPr>
            <w:tcW w:w="1448" w:type="dxa"/>
          </w:tcPr>
          <w:p w14:paraId="0F46D58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Диаграмма и решение задач</w:t>
            </w:r>
          </w:p>
        </w:tc>
        <w:tc>
          <w:tcPr>
            <w:tcW w:w="951" w:type="dxa"/>
          </w:tcPr>
          <w:p w14:paraId="2B7B05B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</w:t>
            </w:r>
          </w:p>
          <w:p w14:paraId="29983878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 парах</w:t>
            </w:r>
          </w:p>
        </w:tc>
        <w:tc>
          <w:tcPr>
            <w:tcW w:w="825" w:type="dxa"/>
          </w:tcPr>
          <w:p w14:paraId="4FBB236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115,</w:t>
            </w:r>
          </w:p>
          <w:p w14:paraId="59499E53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№396</w:t>
            </w:r>
          </w:p>
        </w:tc>
        <w:tc>
          <w:tcPr>
            <w:tcW w:w="711" w:type="dxa"/>
          </w:tcPr>
          <w:p w14:paraId="784BBEA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0CDEDB9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0E3C9558" w14:textId="77777777" w:rsidTr="000042AB">
        <w:trPr>
          <w:trHeight w:val="73"/>
        </w:trPr>
        <w:tc>
          <w:tcPr>
            <w:tcW w:w="512" w:type="dxa"/>
          </w:tcPr>
          <w:p w14:paraId="4DF3430B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55</w:t>
            </w:r>
          </w:p>
        </w:tc>
        <w:tc>
          <w:tcPr>
            <w:tcW w:w="1650" w:type="dxa"/>
          </w:tcPr>
          <w:p w14:paraId="085FE72C" w14:textId="77777777" w:rsidR="000C42A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 по теме «Умножение многозначного числа на однозначное»</w:t>
            </w:r>
          </w:p>
          <w:p w14:paraId="62344538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Действия над числами</w:t>
            </w:r>
          </w:p>
        </w:tc>
        <w:tc>
          <w:tcPr>
            <w:tcW w:w="550" w:type="dxa"/>
          </w:tcPr>
          <w:p w14:paraId="0A50651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941E9F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00BA33DB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Распределительное свойство умножения, приёмы устного умножения многозначного числа на однозначное; решение текстовых задач</w:t>
            </w:r>
          </w:p>
        </w:tc>
        <w:tc>
          <w:tcPr>
            <w:tcW w:w="3503" w:type="dxa"/>
          </w:tcPr>
          <w:p w14:paraId="0263FABB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использовать распределительное свойство умножения, приёмы устного умножения многозначного числа на однозначное; решать текстовые задачи</w:t>
            </w:r>
          </w:p>
          <w:p w14:paraId="509684D1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>Знать математическую терминологию</w:t>
            </w:r>
          </w:p>
        </w:tc>
        <w:tc>
          <w:tcPr>
            <w:tcW w:w="1448" w:type="dxa"/>
          </w:tcPr>
          <w:p w14:paraId="397223B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6AD0461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</w:t>
            </w:r>
          </w:p>
        </w:tc>
        <w:tc>
          <w:tcPr>
            <w:tcW w:w="825" w:type="dxa"/>
          </w:tcPr>
          <w:p w14:paraId="531EE0A9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629DA5A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54E91E4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131ACA9A" w14:textId="77777777" w:rsidTr="000042AB">
        <w:trPr>
          <w:trHeight w:val="73"/>
        </w:trPr>
        <w:tc>
          <w:tcPr>
            <w:tcW w:w="512" w:type="dxa"/>
          </w:tcPr>
          <w:p w14:paraId="4539FFE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56</w:t>
            </w:r>
          </w:p>
        </w:tc>
        <w:tc>
          <w:tcPr>
            <w:tcW w:w="1650" w:type="dxa"/>
          </w:tcPr>
          <w:p w14:paraId="5D1A02F9" w14:textId="77777777" w:rsidR="000C42A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Работа над ошибками. Решение </w:t>
            </w:r>
            <w:r w:rsidRPr="0024224E">
              <w:rPr>
                <w:rStyle w:val="FontStyle12"/>
                <w:color w:val="262626"/>
              </w:rPr>
              <w:lastRenderedPageBreak/>
              <w:t>текстовых задач</w:t>
            </w:r>
          </w:p>
          <w:p w14:paraId="49F0F90D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3C8F457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5F687C42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673D940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арифметичес</w:t>
            </w:r>
            <w:r w:rsidRPr="0024224E">
              <w:rPr>
                <w:rStyle w:val="FontStyle12"/>
                <w:color w:val="262626"/>
              </w:rPr>
              <w:softHyphen/>
              <w:t>ким способом (с опо</w:t>
            </w:r>
            <w:r w:rsidRPr="0024224E">
              <w:rPr>
                <w:rStyle w:val="FontStyle12"/>
                <w:color w:val="262626"/>
              </w:rPr>
              <w:softHyphen/>
              <w:t>рой на схемы, табли</w:t>
            </w:r>
            <w:r w:rsidRPr="0024224E">
              <w:rPr>
                <w:rStyle w:val="FontStyle12"/>
                <w:color w:val="262626"/>
              </w:rPr>
              <w:softHyphen/>
              <w:t>цы, краткие записи и другие модели)</w:t>
            </w:r>
          </w:p>
        </w:tc>
        <w:tc>
          <w:tcPr>
            <w:tcW w:w="3503" w:type="dxa"/>
          </w:tcPr>
          <w:p w14:paraId="65624DF4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решать задачи с по</w:t>
            </w:r>
            <w:r w:rsidRPr="0024224E">
              <w:rPr>
                <w:rStyle w:val="FontStyle12"/>
                <w:color w:val="262626"/>
              </w:rPr>
              <w:softHyphen/>
              <w:t>мощью диаграммы; выбирать диаграмму соответствующую условию задачи; составлять задачу на разностное сравне</w:t>
            </w:r>
            <w:r w:rsidRPr="0024224E">
              <w:rPr>
                <w:rStyle w:val="FontStyle12"/>
                <w:color w:val="262626"/>
              </w:rPr>
              <w:softHyphen/>
              <w:t>ние по данной диаграмме</w:t>
            </w:r>
          </w:p>
        </w:tc>
        <w:tc>
          <w:tcPr>
            <w:tcW w:w="1448" w:type="dxa"/>
          </w:tcPr>
          <w:p w14:paraId="0755847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76C6FE7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B1C7757" w14:textId="77777777" w:rsidR="000C42AE" w:rsidRPr="0024224E" w:rsidRDefault="000C42AE" w:rsidP="000042AB">
            <w:pPr>
              <w:pStyle w:val="Style3"/>
              <w:widowControl/>
              <w:spacing w:line="269" w:lineRule="exact"/>
              <w:ind w:firstLine="0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118, </w:t>
            </w:r>
            <w:r w:rsidRPr="0024224E">
              <w:rPr>
                <w:rStyle w:val="FontStyle12"/>
                <w:color w:val="262626"/>
                <w:spacing w:val="30"/>
              </w:rPr>
              <w:t>№399</w:t>
            </w:r>
          </w:p>
        </w:tc>
        <w:tc>
          <w:tcPr>
            <w:tcW w:w="711" w:type="dxa"/>
          </w:tcPr>
          <w:p w14:paraId="1E1B1E4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11660D5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59736F93" w14:textId="77777777" w:rsidTr="000042AB">
        <w:trPr>
          <w:trHeight w:val="73"/>
        </w:trPr>
        <w:tc>
          <w:tcPr>
            <w:tcW w:w="512" w:type="dxa"/>
          </w:tcPr>
          <w:p w14:paraId="05DB436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57</w:t>
            </w:r>
          </w:p>
        </w:tc>
        <w:tc>
          <w:tcPr>
            <w:tcW w:w="1650" w:type="dxa"/>
          </w:tcPr>
          <w:p w14:paraId="47B65908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Как сравнивать и измерять угол</w:t>
            </w:r>
          </w:p>
          <w:p w14:paraId="398256BB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Сравнение углов без измерения  и с помощью измерения произвольной меркой.</w:t>
            </w:r>
          </w:p>
        </w:tc>
        <w:tc>
          <w:tcPr>
            <w:tcW w:w="550" w:type="dxa"/>
          </w:tcPr>
          <w:p w14:paraId="5846211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56F80EA" w14:textId="77777777" w:rsidR="000C42AE" w:rsidRPr="0024224E" w:rsidRDefault="000C42AE" w:rsidP="000042AB">
            <w:pPr>
              <w:pStyle w:val="Style3"/>
              <w:spacing w:line="269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1B14E8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</w:t>
            </w:r>
          </w:p>
          <w:p w14:paraId="3A1E496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 геометрических фигур</w:t>
            </w:r>
          </w:p>
        </w:tc>
        <w:tc>
          <w:tcPr>
            <w:tcW w:w="3503" w:type="dxa"/>
          </w:tcPr>
          <w:p w14:paraId="36F24B9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понятие «угол».</w:t>
            </w:r>
          </w:p>
          <w:p w14:paraId="084A6D3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сравнивать углы «на</w:t>
            </w:r>
          </w:p>
          <w:p w14:paraId="2A4BD76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глаз», способом наложения друг на друга; укладывать угол-мерку в данных углах; чертить прямой угол; строить углы с помощью угольника; находить на чертеже прямые углы</w:t>
            </w:r>
          </w:p>
        </w:tc>
        <w:tc>
          <w:tcPr>
            <w:tcW w:w="1448" w:type="dxa"/>
          </w:tcPr>
          <w:p w14:paraId="3A92714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Сравнение величины углов</w:t>
            </w:r>
          </w:p>
        </w:tc>
        <w:tc>
          <w:tcPr>
            <w:tcW w:w="951" w:type="dxa"/>
          </w:tcPr>
          <w:p w14:paraId="1F100D0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Практи-</w:t>
            </w:r>
          </w:p>
          <w:p w14:paraId="45D1934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ческая</w:t>
            </w:r>
          </w:p>
          <w:p w14:paraId="140BBF52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</w:t>
            </w:r>
          </w:p>
        </w:tc>
        <w:tc>
          <w:tcPr>
            <w:tcW w:w="825" w:type="dxa"/>
          </w:tcPr>
          <w:p w14:paraId="21B76CE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120,</w:t>
            </w:r>
          </w:p>
          <w:p w14:paraId="14DAAC86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№406</w:t>
            </w:r>
          </w:p>
        </w:tc>
        <w:tc>
          <w:tcPr>
            <w:tcW w:w="711" w:type="dxa"/>
          </w:tcPr>
          <w:p w14:paraId="24193DC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7642F3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44095804" w14:textId="77777777" w:rsidTr="000042AB">
        <w:trPr>
          <w:trHeight w:val="73"/>
        </w:trPr>
        <w:tc>
          <w:tcPr>
            <w:tcW w:w="512" w:type="dxa"/>
          </w:tcPr>
          <w:p w14:paraId="3C8C2F2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58</w:t>
            </w:r>
          </w:p>
        </w:tc>
        <w:tc>
          <w:tcPr>
            <w:tcW w:w="1650" w:type="dxa"/>
          </w:tcPr>
          <w:p w14:paraId="68F988FD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Поупражняемся в измерении и сравнении  углов</w:t>
            </w:r>
          </w:p>
          <w:p w14:paraId="480936F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Сравнение углов без измерения  и с помощью измерения произвольной меркой.</w:t>
            </w:r>
          </w:p>
        </w:tc>
        <w:tc>
          <w:tcPr>
            <w:tcW w:w="550" w:type="dxa"/>
          </w:tcPr>
          <w:p w14:paraId="248F630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BD6B23A" w14:textId="77777777" w:rsidR="000C42AE" w:rsidRPr="0024224E" w:rsidRDefault="000C42AE" w:rsidP="000042AB">
            <w:pPr>
              <w:pStyle w:val="Style3"/>
              <w:spacing w:line="259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68014C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</w:t>
            </w:r>
          </w:p>
          <w:p w14:paraId="5AA977CC" w14:textId="77777777" w:rsidR="000C42AE" w:rsidRPr="0024224E" w:rsidRDefault="000C42AE" w:rsidP="000042AB">
            <w:pPr>
              <w:pStyle w:val="Style3"/>
              <w:spacing w:line="269" w:lineRule="exact"/>
              <w:ind w:firstLine="1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изображение геометрических фигур</w:t>
            </w:r>
          </w:p>
        </w:tc>
        <w:tc>
          <w:tcPr>
            <w:tcW w:w="3503" w:type="dxa"/>
          </w:tcPr>
          <w:p w14:paraId="3265A9B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сравнивать углы «на глаз», способом наложения друг на друга; укладывать угол-мерку в данных углах; чертить прямой угол; строить углы с помощью угольника; находить на чертеже прямые углы</w:t>
            </w:r>
          </w:p>
          <w:p w14:paraId="012CE52B" w14:textId="77777777" w:rsidR="000C42AE" w:rsidRPr="0024224E" w:rsidRDefault="000C42AE" w:rsidP="000042AB">
            <w:pPr>
              <w:pStyle w:val="Style3"/>
              <w:spacing w:line="259" w:lineRule="exact"/>
              <w:ind w:firstLine="0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448" w:type="dxa"/>
          </w:tcPr>
          <w:p w14:paraId="3260569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Прямой угол.</w:t>
            </w:r>
          </w:p>
          <w:p w14:paraId="34E7EDDA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Острый угол</w:t>
            </w:r>
          </w:p>
        </w:tc>
        <w:tc>
          <w:tcPr>
            <w:tcW w:w="951" w:type="dxa"/>
          </w:tcPr>
          <w:p w14:paraId="409C8C3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Практи-</w:t>
            </w:r>
          </w:p>
          <w:p w14:paraId="50BCDFA8" w14:textId="77777777" w:rsidR="000C42AE" w:rsidRPr="0024224E" w:rsidRDefault="000C42AE" w:rsidP="000042AB">
            <w:pPr>
              <w:pStyle w:val="Style3"/>
              <w:spacing w:line="264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ческая работа</w:t>
            </w:r>
          </w:p>
        </w:tc>
        <w:tc>
          <w:tcPr>
            <w:tcW w:w="825" w:type="dxa"/>
          </w:tcPr>
          <w:p w14:paraId="78DD09F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122,</w:t>
            </w:r>
          </w:p>
          <w:p w14:paraId="52D3618E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№410</w:t>
            </w:r>
          </w:p>
        </w:tc>
        <w:tc>
          <w:tcPr>
            <w:tcW w:w="711" w:type="dxa"/>
          </w:tcPr>
          <w:p w14:paraId="125259E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C50D50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04AC821E" w14:textId="77777777" w:rsidTr="000042AB">
        <w:trPr>
          <w:trHeight w:val="73"/>
        </w:trPr>
        <w:tc>
          <w:tcPr>
            <w:tcW w:w="512" w:type="dxa"/>
          </w:tcPr>
          <w:p w14:paraId="35826FA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59</w:t>
            </w:r>
          </w:p>
        </w:tc>
        <w:tc>
          <w:tcPr>
            <w:tcW w:w="1650" w:type="dxa"/>
          </w:tcPr>
          <w:p w14:paraId="6801A66A" w14:textId="77777777" w:rsidR="000C42AE" w:rsidRDefault="000C42AE" w:rsidP="000042AB">
            <w:pPr>
              <w:pStyle w:val="Style3"/>
              <w:widowControl/>
              <w:spacing w:line="254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Измерение угла в градусах и транспортир</w:t>
            </w:r>
          </w:p>
          <w:p w14:paraId="225A276C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2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Знакомство со стандартной единицей - градусом</w:t>
            </w:r>
          </w:p>
        </w:tc>
        <w:tc>
          <w:tcPr>
            <w:tcW w:w="550" w:type="dxa"/>
          </w:tcPr>
          <w:p w14:paraId="77A717D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049DF54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D098617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29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геометрических фигур</w:t>
            </w:r>
          </w:p>
        </w:tc>
        <w:tc>
          <w:tcPr>
            <w:tcW w:w="3503" w:type="dxa"/>
          </w:tcPr>
          <w:p w14:paraId="4169DB66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изме</w:t>
            </w:r>
            <w:r w:rsidRPr="0024224E">
              <w:rPr>
                <w:rStyle w:val="FontStyle12"/>
                <w:color w:val="262626"/>
              </w:rPr>
              <w:softHyphen/>
              <w:t>рении угла в градусах транс</w:t>
            </w:r>
            <w:r w:rsidRPr="0024224E">
              <w:rPr>
                <w:rStyle w:val="FontStyle12"/>
                <w:color w:val="262626"/>
              </w:rPr>
              <w:softHyphen/>
              <w:t>портиром.</w:t>
            </w:r>
          </w:p>
          <w:p w14:paraId="1512B6FE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измерять градусную меру углов с помощью транс</w:t>
            </w:r>
            <w:r w:rsidRPr="0024224E">
              <w:rPr>
                <w:rStyle w:val="FontStyle12"/>
                <w:color w:val="262626"/>
              </w:rPr>
              <w:softHyphen/>
              <w:t>портира; чертить с помощью транспортира углы данной ве</w:t>
            </w:r>
            <w:r w:rsidRPr="0024224E">
              <w:rPr>
                <w:rStyle w:val="FontStyle12"/>
                <w:color w:val="262626"/>
              </w:rPr>
              <w:softHyphen/>
              <w:t>личины</w:t>
            </w:r>
          </w:p>
        </w:tc>
        <w:tc>
          <w:tcPr>
            <w:tcW w:w="1448" w:type="dxa"/>
          </w:tcPr>
          <w:p w14:paraId="0A02E713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Измерение угла в градусах и транспортир</w:t>
            </w:r>
          </w:p>
        </w:tc>
        <w:tc>
          <w:tcPr>
            <w:tcW w:w="951" w:type="dxa"/>
          </w:tcPr>
          <w:p w14:paraId="2C676B3E" w14:textId="77777777" w:rsidR="000C42AE" w:rsidRPr="0024224E" w:rsidRDefault="000C42AE" w:rsidP="000042AB">
            <w:pPr>
              <w:pStyle w:val="Style3"/>
              <w:widowControl/>
              <w:spacing w:line="254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1689EAD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152</w:t>
            </w:r>
          </w:p>
        </w:tc>
        <w:tc>
          <w:tcPr>
            <w:tcW w:w="711" w:type="dxa"/>
          </w:tcPr>
          <w:p w14:paraId="4403E2B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641E97A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4E3511C4" w14:textId="77777777" w:rsidTr="000042AB">
        <w:trPr>
          <w:trHeight w:val="73"/>
        </w:trPr>
        <w:tc>
          <w:tcPr>
            <w:tcW w:w="512" w:type="dxa"/>
            <w:vMerge w:val="restart"/>
          </w:tcPr>
          <w:p w14:paraId="69085EF6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60</w:t>
            </w:r>
            <w:r>
              <w:rPr>
                <w:rStyle w:val="FontStyle12"/>
                <w:color w:val="262626"/>
              </w:rPr>
              <w:t>,</w:t>
            </w:r>
          </w:p>
          <w:p w14:paraId="012FE7B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</w:p>
          <w:p w14:paraId="25D879D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61</w:t>
            </w:r>
          </w:p>
        </w:tc>
        <w:tc>
          <w:tcPr>
            <w:tcW w:w="1650" w:type="dxa"/>
            <w:vMerge w:val="restart"/>
          </w:tcPr>
          <w:p w14:paraId="7CC6452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Прямоугольный треугольник</w:t>
            </w:r>
            <w:r>
              <w:rPr>
                <w:rStyle w:val="FontStyle12"/>
                <w:color w:val="262626"/>
              </w:rPr>
              <w:t>.</w:t>
            </w:r>
          </w:p>
          <w:p w14:paraId="5D58DD8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Тупоугольный треугольник</w:t>
            </w:r>
            <w:r>
              <w:rPr>
                <w:rStyle w:val="FontStyle12"/>
                <w:color w:val="262626"/>
              </w:rPr>
              <w:t>.</w:t>
            </w:r>
          </w:p>
          <w:p w14:paraId="35373DD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Остроугольный</w:t>
            </w:r>
          </w:p>
          <w:p w14:paraId="234B3020" w14:textId="77777777" w:rsidR="000C42A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треугольник.</w:t>
            </w:r>
          </w:p>
          <w:p w14:paraId="1682141E" w14:textId="77777777" w:rsidR="000C42A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Виды треугольников</w:t>
            </w:r>
          </w:p>
          <w:p w14:paraId="174A8A3C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lastRenderedPageBreak/>
              <w:t>Элементы геометрии</w:t>
            </w:r>
          </w:p>
        </w:tc>
        <w:tc>
          <w:tcPr>
            <w:tcW w:w="550" w:type="dxa"/>
            <w:vMerge w:val="restart"/>
          </w:tcPr>
          <w:p w14:paraId="21A5D04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2</w:t>
            </w:r>
          </w:p>
        </w:tc>
        <w:tc>
          <w:tcPr>
            <w:tcW w:w="1100" w:type="dxa"/>
            <w:vMerge w:val="restart"/>
          </w:tcPr>
          <w:p w14:paraId="7133FB46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  <w:vMerge w:val="restart"/>
          </w:tcPr>
          <w:p w14:paraId="723B913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</w:t>
            </w:r>
          </w:p>
          <w:p w14:paraId="723E83EE" w14:textId="77777777" w:rsidR="000C42AE" w:rsidRPr="0024224E" w:rsidRDefault="000C42AE" w:rsidP="000042AB">
            <w:pPr>
              <w:pStyle w:val="Style3"/>
              <w:spacing w:line="250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изображение геометрических фигур. Треугольник</w:t>
            </w:r>
          </w:p>
        </w:tc>
        <w:tc>
          <w:tcPr>
            <w:tcW w:w="3503" w:type="dxa"/>
          </w:tcPr>
          <w:p w14:paraId="63582E08" w14:textId="77777777" w:rsidR="000C42AE" w:rsidRPr="0024224E" w:rsidRDefault="000C42AE" w:rsidP="000042AB">
            <w:pPr>
              <w:pStyle w:val="Style3"/>
              <w:widowControl/>
              <w:spacing w:line="240" w:lineRule="auto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прямо-</w:t>
            </w:r>
          </w:p>
          <w:p w14:paraId="48EACA63" w14:textId="77777777" w:rsidR="000C42AE" w:rsidRPr="0024224E" w:rsidRDefault="000C42AE" w:rsidP="000042AB">
            <w:pPr>
              <w:pStyle w:val="Style3"/>
              <w:spacing w:line="259" w:lineRule="exact"/>
              <w:ind w:left="5" w:hanging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угольном треугольнике. </w:t>
            </w:r>
          </w:p>
          <w:p w14:paraId="72631DDD" w14:textId="77777777" w:rsidR="000C42AE" w:rsidRPr="0024224E" w:rsidRDefault="000C42AE" w:rsidP="000042AB">
            <w:pPr>
              <w:pStyle w:val="Style3"/>
              <w:spacing w:line="259" w:lineRule="exact"/>
              <w:ind w:left="5" w:hanging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находить прямо</w:t>
            </w:r>
            <w:r w:rsidRPr="0024224E">
              <w:rPr>
                <w:rStyle w:val="FontStyle12"/>
                <w:color w:val="262626"/>
              </w:rPr>
              <w:softHyphen/>
              <w:t>угольные треугольники; чер</w:t>
            </w:r>
            <w:r w:rsidRPr="0024224E">
              <w:rPr>
                <w:rStyle w:val="FontStyle12"/>
                <w:color w:val="262626"/>
              </w:rPr>
              <w:softHyphen/>
              <w:t>тить прямоугольные треуголь</w:t>
            </w:r>
            <w:r w:rsidRPr="0024224E">
              <w:rPr>
                <w:rStyle w:val="FontStyle12"/>
                <w:color w:val="262626"/>
              </w:rPr>
              <w:softHyphen/>
              <w:t>ники с заданными сторонами; конструировать фигуры из прямоугольных треугольников</w:t>
            </w:r>
          </w:p>
        </w:tc>
        <w:tc>
          <w:tcPr>
            <w:tcW w:w="1448" w:type="dxa"/>
          </w:tcPr>
          <w:p w14:paraId="5F7DA8A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Прямоуголь</w:t>
            </w:r>
          </w:p>
          <w:p w14:paraId="72BD361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ный</w:t>
            </w:r>
          </w:p>
          <w:p w14:paraId="5FD0D523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треугольник</w:t>
            </w:r>
          </w:p>
        </w:tc>
        <w:tc>
          <w:tcPr>
            <w:tcW w:w="951" w:type="dxa"/>
          </w:tcPr>
          <w:p w14:paraId="698D965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</w:t>
            </w:r>
          </w:p>
          <w:p w14:paraId="77CCDC98" w14:textId="77777777" w:rsidR="000C42AE" w:rsidRPr="0024224E" w:rsidRDefault="000C42AE" w:rsidP="000042AB">
            <w:pPr>
              <w:pStyle w:val="Style3"/>
              <w:spacing w:line="254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тальный опрос</w:t>
            </w:r>
          </w:p>
        </w:tc>
        <w:tc>
          <w:tcPr>
            <w:tcW w:w="825" w:type="dxa"/>
          </w:tcPr>
          <w:p w14:paraId="0937A96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127,</w:t>
            </w:r>
          </w:p>
          <w:p w14:paraId="3769D950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№424</w:t>
            </w:r>
          </w:p>
        </w:tc>
        <w:tc>
          <w:tcPr>
            <w:tcW w:w="711" w:type="dxa"/>
            <w:vMerge w:val="restart"/>
          </w:tcPr>
          <w:p w14:paraId="72C29B3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  <w:p w14:paraId="2EC88B6E" w14:textId="77777777" w:rsidR="000C42AE" w:rsidRPr="0024224E" w:rsidRDefault="000C42AE" w:rsidP="000042AB">
            <w:pPr>
              <w:pStyle w:val="Style2"/>
              <w:rPr>
                <w:color w:val="262626"/>
              </w:rPr>
            </w:pPr>
          </w:p>
        </w:tc>
        <w:tc>
          <w:tcPr>
            <w:tcW w:w="1462" w:type="dxa"/>
          </w:tcPr>
          <w:p w14:paraId="5E99D2B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594C944A" w14:textId="77777777" w:rsidTr="000042AB">
        <w:trPr>
          <w:trHeight w:val="73"/>
        </w:trPr>
        <w:tc>
          <w:tcPr>
            <w:tcW w:w="512" w:type="dxa"/>
            <w:vMerge/>
          </w:tcPr>
          <w:p w14:paraId="64F765E4" w14:textId="77777777" w:rsidR="000C42AE" w:rsidRPr="0024224E" w:rsidRDefault="000C42AE" w:rsidP="000042AB">
            <w:pPr>
              <w:pStyle w:val="Style3"/>
              <w:spacing w:line="240" w:lineRule="auto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650" w:type="dxa"/>
            <w:vMerge/>
          </w:tcPr>
          <w:p w14:paraId="020CC5EE" w14:textId="77777777" w:rsidR="000C42AE" w:rsidRPr="0024224E" w:rsidRDefault="000C42AE" w:rsidP="000042AB">
            <w:pPr>
              <w:pStyle w:val="Style3"/>
              <w:spacing w:line="240" w:lineRule="auto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  <w:vMerge/>
          </w:tcPr>
          <w:p w14:paraId="3F11F6BB" w14:textId="77777777" w:rsidR="000C42AE" w:rsidRPr="0024224E" w:rsidRDefault="000C42AE" w:rsidP="000042AB">
            <w:pPr>
              <w:pStyle w:val="Style3"/>
              <w:spacing w:line="240" w:lineRule="auto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  <w:vMerge/>
          </w:tcPr>
          <w:p w14:paraId="2F33316A" w14:textId="77777777" w:rsidR="000C42AE" w:rsidRPr="0024224E" w:rsidRDefault="000C42AE" w:rsidP="000042AB">
            <w:pPr>
              <w:rPr>
                <w:color w:val="262626"/>
              </w:rPr>
            </w:pPr>
          </w:p>
        </w:tc>
        <w:tc>
          <w:tcPr>
            <w:tcW w:w="2613" w:type="dxa"/>
            <w:vMerge/>
          </w:tcPr>
          <w:p w14:paraId="59FB72F1" w14:textId="77777777" w:rsidR="000C42AE" w:rsidRPr="0024224E" w:rsidRDefault="000C42AE" w:rsidP="000042AB">
            <w:pPr>
              <w:pStyle w:val="Style3"/>
              <w:spacing w:line="259" w:lineRule="exact"/>
              <w:ind w:left="14" w:hanging="14"/>
              <w:jc w:val="lef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</w:tcPr>
          <w:p w14:paraId="1E7573AD" w14:textId="77777777" w:rsidR="000C42AE" w:rsidRPr="0024224E" w:rsidRDefault="000C42AE" w:rsidP="000042AB">
            <w:pPr>
              <w:pStyle w:val="Style3"/>
              <w:widowControl/>
              <w:spacing w:line="240" w:lineRule="auto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тупо-</w:t>
            </w:r>
          </w:p>
          <w:p w14:paraId="1AE36B72" w14:textId="77777777" w:rsidR="000C42AE" w:rsidRPr="0024224E" w:rsidRDefault="000C42AE" w:rsidP="000042AB">
            <w:pPr>
              <w:pStyle w:val="Style3"/>
              <w:spacing w:line="259" w:lineRule="exact"/>
              <w:ind w:left="19" w:hanging="19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угольных треугольниках.</w:t>
            </w:r>
          </w:p>
          <w:p w14:paraId="219DC5B7" w14:textId="77777777" w:rsidR="000C42AE" w:rsidRPr="0024224E" w:rsidRDefault="000C42AE" w:rsidP="000042AB">
            <w:pPr>
              <w:pStyle w:val="Style3"/>
              <w:spacing w:line="259" w:lineRule="exact"/>
              <w:ind w:left="19" w:hanging="19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выбирать на чертеже и строить тупоугольные тре</w:t>
            </w:r>
            <w:r w:rsidRPr="0024224E">
              <w:rPr>
                <w:rStyle w:val="FontStyle12"/>
                <w:color w:val="262626"/>
              </w:rPr>
              <w:softHyphen/>
              <w:t>угольники</w:t>
            </w:r>
          </w:p>
        </w:tc>
        <w:tc>
          <w:tcPr>
            <w:tcW w:w="1448" w:type="dxa"/>
          </w:tcPr>
          <w:p w14:paraId="3CB6B40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Тупоугольный</w:t>
            </w:r>
          </w:p>
          <w:p w14:paraId="48255360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треугольник</w:t>
            </w:r>
          </w:p>
        </w:tc>
        <w:tc>
          <w:tcPr>
            <w:tcW w:w="951" w:type="dxa"/>
          </w:tcPr>
          <w:p w14:paraId="5AFC53C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Практи-</w:t>
            </w:r>
          </w:p>
          <w:p w14:paraId="1D25F0B3" w14:textId="77777777" w:rsidR="000C42AE" w:rsidRPr="0024224E" w:rsidRDefault="000C42AE" w:rsidP="000042AB">
            <w:pPr>
              <w:pStyle w:val="Style3"/>
              <w:spacing w:line="259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ческая работа</w:t>
            </w:r>
          </w:p>
        </w:tc>
        <w:tc>
          <w:tcPr>
            <w:tcW w:w="825" w:type="dxa"/>
          </w:tcPr>
          <w:p w14:paraId="538FD7D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129,</w:t>
            </w:r>
          </w:p>
          <w:p w14:paraId="50586AFC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№430</w:t>
            </w:r>
          </w:p>
        </w:tc>
        <w:tc>
          <w:tcPr>
            <w:tcW w:w="711" w:type="dxa"/>
            <w:vMerge/>
          </w:tcPr>
          <w:p w14:paraId="6B0D268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28AFE5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04F15E7" w14:textId="77777777" w:rsidTr="000042AB">
        <w:trPr>
          <w:trHeight w:val="73"/>
        </w:trPr>
        <w:tc>
          <w:tcPr>
            <w:tcW w:w="512" w:type="dxa"/>
            <w:vMerge/>
          </w:tcPr>
          <w:p w14:paraId="69E1D3B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650" w:type="dxa"/>
            <w:vMerge/>
          </w:tcPr>
          <w:p w14:paraId="1784F957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  <w:vMerge/>
          </w:tcPr>
          <w:p w14:paraId="635E45DC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  <w:vMerge/>
          </w:tcPr>
          <w:p w14:paraId="32AAFF29" w14:textId="77777777" w:rsidR="000C42AE" w:rsidRPr="0024224E" w:rsidRDefault="000C42AE" w:rsidP="000042AB">
            <w:pPr>
              <w:rPr>
                <w:color w:val="262626"/>
              </w:rPr>
            </w:pPr>
          </w:p>
        </w:tc>
        <w:tc>
          <w:tcPr>
            <w:tcW w:w="2613" w:type="dxa"/>
            <w:vMerge/>
          </w:tcPr>
          <w:p w14:paraId="650B937F" w14:textId="77777777" w:rsidR="000C42AE" w:rsidRPr="0024224E" w:rsidRDefault="000C42AE" w:rsidP="000042AB">
            <w:pPr>
              <w:pStyle w:val="Style3"/>
              <w:spacing w:line="259" w:lineRule="exact"/>
              <w:ind w:left="24" w:hanging="24"/>
              <w:jc w:val="lef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</w:tcPr>
          <w:p w14:paraId="0826538B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Иметь представление об остроугольном треугольнике. </w:t>
            </w:r>
          </w:p>
          <w:p w14:paraId="415FBE42" w14:textId="77777777" w:rsidR="000C42AE" w:rsidRPr="0024224E" w:rsidRDefault="000C42AE" w:rsidP="000042AB">
            <w:pPr>
              <w:pStyle w:val="Style3"/>
              <w:spacing w:line="254" w:lineRule="exact"/>
              <w:ind w:left="29" w:hanging="29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определять количест</w:t>
            </w:r>
            <w:r w:rsidRPr="0024224E">
              <w:rPr>
                <w:rStyle w:val="FontStyle12"/>
                <w:color w:val="262626"/>
              </w:rPr>
              <w:softHyphen/>
              <w:t>во острых углов в различных треугольниках; выбирать на чертеже и строить остроуголь</w:t>
            </w:r>
            <w:r w:rsidRPr="0024224E">
              <w:rPr>
                <w:rStyle w:val="FontStyle12"/>
                <w:color w:val="262626"/>
              </w:rPr>
              <w:softHyphen/>
              <w:t>ные треугольники</w:t>
            </w:r>
          </w:p>
        </w:tc>
        <w:tc>
          <w:tcPr>
            <w:tcW w:w="1448" w:type="dxa"/>
          </w:tcPr>
          <w:p w14:paraId="1112BDC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Остроуголь</w:t>
            </w:r>
          </w:p>
          <w:p w14:paraId="1706251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ный</w:t>
            </w:r>
          </w:p>
          <w:p w14:paraId="61C917D3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треугольник</w:t>
            </w:r>
          </w:p>
        </w:tc>
        <w:tc>
          <w:tcPr>
            <w:tcW w:w="951" w:type="dxa"/>
          </w:tcPr>
          <w:p w14:paraId="7AA3F641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</w:t>
            </w:r>
          </w:p>
          <w:p w14:paraId="7F2B1E6F" w14:textId="77777777" w:rsidR="000C42AE" w:rsidRPr="0024224E" w:rsidRDefault="000C42AE" w:rsidP="000042AB">
            <w:pPr>
              <w:pStyle w:val="Style3"/>
              <w:spacing w:line="264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тальный опрос</w:t>
            </w:r>
          </w:p>
        </w:tc>
        <w:tc>
          <w:tcPr>
            <w:tcW w:w="825" w:type="dxa"/>
          </w:tcPr>
          <w:p w14:paraId="343B8E3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131,</w:t>
            </w:r>
          </w:p>
          <w:p w14:paraId="6BCBEAF5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№436</w:t>
            </w:r>
          </w:p>
        </w:tc>
        <w:tc>
          <w:tcPr>
            <w:tcW w:w="711" w:type="dxa"/>
            <w:vMerge/>
          </w:tcPr>
          <w:p w14:paraId="0901B96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223397B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97C59E5" w14:textId="77777777" w:rsidTr="000042AB">
        <w:trPr>
          <w:trHeight w:val="73"/>
        </w:trPr>
        <w:tc>
          <w:tcPr>
            <w:tcW w:w="512" w:type="dxa"/>
          </w:tcPr>
          <w:p w14:paraId="65080606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62</w:t>
            </w:r>
          </w:p>
        </w:tc>
        <w:tc>
          <w:tcPr>
            <w:tcW w:w="1650" w:type="dxa"/>
          </w:tcPr>
          <w:p w14:paraId="7FDBFC7A" w14:textId="77777777" w:rsidR="000C42AE" w:rsidRDefault="000C42AE" w:rsidP="000042AB">
            <w:pPr>
              <w:pStyle w:val="Style3"/>
              <w:widowControl/>
              <w:spacing w:line="240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Разносторонние и равнобедрен</w:t>
            </w:r>
            <w:r w:rsidRPr="0024224E">
              <w:rPr>
                <w:rStyle w:val="FontStyle12"/>
                <w:color w:val="262626"/>
              </w:rPr>
              <w:softHyphen/>
              <w:t>ные треугольни</w:t>
            </w:r>
            <w:r w:rsidRPr="0024224E">
              <w:rPr>
                <w:rStyle w:val="FontStyle12"/>
                <w:color w:val="262626"/>
              </w:rPr>
              <w:softHyphen/>
              <w:t>ки</w:t>
            </w:r>
          </w:p>
          <w:p w14:paraId="3571CE88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Виды треугольников</w:t>
            </w:r>
          </w:p>
        </w:tc>
        <w:tc>
          <w:tcPr>
            <w:tcW w:w="550" w:type="dxa"/>
          </w:tcPr>
          <w:p w14:paraId="6A0CF4C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E1720B5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84E6BE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фигур. Треугольник</w:t>
            </w:r>
          </w:p>
        </w:tc>
        <w:tc>
          <w:tcPr>
            <w:tcW w:w="3503" w:type="dxa"/>
          </w:tcPr>
          <w:p w14:paraId="638DBCC7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разно</w:t>
            </w:r>
            <w:r w:rsidRPr="0024224E">
              <w:rPr>
                <w:rStyle w:val="FontStyle12"/>
                <w:color w:val="262626"/>
              </w:rPr>
              <w:softHyphen/>
              <w:t xml:space="preserve">сторонних и равнобедренных треугольниках.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измерять и записы</w:t>
            </w:r>
            <w:r w:rsidRPr="0024224E">
              <w:rPr>
                <w:rStyle w:val="FontStyle12"/>
                <w:color w:val="262626"/>
              </w:rPr>
              <w:softHyphen/>
              <w:t>вать длины сторон треуголь</w:t>
            </w:r>
            <w:r w:rsidRPr="0024224E">
              <w:rPr>
                <w:rStyle w:val="FontStyle12"/>
                <w:color w:val="262626"/>
              </w:rPr>
              <w:softHyphen/>
              <w:t>ника; чертить равнобедренный и разносторонний треугольни</w:t>
            </w:r>
            <w:r w:rsidRPr="0024224E">
              <w:rPr>
                <w:rStyle w:val="FontStyle12"/>
                <w:color w:val="262626"/>
              </w:rPr>
              <w:softHyphen/>
              <w:t>ки</w:t>
            </w:r>
          </w:p>
        </w:tc>
        <w:tc>
          <w:tcPr>
            <w:tcW w:w="1448" w:type="dxa"/>
          </w:tcPr>
          <w:p w14:paraId="4F900BEA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Разносторон</w:t>
            </w:r>
          </w:p>
          <w:p w14:paraId="6425DFE1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ние и равнобедрен</w:t>
            </w:r>
          </w:p>
          <w:p w14:paraId="1C0AACB5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1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ные треугольники</w:t>
            </w:r>
          </w:p>
        </w:tc>
        <w:tc>
          <w:tcPr>
            <w:tcW w:w="951" w:type="dxa"/>
          </w:tcPr>
          <w:p w14:paraId="609059CB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1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1CD1A9DF" w14:textId="77777777" w:rsidR="000C42AE" w:rsidRPr="0024224E" w:rsidRDefault="000C42AE" w:rsidP="000042AB">
            <w:pPr>
              <w:pStyle w:val="Style6"/>
              <w:widowControl/>
              <w:ind w:firstLine="14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133, №442</w:t>
            </w:r>
          </w:p>
        </w:tc>
        <w:tc>
          <w:tcPr>
            <w:tcW w:w="711" w:type="dxa"/>
          </w:tcPr>
          <w:p w14:paraId="326EA3C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598E0C5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64CE65C5" w14:textId="77777777" w:rsidTr="000042AB">
        <w:trPr>
          <w:trHeight w:val="73"/>
        </w:trPr>
        <w:tc>
          <w:tcPr>
            <w:tcW w:w="512" w:type="dxa"/>
          </w:tcPr>
          <w:p w14:paraId="72917C6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63</w:t>
            </w:r>
          </w:p>
        </w:tc>
        <w:tc>
          <w:tcPr>
            <w:tcW w:w="1650" w:type="dxa"/>
          </w:tcPr>
          <w:p w14:paraId="525F8AC9" w14:textId="77777777" w:rsidR="000C42AE" w:rsidRDefault="000C42AE" w:rsidP="000042AB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Равнобедренные и равносторон</w:t>
            </w:r>
            <w:r w:rsidRPr="0024224E">
              <w:rPr>
                <w:rStyle w:val="FontStyle12"/>
                <w:color w:val="262626"/>
              </w:rPr>
              <w:softHyphen/>
              <w:t>ние треуголь</w:t>
            </w:r>
            <w:r w:rsidRPr="0024224E">
              <w:rPr>
                <w:rStyle w:val="FontStyle12"/>
                <w:color w:val="262626"/>
              </w:rPr>
              <w:softHyphen/>
              <w:t>ники</w:t>
            </w:r>
          </w:p>
          <w:p w14:paraId="365C208E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Виды треугольников</w:t>
            </w:r>
          </w:p>
        </w:tc>
        <w:tc>
          <w:tcPr>
            <w:tcW w:w="550" w:type="dxa"/>
          </w:tcPr>
          <w:p w14:paraId="0759B1C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7057F4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8F1714F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фигур. Треугольник</w:t>
            </w:r>
          </w:p>
        </w:tc>
        <w:tc>
          <w:tcPr>
            <w:tcW w:w="3503" w:type="dxa"/>
          </w:tcPr>
          <w:p w14:paraId="7194B059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равно</w:t>
            </w:r>
            <w:r w:rsidRPr="0024224E">
              <w:rPr>
                <w:rStyle w:val="FontStyle12"/>
                <w:color w:val="262626"/>
              </w:rPr>
              <w:softHyphen/>
              <w:t>бедренных и равносторонних треугольниках.</w:t>
            </w:r>
          </w:p>
          <w:p w14:paraId="703E3F90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Уметь находить на чертеже рав</w:t>
            </w:r>
            <w:r w:rsidRPr="0024224E">
              <w:rPr>
                <w:rStyle w:val="FontStyle12"/>
                <w:color w:val="262626"/>
              </w:rPr>
              <w:softHyphen/>
              <w:t>нобедренные треугольники; строить с помощью циркуля равносторонний треугольник с заданной стороной</w:t>
            </w:r>
          </w:p>
        </w:tc>
        <w:tc>
          <w:tcPr>
            <w:tcW w:w="1448" w:type="dxa"/>
          </w:tcPr>
          <w:p w14:paraId="1F19739F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Равнобедрен</w:t>
            </w:r>
          </w:p>
          <w:p w14:paraId="2E755B6D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ные и равносторон</w:t>
            </w:r>
          </w:p>
          <w:p w14:paraId="67413512" w14:textId="77777777" w:rsidR="000C42AE" w:rsidRPr="0024224E" w:rsidRDefault="000C42AE" w:rsidP="000042AB">
            <w:pPr>
              <w:pStyle w:val="Style3"/>
              <w:widowControl/>
              <w:spacing w:line="240" w:lineRule="exact"/>
              <w:ind w:firstLine="5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ние треугольники. Построение равностороннего треугольника с помощью цир</w:t>
            </w:r>
            <w:r w:rsidRPr="0024224E">
              <w:rPr>
                <w:rStyle w:val="FontStyle12"/>
                <w:color w:val="262626"/>
              </w:rPr>
              <w:softHyphen/>
              <w:t>куля</w:t>
            </w:r>
          </w:p>
        </w:tc>
        <w:tc>
          <w:tcPr>
            <w:tcW w:w="951" w:type="dxa"/>
          </w:tcPr>
          <w:p w14:paraId="4B9DD086" w14:textId="77777777" w:rsidR="000C42AE" w:rsidRPr="0024224E" w:rsidRDefault="000C42AE" w:rsidP="000042AB">
            <w:pPr>
              <w:pStyle w:val="Style3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00558E7C" w14:textId="77777777" w:rsidR="000C42AE" w:rsidRPr="0024224E" w:rsidRDefault="000C42AE" w:rsidP="000042AB">
            <w:pPr>
              <w:pStyle w:val="Style6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135, №449</w:t>
            </w:r>
          </w:p>
        </w:tc>
        <w:tc>
          <w:tcPr>
            <w:tcW w:w="711" w:type="dxa"/>
          </w:tcPr>
          <w:p w14:paraId="6D47CA70" w14:textId="77777777" w:rsidR="000C42AE" w:rsidRPr="002B239F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62E2F0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F726B24" w14:textId="77777777" w:rsidTr="000042AB">
        <w:trPr>
          <w:trHeight w:val="73"/>
        </w:trPr>
        <w:tc>
          <w:tcPr>
            <w:tcW w:w="512" w:type="dxa"/>
          </w:tcPr>
          <w:p w14:paraId="5D23351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64</w:t>
            </w:r>
          </w:p>
        </w:tc>
        <w:tc>
          <w:tcPr>
            <w:tcW w:w="1650" w:type="dxa"/>
          </w:tcPr>
          <w:p w14:paraId="2AB9B816" w14:textId="77777777" w:rsidR="000C42A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 за 1 полугодие</w:t>
            </w:r>
          </w:p>
          <w:p w14:paraId="31D7E4F5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427750F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766AC669" w14:textId="77777777" w:rsidR="000C42AE" w:rsidRPr="0024224E" w:rsidRDefault="000C42AE" w:rsidP="000042AB">
            <w:pPr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Контроль знаний</w:t>
            </w:r>
          </w:p>
        </w:tc>
        <w:tc>
          <w:tcPr>
            <w:tcW w:w="2613" w:type="dxa"/>
          </w:tcPr>
          <w:p w14:paraId="794A9570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</w:tcPr>
          <w:p w14:paraId="3D53EE16" w14:textId="77777777" w:rsidR="000C42AE" w:rsidRPr="0024224E" w:rsidRDefault="000C42AE" w:rsidP="000042AB">
            <w:pPr>
              <w:pStyle w:val="Style3"/>
              <w:widowControl/>
              <w:spacing w:line="24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умноже</w:t>
            </w:r>
            <w:r w:rsidRPr="0024224E">
              <w:rPr>
                <w:rStyle w:val="FontStyle12"/>
                <w:color w:val="262626"/>
              </w:rPr>
              <w:softHyphen/>
              <w:t>ние многозначного числа на однозначное; решать задачи на кратное сравнение</w:t>
            </w:r>
          </w:p>
        </w:tc>
        <w:tc>
          <w:tcPr>
            <w:tcW w:w="1448" w:type="dxa"/>
          </w:tcPr>
          <w:p w14:paraId="57E19A5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04EA8EA4" w14:textId="77777777" w:rsidR="000C42AE" w:rsidRPr="0024224E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работа, 35 мин</w:t>
            </w:r>
          </w:p>
        </w:tc>
        <w:tc>
          <w:tcPr>
            <w:tcW w:w="825" w:type="dxa"/>
          </w:tcPr>
          <w:p w14:paraId="356EE24D" w14:textId="77777777" w:rsidR="000C42AE" w:rsidRPr="0024224E" w:rsidRDefault="000C42AE" w:rsidP="000042AB">
            <w:pPr>
              <w:pStyle w:val="Style6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79EC6AB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DC6673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011A6E8E" w14:textId="77777777" w:rsidTr="000042AB">
        <w:trPr>
          <w:trHeight w:val="73"/>
        </w:trPr>
        <w:tc>
          <w:tcPr>
            <w:tcW w:w="512" w:type="dxa"/>
          </w:tcPr>
          <w:p w14:paraId="23852CE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65</w:t>
            </w:r>
          </w:p>
        </w:tc>
        <w:tc>
          <w:tcPr>
            <w:tcW w:w="1650" w:type="dxa"/>
          </w:tcPr>
          <w:p w14:paraId="4718782D" w14:textId="77777777" w:rsidR="000C42AE" w:rsidRDefault="000C42AE" w:rsidP="000042AB">
            <w:pPr>
              <w:pStyle w:val="Style3"/>
              <w:widowControl/>
              <w:spacing w:line="235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Работа над ошибками. Поупражняемся в построении треугольников. </w:t>
            </w:r>
          </w:p>
          <w:p w14:paraId="10C74385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477611BE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7938A5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22F80DB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фигур. Треугольник</w:t>
            </w:r>
          </w:p>
        </w:tc>
        <w:tc>
          <w:tcPr>
            <w:tcW w:w="3503" w:type="dxa"/>
          </w:tcPr>
          <w:p w14:paraId="436F0316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разных видах треугольников, их при</w:t>
            </w:r>
            <w:r w:rsidRPr="0024224E">
              <w:rPr>
                <w:rStyle w:val="FontStyle12"/>
                <w:color w:val="262626"/>
              </w:rPr>
              <w:softHyphen/>
              <w:t>знаках.</w:t>
            </w:r>
          </w:p>
          <w:p w14:paraId="14D63F4F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чертить прямоуголь</w:t>
            </w:r>
            <w:r w:rsidRPr="0024224E">
              <w:rPr>
                <w:rStyle w:val="FontStyle12"/>
                <w:color w:val="262626"/>
              </w:rPr>
              <w:softHyphen/>
              <w:t>ный, тупоугольный, остро</w:t>
            </w:r>
            <w:r w:rsidRPr="0024224E">
              <w:rPr>
                <w:rStyle w:val="FontStyle12"/>
                <w:color w:val="262626"/>
              </w:rPr>
              <w:softHyphen/>
              <w:t>угольный, равнобедренный, равносторонний треугольники; определять количество тре</w:t>
            </w:r>
            <w:r w:rsidRPr="0024224E">
              <w:rPr>
                <w:rStyle w:val="FontStyle12"/>
                <w:color w:val="262626"/>
              </w:rPr>
              <w:softHyphen/>
              <w:t>угольников в фигуре сложной конфигурации; чертить тре</w:t>
            </w:r>
            <w:r w:rsidRPr="0024224E">
              <w:rPr>
                <w:rStyle w:val="FontStyle12"/>
                <w:color w:val="262626"/>
              </w:rPr>
              <w:softHyphen/>
              <w:t>угольники, у которых есть ось симметрии</w:t>
            </w:r>
          </w:p>
        </w:tc>
        <w:tc>
          <w:tcPr>
            <w:tcW w:w="1448" w:type="dxa"/>
          </w:tcPr>
          <w:p w14:paraId="7A4764C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1FF23782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2A482A9A" w14:textId="77777777" w:rsidR="000C42AE" w:rsidRPr="0024224E" w:rsidRDefault="000C42AE" w:rsidP="000042AB">
            <w:pPr>
              <w:pStyle w:val="Style6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137, №561</w:t>
            </w:r>
          </w:p>
        </w:tc>
        <w:tc>
          <w:tcPr>
            <w:tcW w:w="711" w:type="dxa"/>
          </w:tcPr>
          <w:p w14:paraId="2D972E8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1BE025E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2E5D5BC" w14:textId="77777777" w:rsidTr="000042AB">
        <w:trPr>
          <w:trHeight w:val="73"/>
        </w:trPr>
        <w:tc>
          <w:tcPr>
            <w:tcW w:w="512" w:type="dxa"/>
          </w:tcPr>
          <w:p w14:paraId="6E0FDF1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66</w:t>
            </w:r>
          </w:p>
        </w:tc>
        <w:tc>
          <w:tcPr>
            <w:tcW w:w="1650" w:type="dxa"/>
          </w:tcPr>
          <w:p w14:paraId="71EDE385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Составные зада</w:t>
            </w:r>
            <w:r w:rsidRPr="0024224E">
              <w:rPr>
                <w:rStyle w:val="FontStyle12"/>
                <w:color w:val="262626"/>
              </w:rPr>
              <w:softHyphen/>
              <w:t>чи на все дейст</w:t>
            </w:r>
            <w:r w:rsidRPr="0024224E">
              <w:rPr>
                <w:rStyle w:val="FontStyle12"/>
                <w:color w:val="262626"/>
              </w:rPr>
              <w:softHyphen/>
              <w:t>вия</w:t>
            </w:r>
          </w:p>
        </w:tc>
        <w:tc>
          <w:tcPr>
            <w:tcW w:w="550" w:type="dxa"/>
          </w:tcPr>
          <w:p w14:paraId="4E3E683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B30EC6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EEA373C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арифметичес</w:t>
            </w:r>
            <w:r w:rsidRPr="0024224E">
              <w:rPr>
                <w:rStyle w:val="FontStyle12"/>
                <w:color w:val="262626"/>
              </w:rPr>
              <w:softHyphen/>
              <w:t>ким способом (с опо</w:t>
            </w:r>
            <w:r w:rsidRPr="0024224E">
              <w:rPr>
                <w:rStyle w:val="FontStyle12"/>
                <w:color w:val="262626"/>
              </w:rPr>
              <w:softHyphen/>
              <w:t>рой на схемы, табли</w:t>
            </w:r>
            <w:r w:rsidRPr="0024224E">
              <w:rPr>
                <w:rStyle w:val="FontStyle12"/>
                <w:color w:val="262626"/>
              </w:rPr>
              <w:softHyphen/>
              <w:t>цы, краткие записи и другие модели)</w:t>
            </w:r>
          </w:p>
        </w:tc>
        <w:tc>
          <w:tcPr>
            <w:tcW w:w="3503" w:type="dxa"/>
          </w:tcPr>
          <w:p w14:paraId="6A55D06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понятия «требование», «промежуточное дополнитель</w:t>
            </w:r>
            <w:r w:rsidRPr="0024224E">
              <w:rPr>
                <w:rStyle w:val="FontStyle12"/>
                <w:color w:val="262626"/>
              </w:rPr>
              <w:softHyphen/>
              <w:t xml:space="preserve">ное требование» задачи.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решать составные задачи; составлять задачу по данному выражению, по кру</w:t>
            </w:r>
            <w:r w:rsidRPr="0024224E">
              <w:rPr>
                <w:rStyle w:val="FontStyle12"/>
                <w:color w:val="262626"/>
              </w:rPr>
              <w:softHyphen/>
              <w:t>говой схеме; чертить круговую схему к условию задачи</w:t>
            </w:r>
          </w:p>
        </w:tc>
        <w:tc>
          <w:tcPr>
            <w:tcW w:w="1448" w:type="dxa"/>
          </w:tcPr>
          <w:p w14:paraId="79284CC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1A15DD23" w14:textId="77777777" w:rsidR="000C42AE" w:rsidRPr="0024224E" w:rsidRDefault="000C42AE" w:rsidP="000042AB">
            <w:pPr>
              <w:pStyle w:val="Style3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53D14AC6" w14:textId="77777777" w:rsidR="000C42AE" w:rsidRPr="0024224E" w:rsidRDefault="000C42AE" w:rsidP="000042AB">
            <w:pPr>
              <w:pStyle w:val="Style6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139, №465</w:t>
            </w:r>
          </w:p>
        </w:tc>
        <w:tc>
          <w:tcPr>
            <w:tcW w:w="711" w:type="dxa"/>
          </w:tcPr>
          <w:p w14:paraId="1F2E7D9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55943C9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4498B36C" w14:textId="77777777" w:rsidTr="000042AB">
        <w:trPr>
          <w:trHeight w:val="73"/>
        </w:trPr>
        <w:tc>
          <w:tcPr>
            <w:tcW w:w="512" w:type="dxa"/>
          </w:tcPr>
          <w:p w14:paraId="3645557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67</w:t>
            </w:r>
          </w:p>
        </w:tc>
        <w:tc>
          <w:tcPr>
            <w:tcW w:w="1650" w:type="dxa"/>
          </w:tcPr>
          <w:p w14:paraId="1CEC19E9" w14:textId="77777777" w:rsidR="000C42AE" w:rsidRPr="0024224E" w:rsidRDefault="000C42AE" w:rsidP="000042AB">
            <w:pPr>
              <w:pStyle w:val="Style3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Составные зада</w:t>
            </w:r>
            <w:r w:rsidRPr="0024224E">
              <w:rPr>
                <w:rStyle w:val="FontStyle12"/>
                <w:color w:val="262626"/>
              </w:rPr>
              <w:softHyphen/>
              <w:t>чи на все дейст</w:t>
            </w:r>
            <w:r w:rsidRPr="0024224E">
              <w:rPr>
                <w:rStyle w:val="FontStyle12"/>
                <w:color w:val="262626"/>
              </w:rPr>
              <w:softHyphen/>
              <w:t>вия</w:t>
            </w:r>
          </w:p>
        </w:tc>
        <w:tc>
          <w:tcPr>
            <w:tcW w:w="550" w:type="dxa"/>
          </w:tcPr>
          <w:p w14:paraId="28AAC02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99AA76E" w14:textId="77777777" w:rsidR="000C42AE" w:rsidRPr="0024224E" w:rsidRDefault="000C42AE" w:rsidP="000042AB">
            <w:pPr>
              <w:pStyle w:val="Style3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D160C30" w14:textId="77777777" w:rsidR="000C42AE" w:rsidRPr="0024224E" w:rsidRDefault="000C42AE" w:rsidP="000042AB">
            <w:pPr>
              <w:pStyle w:val="Style3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51DE767C" w14:textId="77777777" w:rsidR="000C42AE" w:rsidRPr="0024224E" w:rsidRDefault="000C42AE" w:rsidP="000042AB">
            <w:pPr>
              <w:pStyle w:val="Style3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записывать решение задачи по данной круговой схеме; составлять задачи, ко</w:t>
            </w:r>
            <w:r w:rsidRPr="0024224E">
              <w:rPr>
                <w:rStyle w:val="FontStyle12"/>
                <w:color w:val="262626"/>
              </w:rPr>
              <w:softHyphen/>
              <w:t>торые решаются с помощью определенного количества действий; составлять состав</w:t>
            </w:r>
            <w:r w:rsidRPr="0024224E">
              <w:rPr>
                <w:rStyle w:val="FontStyle12"/>
                <w:color w:val="262626"/>
              </w:rPr>
              <w:softHyphen/>
              <w:t xml:space="preserve">ные задачи на кратное </w:t>
            </w:r>
            <w:r w:rsidRPr="0024224E">
              <w:rPr>
                <w:rStyle w:val="FontStyle13"/>
                <w:color w:val="262626"/>
              </w:rPr>
              <w:t xml:space="preserve">и </w:t>
            </w:r>
            <w:r w:rsidRPr="0024224E">
              <w:rPr>
                <w:rStyle w:val="FontStyle12"/>
                <w:color w:val="262626"/>
              </w:rPr>
              <w:t>разно</w:t>
            </w:r>
            <w:r w:rsidRPr="0024224E">
              <w:rPr>
                <w:rStyle w:val="FontStyle12"/>
                <w:color w:val="262626"/>
              </w:rPr>
              <w:softHyphen/>
              <w:t>стное сравнение</w:t>
            </w:r>
          </w:p>
        </w:tc>
        <w:tc>
          <w:tcPr>
            <w:tcW w:w="1448" w:type="dxa"/>
          </w:tcPr>
          <w:p w14:paraId="5E74665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287C62B" w14:textId="77777777" w:rsidR="000C42AE" w:rsidRPr="0024224E" w:rsidRDefault="000C42AE" w:rsidP="000042AB">
            <w:pPr>
              <w:pStyle w:val="Style3"/>
              <w:widowControl/>
              <w:spacing w:line="278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1DCA24EF" w14:textId="77777777" w:rsidR="000C42AE" w:rsidRPr="0024224E" w:rsidRDefault="000C42AE" w:rsidP="000042AB">
            <w:pPr>
              <w:pStyle w:val="Style3"/>
              <w:widowControl/>
              <w:spacing w:line="240" w:lineRule="auto"/>
              <w:rPr>
                <w:rStyle w:val="FontStyle12"/>
                <w:i w:val="0"/>
                <w:color w:val="262626"/>
                <w:spacing w:val="30"/>
              </w:rPr>
            </w:pPr>
          </w:p>
        </w:tc>
        <w:tc>
          <w:tcPr>
            <w:tcW w:w="711" w:type="dxa"/>
          </w:tcPr>
          <w:p w14:paraId="6EF798F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2BB4727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4637601D" w14:textId="77777777" w:rsidTr="000042AB">
        <w:trPr>
          <w:trHeight w:val="73"/>
        </w:trPr>
        <w:tc>
          <w:tcPr>
            <w:tcW w:w="512" w:type="dxa"/>
          </w:tcPr>
          <w:p w14:paraId="31280ECD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68</w:t>
            </w:r>
          </w:p>
        </w:tc>
        <w:tc>
          <w:tcPr>
            <w:tcW w:w="1650" w:type="dxa"/>
          </w:tcPr>
          <w:p w14:paraId="68CC9CC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</w:t>
            </w:r>
          </w:p>
          <w:p w14:paraId="0CA72AA7" w14:textId="77777777" w:rsidR="000C42A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однозначное число столби</w:t>
            </w:r>
            <w:r w:rsidRPr="0024224E">
              <w:rPr>
                <w:rStyle w:val="FontStyle12"/>
                <w:color w:val="262626"/>
              </w:rPr>
              <w:softHyphen/>
              <w:t>ком</w:t>
            </w:r>
          </w:p>
          <w:p w14:paraId="041C1087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использование графического моделирования при решении задач на умножение и деление</w:t>
            </w:r>
          </w:p>
        </w:tc>
        <w:tc>
          <w:tcPr>
            <w:tcW w:w="550" w:type="dxa"/>
          </w:tcPr>
          <w:p w14:paraId="43B2C5F0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C60592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74A4779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Письменное умножение трехзначного числа на однознач</w:t>
            </w:r>
            <w:r w:rsidRPr="0024224E">
              <w:rPr>
                <w:rStyle w:val="FontStyle12"/>
                <w:color w:val="262626"/>
              </w:rPr>
              <w:softHyphen/>
              <w:t>ное</w:t>
            </w:r>
          </w:p>
        </w:tc>
        <w:tc>
          <w:tcPr>
            <w:tcW w:w="3503" w:type="dxa"/>
          </w:tcPr>
          <w:p w14:paraId="57A4E045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алгоритм умножения в</w:t>
            </w:r>
          </w:p>
          <w:p w14:paraId="6B3CA5CF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столбик.</w:t>
            </w:r>
          </w:p>
          <w:p w14:paraId="10B1E1E0" w14:textId="77777777" w:rsidR="000C42AE" w:rsidRPr="0024224E" w:rsidRDefault="000C42AE" w:rsidP="000042AB">
            <w:pPr>
              <w:pStyle w:val="Style3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умножать трехзнач</w:t>
            </w:r>
            <w:r w:rsidRPr="0024224E">
              <w:rPr>
                <w:rStyle w:val="FontStyle12"/>
                <w:color w:val="262626"/>
              </w:rPr>
              <w:softHyphen/>
              <w:t>ное число на однозначное в столбик с переходом через разряд; выполнять проверку умножения; решать задачи по круговой схеме</w:t>
            </w:r>
          </w:p>
        </w:tc>
        <w:tc>
          <w:tcPr>
            <w:tcW w:w="1448" w:type="dxa"/>
          </w:tcPr>
          <w:p w14:paraId="1333029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6F7989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Индиви-</w:t>
            </w:r>
          </w:p>
          <w:p w14:paraId="03A515F3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Дуаль</w:t>
            </w:r>
          </w:p>
          <w:p w14:paraId="6F47B6E2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ный</w:t>
            </w:r>
          </w:p>
          <w:p w14:paraId="2D3FF15E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091B60F8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9,</w:t>
            </w:r>
          </w:p>
          <w:p w14:paraId="7A63B7F2" w14:textId="77777777" w:rsidR="000C42AE" w:rsidRPr="0024224E" w:rsidRDefault="000C42AE" w:rsidP="000042AB">
            <w:pPr>
              <w:pStyle w:val="Style3"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№7</w:t>
            </w:r>
          </w:p>
        </w:tc>
        <w:tc>
          <w:tcPr>
            <w:tcW w:w="711" w:type="dxa"/>
          </w:tcPr>
          <w:p w14:paraId="5E94C56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0C6628C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F5CA806" w14:textId="77777777" w:rsidTr="000042AB">
        <w:trPr>
          <w:trHeight w:val="1199"/>
        </w:trPr>
        <w:tc>
          <w:tcPr>
            <w:tcW w:w="512" w:type="dxa"/>
          </w:tcPr>
          <w:p w14:paraId="556F221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69</w:t>
            </w:r>
          </w:p>
        </w:tc>
        <w:tc>
          <w:tcPr>
            <w:tcW w:w="1650" w:type="dxa"/>
          </w:tcPr>
          <w:p w14:paraId="237C6364" w14:textId="77777777" w:rsidR="000C42AE" w:rsidRPr="0024224E" w:rsidRDefault="000C42AE" w:rsidP="000042AB">
            <w:pPr>
              <w:pStyle w:val="Style5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число 10</w:t>
            </w:r>
          </w:p>
        </w:tc>
        <w:tc>
          <w:tcPr>
            <w:tcW w:w="550" w:type="dxa"/>
          </w:tcPr>
          <w:p w14:paraId="75FDB749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  <w:p w14:paraId="216D620F" w14:textId="77777777" w:rsidR="000C42AE" w:rsidRPr="0024224E" w:rsidRDefault="000C42AE" w:rsidP="000042AB">
            <w:pPr>
              <w:pStyle w:val="Style5"/>
              <w:spacing w:line="240" w:lineRule="auto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</w:tcPr>
          <w:p w14:paraId="7C579AB5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7D719F9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ум</w:t>
            </w:r>
            <w:r w:rsidRPr="0024224E">
              <w:rPr>
                <w:rStyle w:val="FontStyle12"/>
                <w:color w:val="262626"/>
              </w:rPr>
              <w:softHyphen/>
              <w:t>ножения натураль</w:t>
            </w:r>
            <w:r w:rsidRPr="0024224E">
              <w:rPr>
                <w:rStyle w:val="FontStyle12"/>
                <w:color w:val="262626"/>
              </w:rPr>
              <w:softHyphen/>
              <w:t xml:space="preserve">ных чисел           </w:t>
            </w:r>
          </w:p>
          <w:p w14:paraId="220C47FD" w14:textId="77777777" w:rsidR="000C42AE" w:rsidRPr="0024224E" w:rsidRDefault="000C42AE" w:rsidP="000042AB">
            <w:pPr>
              <w:pStyle w:val="Style5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трех</w:t>
            </w:r>
            <w:r w:rsidRPr="0024224E">
              <w:rPr>
                <w:rStyle w:val="FontStyle12"/>
                <w:color w:val="262626"/>
              </w:rPr>
              <w:softHyphen/>
              <w:t>значного числа на 10</w:t>
            </w:r>
          </w:p>
        </w:tc>
        <w:tc>
          <w:tcPr>
            <w:tcW w:w="3503" w:type="dxa"/>
          </w:tcPr>
          <w:p w14:paraId="4C328947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правило умножения на 10.</w:t>
            </w:r>
          </w:p>
          <w:p w14:paraId="49C956DD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умножать число на 10; применять переместительное свойство умножения,умножать трехзнач</w:t>
            </w:r>
            <w:r w:rsidRPr="0024224E">
              <w:rPr>
                <w:rStyle w:val="FontStyle12"/>
                <w:color w:val="262626"/>
              </w:rPr>
              <w:softHyphen/>
              <w:t>ные числа на 10; решать зада</w:t>
            </w:r>
            <w:r w:rsidRPr="0024224E">
              <w:rPr>
                <w:rStyle w:val="FontStyle12"/>
                <w:color w:val="262626"/>
              </w:rPr>
              <w:softHyphen/>
              <w:t>чи; выполнять вычисления на калькуляторе; выражать более крупные единицы длины и массы в более мелких едини</w:t>
            </w:r>
            <w:r w:rsidRPr="0024224E">
              <w:rPr>
                <w:rStyle w:val="FontStyle12"/>
                <w:color w:val="262626"/>
              </w:rPr>
              <w:softHyphen/>
              <w:t>цах длины и массы</w:t>
            </w:r>
          </w:p>
        </w:tc>
        <w:tc>
          <w:tcPr>
            <w:tcW w:w="1448" w:type="dxa"/>
          </w:tcPr>
          <w:p w14:paraId="4C162F9B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A2D268D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  <w:p w14:paraId="012CAF84" w14:textId="77777777" w:rsidR="000C42AE" w:rsidRPr="0024224E" w:rsidRDefault="000C42AE" w:rsidP="000042AB">
            <w:pPr>
              <w:pStyle w:val="Style5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2A560896" w14:textId="77777777" w:rsidR="000C42AE" w:rsidRPr="0024224E" w:rsidRDefault="000C42AE" w:rsidP="000042AB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11, № 14</w:t>
            </w:r>
          </w:p>
          <w:p w14:paraId="41942DB9" w14:textId="77777777" w:rsidR="000C42AE" w:rsidRPr="0024224E" w:rsidRDefault="000C42AE" w:rsidP="000042AB">
            <w:pPr>
              <w:pStyle w:val="Style2"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С. 12, </w:t>
            </w:r>
            <w:r w:rsidRPr="0024224E">
              <w:rPr>
                <w:rStyle w:val="FontStyle12"/>
                <w:color w:val="262626"/>
                <w:spacing w:val="30"/>
              </w:rPr>
              <w:t>№20</w:t>
            </w:r>
          </w:p>
        </w:tc>
        <w:tc>
          <w:tcPr>
            <w:tcW w:w="711" w:type="dxa"/>
          </w:tcPr>
          <w:p w14:paraId="6CAADF4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244401E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0CE6E1D" w14:textId="77777777" w:rsidTr="000042AB">
        <w:trPr>
          <w:trHeight w:val="73"/>
        </w:trPr>
        <w:tc>
          <w:tcPr>
            <w:tcW w:w="512" w:type="dxa"/>
          </w:tcPr>
          <w:p w14:paraId="60A6C206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70</w:t>
            </w:r>
          </w:p>
        </w:tc>
        <w:tc>
          <w:tcPr>
            <w:tcW w:w="1650" w:type="dxa"/>
          </w:tcPr>
          <w:p w14:paraId="786E43D5" w14:textId="77777777" w:rsidR="000C42A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«круглое» дву</w:t>
            </w:r>
            <w:r>
              <w:rPr>
                <w:rStyle w:val="FontStyle12"/>
                <w:color w:val="262626"/>
              </w:rPr>
              <w:t>значное чис</w:t>
            </w:r>
            <w:r w:rsidRPr="0024224E">
              <w:rPr>
                <w:rStyle w:val="FontStyle12"/>
                <w:color w:val="262626"/>
              </w:rPr>
              <w:t>ло</w:t>
            </w:r>
          </w:p>
          <w:p w14:paraId="392D328C" w14:textId="77777777" w:rsidR="000C42AE" w:rsidRPr="0024224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Запись решения составных задач по «шагам»(действиям) и одним выражением</w:t>
            </w:r>
          </w:p>
        </w:tc>
        <w:tc>
          <w:tcPr>
            <w:tcW w:w="550" w:type="dxa"/>
          </w:tcPr>
          <w:p w14:paraId="15F8FB8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BD73022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95E4F02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«круглое» дву</w:t>
            </w:r>
            <w:r w:rsidRPr="0024224E">
              <w:rPr>
                <w:rStyle w:val="FontStyle12"/>
                <w:color w:val="262626"/>
              </w:rPr>
              <w:softHyphen/>
              <w:t>значное число</w:t>
            </w:r>
          </w:p>
        </w:tc>
        <w:tc>
          <w:tcPr>
            <w:tcW w:w="3503" w:type="dxa"/>
          </w:tcPr>
          <w:p w14:paraId="1209E495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умноже</w:t>
            </w:r>
            <w:r w:rsidRPr="0024224E">
              <w:rPr>
                <w:rStyle w:val="FontStyle12"/>
                <w:color w:val="262626"/>
              </w:rPr>
              <w:softHyphen/>
              <w:t>ние на «круглое» двузначное число, используя запись стол</w:t>
            </w:r>
            <w:r w:rsidRPr="0024224E">
              <w:rPr>
                <w:rStyle w:val="FontStyle12"/>
                <w:color w:val="262626"/>
              </w:rPr>
              <w:softHyphen/>
              <w:t>биком; решать задачи; форму</w:t>
            </w:r>
            <w:r w:rsidRPr="0024224E">
              <w:rPr>
                <w:rStyle w:val="FontStyle12"/>
                <w:color w:val="262626"/>
              </w:rPr>
              <w:softHyphen/>
              <w:t>лировать условие задачи по таблице</w:t>
            </w:r>
          </w:p>
        </w:tc>
        <w:tc>
          <w:tcPr>
            <w:tcW w:w="1448" w:type="dxa"/>
          </w:tcPr>
          <w:p w14:paraId="2092EE57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FCE3AA6" w14:textId="77777777" w:rsidR="000C42AE" w:rsidRPr="0024224E" w:rsidRDefault="000C42AE" w:rsidP="000042AB">
            <w:pPr>
              <w:pStyle w:val="Style5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65ACD13D" w14:textId="77777777" w:rsidR="000C42AE" w:rsidRPr="0024224E" w:rsidRDefault="000C42AE" w:rsidP="000042AB">
            <w:pPr>
              <w:pStyle w:val="Style2"/>
              <w:widowControl/>
              <w:spacing w:line="240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14, </w:t>
            </w:r>
            <w:r w:rsidRPr="0024224E">
              <w:rPr>
                <w:rStyle w:val="FontStyle12"/>
                <w:color w:val="262626"/>
                <w:spacing w:val="30"/>
              </w:rPr>
              <w:t>№27</w:t>
            </w:r>
          </w:p>
        </w:tc>
        <w:tc>
          <w:tcPr>
            <w:tcW w:w="711" w:type="dxa"/>
          </w:tcPr>
          <w:p w14:paraId="31E3F052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087477E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5E42393" w14:textId="77777777" w:rsidTr="000042AB">
        <w:trPr>
          <w:trHeight w:val="73"/>
        </w:trPr>
        <w:tc>
          <w:tcPr>
            <w:tcW w:w="512" w:type="dxa"/>
          </w:tcPr>
          <w:p w14:paraId="7A6310F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71</w:t>
            </w:r>
          </w:p>
        </w:tc>
        <w:tc>
          <w:tcPr>
            <w:tcW w:w="1650" w:type="dxa"/>
          </w:tcPr>
          <w:p w14:paraId="458FE4E6" w14:textId="77777777" w:rsidR="000C42AE" w:rsidRDefault="000C42AE" w:rsidP="000042AB">
            <w:pPr>
              <w:pStyle w:val="Style5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числа на сумму</w:t>
            </w:r>
          </w:p>
          <w:p w14:paraId="3C4D1283" w14:textId="77777777" w:rsidR="000C42AE" w:rsidRPr="0024224E" w:rsidRDefault="000C42AE" w:rsidP="000042AB">
            <w:pPr>
              <w:pStyle w:val="Style5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Запись решения составных задач по «шагам»(действиям) и одним выражением</w:t>
            </w:r>
          </w:p>
        </w:tc>
        <w:tc>
          <w:tcPr>
            <w:tcW w:w="550" w:type="dxa"/>
          </w:tcPr>
          <w:p w14:paraId="73CC05F3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750D3DB9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805EB8E" w14:textId="77777777" w:rsidR="000C42AE" w:rsidRPr="0024224E" w:rsidRDefault="000C42AE" w:rsidP="000042AB">
            <w:pPr>
              <w:pStyle w:val="Style5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числа на сумму</w:t>
            </w:r>
          </w:p>
        </w:tc>
        <w:tc>
          <w:tcPr>
            <w:tcW w:w="3503" w:type="dxa"/>
          </w:tcPr>
          <w:p w14:paraId="362A581D" w14:textId="77777777" w:rsidR="000C42AE" w:rsidRPr="0024224E" w:rsidRDefault="000C42AE" w:rsidP="000042AB">
            <w:pPr>
              <w:pStyle w:val="Style5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правило умножения числа на сумму. Уметь вычислять, используя правило умножения числа на сумму; решать и записывать решение задачи в виде произве</w:t>
            </w:r>
            <w:r w:rsidRPr="0024224E">
              <w:rPr>
                <w:rStyle w:val="FontStyle12"/>
                <w:color w:val="262626"/>
              </w:rPr>
              <w:softHyphen/>
              <w:t>дения числа на сумму и в виде суммы двух произведений</w:t>
            </w:r>
          </w:p>
        </w:tc>
        <w:tc>
          <w:tcPr>
            <w:tcW w:w="1448" w:type="dxa"/>
          </w:tcPr>
          <w:p w14:paraId="11832CDA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705C5247" w14:textId="77777777" w:rsidR="000C42AE" w:rsidRPr="0024224E" w:rsidRDefault="000C42AE" w:rsidP="000042AB">
            <w:pPr>
              <w:pStyle w:val="Style5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20CD58A5" w14:textId="77777777" w:rsidR="000C42AE" w:rsidRPr="0024224E" w:rsidRDefault="000C42AE" w:rsidP="000042AB">
            <w:pPr>
              <w:pStyle w:val="Style2"/>
              <w:widowControl/>
              <w:spacing w:line="245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16, </w:t>
            </w:r>
            <w:r w:rsidRPr="0024224E">
              <w:rPr>
                <w:rStyle w:val="FontStyle12"/>
                <w:color w:val="262626"/>
                <w:spacing w:val="30"/>
              </w:rPr>
              <w:t>№32</w:t>
            </w:r>
          </w:p>
        </w:tc>
        <w:tc>
          <w:tcPr>
            <w:tcW w:w="711" w:type="dxa"/>
          </w:tcPr>
          <w:p w14:paraId="00CE6652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93809FF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B798BA5" w14:textId="77777777" w:rsidTr="000042AB">
        <w:trPr>
          <w:trHeight w:val="73"/>
        </w:trPr>
        <w:tc>
          <w:tcPr>
            <w:tcW w:w="512" w:type="dxa"/>
          </w:tcPr>
          <w:p w14:paraId="5C359CA0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72</w:t>
            </w:r>
          </w:p>
        </w:tc>
        <w:tc>
          <w:tcPr>
            <w:tcW w:w="1650" w:type="dxa"/>
          </w:tcPr>
          <w:p w14:paraId="0FC67C98" w14:textId="77777777" w:rsidR="000C42AE" w:rsidRDefault="000C42AE" w:rsidP="000042AB">
            <w:pPr>
              <w:pStyle w:val="Style5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двузначное число</w:t>
            </w:r>
          </w:p>
          <w:p w14:paraId="4CA69E39" w14:textId="77777777" w:rsidR="000C42AE" w:rsidRPr="0024224E" w:rsidRDefault="000C42AE" w:rsidP="000042AB">
            <w:pPr>
              <w:pStyle w:val="Style5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Распределительное свойство умножения относительно </w:t>
            </w:r>
            <w:r>
              <w:rPr>
                <w:rStyle w:val="FontStyle12"/>
                <w:color w:val="262626"/>
              </w:rPr>
              <w:lastRenderedPageBreak/>
              <w:t>сложения и вычитания</w:t>
            </w:r>
          </w:p>
        </w:tc>
        <w:tc>
          <w:tcPr>
            <w:tcW w:w="550" w:type="dxa"/>
          </w:tcPr>
          <w:p w14:paraId="2F10C3B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31319A4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6F94CBF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дву</w:t>
            </w:r>
            <w:r w:rsidRPr="0024224E">
              <w:rPr>
                <w:rStyle w:val="FontStyle12"/>
                <w:color w:val="262626"/>
              </w:rPr>
              <w:softHyphen/>
              <w:t>значное число</w:t>
            </w:r>
          </w:p>
        </w:tc>
        <w:tc>
          <w:tcPr>
            <w:tcW w:w="3503" w:type="dxa"/>
          </w:tcPr>
          <w:p w14:paraId="35020DE2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вычислять значение произведения способом пораз</w:t>
            </w:r>
            <w:r w:rsidRPr="0024224E">
              <w:rPr>
                <w:rStyle w:val="FontStyle12"/>
                <w:color w:val="262626"/>
              </w:rPr>
              <w:softHyphen/>
              <w:t>рядного умножения; решать задачу</w:t>
            </w:r>
          </w:p>
        </w:tc>
        <w:tc>
          <w:tcPr>
            <w:tcW w:w="1448" w:type="dxa"/>
          </w:tcPr>
          <w:p w14:paraId="2ADB706B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F748021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825" w:type="dxa"/>
          </w:tcPr>
          <w:p w14:paraId="736441DC" w14:textId="77777777" w:rsidR="000C42AE" w:rsidRPr="0024224E" w:rsidRDefault="000C42AE" w:rsidP="000042AB">
            <w:pPr>
              <w:pStyle w:val="Style2"/>
              <w:widowControl/>
              <w:spacing w:line="240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18, </w:t>
            </w:r>
            <w:r w:rsidRPr="0024224E">
              <w:rPr>
                <w:rStyle w:val="FontStyle12"/>
                <w:color w:val="262626"/>
                <w:spacing w:val="30"/>
              </w:rPr>
              <w:t>№39</w:t>
            </w:r>
          </w:p>
        </w:tc>
        <w:tc>
          <w:tcPr>
            <w:tcW w:w="711" w:type="dxa"/>
          </w:tcPr>
          <w:p w14:paraId="683F86E3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82696F1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5EEFEF3" w14:textId="77777777" w:rsidTr="000042AB">
        <w:trPr>
          <w:trHeight w:val="73"/>
        </w:trPr>
        <w:tc>
          <w:tcPr>
            <w:tcW w:w="512" w:type="dxa"/>
          </w:tcPr>
          <w:p w14:paraId="70EF0896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73</w:t>
            </w:r>
          </w:p>
        </w:tc>
        <w:tc>
          <w:tcPr>
            <w:tcW w:w="1650" w:type="dxa"/>
          </w:tcPr>
          <w:p w14:paraId="1D2965EB" w14:textId="77777777" w:rsidR="000C42AE" w:rsidRPr="0024224E" w:rsidRDefault="000C42AE" w:rsidP="000042AB">
            <w:pPr>
              <w:pStyle w:val="Style5"/>
              <w:widowControl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Запись умноже</w:t>
            </w:r>
            <w:r w:rsidRPr="0024224E">
              <w:rPr>
                <w:rStyle w:val="FontStyle12"/>
                <w:color w:val="262626"/>
              </w:rPr>
              <w:softHyphen/>
              <w:t>ния на двузнач</w:t>
            </w:r>
            <w:r w:rsidRPr="0024224E">
              <w:rPr>
                <w:rStyle w:val="FontStyle12"/>
                <w:color w:val="262626"/>
              </w:rPr>
              <w:softHyphen/>
              <w:t>ное число стол</w:t>
            </w:r>
            <w:r w:rsidRPr="0024224E">
              <w:rPr>
                <w:rStyle w:val="FontStyle12"/>
                <w:color w:val="262626"/>
              </w:rPr>
              <w:softHyphen/>
              <w:t>биком</w:t>
            </w:r>
          </w:p>
        </w:tc>
        <w:tc>
          <w:tcPr>
            <w:tcW w:w="550" w:type="dxa"/>
          </w:tcPr>
          <w:p w14:paraId="5837B2E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BD7FDA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82B8593" w14:textId="77777777" w:rsidR="000C42AE" w:rsidRPr="0024224E" w:rsidRDefault="000C42AE" w:rsidP="000042AB">
            <w:pPr>
              <w:pStyle w:val="Style5"/>
              <w:widowControl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Запись умножения на двузначное число столбиком</w:t>
            </w:r>
          </w:p>
        </w:tc>
        <w:tc>
          <w:tcPr>
            <w:tcW w:w="3503" w:type="dxa"/>
          </w:tcPr>
          <w:p w14:paraId="18B04D5E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алгоритм умножения трехзначного числа на дву</w:t>
            </w:r>
            <w:r w:rsidRPr="0024224E">
              <w:rPr>
                <w:rStyle w:val="FontStyle12"/>
                <w:color w:val="262626"/>
              </w:rPr>
              <w:softHyphen/>
              <w:t>значное.</w:t>
            </w:r>
          </w:p>
          <w:p w14:paraId="3E94D761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умноже</w:t>
            </w:r>
            <w:r w:rsidRPr="0024224E">
              <w:rPr>
                <w:rStyle w:val="FontStyle12"/>
                <w:color w:val="262626"/>
              </w:rPr>
              <w:softHyphen/>
              <w:t>ние на двузначное число стол</w:t>
            </w:r>
            <w:r w:rsidRPr="0024224E">
              <w:rPr>
                <w:rStyle w:val="FontStyle12"/>
                <w:color w:val="262626"/>
              </w:rPr>
              <w:softHyphen/>
              <w:t>биком; выполнять проверку вычислений</w:t>
            </w:r>
          </w:p>
        </w:tc>
        <w:tc>
          <w:tcPr>
            <w:tcW w:w="1448" w:type="dxa"/>
          </w:tcPr>
          <w:p w14:paraId="6F1781F9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73E21036" w14:textId="77777777" w:rsidR="000C42AE" w:rsidRPr="0024224E" w:rsidRDefault="000C42AE" w:rsidP="000042AB">
            <w:pPr>
              <w:pStyle w:val="Style5"/>
              <w:widowControl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294D10B" w14:textId="77777777" w:rsidR="000C42AE" w:rsidRPr="0024224E" w:rsidRDefault="000C42AE" w:rsidP="000042AB">
            <w:pPr>
              <w:pStyle w:val="Style2"/>
              <w:widowControl/>
              <w:spacing w:line="240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21, </w:t>
            </w:r>
            <w:r w:rsidRPr="0024224E">
              <w:rPr>
                <w:rStyle w:val="FontStyle12"/>
                <w:color w:val="262626"/>
                <w:spacing w:val="30"/>
              </w:rPr>
              <w:t>№46</w:t>
            </w:r>
          </w:p>
        </w:tc>
        <w:tc>
          <w:tcPr>
            <w:tcW w:w="711" w:type="dxa"/>
          </w:tcPr>
          <w:p w14:paraId="62245C59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7F7BBDE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BD6FAED" w14:textId="77777777" w:rsidTr="000042AB">
        <w:trPr>
          <w:trHeight w:val="73"/>
        </w:trPr>
        <w:tc>
          <w:tcPr>
            <w:tcW w:w="512" w:type="dxa"/>
          </w:tcPr>
          <w:p w14:paraId="1CB79F2C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74</w:t>
            </w:r>
          </w:p>
        </w:tc>
        <w:tc>
          <w:tcPr>
            <w:tcW w:w="1650" w:type="dxa"/>
          </w:tcPr>
          <w:p w14:paraId="4B622E3B" w14:textId="77777777" w:rsidR="000C42AE" w:rsidRDefault="000C42AE" w:rsidP="000042AB">
            <w:pPr>
              <w:pStyle w:val="Style5"/>
              <w:widowControl/>
              <w:spacing w:line="278" w:lineRule="exact"/>
              <w:ind w:firstLine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Самостояте</w:t>
            </w:r>
            <w:r w:rsidRPr="0024224E">
              <w:rPr>
                <w:rStyle w:val="FontStyle12"/>
                <w:color w:val="262626"/>
              </w:rPr>
              <w:t xml:space="preserve">льная работа по теме: «Умножение </w:t>
            </w:r>
            <w:r>
              <w:rPr>
                <w:rStyle w:val="FontStyle12"/>
                <w:color w:val="262626"/>
              </w:rPr>
              <w:t>на двузначное число</w:t>
            </w:r>
            <w:r w:rsidRPr="0024224E">
              <w:rPr>
                <w:rStyle w:val="FontStyle12"/>
                <w:color w:val="262626"/>
              </w:rPr>
              <w:t>»</w:t>
            </w:r>
          </w:p>
          <w:p w14:paraId="10945FB5" w14:textId="77777777" w:rsidR="000C42AE" w:rsidRPr="0024224E" w:rsidRDefault="000C42AE" w:rsidP="000042AB">
            <w:pPr>
              <w:pStyle w:val="Style5"/>
              <w:widowControl/>
              <w:spacing w:line="278" w:lineRule="exact"/>
              <w:ind w:firstLine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Составные задачи на все действия</w:t>
            </w:r>
          </w:p>
        </w:tc>
        <w:tc>
          <w:tcPr>
            <w:tcW w:w="550" w:type="dxa"/>
          </w:tcPr>
          <w:p w14:paraId="2728672A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40A89E0" w14:textId="77777777" w:rsidR="000C42AE" w:rsidRPr="0024224E" w:rsidRDefault="000C42AE" w:rsidP="000042AB">
            <w:pPr>
              <w:pStyle w:val="Style5"/>
              <w:widowControl/>
              <w:spacing w:line="278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33584B7D" w14:textId="77777777" w:rsidR="000C42AE" w:rsidRPr="0024224E" w:rsidRDefault="000C42AE" w:rsidP="000042AB">
            <w:pPr>
              <w:pStyle w:val="Style5"/>
              <w:widowControl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много</w:t>
            </w:r>
            <w:r w:rsidRPr="0024224E">
              <w:rPr>
                <w:rStyle w:val="FontStyle12"/>
                <w:color w:val="262626"/>
              </w:rPr>
              <w:softHyphen/>
              <w:t>значных чисел</w:t>
            </w:r>
          </w:p>
        </w:tc>
        <w:tc>
          <w:tcPr>
            <w:tcW w:w="3503" w:type="dxa"/>
          </w:tcPr>
          <w:p w14:paraId="5D54D094" w14:textId="77777777" w:rsidR="000C42AE" w:rsidRPr="0024224E" w:rsidRDefault="000C42AE" w:rsidP="000042AB">
            <w:pPr>
              <w:pStyle w:val="Style5"/>
              <w:widowControl/>
              <w:spacing w:line="278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умноже</w:t>
            </w:r>
            <w:r w:rsidRPr="0024224E">
              <w:rPr>
                <w:rStyle w:val="FontStyle12"/>
                <w:color w:val="262626"/>
              </w:rPr>
              <w:softHyphen/>
              <w:t>ние многозначных чисел; ре</w:t>
            </w:r>
            <w:r w:rsidRPr="0024224E">
              <w:rPr>
                <w:rStyle w:val="FontStyle12"/>
                <w:color w:val="262626"/>
              </w:rPr>
              <w:softHyphen/>
              <w:t>шать составные задачи</w:t>
            </w:r>
          </w:p>
        </w:tc>
        <w:tc>
          <w:tcPr>
            <w:tcW w:w="1448" w:type="dxa"/>
          </w:tcPr>
          <w:p w14:paraId="19D29343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E682E7B" w14:textId="77777777" w:rsidR="000C42AE" w:rsidRPr="0024224E" w:rsidRDefault="000C42AE" w:rsidP="000042AB">
            <w:pPr>
              <w:pStyle w:val="Style5"/>
              <w:widowControl/>
              <w:spacing w:line="278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 35 мин</w:t>
            </w:r>
          </w:p>
        </w:tc>
        <w:tc>
          <w:tcPr>
            <w:tcW w:w="825" w:type="dxa"/>
          </w:tcPr>
          <w:p w14:paraId="3DCC06EA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711" w:type="dxa"/>
          </w:tcPr>
          <w:p w14:paraId="57321DDE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8B0A5D7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E83329D" w14:textId="77777777" w:rsidTr="000042AB">
        <w:trPr>
          <w:trHeight w:val="73"/>
        </w:trPr>
        <w:tc>
          <w:tcPr>
            <w:tcW w:w="512" w:type="dxa"/>
          </w:tcPr>
          <w:p w14:paraId="31653D6D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75</w:t>
            </w:r>
          </w:p>
        </w:tc>
        <w:tc>
          <w:tcPr>
            <w:tcW w:w="1650" w:type="dxa"/>
          </w:tcPr>
          <w:p w14:paraId="13F244A9" w14:textId="77777777" w:rsidR="000C42A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Работа над ошибками. </w:t>
            </w:r>
            <w:r>
              <w:rPr>
                <w:rStyle w:val="FontStyle12"/>
                <w:color w:val="262626"/>
              </w:rPr>
              <w:t>Поупражняемся в вычислениях</w:t>
            </w:r>
          </w:p>
          <w:p w14:paraId="5040B480" w14:textId="77777777" w:rsidR="000C42AE" w:rsidRPr="0024224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Составные задачи на все действия</w:t>
            </w:r>
          </w:p>
        </w:tc>
        <w:tc>
          <w:tcPr>
            <w:tcW w:w="550" w:type="dxa"/>
          </w:tcPr>
          <w:p w14:paraId="5D5979AD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C9DC042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AE578B8" w14:textId="77777777" w:rsidR="000C42AE" w:rsidRPr="0024224E" w:rsidRDefault="000C42AE" w:rsidP="000042AB">
            <w:pPr>
              <w:pStyle w:val="Style5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Запись умножения на двузначное число столбиком</w:t>
            </w:r>
          </w:p>
        </w:tc>
        <w:tc>
          <w:tcPr>
            <w:tcW w:w="3503" w:type="dxa"/>
          </w:tcPr>
          <w:p w14:paraId="30551565" w14:textId="77777777" w:rsidR="000C42AE" w:rsidRPr="0024224E" w:rsidRDefault="000C42AE" w:rsidP="000042AB">
            <w:pPr>
              <w:pStyle w:val="Style5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работу над ошибками; выполнять умно</w:t>
            </w:r>
            <w:r w:rsidRPr="0024224E">
              <w:rPr>
                <w:rStyle w:val="FontStyle12"/>
                <w:color w:val="262626"/>
              </w:rPr>
              <w:softHyphen/>
              <w:t>жение на двузначное число столбиком; заполнять круго</w:t>
            </w:r>
            <w:r w:rsidRPr="0024224E">
              <w:rPr>
                <w:rStyle w:val="FontStyle12"/>
                <w:color w:val="262626"/>
              </w:rPr>
              <w:softHyphen/>
              <w:t>вую схему; формулировать задачу по таблице</w:t>
            </w:r>
          </w:p>
        </w:tc>
        <w:tc>
          <w:tcPr>
            <w:tcW w:w="1448" w:type="dxa"/>
          </w:tcPr>
          <w:p w14:paraId="4B228268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5F1AAE6" w14:textId="77777777" w:rsidR="000C42AE" w:rsidRPr="0024224E" w:rsidRDefault="000C42AE" w:rsidP="000042AB">
            <w:pPr>
              <w:pStyle w:val="Style5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  <w:p w14:paraId="2335E83D" w14:textId="77777777" w:rsidR="000C42AE" w:rsidRPr="0024224E" w:rsidRDefault="000C42AE" w:rsidP="000042AB">
            <w:pPr>
              <w:pStyle w:val="Style4"/>
              <w:widowControl/>
              <w:spacing w:line="274" w:lineRule="exact"/>
              <w:rPr>
                <w:rStyle w:val="FontStyle13"/>
                <w:color w:val="262626"/>
              </w:rPr>
            </w:pPr>
          </w:p>
        </w:tc>
        <w:tc>
          <w:tcPr>
            <w:tcW w:w="825" w:type="dxa"/>
          </w:tcPr>
          <w:p w14:paraId="661B25DA" w14:textId="77777777" w:rsidR="000C42AE" w:rsidRPr="0024224E" w:rsidRDefault="000C42AE" w:rsidP="000042AB">
            <w:pPr>
              <w:pStyle w:val="Style2"/>
              <w:widowControl/>
              <w:spacing w:line="278" w:lineRule="exact"/>
              <w:rPr>
                <w:rStyle w:val="FontStyle12"/>
                <w:i w:val="0"/>
                <w:color w:val="262626"/>
                <w:spacing w:val="20"/>
              </w:rPr>
            </w:pPr>
            <w:r w:rsidRPr="0024224E">
              <w:rPr>
                <w:rStyle w:val="FontStyle12"/>
                <w:color w:val="262626"/>
              </w:rPr>
              <w:t xml:space="preserve">С. 25, </w:t>
            </w:r>
            <w:r w:rsidRPr="0024224E">
              <w:rPr>
                <w:rStyle w:val="FontStyle12"/>
                <w:color w:val="262626"/>
                <w:spacing w:val="20"/>
              </w:rPr>
              <w:t>№56</w:t>
            </w:r>
          </w:p>
        </w:tc>
        <w:tc>
          <w:tcPr>
            <w:tcW w:w="711" w:type="dxa"/>
          </w:tcPr>
          <w:p w14:paraId="3A881727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1ED0FC8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D81468E" w14:textId="77777777" w:rsidTr="000042AB">
        <w:trPr>
          <w:trHeight w:val="73"/>
        </w:trPr>
        <w:tc>
          <w:tcPr>
            <w:tcW w:w="512" w:type="dxa"/>
          </w:tcPr>
          <w:p w14:paraId="1A398B67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76</w:t>
            </w:r>
          </w:p>
        </w:tc>
        <w:tc>
          <w:tcPr>
            <w:tcW w:w="1650" w:type="dxa"/>
          </w:tcPr>
          <w:p w14:paraId="2CA5A425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множителя</w:t>
            </w:r>
          </w:p>
          <w:p w14:paraId="6996DBF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Решение уравнений с неизвестным множителем</w:t>
            </w:r>
          </w:p>
        </w:tc>
        <w:tc>
          <w:tcPr>
            <w:tcW w:w="550" w:type="dxa"/>
          </w:tcPr>
          <w:p w14:paraId="5B82236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A94B32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5A9DABA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и деление чисел, использование соответст</w:t>
            </w:r>
            <w:r w:rsidRPr="0024224E">
              <w:rPr>
                <w:rStyle w:val="FontStyle12"/>
                <w:color w:val="262626"/>
              </w:rPr>
              <w:softHyphen/>
              <w:t>вующих терминов</w:t>
            </w:r>
          </w:p>
        </w:tc>
        <w:tc>
          <w:tcPr>
            <w:tcW w:w="3503" w:type="dxa"/>
          </w:tcPr>
          <w:p w14:paraId="0038D93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Знать, </w:t>
            </w:r>
            <w:r w:rsidRPr="0024224E">
              <w:rPr>
                <w:rStyle w:val="FontStyle12"/>
                <w:color w:val="262626"/>
              </w:rPr>
              <w:t>как найти неизвестный множитель.</w:t>
            </w:r>
          </w:p>
          <w:p w14:paraId="1FF16C3F" w14:textId="77777777" w:rsidR="000C42AE" w:rsidRPr="0024224E" w:rsidRDefault="000C42AE" w:rsidP="000042AB">
            <w:pPr>
              <w:pStyle w:val="Style5"/>
              <w:spacing w:line="278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составлять и записы</w:t>
            </w:r>
            <w:r w:rsidRPr="0024224E">
              <w:rPr>
                <w:rStyle w:val="FontStyle12"/>
                <w:color w:val="262626"/>
              </w:rPr>
              <w:softHyphen/>
              <w:t>вать уравнения; решать задачи алгебраическим способом</w:t>
            </w:r>
          </w:p>
        </w:tc>
        <w:tc>
          <w:tcPr>
            <w:tcW w:w="1448" w:type="dxa"/>
          </w:tcPr>
          <w:p w14:paraId="0BD263E4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компонента арифмети</w:t>
            </w:r>
            <w:r w:rsidRPr="0024224E">
              <w:rPr>
                <w:rStyle w:val="FontStyle12"/>
                <w:color w:val="262626"/>
              </w:rPr>
              <w:softHyphen/>
              <w:t>ческих действий</w:t>
            </w:r>
          </w:p>
        </w:tc>
        <w:tc>
          <w:tcPr>
            <w:tcW w:w="951" w:type="dxa"/>
          </w:tcPr>
          <w:p w14:paraId="214EC9C4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 тальный - опрос</w:t>
            </w:r>
          </w:p>
        </w:tc>
        <w:tc>
          <w:tcPr>
            <w:tcW w:w="825" w:type="dxa"/>
          </w:tcPr>
          <w:p w14:paraId="669F36E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27,</w:t>
            </w:r>
            <w:r w:rsidRPr="0024224E">
              <w:rPr>
                <w:rStyle w:val="FontStyle12"/>
                <w:color w:val="262626"/>
                <w:spacing w:val="20"/>
              </w:rPr>
              <w:t xml:space="preserve"> №64</w:t>
            </w:r>
          </w:p>
        </w:tc>
        <w:tc>
          <w:tcPr>
            <w:tcW w:w="711" w:type="dxa"/>
          </w:tcPr>
          <w:p w14:paraId="050AE9F5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EBE16E7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48F1755" w14:textId="77777777" w:rsidTr="000042AB">
        <w:trPr>
          <w:trHeight w:val="73"/>
        </w:trPr>
        <w:tc>
          <w:tcPr>
            <w:tcW w:w="512" w:type="dxa"/>
          </w:tcPr>
          <w:p w14:paraId="537C769F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>77</w:t>
            </w:r>
          </w:p>
        </w:tc>
        <w:tc>
          <w:tcPr>
            <w:tcW w:w="1650" w:type="dxa"/>
          </w:tcPr>
          <w:p w14:paraId="68DFA513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делителя</w:t>
            </w:r>
          </w:p>
          <w:p w14:paraId="66CCB8A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Решение уравнений с </w:t>
            </w:r>
            <w:r>
              <w:rPr>
                <w:rStyle w:val="FontStyle12"/>
                <w:color w:val="262626"/>
              </w:rPr>
              <w:lastRenderedPageBreak/>
              <w:t>неизвестным делителем</w:t>
            </w:r>
          </w:p>
        </w:tc>
        <w:tc>
          <w:tcPr>
            <w:tcW w:w="550" w:type="dxa"/>
          </w:tcPr>
          <w:p w14:paraId="56D47D9D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30E3CA8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DDE46E2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и деление чисел, использование соответст</w:t>
            </w:r>
            <w:r w:rsidRPr="0024224E">
              <w:rPr>
                <w:rStyle w:val="FontStyle12"/>
                <w:color w:val="262626"/>
              </w:rPr>
              <w:softHyphen/>
              <w:t>вующих терминов</w:t>
            </w:r>
          </w:p>
        </w:tc>
        <w:tc>
          <w:tcPr>
            <w:tcW w:w="3503" w:type="dxa"/>
          </w:tcPr>
          <w:p w14:paraId="435226C4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Знать, </w:t>
            </w:r>
            <w:r w:rsidRPr="0024224E">
              <w:rPr>
                <w:rStyle w:val="FontStyle12"/>
                <w:color w:val="262626"/>
              </w:rPr>
              <w:t>как найти неизвестный делитель.</w:t>
            </w:r>
          </w:p>
          <w:p w14:paraId="41A5FECD" w14:textId="77777777" w:rsidR="000C42AE" w:rsidRPr="0024224E" w:rsidRDefault="000C42AE" w:rsidP="000042AB">
            <w:pPr>
              <w:pStyle w:val="Style5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составлять и записы</w:t>
            </w:r>
            <w:r w:rsidRPr="0024224E">
              <w:rPr>
                <w:rStyle w:val="FontStyle12"/>
                <w:color w:val="262626"/>
              </w:rPr>
              <w:softHyphen/>
              <w:t>вать уравнения; решать задачи алгебраическим способом</w:t>
            </w:r>
          </w:p>
        </w:tc>
        <w:tc>
          <w:tcPr>
            <w:tcW w:w="1448" w:type="dxa"/>
          </w:tcPr>
          <w:p w14:paraId="182CD0E6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компонента арифмети</w:t>
            </w:r>
            <w:r w:rsidRPr="0024224E">
              <w:rPr>
                <w:rStyle w:val="FontStyle12"/>
                <w:color w:val="262626"/>
              </w:rPr>
              <w:softHyphen/>
              <w:t>ческих действий</w:t>
            </w:r>
          </w:p>
        </w:tc>
        <w:tc>
          <w:tcPr>
            <w:tcW w:w="951" w:type="dxa"/>
          </w:tcPr>
          <w:p w14:paraId="0A56B38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 дуальный  опрос</w:t>
            </w:r>
          </w:p>
        </w:tc>
        <w:tc>
          <w:tcPr>
            <w:tcW w:w="825" w:type="dxa"/>
          </w:tcPr>
          <w:p w14:paraId="3B328083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29,</w:t>
            </w:r>
            <w:r w:rsidRPr="0024224E">
              <w:rPr>
                <w:rStyle w:val="FontStyle12"/>
                <w:color w:val="262626"/>
                <w:spacing w:val="20"/>
              </w:rPr>
              <w:t xml:space="preserve"> №69</w:t>
            </w:r>
          </w:p>
        </w:tc>
        <w:tc>
          <w:tcPr>
            <w:tcW w:w="711" w:type="dxa"/>
          </w:tcPr>
          <w:p w14:paraId="1B78F117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9C5CE7C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48EF9D2" w14:textId="77777777" w:rsidTr="000042AB">
        <w:trPr>
          <w:trHeight w:val="73"/>
        </w:trPr>
        <w:tc>
          <w:tcPr>
            <w:tcW w:w="512" w:type="dxa"/>
          </w:tcPr>
          <w:p w14:paraId="007ED8C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78</w:t>
            </w:r>
          </w:p>
        </w:tc>
        <w:tc>
          <w:tcPr>
            <w:tcW w:w="1650" w:type="dxa"/>
          </w:tcPr>
          <w:p w14:paraId="1D4EBC95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делимого</w:t>
            </w:r>
          </w:p>
          <w:p w14:paraId="70A570C0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Решение уравнений с неизвестным делимым</w:t>
            </w:r>
          </w:p>
        </w:tc>
        <w:tc>
          <w:tcPr>
            <w:tcW w:w="550" w:type="dxa"/>
          </w:tcPr>
          <w:p w14:paraId="15E36C2D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0B9C44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1ACA288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и деление чисел, использо</w:t>
            </w:r>
            <w:r w:rsidRPr="0024224E">
              <w:rPr>
                <w:rStyle w:val="FontStyle12"/>
                <w:color w:val="262626"/>
              </w:rPr>
              <w:softHyphen/>
              <w:t>вание соответст</w:t>
            </w:r>
            <w:r w:rsidRPr="0024224E">
              <w:rPr>
                <w:rStyle w:val="FontStyle12"/>
                <w:color w:val="262626"/>
              </w:rPr>
              <w:softHyphen/>
              <w:t>вующих терминов</w:t>
            </w:r>
          </w:p>
        </w:tc>
        <w:tc>
          <w:tcPr>
            <w:tcW w:w="3503" w:type="dxa"/>
          </w:tcPr>
          <w:p w14:paraId="56E3E5BD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Знать, </w:t>
            </w:r>
            <w:r w:rsidRPr="0024224E">
              <w:rPr>
                <w:rStyle w:val="FontStyle12"/>
                <w:color w:val="262626"/>
              </w:rPr>
              <w:t>как найти неизвестное</w:t>
            </w:r>
          </w:p>
          <w:p w14:paraId="7FF1758D" w14:textId="77777777" w:rsidR="000C42AE" w:rsidRPr="0024224E" w:rsidRDefault="000C42AE" w:rsidP="000042AB">
            <w:pPr>
              <w:pStyle w:val="Style5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делимое.</w:t>
            </w:r>
          </w:p>
          <w:p w14:paraId="6D3796A9" w14:textId="77777777" w:rsidR="000C42AE" w:rsidRPr="0024224E" w:rsidRDefault="000C42AE" w:rsidP="000042AB">
            <w:pPr>
              <w:pStyle w:val="Style5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составлять и записы</w:t>
            </w:r>
            <w:r w:rsidRPr="0024224E">
              <w:rPr>
                <w:rStyle w:val="FontStyle12"/>
                <w:color w:val="262626"/>
              </w:rPr>
              <w:softHyphen/>
              <w:t>вать уравнения; решать задачи алгебраическим способом</w:t>
            </w:r>
          </w:p>
        </w:tc>
        <w:tc>
          <w:tcPr>
            <w:tcW w:w="1448" w:type="dxa"/>
          </w:tcPr>
          <w:p w14:paraId="089BB5BA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Нахождение неизвестного компо</w:t>
            </w:r>
            <w:r w:rsidRPr="0024224E">
              <w:rPr>
                <w:rStyle w:val="FontStyle12"/>
                <w:color w:val="262626"/>
              </w:rPr>
              <w:softHyphen/>
              <w:t>нента арифмети</w:t>
            </w:r>
            <w:r w:rsidRPr="0024224E">
              <w:rPr>
                <w:rStyle w:val="FontStyle12"/>
                <w:color w:val="262626"/>
              </w:rPr>
              <w:softHyphen/>
              <w:t>ческих действий</w:t>
            </w:r>
          </w:p>
        </w:tc>
        <w:tc>
          <w:tcPr>
            <w:tcW w:w="951" w:type="dxa"/>
          </w:tcPr>
          <w:p w14:paraId="58975C70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 дуальный опрос -</w:t>
            </w:r>
          </w:p>
        </w:tc>
        <w:tc>
          <w:tcPr>
            <w:tcW w:w="825" w:type="dxa"/>
          </w:tcPr>
          <w:p w14:paraId="41C2138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31,</w:t>
            </w:r>
            <w:r w:rsidRPr="0024224E">
              <w:rPr>
                <w:rStyle w:val="FontStyle12"/>
                <w:color w:val="262626"/>
                <w:spacing w:val="20"/>
              </w:rPr>
              <w:t xml:space="preserve"> №76</w:t>
            </w:r>
          </w:p>
        </w:tc>
        <w:tc>
          <w:tcPr>
            <w:tcW w:w="711" w:type="dxa"/>
          </w:tcPr>
          <w:p w14:paraId="4D74BA0D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212568C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FC00417" w14:textId="77777777" w:rsidTr="000042AB">
        <w:trPr>
          <w:trHeight w:val="73"/>
        </w:trPr>
        <w:tc>
          <w:tcPr>
            <w:tcW w:w="512" w:type="dxa"/>
          </w:tcPr>
          <w:p w14:paraId="5C12D9A2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79</w:t>
            </w:r>
          </w:p>
        </w:tc>
        <w:tc>
          <w:tcPr>
            <w:tcW w:w="1650" w:type="dxa"/>
          </w:tcPr>
          <w:p w14:paraId="5A340EB7" w14:textId="77777777" w:rsidR="000C42AE" w:rsidRDefault="000C42AE" w:rsidP="000042AB">
            <w:pPr>
              <w:pStyle w:val="Style5"/>
              <w:spacing w:line="235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Решение задач с помо</w:t>
            </w:r>
            <w:r w:rsidRPr="0024224E">
              <w:rPr>
                <w:rStyle w:val="FontStyle12"/>
                <w:color w:val="262626"/>
              </w:rPr>
              <w:t>щью уравнений. Закрепление</w:t>
            </w:r>
          </w:p>
          <w:p w14:paraId="1A256DC8" w14:textId="77777777" w:rsidR="000C42AE" w:rsidRPr="0024224E" w:rsidRDefault="000C42AE" w:rsidP="000042AB">
            <w:pPr>
              <w:pStyle w:val="Style5"/>
              <w:spacing w:line="235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Моделирование и решение простых арифметических сюжетных задач на умножение и деление с помощью уравнений</w:t>
            </w:r>
          </w:p>
        </w:tc>
        <w:tc>
          <w:tcPr>
            <w:tcW w:w="550" w:type="dxa"/>
          </w:tcPr>
          <w:p w14:paraId="28F14954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B96F3C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9131871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6C9DB09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решать задачи с по-</w:t>
            </w:r>
          </w:p>
          <w:p w14:paraId="788D8A1E" w14:textId="77777777" w:rsidR="000C42AE" w:rsidRPr="0024224E" w:rsidRDefault="000C42AE" w:rsidP="000042AB">
            <w:pPr>
              <w:pStyle w:val="Style5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мощью уравнений; составлять задачи по данному уравнению</w:t>
            </w:r>
          </w:p>
        </w:tc>
        <w:tc>
          <w:tcPr>
            <w:tcW w:w="1448" w:type="dxa"/>
          </w:tcPr>
          <w:p w14:paraId="68F89051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22C5512A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</w:t>
            </w:r>
          </w:p>
          <w:p w14:paraId="06C774A7" w14:textId="77777777" w:rsidR="000C42AE" w:rsidRPr="0024224E" w:rsidRDefault="000C42AE" w:rsidP="000042AB">
            <w:pPr>
              <w:pStyle w:val="Style5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тальный опрос</w:t>
            </w:r>
          </w:p>
        </w:tc>
        <w:tc>
          <w:tcPr>
            <w:tcW w:w="825" w:type="dxa"/>
          </w:tcPr>
          <w:p w14:paraId="2CD2ED9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34,</w:t>
            </w:r>
            <w:r w:rsidRPr="0024224E">
              <w:rPr>
                <w:rStyle w:val="FontStyle12"/>
                <w:color w:val="262626"/>
                <w:spacing w:val="30"/>
              </w:rPr>
              <w:t xml:space="preserve"> №84</w:t>
            </w:r>
          </w:p>
        </w:tc>
        <w:tc>
          <w:tcPr>
            <w:tcW w:w="711" w:type="dxa"/>
          </w:tcPr>
          <w:p w14:paraId="32F12879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8AA7E66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2E3F1ABA" w14:textId="77777777" w:rsidTr="000042AB">
        <w:trPr>
          <w:trHeight w:val="73"/>
        </w:trPr>
        <w:tc>
          <w:tcPr>
            <w:tcW w:w="512" w:type="dxa"/>
          </w:tcPr>
          <w:p w14:paraId="3469DBE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80</w:t>
            </w:r>
          </w:p>
        </w:tc>
        <w:tc>
          <w:tcPr>
            <w:tcW w:w="1650" w:type="dxa"/>
          </w:tcPr>
          <w:p w14:paraId="5C26A00F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на число 1</w:t>
            </w:r>
          </w:p>
          <w:p w14:paraId="50D7498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Простые арифметические сюжетные задачи на умножение и деление, их решение</w:t>
            </w:r>
          </w:p>
        </w:tc>
        <w:tc>
          <w:tcPr>
            <w:tcW w:w="550" w:type="dxa"/>
          </w:tcPr>
          <w:p w14:paraId="6E2D617D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E01EC3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AD12633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на число 1</w:t>
            </w:r>
          </w:p>
        </w:tc>
        <w:tc>
          <w:tcPr>
            <w:tcW w:w="3503" w:type="dxa"/>
          </w:tcPr>
          <w:p w14:paraId="14B328E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Знать,</w:t>
            </w:r>
            <w:r w:rsidRPr="0024224E">
              <w:rPr>
                <w:rStyle w:val="FontStyle12"/>
                <w:color w:val="262626"/>
              </w:rPr>
              <w:t xml:space="preserve"> что при делении числа на 1 получается то же число.</w:t>
            </w:r>
          </w:p>
          <w:p w14:paraId="3835E0FE" w14:textId="77777777" w:rsidR="000C42AE" w:rsidRPr="0024224E" w:rsidRDefault="000C42AE" w:rsidP="000042AB">
            <w:pPr>
              <w:pStyle w:val="Style5"/>
              <w:spacing w:line="245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Уметь</w:t>
            </w:r>
            <w:r w:rsidRPr="0024224E">
              <w:rPr>
                <w:rStyle w:val="FontStyle14"/>
                <w:color w:val="262626"/>
              </w:rPr>
              <w:t xml:space="preserve"> </w:t>
            </w:r>
            <w:r w:rsidRPr="0024224E">
              <w:rPr>
                <w:rStyle w:val="FontStyle12"/>
                <w:color w:val="262626"/>
              </w:rPr>
              <w:t>выполнять деление числа на 1; составлять задачу по данному решению; вычис</w:t>
            </w:r>
            <w:r w:rsidRPr="0024224E">
              <w:rPr>
                <w:rStyle w:val="FontStyle12"/>
                <w:color w:val="262626"/>
              </w:rPr>
              <w:softHyphen/>
              <w:t>лять значение выражения со скобками</w:t>
            </w:r>
          </w:p>
        </w:tc>
        <w:tc>
          <w:tcPr>
            <w:tcW w:w="1448" w:type="dxa"/>
          </w:tcPr>
          <w:p w14:paraId="06054266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Математические</w:t>
            </w:r>
          </w:p>
          <w:p w14:paraId="12D0F988" w14:textId="77777777" w:rsidR="000C42AE" w:rsidRPr="0024224E" w:rsidRDefault="000C42AE" w:rsidP="000042AB">
            <w:pPr>
              <w:pStyle w:val="Style5"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ребусы</w:t>
            </w:r>
          </w:p>
        </w:tc>
        <w:tc>
          <w:tcPr>
            <w:tcW w:w="951" w:type="dxa"/>
          </w:tcPr>
          <w:p w14:paraId="76018BE7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Индиви-</w:t>
            </w:r>
          </w:p>
          <w:p w14:paraId="34611148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дуальный</w:t>
            </w:r>
          </w:p>
          <w:p w14:paraId="0AE0D472" w14:textId="77777777" w:rsidR="000C42AE" w:rsidRPr="0024224E" w:rsidRDefault="000C42AE" w:rsidP="000042AB">
            <w:pPr>
              <w:pStyle w:val="Style5"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6E42D25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36,</w:t>
            </w:r>
            <w:r w:rsidRPr="0024224E">
              <w:rPr>
                <w:rStyle w:val="FontStyle12"/>
                <w:color w:val="262626"/>
                <w:spacing w:val="30"/>
              </w:rPr>
              <w:t xml:space="preserve"> №91</w:t>
            </w:r>
          </w:p>
        </w:tc>
        <w:tc>
          <w:tcPr>
            <w:tcW w:w="711" w:type="dxa"/>
          </w:tcPr>
          <w:p w14:paraId="148CEF10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</w:rPr>
            </w:pPr>
          </w:p>
        </w:tc>
        <w:tc>
          <w:tcPr>
            <w:tcW w:w="1462" w:type="dxa"/>
          </w:tcPr>
          <w:p w14:paraId="7DBBF1FB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00C13967" w14:textId="77777777" w:rsidTr="000042AB">
        <w:trPr>
          <w:trHeight w:val="1071"/>
        </w:trPr>
        <w:tc>
          <w:tcPr>
            <w:tcW w:w="512" w:type="dxa"/>
          </w:tcPr>
          <w:p w14:paraId="45F124D1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81</w:t>
            </w:r>
          </w:p>
        </w:tc>
        <w:tc>
          <w:tcPr>
            <w:tcW w:w="1650" w:type="dxa"/>
          </w:tcPr>
          <w:p w14:paraId="4F1E3832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числа</w:t>
            </w:r>
          </w:p>
          <w:p w14:paraId="555EC0F0" w14:textId="77777777" w:rsidR="000C42AE" w:rsidRPr="0024224E" w:rsidRDefault="000C42AE" w:rsidP="000042AB">
            <w:pPr>
              <w:pStyle w:val="Style5"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само себя</w:t>
            </w:r>
          </w:p>
        </w:tc>
        <w:tc>
          <w:tcPr>
            <w:tcW w:w="550" w:type="dxa"/>
          </w:tcPr>
          <w:p w14:paraId="2F1C8ACF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7505F5F2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0B94173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числа на само себя</w:t>
            </w:r>
          </w:p>
        </w:tc>
        <w:tc>
          <w:tcPr>
            <w:tcW w:w="3503" w:type="dxa"/>
          </w:tcPr>
          <w:p w14:paraId="5E10880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Знать,</w:t>
            </w:r>
            <w:r w:rsidRPr="0024224E">
              <w:rPr>
                <w:rStyle w:val="FontStyle12"/>
                <w:color w:val="262626"/>
              </w:rPr>
              <w:t xml:space="preserve"> что при делении любого числа на само себя полу</w:t>
            </w:r>
            <w:r w:rsidRPr="0024224E">
              <w:rPr>
                <w:rStyle w:val="FontStyle12"/>
                <w:color w:val="262626"/>
              </w:rPr>
              <w:softHyphen/>
              <w:t xml:space="preserve">чается число 1. </w:t>
            </w: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деление числа на само себя; решать задачи с помощью деления; вычислять значение выраже</w:t>
            </w:r>
            <w:r w:rsidRPr="0024224E">
              <w:rPr>
                <w:rStyle w:val="FontStyle12"/>
                <w:color w:val="262626"/>
              </w:rPr>
              <w:softHyphen/>
              <w:t xml:space="preserve">ния со скобками; </w:t>
            </w:r>
            <w:r w:rsidRPr="0024224E">
              <w:rPr>
                <w:rStyle w:val="FontStyle12"/>
                <w:color w:val="262626"/>
              </w:rPr>
              <w:lastRenderedPageBreak/>
              <w:t>восстанавли</w:t>
            </w:r>
            <w:r w:rsidRPr="0024224E">
              <w:rPr>
                <w:rStyle w:val="FontStyle12"/>
                <w:color w:val="262626"/>
              </w:rPr>
              <w:softHyphen/>
              <w:t>вать пропущенные числа в математических записях</w:t>
            </w:r>
          </w:p>
        </w:tc>
        <w:tc>
          <w:tcPr>
            <w:tcW w:w="1448" w:type="dxa"/>
          </w:tcPr>
          <w:p w14:paraId="3B407287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Математические ребусы</w:t>
            </w:r>
          </w:p>
        </w:tc>
        <w:tc>
          <w:tcPr>
            <w:tcW w:w="951" w:type="dxa"/>
          </w:tcPr>
          <w:p w14:paraId="32768A7F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08AC01B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38,</w:t>
            </w:r>
            <w:r w:rsidRPr="0024224E">
              <w:rPr>
                <w:rStyle w:val="FontStyle12"/>
                <w:color w:val="262626"/>
                <w:spacing w:val="30"/>
              </w:rPr>
              <w:t xml:space="preserve"> №97</w:t>
            </w:r>
          </w:p>
        </w:tc>
        <w:tc>
          <w:tcPr>
            <w:tcW w:w="711" w:type="dxa"/>
          </w:tcPr>
          <w:p w14:paraId="49CB235F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</w:rPr>
            </w:pPr>
          </w:p>
        </w:tc>
        <w:tc>
          <w:tcPr>
            <w:tcW w:w="1462" w:type="dxa"/>
          </w:tcPr>
          <w:p w14:paraId="1118D572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1CFFB082" w14:textId="77777777" w:rsidTr="000042AB">
        <w:trPr>
          <w:trHeight w:val="73"/>
        </w:trPr>
        <w:tc>
          <w:tcPr>
            <w:tcW w:w="512" w:type="dxa"/>
          </w:tcPr>
          <w:p w14:paraId="0FC3E6B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82</w:t>
            </w:r>
          </w:p>
        </w:tc>
        <w:tc>
          <w:tcPr>
            <w:tcW w:w="1650" w:type="dxa"/>
          </w:tcPr>
          <w:p w14:paraId="69776441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числа 0 на натуральное число</w:t>
            </w:r>
          </w:p>
          <w:p w14:paraId="244E1288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Простые арифметические сюжетные задачи на умножение и деление, их решение</w:t>
            </w:r>
          </w:p>
        </w:tc>
        <w:tc>
          <w:tcPr>
            <w:tcW w:w="550" w:type="dxa"/>
          </w:tcPr>
          <w:p w14:paraId="62299F68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71D534DE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B5A0B8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числа 0 на натуральное число</w:t>
            </w:r>
          </w:p>
        </w:tc>
        <w:tc>
          <w:tcPr>
            <w:tcW w:w="3503" w:type="dxa"/>
          </w:tcPr>
          <w:p w14:paraId="687A176E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Знать, </w:t>
            </w:r>
            <w:r w:rsidRPr="0024224E">
              <w:rPr>
                <w:rStyle w:val="FontStyle12"/>
                <w:color w:val="262626"/>
              </w:rPr>
              <w:t xml:space="preserve">при делении числа 0 на любое натуральное число в результате получается число 0. </w:t>
            </w: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деление числа 0 на натуральное число; записывать решение задачи с помощью выражения</w:t>
            </w:r>
          </w:p>
        </w:tc>
        <w:tc>
          <w:tcPr>
            <w:tcW w:w="1448" w:type="dxa"/>
          </w:tcPr>
          <w:p w14:paraId="2EE1D6CA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Математические ребусы</w:t>
            </w:r>
          </w:p>
        </w:tc>
        <w:tc>
          <w:tcPr>
            <w:tcW w:w="951" w:type="dxa"/>
          </w:tcPr>
          <w:p w14:paraId="28F9D894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 тальный опрос</w:t>
            </w:r>
          </w:p>
        </w:tc>
        <w:tc>
          <w:tcPr>
            <w:tcW w:w="825" w:type="dxa"/>
          </w:tcPr>
          <w:p w14:paraId="13F66D66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40, № 105</w:t>
            </w:r>
          </w:p>
        </w:tc>
        <w:tc>
          <w:tcPr>
            <w:tcW w:w="711" w:type="dxa"/>
          </w:tcPr>
          <w:p w14:paraId="6FCFAE67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</w:rPr>
            </w:pPr>
          </w:p>
        </w:tc>
        <w:tc>
          <w:tcPr>
            <w:tcW w:w="1462" w:type="dxa"/>
          </w:tcPr>
          <w:p w14:paraId="0D62A925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541F59CB" w14:textId="77777777" w:rsidTr="000042AB">
        <w:trPr>
          <w:trHeight w:val="73"/>
        </w:trPr>
        <w:tc>
          <w:tcPr>
            <w:tcW w:w="512" w:type="dxa"/>
          </w:tcPr>
          <w:p w14:paraId="18232A52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83</w:t>
            </w:r>
          </w:p>
        </w:tc>
        <w:tc>
          <w:tcPr>
            <w:tcW w:w="1650" w:type="dxa"/>
          </w:tcPr>
          <w:p w14:paraId="181B3D05" w14:textId="77777777" w:rsidR="000C42AE" w:rsidRDefault="000C42AE" w:rsidP="000042AB">
            <w:pPr>
              <w:pStyle w:val="Style5"/>
              <w:widowControl/>
              <w:spacing w:line="245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Делить на 0 нельзя</w:t>
            </w:r>
          </w:p>
          <w:p w14:paraId="6800A941" w14:textId="77777777" w:rsidR="000C42AE" w:rsidRPr="0024224E" w:rsidRDefault="000C42AE" w:rsidP="000042AB">
            <w:pPr>
              <w:pStyle w:val="Style5"/>
              <w:widowControl/>
              <w:spacing w:line="245" w:lineRule="exact"/>
              <w:ind w:left="24" w:hanging="2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Невозможность деления на 0</w:t>
            </w:r>
          </w:p>
        </w:tc>
        <w:tc>
          <w:tcPr>
            <w:tcW w:w="550" w:type="dxa"/>
          </w:tcPr>
          <w:p w14:paraId="7C6A048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A3D31D9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8AE144B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Делить на 0 нельзя!</w:t>
            </w:r>
          </w:p>
        </w:tc>
        <w:tc>
          <w:tcPr>
            <w:tcW w:w="3503" w:type="dxa"/>
          </w:tcPr>
          <w:p w14:paraId="794D5F81" w14:textId="77777777" w:rsidR="000C42AE" w:rsidRPr="0024224E" w:rsidRDefault="000C42AE" w:rsidP="000042AB">
            <w:pPr>
              <w:pStyle w:val="Style5"/>
              <w:widowControl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Знать,</w:t>
            </w:r>
            <w:r w:rsidRPr="0024224E">
              <w:rPr>
                <w:rStyle w:val="FontStyle12"/>
                <w:color w:val="262626"/>
              </w:rPr>
              <w:t xml:space="preserve"> что деление нату</w:t>
            </w:r>
            <w:r w:rsidRPr="0024224E">
              <w:rPr>
                <w:rStyle w:val="FontStyle12"/>
                <w:color w:val="262626"/>
              </w:rPr>
              <w:softHyphen/>
              <w:t>рального числа на ноль невоз</w:t>
            </w:r>
            <w:r w:rsidRPr="0024224E">
              <w:rPr>
                <w:rStyle w:val="FontStyle12"/>
                <w:color w:val="262626"/>
              </w:rPr>
              <w:softHyphen/>
              <w:t>можно.</w:t>
            </w:r>
          </w:p>
          <w:p w14:paraId="2855C509" w14:textId="77777777" w:rsidR="000C42AE" w:rsidRPr="0024224E" w:rsidRDefault="000C42AE" w:rsidP="000042AB">
            <w:pPr>
              <w:pStyle w:val="Style5"/>
              <w:widowControl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выбирать выражения, значения которых можно вы</w:t>
            </w:r>
            <w:r w:rsidRPr="0024224E">
              <w:rPr>
                <w:rStyle w:val="FontStyle12"/>
                <w:color w:val="262626"/>
              </w:rPr>
              <w:softHyphen/>
              <w:t>числить</w:t>
            </w:r>
          </w:p>
        </w:tc>
        <w:tc>
          <w:tcPr>
            <w:tcW w:w="1448" w:type="dxa"/>
          </w:tcPr>
          <w:p w14:paraId="7D74B6C5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01948EDE" w14:textId="77777777" w:rsidR="000C42AE" w:rsidRPr="0024224E" w:rsidRDefault="000C42AE" w:rsidP="000042AB">
            <w:pPr>
              <w:pStyle w:val="Style5"/>
              <w:widowControl/>
              <w:ind w:left="29" w:hanging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B399252" w14:textId="77777777" w:rsidR="000C42AE" w:rsidRPr="0024224E" w:rsidRDefault="000C42AE" w:rsidP="000042AB">
            <w:pPr>
              <w:pStyle w:val="Style2"/>
              <w:widowControl/>
              <w:spacing w:line="245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42, </w:t>
            </w:r>
            <w:r w:rsidRPr="0024224E">
              <w:rPr>
                <w:rStyle w:val="FontStyle12"/>
                <w:color w:val="262626"/>
                <w:spacing w:val="30"/>
              </w:rPr>
              <w:t>№</w:t>
            </w:r>
            <w:r w:rsidRPr="0024224E">
              <w:rPr>
                <w:rStyle w:val="FontStyle12"/>
                <w:color w:val="262626"/>
              </w:rPr>
              <w:t xml:space="preserve"> </w:t>
            </w:r>
            <w:r w:rsidRPr="0024224E">
              <w:rPr>
                <w:rStyle w:val="FontStyle12"/>
                <w:color w:val="262626"/>
                <w:spacing w:val="30"/>
              </w:rPr>
              <w:t>112</w:t>
            </w:r>
          </w:p>
        </w:tc>
        <w:tc>
          <w:tcPr>
            <w:tcW w:w="711" w:type="dxa"/>
          </w:tcPr>
          <w:p w14:paraId="2AAF2C0F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color w:val="262626"/>
              </w:rPr>
            </w:pPr>
          </w:p>
        </w:tc>
        <w:tc>
          <w:tcPr>
            <w:tcW w:w="1462" w:type="dxa"/>
          </w:tcPr>
          <w:p w14:paraId="1D39F958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1FFF0179" w14:textId="77777777" w:rsidTr="000042AB">
        <w:trPr>
          <w:trHeight w:val="680"/>
        </w:trPr>
        <w:tc>
          <w:tcPr>
            <w:tcW w:w="512" w:type="dxa"/>
          </w:tcPr>
          <w:p w14:paraId="51C49CC2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84</w:t>
            </w:r>
          </w:p>
        </w:tc>
        <w:tc>
          <w:tcPr>
            <w:tcW w:w="1650" w:type="dxa"/>
          </w:tcPr>
          <w:p w14:paraId="7EBE9A6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суммы на число</w:t>
            </w:r>
          </w:p>
        </w:tc>
        <w:tc>
          <w:tcPr>
            <w:tcW w:w="550" w:type="dxa"/>
          </w:tcPr>
          <w:p w14:paraId="7136A979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910868F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A0702A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суммы на число</w:t>
            </w:r>
          </w:p>
        </w:tc>
        <w:tc>
          <w:tcPr>
            <w:tcW w:w="3503" w:type="dxa"/>
          </w:tcPr>
          <w:p w14:paraId="29FE81D0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правило деления сум</w:t>
            </w:r>
            <w:r w:rsidRPr="0024224E">
              <w:rPr>
                <w:rStyle w:val="FontStyle12"/>
                <w:color w:val="262626"/>
              </w:rPr>
              <w:softHyphen/>
              <w:t>мы на число.</w:t>
            </w:r>
          </w:p>
          <w:p w14:paraId="23C6CFA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вычисле</w:t>
            </w:r>
            <w:r w:rsidRPr="0024224E">
              <w:rPr>
                <w:rStyle w:val="FontStyle12"/>
                <w:color w:val="262626"/>
              </w:rPr>
              <w:softHyphen/>
              <w:t>ния, используя правило деле</w:t>
            </w:r>
            <w:r w:rsidRPr="0024224E">
              <w:rPr>
                <w:rStyle w:val="FontStyle12"/>
                <w:color w:val="262626"/>
              </w:rPr>
              <w:softHyphen/>
              <w:t>ния суммы на число; записы</w:t>
            </w:r>
            <w:r w:rsidRPr="0024224E">
              <w:rPr>
                <w:rStyle w:val="FontStyle12"/>
                <w:color w:val="262626"/>
              </w:rPr>
              <w:softHyphen/>
              <w:t>вать решение задачи в виде выражения</w:t>
            </w:r>
          </w:p>
        </w:tc>
        <w:tc>
          <w:tcPr>
            <w:tcW w:w="1448" w:type="dxa"/>
          </w:tcPr>
          <w:p w14:paraId="1D19BB6C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7F37F213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Индивидуальный опрос</w:t>
            </w:r>
          </w:p>
        </w:tc>
        <w:tc>
          <w:tcPr>
            <w:tcW w:w="825" w:type="dxa"/>
          </w:tcPr>
          <w:p w14:paraId="204ECCE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45, № 118</w:t>
            </w:r>
          </w:p>
        </w:tc>
        <w:tc>
          <w:tcPr>
            <w:tcW w:w="711" w:type="dxa"/>
          </w:tcPr>
          <w:p w14:paraId="0A1843B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5FE99B7D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07E44FFB" w14:textId="77777777" w:rsidTr="000042AB">
        <w:trPr>
          <w:trHeight w:val="73"/>
        </w:trPr>
        <w:tc>
          <w:tcPr>
            <w:tcW w:w="512" w:type="dxa"/>
          </w:tcPr>
          <w:p w14:paraId="14E84A7D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85</w:t>
            </w:r>
          </w:p>
        </w:tc>
        <w:tc>
          <w:tcPr>
            <w:tcW w:w="1650" w:type="dxa"/>
          </w:tcPr>
          <w:p w14:paraId="2E7E547C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разно</w:t>
            </w:r>
            <w:r w:rsidRPr="0024224E">
              <w:rPr>
                <w:rStyle w:val="FontStyle12"/>
                <w:color w:val="262626"/>
              </w:rPr>
              <w:softHyphen/>
              <w:t>сти на число</w:t>
            </w:r>
          </w:p>
        </w:tc>
        <w:tc>
          <w:tcPr>
            <w:tcW w:w="550" w:type="dxa"/>
          </w:tcPr>
          <w:p w14:paraId="3F7BDFEE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E4A80DC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B3E31C4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разности на число</w:t>
            </w:r>
          </w:p>
        </w:tc>
        <w:tc>
          <w:tcPr>
            <w:tcW w:w="3503" w:type="dxa"/>
          </w:tcPr>
          <w:p w14:paraId="7C080EBB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правило деления раз</w:t>
            </w:r>
            <w:r w:rsidRPr="0024224E">
              <w:rPr>
                <w:rStyle w:val="FontStyle12"/>
                <w:color w:val="262626"/>
              </w:rPr>
              <w:softHyphen/>
              <w:t xml:space="preserve">ности на число. </w:t>
            </w: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вычисле</w:t>
            </w:r>
            <w:r w:rsidRPr="0024224E">
              <w:rPr>
                <w:rStyle w:val="FontStyle12"/>
                <w:color w:val="262626"/>
              </w:rPr>
              <w:softHyphen/>
              <w:t>ния, используя правило деления разности на число; решать зада</w:t>
            </w:r>
            <w:r w:rsidRPr="0024224E">
              <w:rPr>
                <w:rStyle w:val="FontStyle12"/>
                <w:color w:val="262626"/>
              </w:rPr>
              <w:softHyphen/>
              <w:t>чи разными способами</w:t>
            </w:r>
          </w:p>
        </w:tc>
        <w:tc>
          <w:tcPr>
            <w:tcW w:w="1448" w:type="dxa"/>
          </w:tcPr>
          <w:p w14:paraId="5C2A16AA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55B465F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04B9091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48, № 130</w:t>
            </w:r>
          </w:p>
        </w:tc>
        <w:tc>
          <w:tcPr>
            <w:tcW w:w="711" w:type="dxa"/>
          </w:tcPr>
          <w:p w14:paraId="499E1543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50A292BD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3C04DC9A" w14:textId="77777777" w:rsidTr="000042AB">
        <w:trPr>
          <w:trHeight w:val="73"/>
        </w:trPr>
        <w:tc>
          <w:tcPr>
            <w:tcW w:w="512" w:type="dxa"/>
          </w:tcPr>
          <w:p w14:paraId="5CDCF233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86</w:t>
            </w:r>
          </w:p>
        </w:tc>
        <w:tc>
          <w:tcPr>
            <w:tcW w:w="1650" w:type="dxa"/>
          </w:tcPr>
          <w:p w14:paraId="23447A34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Самостоятельная раб</w:t>
            </w:r>
            <w:r>
              <w:rPr>
                <w:rStyle w:val="FontStyle12"/>
                <w:color w:val="262626"/>
              </w:rPr>
              <w:t>ота по теме: «Деление многозначных чи</w:t>
            </w:r>
            <w:r w:rsidRPr="0024224E">
              <w:rPr>
                <w:rStyle w:val="FontStyle12"/>
                <w:color w:val="262626"/>
              </w:rPr>
              <w:t>сел»</w:t>
            </w:r>
          </w:p>
          <w:p w14:paraId="1510D10B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lastRenderedPageBreak/>
              <w:t>Составные задачи на все действия</w:t>
            </w:r>
          </w:p>
        </w:tc>
        <w:tc>
          <w:tcPr>
            <w:tcW w:w="550" w:type="dxa"/>
          </w:tcPr>
          <w:p w14:paraId="413056A8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767945B1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25738F43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многознач</w:t>
            </w:r>
            <w:r w:rsidRPr="0024224E">
              <w:rPr>
                <w:rStyle w:val="FontStyle12"/>
                <w:color w:val="262626"/>
              </w:rPr>
              <w:softHyphen/>
              <w:t>ных чисел</w:t>
            </w:r>
          </w:p>
        </w:tc>
        <w:tc>
          <w:tcPr>
            <w:tcW w:w="3503" w:type="dxa"/>
          </w:tcPr>
          <w:p w14:paraId="5D4BCFD6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деление многозначных чисел; решать составные задачи</w:t>
            </w:r>
          </w:p>
        </w:tc>
        <w:tc>
          <w:tcPr>
            <w:tcW w:w="1448" w:type="dxa"/>
          </w:tcPr>
          <w:p w14:paraId="40711E0F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4E9AECB5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Сам.работа, 35 мин</w:t>
            </w:r>
          </w:p>
        </w:tc>
        <w:tc>
          <w:tcPr>
            <w:tcW w:w="825" w:type="dxa"/>
          </w:tcPr>
          <w:p w14:paraId="2877ABA1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711" w:type="dxa"/>
          </w:tcPr>
          <w:p w14:paraId="12000B18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26B655C3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2288CBF6" w14:textId="77777777" w:rsidTr="000042AB">
        <w:trPr>
          <w:trHeight w:val="73"/>
        </w:trPr>
        <w:tc>
          <w:tcPr>
            <w:tcW w:w="512" w:type="dxa"/>
          </w:tcPr>
          <w:p w14:paraId="218FD3B8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87</w:t>
            </w:r>
          </w:p>
        </w:tc>
        <w:tc>
          <w:tcPr>
            <w:tcW w:w="1650" w:type="dxa"/>
          </w:tcPr>
          <w:p w14:paraId="25B9F02B" w14:textId="77777777" w:rsidR="000C42A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Площадь. Какая площадь больше?</w:t>
            </w:r>
          </w:p>
          <w:p w14:paraId="693F6F8B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Понятие о площади. Сравнение площадей фигур без их измерения</w:t>
            </w:r>
          </w:p>
        </w:tc>
        <w:tc>
          <w:tcPr>
            <w:tcW w:w="550" w:type="dxa"/>
          </w:tcPr>
          <w:p w14:paraId="41A7241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420D5E8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ABB04AA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Площадь геометри</w:t>
            </w:r>
            <w:r w:rsidRPr="0024224E">
              <w:rPr>
                <w:rStyle w:val="FontStyle12"/>
                <w:color w:val="262626"/>
              </w:rPr>
              <w:softHyphen/>
              <w:t>ческой фигуры</w:t>
            </w:r>
          </w:p>
        </w:tc>
        <w:tc>
          <w:tcPr>
            <w:tcW w:w="3503" w:type="dxa"/>
          </w:tcPr>
          <w:p w14:paraId="33AED05D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площа</w:t>
            </w:r>
            <w:r w:rsidRPr="0024224E">
              <w:rPr>
                <w:rStyle w:val="FontStyle12"/>
                <w:color w:val="262626"/>
              </w:rPr>
              <w:softHyphen/>
              <w:t>ди фигур.</w:t>
            </w:r>
          </w:p>
          <w:p w14:paraId="547C5B1F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сравнивать на глаз площади данных фигур</w:t>
            </w:r>
          </w:p>
        </w:tc>
        <w:tc>
          <w:tcPr>
            <w:tcW w:w="1448" w:type="dxa"/>
          </w:tcPr>
          <w:p w14:paraId="41C09E36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51" w:type="dxa"/>
          </w:tcPr>
          <w:p w14:paraId="15825151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43763FC8" w14:textId="77777777" w:rsidR="000C42AE" w:rsidRPr="0024224E" w:rsidRDefault="000C42AE" w:rsidP="000042AB">
            <w:pPr>
              <w:pStyle w:val="ae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54, № 148</w:t>
            </w:r>
          </w:p>
        </w:tc>
        <w:tc>
          <w:tcPr>
            <w:tcW w:w="711" w:type="dxa"/>
          </w:tcPr>
          <w:p w14:paraId="2A79ADB4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62" w:type="dxa"/>
          </w:tcPr>
          <w:p w14:paraId="1909A843" w14:textId="77777777" w:rsidR="000C42AE" w:rsidRPr="0024224E" w:rsidRDefault="000C42AE" w:rsidP="000042AB">
            <w:pPr>
              <w:pStyle w:val="ae"/>
              <w:rPr>
                <w:rFonts w:ascii="Times New Roman" w:hAnsi="Times New Roman"/>
                <w:color w:val="262626"/>
              </w:rPr>
            </w:pPr>
          </w:p>
        </w:tc>
      </w:tr>
      <w:tr w:rsidR="000C42AE" w:rsidRPr="0024224E" w14:paraId="0858785F" w14:textId="77777777" w:rsidTr="000042AB">
        <w:trPr>
          <w:trHeight w:val="73"/>
        </w:trPr>
        <w:tc>
          <w:tcPr>
            <w:tcW w:w="512" w:type="dxa"/>
          </w:tcPr>
          <w:p w14:paraId="750569F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88</w:t>
            </w:r>
          </w:p>
        </w:tc>
        <w:tc>
          <w:tcPr>
            <w:tcW w:w="1650" w:type="dxa"/>
          </w:tcPr>
          <w:p w14:paraId="6BC01601" w14:textId="77777777" w:rsidR="000C42AE" w:rsidRDefault="000C42AE" w:rsidP="000042AB">
            <w:pPr>
              <w:pStyle w:val="Style4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сантиметр</w:t>
            </w:r>
          </w:p>
          <w:p w14:paraId="43191162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Знакомство с общепринятыми единицами площади</w:t>
            </w:r>
          </w:p>
        </w:tc>
        <w:tc>
          <w:tcPr>
            <w:tcW w:w="550" w:type="dxa"/>
          </w:tcPr>
          <w:p w14:paraId="33BCC18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B594B94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BB5706A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санти</w:t>
            </w:r>
            <w:r w:rsidRPr="0024224E">
              <w:rPr>
                <w:rStyle w:val="FontStyle12"/>
                <w:color w:val="262626"/>
              </w:rPr>
              <w:softHyphen/>
              <w:t>метр</w:t>
            </w:r>
          </w:p>
        </w:tc>
        <w:tc>
          <w:tcPr>
            <w:tcW w:w="3503" w:type="dxa"/>
          </w:tcPr>
          <w:p w14:paraId="5AA671E4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единицу площади -квадратный сантиметр.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измерять площадь прямоугольника в квадратных сантиметрах; решать задачи с геометрическим содержанием</w:t>
            </w:r>
          </w:p>
        </w:tc>
        <w:tc>
          <w:tcPr>
            <w:tcW w:w="1448" w:type="dxa"/>
          </w:tcPr>
          <w:p w14:paraId="3E6C1A6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543EEFA9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3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0D7D1059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57, № 156</w:t>
            </w:r>
          </w:p>
        </w:tc>
        <w:tc>
          <w:tcPr>
            <w:tcW w:w="711" w:type="dxa"/>
          </w:tcPr>
          <w:p w14:paraId="11E8D3A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2C0CF67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75ADE69F" w14:textId="77777777" w:rsidTr="000042AB">
        <w:trPr>
          <w:trHeight w:val="73"/>
        </w:trPr>
        <w:tc>
          <w:tcPr>
            <w:tcW w:w="512" w:type="dxa"/>
          </w:tcPr>
          <w:p w14:paraId="450E840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89</w:t>
            </w:r>
          </w:p>
        </w:tc>
        <w:tc>
          <w:tcPr>
            <w:tcW w:w="1650" w:type="dxa"/>
          </w:tcPr>
          <w:p w14:paraId="58EB6D6F" w14:textId="77777777" w:rsidR="000C42AE" w:rsidRDefault="000C42AE" w:rsidP="000042AB">
            <w:pPr>
              <w:pStyle w:val="Style4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Измерение площади  много</w:t>
            </w:r>
            <w:r w:rsidRPr="0024224E">
              <w:rPr>
                <w:rStyle w:val="FontStyle12"/>
                <w:color w:val="262626"/>
              </w:rPr>
              <w:t>угольника</w:t>
            </w:r>
          </w:p>
          <w:p w14:paraId="5AD22F50" w14:textId="77777777" w:rsidR="000C42AE" w:rsidRDefault="000C42AE" w:rsidP="000042AB">
            <w:pPr>
              <w:pStyle w:val="Style4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Измерение площадей с помощью произвольных мерок</w:t>
            </w:r>
          </w:p>
          <w:p w14:paraId="4C6DF0CB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14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</w:tcPr>
          <w:p w14:paraId="30BB88B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577CC30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FE117C3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Площадь геометри</w:t>
            </w:r>
            <w:r w:rsidRPr="0024224E">
              <w:rPr>
                <w:rStyle w:val="FontStyle12"/>
                <w:color w:val="262626"/>
              </w:rPr>
              <w:softHyphen/>
              <w:t>ческой фигуры</w:t>
            </w:r>
          </w:p>
        </w:tc>
        <w:tc>
          <w:tcPr>
            <w:tcW w:w="3503" w:type="dxa"/>
          </w:tcPr>
          <w:p w14:paraId="79599B3B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измерять площадь геометрической фигуры спо</w:t>
            </w:r>
            <w:r w:rsidRPr="0024224E">
              <w:rPr>
                <w:rStyle w:val="FontStyle12"/>
                <w:color w:val="262626"/>
              </w:rPr>
              <w:softHyphen/>
              <w:t>собом разбиения на квадрат</w:t>
            </w:r>
            <w:r w:rsidRPr="0024224E">
              <w:rPr>
                <w:rStyle w:val="FontStyle12"/>
                <w:color w:val="262626"/>
              </w:rPr>
              <w:softHyphen/>
              <w:t>ные сантиметры; решать зада</w:t>
            </w:r>
            <w:r w:rsidRPr="0024224E">
              <w:rPr>
                <w:rStyle w:val="FontStyle12"/>
                <w:color w:val="262626"/>
              </w:rPr>
              <w:softHyphen/>
              <w:t>чи с геометрическим содержа</w:t>
            </w:r>
            <w:r w:rsidRPr="0024224E">
              <w:rPr>
                <w:rStyle w:val="FontStyle12"/>
                <w:color w:val="262626"/>
              </w:rPr>
              <w:softHyphen/>
              <w:t>нием</w:t>
            </w:r>
          </w:p>
        </w:tc>
        <w:tc>
          <w:tcPr>
            <w:tcW w:w="1448" w:type="dxa"/>
          </w:tcPr>
          <w:p w14:paraId="7DA52F5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45157DF6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648E151D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59, № 164</w:t>
            </w:r>
          </w:p>
        </w:tc>
        <w:tc>
          <w:tcPr>
            <w:tcW w:w="711" w:type="dxa"/>
          </w:tcPr>
          <w:p w14:paraId="39CCF61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0708BFA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2543612D" w14:textId="77777777" w:rsidTr="000042AB">
        <w:trPr>
          <w:trHeight w:val="73"/>
        </w:trPr>
        <w:tc>
          <w:tcPr>
            <w:tcW w:w="512" w:type="dxa"/>
          </w:tcPr>
          <w:p w14:paraId="2B756A5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90</w:t>
            </w:r>
          </w:p>
        </w:tc>
        <w:tc>
          <w:tcPr>
            <w:tcW w:w="1650" w:type="dxa"/>
          </w:tcPr>
          <w:p w14:paraId="527E03FE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Измерение площади с по</w:t>
            </w:r>
            <w:r>
              <w:rPr>
                <w:rStyle w:val="FontStyle12"/>
                <w:color w:val="262626"/>
              </w:rPr>
              <w:t>мо</w:t>
            </w:r>
            <w:r w:rsidRPr="0024224E">
              <w:rPr>
                <w:rStyle w:val="FontStyle12"/>
                <w:color w:val="262626"/>
              </w:rPr>
              <w:t>щью палетки. Повторение пройденного материала.</w:t>
            </w:r>
          </w:p>
        </w:tc>
        <w:tc>
          <w:tcPr>
            <w:tcW w:w="550" w:type="dxa"/>
          </w:tcPr>
          <w:p w14:paraId="476C066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63F9E07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19E33E2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Площадь геометри</w:t>
            </w:r>
            <w:r w:rsidRPr="0024224E">
              <w:rPr>
                <w:rStyle w:val="FontStyle12"/>
                <w:color w:val="262626"/>
              </w:rPr>
              <w:softHyphen/>
              <w:t>ческой фигуры</w:t>
            </w:r>
          </w:p>
        </w:tc>
        <w:tc>
          <w:tcPr>
            <w:tcW w:w="3503" w:type="dxa"/>
          </w:tcPr>
          <w:p w14:paraId="4D392790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инструмент для изме</w:t>
            </w:r>
            <w:r w:rsidRPr="0024224E">
              <w:rPr>
                <w:rStyle w:val="FontStyle12"/>
                <w:color w:val="262626"/>
              </w:rPr>
              <w:softHyphen/>
              <w:t xml:space="preserve">рения площади - палетку.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измерять площадь с помощью палетки; чертить треугольник заданной площади с помощью палетки</w:t>
            </w:r>
          </w:p>
        </w:tc>
        <w:tc>
          <w:tcPr>
            <w:tcW w:w="1448" w:type="dxa"/>
          </w:tcPr>
          <w:p w14:paraId="24AF9D93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Измерение пло</w:t>
            </w:r>
            <w:r w:rsidRPr="0024224E">
              <w:rPr>
                <w:rStyle w:val="FontStyle12"/>
                <w:color w:val="262626"/>
              </w:rPr>
              <w:softHyphen/>
              <w:t>щади с помощью палетки</w:t>
            </w:r>
          </w:p>
        </w:tc>
        <w:tc>
          <w:tcPr>
            <w:tcW w:w="951" w:type="dxa"/>
          </w:tcPr>
          <w:p w14:paraId="003CD737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  <w:p w14:paraId="3918FF0B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Сам.раб.</w:t>
            </w:r>
          </w:p>
        </w:tc>
        <w:tc>
          <w:tcPr>
            <w:tcW w:w="825" w:type="dxa"/>
          </w:tcPr>
          <w:p w14:paraId="0EFD2D54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61, № 169</w:t>
            </w:r>
          </w:p>
        </w:tc>
        <w:tc>
          <w:tcPr>
            <w:tcW w:w="711" w:type="dxa"/>
          </w:tcPr>
          <w:p w14:paraId="21C0B9B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79A0B4C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BE522D2" w14:textId="77777777" w:rsidTr="000042AB">
        <w:trPr>
          <w:trHeight w:val="73"/>
        </w:trPr>
        <w:tc>
          <w:tcPr>
            <w:tcW w:w="512" w:type="dxa"/>
          </w:tcPr>
          <w:p w14:paraId="24F3C80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91</w:t>
            </w:r>
          </w:p>
        </w:tc>
        <w:tc>
          <w:tcPr>
            <w:tcW w:w="1650" w:type="dxa"/>
          </w:tcPr>
          <w:p w14:paraId="374C7ADF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число 100</w:t>
            </w:r>
          </w:p>
        </w:tc>
        <w:tc>
          <w:tcPr>
            <w:tcW w:w="550" w:type="dxa"/>
          </w:tcPr>
          <w:p w14:paraId="0C1292C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F96C1DA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59799F2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число 100</w:t>
            </w:r>
          </w:p>
        </w:tc>
        <w:tc>
          <w:tcPr>
            <w:tcW w:w="3503" w:type="dxa"/>
          </w:tcPr>
          <w:p w14:paraId="73F992E8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переместительный закон умножения, правило ум</w:t>
            </w:r>
            <w:r w:rsidRPr="0024224E">
              <w:rPr>
                <w:rStyle w:val="FontStyle12"/>
                <w:color w:val="262626"/>
              </w:rPr>
              <w:softHyphen/>
              <w:t xml:space="preserve">ножения числа на 10.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умножать число на 100; решать задачи; сравнивать величины</w:t>
            </w:r>
          </w:p>
        </w:tc>
        <w:tc>
          <w:tcPr>
            <w:tcW w:w="1448" w:type="dxa"/>
          </w:tcPr>
          <w:p w14:paraId="4885BEC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4DF397F4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15193B11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66, № 185</w:t>
            </w:r>
          </w:p>
        </w:tc>
        <w:tc>
          <w:tcPr>
            <w:tcW w:w="711" w:type="dxa"/>
          </w:tcPr>
          <w:p w14:paraId="03FBC35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6C816AA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05D3F847" w14:textId="77777777" w:rsidTr="000042AB">
        <w:trPr>
          <w:trHeight w:val="73"/>
        </w:trPr>
        <w:tc>
          <w:tcPr>
            <w:tcW w:w="512" w:type="dxa"/>
          </w:tcPr>
          <w:p w14:paraId="607594E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92</w:t>
            </w:r>
          </w:p>
        </w:tc>
        <w:tc>
          <w:tcPr>
            <w:tcW w:w="1650" w:type="dxa"/>
          </w:tcPr>
          <w:p w14:paraId="19DE27C1" w14:textId="77777777" w:rsidR="000C42AE" w:rsidRDefault="000C42AE" w:rsidP="000042AB">
            <w:pPr>
              <w:pStyle w:val="Style4"/>
              <w:widowControl/>
              <w:spacing w:line="250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дециметр и квадратный сан</w:t>
            </w:r>
            <w:r w:rsidRPr="0024224E">
              <w:rPr>
                <w:rStyle w:val="FontStyle12"/>
                <w:color w:val="262626"/>
              </w:rPr>
              <w:softHyphen/>
              <w:t>тиметр</w:t>
            </w:r>
          </w:p>
          <w:p w14:paraId="7AA7D5AD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4" w:hanging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13BD416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E825066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853464D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деци</w:t>
            </w:r>
            <w:r w:rsidRPr="0024224E">
              <w:rPr>
                <w:rStyle w:val="FontStyle12"/>
                <w:color w:val="262626"/>
              </w:rPr>
              <w:softHyphen/>
              <w:t>метр и квадратный сантиметр</w:t>
            </w:r>
          </w:p>
        </w:tc>
        <w:tc>
          <w:tcPr>
            <w:tcW w:w="3503" w:type="dxa"/>
          </w:tcPr>
          <w:p w14:paraId="3DBCCB5E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площади квадратный дециметр и квад</w:t>
            </w:r>
            <w:r w:rsidRPr="0024224E">
              <w:rPr>
                <w:rStyle w:val="FontStyle12"/>
                <w:color w:val="262626"/>
              </w:rPr>
              <w:softHyphen/>
              <w:t xml:space="preserve">ратный сантиметр.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перевод квадратных дециметров в квадратные сантиметры; вы</w:t>
            </w:r>
            <w:r w:rsidRPr="0024224E">
              <w:rPr>
                <w:rStyle w:val="FontStyle12"/>
                <w:color w:val="262626"/>
              </w:rPr>
              <w:softHyphen/>
              <w:t>полнять сложение и вычитание величин</w:t>
            </w:r>
          </w:p>
        </w:tc>
        <w:tc>
          <w:tcPr>
            <w:tcW w:w="1448" w:type="dxa"/>
          </w:tcPr>
          <w:p w14:paraId="0ED2B55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44844697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2194E33A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left="24" w:hanging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68, № 192</w:t>
            </w:r>
          </w:p>
        </w:tc>
        <w:tc>
          <w:tcPr>
            <w:tcW w:w="711" w:type="dxa"/>
          </w:tcPr>
          <w:p w14:paraId="67DDEFC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1462" w:type="dxa"/>
          </w:tcPr>
          <w:p w14:paraId="4844789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</w:tr>
      <w:tr w:rsidR="000C42AE" w:rsidRPr="0024224E" w14:paraId="3BEBFEBB" w14:textId="77777777" w:rsidTr="000042AB">
        <w:trPr>
          <w:trHeight w:val="73"/>
        </w:trPr>
        <w:tc>
          <w:tcPr>
            <w:tcW w:w="512" w:type="dxa"/>
          </w:tcPr>
          <w:p w14:paraId="2FE87C15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93</w:t>
            </w:r>
          </w:p>
        </w:tc>
        <w:tc>
          <w:tcPr>
            <w:tcW w:w="1650" w:type="dxa"/>
          </w:tcPr>
          <w:p w14:paraId="04ED05A1" w14:textId="77777777" w:rsidR="000C42A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метр и квадратный дециметр</w:t>
            </w:r>
          </w:p>
          <w:p w14:paraId="13FD965B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027DE2A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26BC521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B7654E3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метр и квадратный деци</w:t>
            </w:r>
            <w:r w:rsidRPr="0024224E">
              <w:rPr>
                <w:rStyle w:val="FontStyle12"/>
                <w:color w:val="262626"/>
              </w:rPr>
              <w:softHyphen/>
              <w:t>метр</w:t>
            </w:r>
          </w:p>
        </w:tc>
        <w:tc>
          <w:tcPr>
            <w:tcW w:w="3503" w:type="dxa"/>
          </w:tcPr>
          <w:p w14:paraId="35A36766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площади квадратный метр и квадратный дециметр.</w:t>
            </w:r>
          </w:p>
          <w:p w14:paraId="58C2934A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выражать квадратные метры в квадратных децимет</w:t>
            </w:r>
            <w:r w:rsidRPr="0024224E">
              <w:rPr>
                <w:rStyle w:val="FontStyle12"/>
                <w:color w:val="262626"/>
              </w:rPr>
              <w:softHyphen/>
              <w:t>рах; выполнять сложение и вычитание величин; решать задачи с геометрическим со</w:t>
            </w:r>
            <w:r w:rsidRPr="0024224E">
              <w:rPr>
                <w:rStyle w:val="FontStyle12"/>
                <w:color w:val="262626"/>
              </w:rPr>
              <w:softHyphen/>
              <w:t>держанием</w:t>
            </w:r>
          </w:p>
        </w:tc>
        <w:tc>
          <w:tcPr>
            <w:tcW w:w="1448" w:type="dxa"/>
          </w:tcPr>
          <w:p w14:paraId="3B99528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400CECE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2E0A77AC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70, № 199</w:t>
            </w:r>
          </w:p>
        </w:tc>
        <w:tc>
          <w:tcPr>
            <w:tcW w:w="711" w:type="dxa"/>
          </w:tcPr>
          <w:p w14:paraId="629DDC3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D164F45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62374B08" w14:textId="77777777" w:rsidTr="000042AB">
        <w:trPr>
          <w:trHeight w:val="73"/>
        </w:trPr>
        <w:tc>
          <w:tcPr>
            <w:tcW w:w="512" w:type="dxa"/>
          </w:tcPr>
          <w:p w14:paraId="67981EA7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94</w:t>
            </w:r>
          </w:p>
        </w:tc>
        <w:tc>
          <w:tcPr>
            <w:tcW w:w="1650" w:type="dxa"/>
          </w:tcPr>
          <w:p w14:paraId="51DCDAE3" w14:textId="77777777" w:rsidR="000C42A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метр и квадра</w:t>
            </w:r>
            <w:r>
              <w:rPr>
                <w:rStyle w:val="FontStyle12"/>
                <w:color w:val="262626"/>
              </w:rPr>
              <w:t>тн</w:t>
            </w:r>
            <w:r w:rsidRPr="0024224E">
              <w:rPr>
                <w:rStyle w:val="FontStyle12"/>
                <w:color w:val="262626"/>
              </w:rPr>
              <w:t>ый сантиметр</w:t>
            </w:r>
          </w:p>
          <w:p w14:paraId="20C617B9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6A88E53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0CDE34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5958133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метр и квадратный санти</w:t>
            </w:r>
            <w:r w:rsidRPr="0024224E">
              <w:rPr>
                <w:rStyle w:val="FontStyle12"/>
                <w:color w:val="262626"/>
              </w:rPr>
              <w:softHyphen/>
              <w:t>метр</w:t>
            </w:r>
          </w:p>
        </w:tc>
        <w:tc>
          <w:tcPr>
            <w:tcW w:w="3503" w:type="dxa"/>
          </w:tcPr>
          <w:p w14:paraId="238A49E9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площади квадратный метр и квадратный сантиметр.</w:t>
            </w:r>
          </w:p>
          <w:p w14:paraId="0B4234F5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выражать квадратные метры в квадратных сантимет</w:t>
            </w:r>
            <w:r w:rsidRPr="0024224E">
              <w:rPr>
                <w:rStyle w:val="FontStyle12"/>
                <w:color w:val="262626"/>
              </w:rPr>
              <w:softHyphen/>
              <w:t>рах; выполнять сложение и вычитание величин; дополнять величины до 1 квадратного метра</w:t>
            </w:r>
          </w:p>
        </w:tc>
        <w:tc>
          <w:tcPr>
            <w:tcW w:w="1448" w:type="dxa"/>
          </w:tcPr>
          <w:p w14:paraId="05F64F2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5477531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3167B377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72, №207</w:t>
            </w:r>
          </w:p>
        </w:tc>
        <w:tc>
          <w:tcPr>
            <w:tcW w:w="711" w:type="dxa"/>
          </w:tcPr>
          <w:p w14:paraId="725CADD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885706F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140C0C59" w14:textId="77777777" w:rsidTr="000042AB">
        <w:trPr>
          <w:trHeight w:val="73"/>
        </w:trPr>
        <w:tc>
          <w:tcPr>
            <w:tcW w:w="512" w:type="dxa"/>
          </w:tcPr>
          <w:p w14:paraId="7E4663A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95</w:t>
            </w:r>
          </w:p>
        </w:tc>
        <w:tc>
          <w:tcPr>
            <w:tcW w:w="1650" w:type="dxa"/>
          </w:tcPr>
          <w:p w14:paraId="6D69A6CD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Вычисления с помощью калькулятора</w:t>
            </w:r>
          </w:p>
        </w:tc>
        <w:tc>
          <w:tcPr>
            <w:tcW w:w="550" w:type="dxa"/>
          </w:tcPr>
          <w:p w14:paraId="0930FC0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741BEF6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047A71A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и письмен</w:t>
            </w:r>
            <w:r w:rsidRPr="0024224E">
              <w:rPr>
                <w:rStyle w:val="FontStyle12"/>
                <w:color w:val="262626"/>
              </w:rPr>
              <w:softHyphen/>
              <w:t>ные вычисления с натуральными чис</w:t>
            </w:r>
            <w:r w:rsidRPr="0024224E">
              <w:rPr>
                <w:rStyle w:val="FontStyle12"/>
                <w:color w:val="262626"/>
              </w:rPr>
              <w:softHyphen/>
              <w:t>лами</w:t>
            </w:r>
          </w:p>
        </w:tc>
        <w:tc>
          <w:tcPr>
            <w:tcW w:w="3503" w:type="dxa"/>
          </w:tcPr>
          <w:p w14:paraId="07E27215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сложение и вычитание многозначных чисел в столбик; выполнять вычисления на калькуляторе; решать уравнения с помощью калькулятора</w:t>
            </w:r>
          </w:p>
        </w:tc>
        <w:tc>
          <w:tcPr>
            <w:tcW w:w="1448" w:type="dxa"/>
          </w:tcPr>
          <w:p w14:paraId="153F36D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Калькулятор</w:t>
            </w:r>
          </w:p>
        </w:tc>
        <w:tc>
          <w:tcPr>
            <w:tcW w:w="951" w:type="dxa"/>
          </w:tcPr>
          <w:p w14:paraId="3526C9B1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парах. 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</w:tcPr>
          <w:p w14:paraId="2C145601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74, </w:t>
            </w:r>
            <w:r w:rsidRPr="0024224E">
              <w:rPr>
                <w:rStyle w:val="FontStyle12"/>
                <w:color w:val="262626"/>
                <w:spacing w:val="30"/>
              </w:rPr>
              <w:t>№216</w:t>
            </w:r>
          </w:p>
        </w:tc>
        <w:tc>
          <w:tcPr>
            <w:tcW w:w="711" w:type="dxa"/>
          </w:tcPr>
          <w:p w14:paraId="233441E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6CFFC3A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1669DDA7" w14:textId="77777777" w:rsidTr="000042AB">
        <w:trPr>
          <w:trHeight w:val="73"/>
        </w:trPr>
        <w:tc>
          <w:tcPr>
            <w:tcW w:w="512" w:type="dxa"/>
          </w:tcPr>
          <w:p w14:paraId="2D426C8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96</w:t>
            </w:r>
          </w:p>
        </w:tc>
        <w:tc>
          <w:tcPr>
            <w:tcW w:w="1650" w:type="dxa"/>
          </w:tcPr>
          <w:p w14:paraId="684B3C3B" w14:textId="77777777" w:rsidR="000C42A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 за 3 четверть</w:t>
            </w:r>
          </w:p>
          <w:p w14:paraId="29528990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5E7422E4" w14:textId="77777777" w:rsidR="000C42AE" w:rsidRPr="0024224E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86B6CE8" w14:textId="77777777" w:rsidR="000C42AE" w:rsidRPr="0024224E" w:rsidRDefault="000C42AE" w:rsidP="000042AB">
            <w:pPr>
              <w:rPr>
                <w:rFonts w:ascii="Times New Roman" w:hAnsi="Times New Roman"/>
                <w:color w:val="262626"/>
              </w:rPr>
            </w:pPr>
            <w:r w:rsidRPr="0024224E">
              <w:rPr>
                <w:rFonts w:ascii="Times New Roman" w:hAnsi="Times New Roman"/>
                <w:color w:val="262626"/>
              </w:rPr>
              <w:t>Контроль знаний</w:t>
            </w:r>
          </w:p>
        </w:tc>
        <w:tc>
          <w:tcPr>
            <w:tcW w:w="2613" w:type="dxa"/>
          </w:tcPr>
          <w:p w14:paraId="3C3DBF39" w14:textId="77777777" w:rsidR="000C42AE" w:rsidRPr="0024224E" w:rsidRDefault="000C42AE" w:rsidP="000042AB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</w:tcPr>
          <w:p w14:paraId="27DDB75D" w14:textId="77777777" w:rsidR="000C42AE" w:rsidRPr="0024224E" w:rsidRDefault="000C42AE" w:rsidP="000042AB">
            <w:pPr>
              <w:pStyle w:val="Style3"/>
              <w:widowControl/>
              <w:spacing w:line="24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умноже</w:t>
            </w:r>
            <w:r w:rsidRPr="0024224E">
              <w:rPr>
                <w:rStyle w:val="FontStyle12"/>
                <w:color w:val="262626"/>
              </w:rPr>
              <w:softHyphen/>
              <w:t>ние и деление  многозначного числа на однозначное; решать задачи; находить плащадь фигуры</w:t>
            </w:r>
          </w:p>
        </w:tc>
        <w:tc>
          <w:tcPr>
            <w:tcW w:w="1448" w:type="dxa"/>
          </w:tcPr>
          <w:p w14:paraId="7FD0337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</w:rPr>
            </w:pPr>
          </w:p>
        </w:tc>
        <w:tc>
          <w:tcPr>
            <w:tcW w:w="951" w:type="dxa"/>
          </w:tcPr>
          <w:p w14:paraId="71533D69" w14:textId="77777777" w:rsidR="000C42AE" w:rsidRPr="0024224E" w:rsidRDefault="000C42AE" w:rsidP="000042AB">
            <w:pPr>
              <w:pStyle w:val="Style3"/>
              <w:widowControl/>
              <w:spacing w:line="245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работа, 35 мин</w:t>
            </w:r>
          </w:p>
        </w:tc>
        <w:tc>
          <w:tcPr>
            <w:tcW w:w="825" w:type="dxa"/>
          </w:tcPr>
          <w:p w14:paraId="2167D59D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277AB43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9615796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26A6E306" w14:textId="77777777" w:rsidTr="000042AB">
        <w:trPr>
          <w:trHeight w:val="206"/>
        </w:trPr>
        <w:tc>
          <w:tcPr>
            <w:tcW w:w="512" w:type="dxa"/>
          </w:tcPr>
          <w:p w14:paraId="7669001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97</w:t>
            </w:r>
          </w:p>
        </w:tc>
        <w:tc>
          <w:tcPr>
            <w:tcW w:w="1650" w:type="dxa"/>
          </w:tcPr>
          <w:p w14:paraId="3534996B" w14:textId="77777777" w:rsidR="000C42A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над ошибками</w:t>
            </w:r>
          </w:p>
          <w:p w14:paraId="3DEE607C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7CF83AE0" w14:textId="77777777" w:rsidR="000C42AE" w:rsidRPr="0024224E" w:rsidRDefault="000C42AE" w:rsidP="000042AB">
            <w:pPr>
              <w:pStyle w:val="Style5"/>
              <w:widowControl/>
              <w:spacing w:line="240" w:lineRule="auto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9F7AEAA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DF4A360" w14:textId="77777777" w:rsidR="000C42AE" w:rsidRPr="0024224E" w:rsidRDefault="000C42AE" w:rsidP="000042AB">
            <w:pPr>
              <w:pStyle w:val="Style5"/>
              <w:widowControl/>
              <w:ind w:firstLine="19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</w:tcPr>
          <w:p w14:paraId="7D2C57C3" w14:textId="77777777" w:rsidR="000C42AE" w:rsidRPr="0024224E" w:rsidRDefault="000C42AE" w:rsidP="000042AB">
            <w:pPr>
              <w:pStyle w:val="Style5"/>
              <w:widowControl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работу над ошибками</w:t>
            </w:r>
          </w:p>
        </w:tc>
        <w:tc>
          <w:tcPr>
            <w:tcW w:w="1448" w:type="dxa"/>
          </w:tcPr>
          <w:p w14:paraId="292FD565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B1A396B" w14:textId="77777777" w:rsidR="000C42AE" w:rsidRPr="0024224E" w:rsidRDefault="000C42AE" w:rsidP="000042AB">
            <w:pPr>
              <w:pStyle w:val="Style5"/>
              <w:widowControl/>
              <w:ind w:firstLine="5"/>
              <w:rPr>
                <w:rStyle w:val="FontStyle13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28197A6A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747A055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82C4D87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31CD12CD" w14:textId="77777777" w:rsidTr="000042AB">
        <w:trPr>
          <w:trHeight w:val="73"/>
        </w:trPr>
        <w:tc>
          <w:tcPr>
            <w:tcW w:w="512" w:type="dxa"/>
          </w:tcPr>
          <w:p w14:paraId="6B6032B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98</w:t>
            </w:r>
          </w:p>
        </w:tc>
        <w:tc>
          <w:tcPr>
            <w:tcW w:w="1650" w:type="dxa"/>
          </w:tcPr>
          <w:p w14:paraId="6487B3DC" w14:textId="77777777" w:rsidR="000C42A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Задачи с недостающими дан</w:t>
            </w:r>
            <w:r w:rsidRPr="0024224E">
              <w:rPr>
                <w:rStyle w:val="FontStyle12"/>
                <w:color w:val="262626"/>
              </w:rPr>
              <w:softHyphen/>
              <w:t>ными</w:t>
            </w:r>
          </w:p>
          <w:p w14:paraId="450BDD1B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</w:tcPr>
          <w:p w14:paraId="732E3B02" w14:textId="77777777" w:rsidR="000C42AE" w:rsidRPr="0024224E" w:rsidRDefault="000C42AE" w:rsidP="000042AB">
            <w:pPr>
              <w:pStyle w:val="Style4"/>
              <w:widowControl/>
              <w:jc w:val="both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F9AB2A3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CC3FB3E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503" w:type="dxa"/>
          </w:tcPr>
          <w:p w14:paraId="058A662C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формулировать зада</w:t>
            </w:r>
            <w:r w:rsidRPr="0024224E">
              <w:rPr>
                <w:rStyle w:val="FontStyle12"/>
                <w:color w:val="262626"/>
              </w:rPr>
              <w:softHyphen/>
              <w:t>чу с недостающими данными; дополнять условие задачи; до</w:t>
            </w:r>
            <w:r w:rsidRPr="0024224E">
              <w:rPr>
                <w:rStyle w:val="FontStyle12"/>
                <w:color w:val="262626"/>
              </w:rPr>
              <w:softHyphen/>
              <w:t>полнять круговую схему не</w:t>
            </w:r>
            <w:r w:rsidRPr="0024224E">
              <w:rPr>
                <w:rStyle w:val="FontStyle12"/>
                <w:color w:val="262626"/>
              </w:rPr>
              <w:softHyphen/>
              <w:t>достающими данными</w:t>
            </w:r>
          </w:p>
        </w:tc>
        <w:tc>
          <w:tcPr>
            <w:tcW w:w="1448" w:type="dxa"/>
          </w:tcPr>
          <w:p w14:paraId="297E682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716E3C30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2D07FB18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77, </w:t>
            </w:r>
            <w:r w:rsidRPr="0024224E">
              <w:rPr>
                <w:rStyle w:val="FontStyle12"/>
                <w:color w:val="262626"/>
                <w:spacing w:val="30"/>
              </w:rPr>
              <w:t>№222</w:t>
            </w:r>
          </w:p>
        </w:tc>
        <w:tc>
          <w:tcPr>
            <w:tcW w:w="711" w:type="dxa"/>
          </w:tcPr>
          <w:p w14:paraId="263892B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361963A" w14:textId="77777777" w:rsidR="000C42AE" w:rsidRPr="0024224E" w:rsidRDefault="000C42AE" w:rsidP="000042AB">
            <w:pPr>
              <w:pStyle w:val="Style3"/>
              <w:widowControl/>
              <w:rPr>
                <w:color w:val="262626"/>
              </w:rPr>
            </w:pPr>
          </w:p>
        </w:tc>
      </w:tr>
      <w:tr w:rsidR="000C42AE" w:rsidRPr="0024224E" w14:paraId="16445E26" w14:textId="77777777" w:rsidTr="000042AB">
        <w:trPr>
          <w:trHeight w:val="73"/>
        </w:trPr>
        <w:tc>
          <w:tcPr>
            <w:tcW w:w="512" w:type="dxa"/>
          </w:tcPr>
          <w:p w14:paraId="2357133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99</w:t>
            </w:r>
          </w:p>
        </w:tc>
        <w:tc>
          <w:tcPr>
            <w:tcW w:w="1650" w:type="dxa"/>
          </w:tcPr>
          <w:p w14:paraId="5E8A2A62" w14:textId="77777777" w:rsidR="000C42A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задач с недостающими данными</w:t>
            </w:r>
          </w:p>
          <w:p w14:paraId="7588CAE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Различные способы их преобразования в задачи с полными данными</w:t>
            </w:r>
          </w:p>
        </w:tc>
        <w:tc>
          <w:tcPr>
            <w:tcW w:w="550" w:type="dxa"/>
          </w:tcPr>
          <w:p w14:paraId="1BDD60A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6D0D071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3D92B4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1D5D634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4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дополнять и решать</w:t>
            </w:r>
          </w:p>
          <w:p w14:paraId="22B5C47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задачу с недостающими данными</w:t>
            </w:r>
          </w:p>
        </w:tc>
        <w:tc>
          <w:tcPr>
            <w:tcW w:w="1448" w:type="dxa"/>
          </w:tcPr>
          <w:p w14:paraId="323F4C9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Дополнитель</w:t>
            </w:r>
          </w:p>
          <w:p w14:paraId="4169451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ное  условие</w:t>
            </w:r>
          </w:p>
        </w:tc>
        <w:tc>
          <w:tcPr>
            <w:tcW w:w="951" w:type="dxa"/>
          </w:tcPr>
          <w:p w14:paraId="7E8D860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</w:t>
            </w:r>
          </w:p>
          <w:p w14:paraId="165CD87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тальный</w:t>
            </w:r>
          </w:p>
          <w:p w14:paraId="02E875F1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2B0160F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80,</w:t>
            </w:r>
          </w:p>
          <w:p w14:paraId="6EF0AE7B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№229</w:t>
            </w:r>
          </w:p>
        </w:tc>
        <w:tc>
          <w:tcPr>
            <w:tcW w:w="711" w:type="dxa"/>
          </w:tcPr>
          <w:p w14:paraId="2262869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8D31E7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982601C" w14:textId="77777777" w:rsidTr="000042AB">
        <w:trPr>
          <w:trHeight w:val="73"/>
        </w:trPr>
        <w:tc>
          <w:tcPr>
            <w:tcW w:w="512" w:type="dxa"/>
          </w:tcPr>
          <w:p w14:paraId="57DCA40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100</w:t>
            </w:r>
          </w:p>
        </w:tc>
        <w:tc>
          <w:tcPr>
            <w:tcW w:w="1650" w:type="dxa"/>
          </w:tcPr>
          <w:p w14:paraId="468CB02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</w:t>
            </w:r>
          </w:p>
          <w:p w14:paraId="1E4E9054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число 1000</w:t>
            </w:r>
          </w:p>
        </w:tc>
        <w:tc>
          <w:tcPr>
            <w:tcW w:w="550" w:type="dxa"/>
          </w:tcPr>
          <w:p w14:paraId="470396EB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FC19C3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19405C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Умножение на число</w:t>
            </w:r>
          </w:p>
          <w:p w14:paraId="56AED53F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1000</w:t>
            </w:r>
          </w:p>
        </w:tc>
        <w:tc>
          <w:tcPr>
            <w:tcW w:w="3503" w:type="dxa"/>
          </w:tcPr>
          <w:p w14:paraId="0C37BB0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4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переместительный</w:t>
            </w:r>
          </w:p>
          <w:p w14:paraId="510E35D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закон умножения, правило ум-</w:t>
            </w:r>
          </w:p>
          <w:p w14:paraId="2935159C" w14:textId="77777777" w:rsidR="000C42AE" w:rsidRPr="0024224E" w:rsidRDefault="000C42AE" w:rsidP="000042AB">
            <w:pPr>
              <w:pStyle w:val="Style4"/>
              <w:spacing w:line="25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ножения числа на 100. </w:t>
            </w:r>
            <w:r w:rsidRPr="0024224E">
              <w:rPr>
                <w:rStyle w:val="FontStyle12"/>
                <w:color w:val="262626"/>
                <w:spacing w:val="4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умножать число на 1000; решать задачи; сравни</w:t>
            </w:r>
            <w:r w:rsidRPr="0024224E">
              <w:rPr>
                <w:rStyle w:val="FontStyle12"/>
                <w:color w:val="262626"/>
              </w:rPr>
              <w:softHyphen/>
              <w:t>вать величины</w:t>
            </w:r>
          </w:p>
        </w:tc>
        <w:tc>
          <w:tcPr>
            <w:tcW w:w="1448" w:type="dxa"/>
          </w:tcPr>
          <w:p w14:paraId="748ACF9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C4AF6D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Индиви-</w:t>
            </w:r>
          </w:p>
          <w:p w14:paraId="32EBD93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дуальный</w:t>
            </w:r>
          </w:p>
          <w:p w14:paraId="1CF7ECCB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6E43DFD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82,</w:t>
            </w:r>
          </w:p>
          <w:p w14:paraId="3CF0235C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№239</w:t>
            </w:r>
          </w:p>
        </w:tc>
        <w:tc>
          <w:tcPr>
            <w:tcW w:w="711" w:type="dxa"/>
          </w:tcPr>
          <w:p w14:paraId="638966D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93B784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8D88474" w14:textId="77777777" w:rsidTr="000042AB">
        <w:trPr>
          <w:trHeight w:val="73"/>
        </w:trPr>
        <w:tc>
          <w:tcPr>
            <w:tcW w:w="512" w:type="dxa"/>
          </w:tcPr>
          <w:p w14:paraId="49ADF8F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101</w:t>
            </w:r>
          </w:p>
        </w:tc>
        <w:tc>
          <w:tcPr>
            <w:tcW w:w="1650" w:type="dxa"/>
          </w:tcPr>
          <w:p w14:paraId="32354A64" w14:textId="77777777" w:rsidR="000C42A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километр и квадратный метр</w:t>
            </w:r>
          </w:p>
          <w:p w14:paraId="4173A15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Знакомство с общепринятыми единицами площади</w:t>
            </w:r>
          </w:p>
        </w:tc>
        <w:tc>
          <w:tcPr>
            <w:tcW w:w="550" w:type="dxa"/>
          </w:tcPr>
          <w:p w14:paraId="0C0062B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5D8BCF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66D6DE9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километр и квадратный метр</w:t>
            </w:r>
          </w:p>
        </w:tc>
        <w:tc>
          <w:tcPr>
            <w:tcW w:w="3503" w:type="dxa"/>
          </w:tcPr>
          <w:p w14:paraId="5C265F42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4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длины - квадратный километр и квадратный метр.</w:t>
            </w:r>
            <w:r w:rsidRPr="0024224E">
              <w:rPr>
                <w:rStyle w:val="FontStyle12"/>
                <w:color w:val="262626"/>
                <w:spacing w:val="40"/>
              </w:rPr>
              <w:t xml:space="preserve"> Уметь</w:t>
            </w:r>
            <w:r w:rsidRPr="0024224E">
              <w:rPr>
                <w:rStyle w:val="FontStyle12"/>
                <w:color w:val="262626"/>
              </w:rPr>
              <w:t xml:space="preserve"> дополнять величины до 1 квадратного километра; выражать квадратные метры в квадратных километрах</w:t>
            </w:r>
          </w:p>
          <w:p w14:paraId="4721525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448" w:type="dxa"/>
          </w:tcPr>
          <w:p w14:paraId="6461055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7916886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Фрон- тальный опрос</w:t>
            </w:r>
          </w:p>
        </w:tc>
        <w:tc>
          <w:tcPr>
            <w:tcW w:w="825" w:type="dxa"/>
          </w:tcPr>
          <w:p w14:paraId="707B172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84, №245</w:t>
            </w:r>
          </w:p>
        </w:tc>
        <w:tc>
          <w:tcPr>
            <w:tcW w:w="711" w:type="dxa"/>
          </w:tcPr>
          <w:p w14:paraId="3D332CD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F4B5A6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381DAFB" w14:textId="77777777" w:rsidTr="000042AB">
        <w:trPr>
          <w:trHeight w:val="73"/>
        </w:trPr>
        <w:tc>
          <w:tcPr>
            <w:tcW w:w="512" w:type="dxa"/>
          </w:tcPr>
          <w:p w14:paraId="655E180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102</w:t>
            </w:r>
          </w:p>
        </w:tc>
        <w:tc>
          <w:tcPr>
            <w:tcW w:w="1650" w:type="dxa"/>
          </w:tcPr>
          <w:p w14:paraId="65CBAB3D" w14:textId="77777777" w:rsidR="000C42A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миллиметр и квадратный сантиметр</w:t>
            </w:r>
            <w:r>
              <w:rPr>
                <w:rStyle w:val="FontStyle12"/>
                <w:color w:val="262626"/>
              </w:rPr>
              <w:t xml:space="preserve"> </w:t>
            </w:r>
          </w:p>
          <w:p w14:paraId="51752AEF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16FD029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35A418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8911251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милли</w:t>
            </w:r>
            <w:r w:rsidRPr="0024224E">
              <w:rPr>
                <w:rStyle w:val="FontStyle12"/>
                <w:color w:val="262626"/>
              </w:rPr>
              <w:softHyphen/>
              <w:t>метр и квадратный сантиметр</w:t>
            </w:r>
          </w:p>
        </w:tc>
        <w:tc>
          <w:tcPr>
            <w:tcW w:w="3503" w:type="dxa"/>
          </w:tcPr>
          <w:p w14:paraId="30787655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4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длины - квадратный миллиметр и квадратный сантиметр. </w:t>
            </w:r>
            <w:r w:rsidRPr="0024224E">
              <w:rPr>
                <w:rStyle w:val="FontStyle12"/>
                <w:color w:val="262626"/>
                <w:spacing w:val="4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выражать квадратные миллиметры в квадратных сан</w:t>
            </w:r>
            <w:r w:rsidRPr="0024224E">
              <w:rPr>
                <w:rStyle w:val="FontStyle12"/>
                <w:color w:val="262626"/>
              </w:rPr>
              <w:softHyphen/>
              <w:t>тиметрах; выполнять сложение и вычитание величин; допол</w:t>
            </w:r>
            <w:r w:rsidRPr="0024224E">
              <w:rPr>
                <w:rStyle w:val="FontStyle12"/>
                <w:color w:val="262626"/>
              </w:rPr>
              <w:softHyphen/>
              <w:t>нять величины до 1 квадратного сантиметра</w:t>
            </w:r>
          </w:p>
        </w:tc>
        <w:tc>
          <w:tcPr>
            <w:tcW w:w="1448" w:type="dxa"/>
          </w:tcPr>
          <w:p w14:paraId="18606A9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5E679F9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5E2321B" w14:textId="77777777" w:rsidR="000C42AE" w:rsidRPr="0024224E" w:rsidRDefault="000C42AE" w:rsidP="000042AB">
            <w:pPr>
              <w:pStyle w:val="Style4"/>
              <w:widowControl/>
              <w:spacing w:line="25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86, №249</w:t>
            </w:r>
          </w:p>
        </w:tc>
        <w:tc>
          <w:tcPr>
            <w:tcW w:w="711" w:type="dxa"/>
          </w:tcPr>
          <w:p w14:paraId="41A8F7D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0A380E1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3017B23" w14:textId="77777777" w:rsidTr="000042AB">
        <w:trPr>
          <w:trHeight w:val="73"/>
        </w:trPr>
        <w:tc>
          <w:tcPr>
            <w:tcW w:w="512" w:type="dxa"/>
          </w:tcPr>
          <w:p w14:paraId="47BA995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650" w:type="dxa"/>
          </w:tcPr>
          <w:p w14:paraId="5C9A57E1" w14:textId="77777777" w:rsidR="000C42AE" w:rsidRDefault="000C42AE" w:rsidP="000042AB">
            <w:pPr>
              <w:pStyle w:val="Style4"/>
              <w:widowControl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миллиметр и квадратный дециметр</w:t>
            </w:r>
          </w:p>
          <w:p w14:paraId="282A3D70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7783BE5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429E27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5E23844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милли</w:t>
            </w:r>
            <w:r w:rsidRPr="0024224E">
              <w:rPr>
                <w:rStyle w:val="FontStyle12"/>
                <w:color w:val="262626"/>
              </w:rPr>
              <w:softHyphen/>
              <w:t>метр и квадратный дециметр</w:t>
            </w:r>
          </w:p>
        </w:tc>
        <w:tc>
          <w:tcPr>
            <w:tcW w:w="3503" w:type="dxa"/>
          </w:tcPr>
          <w:p w14:paraId="7295494A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4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единицы длины - квадратный миллиметр и квадратный дециметр. </w:t>
            </w:r>
            <w:r w:rsidRPr="0024224E">
              <w:rPr>
                <w:rStyle w:val="FontStyle12"/>
                <w:color w:val="262626"/>
                <w:spacing w:val="4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выражать квадратные миллиметры в квадратных де</w:t>
            </w:r>
            <w:r w:rsidRPr="0024224E">
              <w:rPr>
                <w:rStyle w:val="FontStyle12"/>
                <w:color w:val="262626"/>
              </w:rPr>
              <w:softHyphen/>
              <w:t>циметрах; выполнять сложение и вычитание вели</w:t>
            </w:r>
            <w:r w:rsidRPr="0024224E">
              <w:rPr>
                <w:rStyle w:val="FontStyle12"/>
                <w:color w:val="262626"/>
              </w:rPr>
              <w:softHyphen/>
              <w:t xml:space="preserve">чин; дополнять величины до </w:t>
            </w:r>
            <w:r w:rsidRPr="0024224E">
              <w:rPr>
                <w:rStyle w:val="FontStyle13"/>
                <w:color w:val="262626"/>
              </w:rPr>
              <w:t xml:space="preserve">1 </w:t>
            </w:r>
            <w:r w:rsidRPr="0024224E">
              <w:rPr>
                <w:rStyle w:val="FontStyle12"/>
                <w:color w:val="262626"/>
              </w:rPr>
              <w:t>квадратного дециметра</w:t>
            </w:r>
          </w:p>
        </w:tc>
        <w:tc>
          <w:tcPr>
            <w:tcW w:w="1448" w:type="dxa"/>
          </w:tcPr>
          <w:p w14:paraId="64298BC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8E325EF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2D330BDB" w14:textId="77777777" w:rsidR="000C42AE" w:rsidRPr="0024224E" w:rsidRDefault="000C42AE" w:rsidP="000042AB">
            <w:pPr>
              <w:pStyle w:val="Style4"/>
              <w:widowControl/>
              <w:spacing w:line="25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88, №256</w:t>
            </w:r>
          </w:p>
        </w:tc>
        <w:tc>
          <w:tcPr>
            <w:tcW w:w="711" w:type="dxa"/>
          </w:tcPr>
          <w:p w14:paraId="1A5A95B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02E806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7423D109" w14:textId="77777777" w:rsidTr="000042AB">
        <w:trPr>
          <w:trHeight w:val="73"/>
        </w:trPr>
        <w:tc>
          <w:tcPr>
            <w:tcW w:w="512" w:type="dxa"/>
          </w:tcPr>
          <w:p w14:paraId="5ADDC7A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104</w:t>
            </w:r>
          </w:p>
        </w:tc>
        <w:tc>
          <w:tcPr>
            <w:tcW w:w="1650" w:type="dxa"/>
          </w:tcPr>
          <w:p w14:paraId="09404422" w14:textId="77777777" w:rsidR="000C42AE" w:rsidRDefault="000C42AE" w:rsidP="000042AB">
            <w:pPr>
              <w:pStyle w:val="Style6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Квадратный миллиметр и квадратный метр</w:t>
            </w:r>
          </w:p>
          <w:p w14:paraId="01827B43" w14:textId="77777777" w:rsidR="000C42AE" w:rsidRPr="0024224E" w:rsidRDefault="000C42AE" w:rsidP="000042AB">
            <w:pPr>
              <w:pStyle w:val="Style6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Соотношение между единицами площади, их связь с соотношениями между соответствующими единицами длины</w:t>
            </w:r>
          </w:p>
        </w:tc>
        <w:tc>
          <w:tcPr>
            <w:tcW w:w="550" w:type="dxa"/>
          </w:tcPr>
          <w:p w14:paraId="05BF6195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3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1A0F3300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42449DE" w14:textId="77777777" w:rsidR="000C42AE" w:rsidRPr="0024224E" w:rsidRDefault="000C42AE" w:rsidP="000042AB">
            <w:pPr>
              <w:pStyle w:val="Style6"/>
              <w:widowControl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Квадратный милли</w:t>
            </w:r>
            <w:r w:rsidRPr="0024224E">
              <w:rPr>
                <w:rStyle w:val="FontStyle12"/>
                <w:color w:val="262626"/>
              </w:rPr>
              <w:softHyphen/>
              <w:t>метр и квадратный метр</w:t>
            </w:r>
          </w:p>
        </w:tc>
        <w:tc>
          <w:tcPr>
            <w:tcW w:w="3503" w:type="dxa"/>
          </w:tcPr>
          <w:p w14:paraId="0F32B36F" w14:textId="77777777" w:rsidR="000C42AE" w:rsidRPr="0024224E" w:rsidRDefault="000C42AE" w:rsidP="000042AB">
            <w:pPr>
              <w:pStyle w:val="Style6"/>
              <w:widowControl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 xml:space="preserve">единицы длины -квадратный миллиметр и квадратный метр.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 xml:space="preserve">выражать квадратные миллиметры в квадратные метры; дополнять величины до </w:t>
            </w:r>
            <w:r w:rsidRPr="0024224E">
              <w:rPr>
                <w:rStyle w:val="FontStyle13"/>
                <w:color w:val="262626"/>
              </w:rPr>
              <w:t xml:space="preserve">1 </w:t>
            </w:r>
            <w:r w:rsidRPr="0024224E">
              <w:rPr>
                <w:rStyle w:val="FontStyle12"/>
                <w:color w:val="262626"/>
              </w:rPr>
              <w:t>квадратного метра; вы</w:t>
            </w:r>
            <w:r w:rsidRPr="0024224E">
              <w:rPr>
                <w:rStyle w:val="FontStyle12"/>
                <w:color w:val="262626"/>
              </w:rPr>
              <w:softHyphen/>
              <w:t>полнять сложение и вычитание величин; располагать данные площади в порядке возраста</w:t>
            </w:r>
            <w:r w:rsidRPr="0024224E">
              <w:rPr>
                <w:rStyle w:val="FontStyle12"/>
                <w:color w:val="262626"/>
              </w:rPr>
              <w:softHyphen/>
              <w:t>ния</w:t>
            </w:r>
          </w:p>
        </w:tc>
        <w:tc>
          <w:tcPr>
            <w:tcW w:w="1448" w:type="dxa"/>
          </w:tcPr>
          <w:p w14:paraId="271A5097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7926B3A" w14:textId="77777777" w:rsidR="000C42AE" w:rsidRPr="0024224E" w:rsidRDefault="000C42AE" w:rsidP="000042AB">
            <w:pPr>
              <w:pStyle w:val="Style6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072856A8" w14:textId="77777777" w:rsidR="000C42AE" w:rsidRPr="0024224E" w:rsidRDefault="000C42AE" w:rsidP="000042AB">
            <w:pPr>
              <w:pStyle w:val="Style2"/>
              <w:widowControl/>
              <w:ind w:firstLine="19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>С. 90, №266</w:t>
            </w:r>
          </w:p>
        </w:tc>
        <w:tc>
          <w:tcPr>
            <w:tcW w:w="711" w:type="dxa"/>
          </w:tcPr>
          <w:p w14:paraId="3191228E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7E76BEB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17D5338C" w14:textId="77777777" w:rsidTr="000042AB">
        <w:trPr>
          <w:trHeight w:val="73"/>
        </w:trPr>
        <w:tc>
          <w:tcPr>
            <w:tcW w:w="512" w:type="dxa"/>
          </w:tcPr>
          <w:p w14:paraId="1D174F1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105</w:t>
            </w:r>
          </w:p>
        </w:tc>
        <w:tc>
          <w:tcPr>
            <w:tcW w:w="1650" w:type="dxa"/>
          </w:tcPr>
          <w:p w14:paraId="2241F2E9" w14:textId="77777777" w:rsidR="000C42AE" w:rsidRDefault="000C42AE" w:rsidP="000042AB">
            <w:pPr>
              <w:pStyle w:val="Style6"/>
              <w:widowControl/>
              <w:spacing w:line="259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Закрепление</w:t>
            </w:r>
          </w:p>
          <w:p w14:paraId="5710880B" w14:textId="77777777" w:rsidR="000C42AE" w:rsidRPr="0024224E" w:rsidRDefault="000C42AE" w:rsidP="000042AB">
            <w:pPr>
              <w:pStyle w:val="Style6"/>
              <w:widowControl/>
              <w:spacing w:line="259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303FFF10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3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2228E653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618CC01" w14:textId="77777777" w:rsidR="000C42AE" w:rsidRPr="0024224E" w:rsidRDefault="000C42AE" w:rsidP="000042AB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</w:t>
            </w:r>
          </w:p>
        </w:tc>
        <w:tc>
          <w:tcPr>
            <w:tcW w:w="3503" w:type="dxa"/>
          </w:tcPr>
          <w:p w14:paraId="505711A3" w14:textId="77777777" w:rsidR="000C42AE" w:rsidRPr="0024224E" w:rsidRDefault="000C42AE" w:rsidP="000042AB">
            <w:pPr>
              <w:pStyle w:val="Style6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 xml:space="preserve">единицы площади.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выполнять разно</w:t>
            </w:r>
            <w:r w:rsidRPr="0024224E">
              <w:rPr>
                <w:rStyle w:val="FontStyle12"/>
                <w:color w:val="262626"/>
              </w:rPr>
              <w:softHyphen/>
              <w:t>стное сравнение данных пло</w:t>
            </w:r>
            <w:r w:rsidRPr="0024224E">
              <w:rPr>
                <w:rStyle w:val="FontStyle12"/>
                <w:color w:val="262626"/>
              </w:rPr>
              <w:softHyphen/>
              <w:t>щадей; составлять верные ра</w:t>
            </w:r>
            <w:r w:rsidRPr="0024224E">
              <w:rPr>
                <w:rStyle w:val="FontStyle12"/>
                <w:color w:val="262626"/>
              </w:rPr>
              <w:softHyphen/>
              <w:t>венства из величин; решать задачи с геометрическим со</w:t>
            </w:r>
            <w:r w:rsidRPr="0024224E">
              <w:rPr>
                <w:rStyle w:val="FontStyle12"/>
                <w:color w:val="262626"/>
              </w:rPr>
              <w:softHyphen/>
              <w:t>держанием</w:t>
            </w:r>
          </w:p>
        </w:tc>
        <w:tc>
          <w:tcPr>
            <w:tcW w:w="1448" w:type="dxa"/>
          </w:tcPr>
          <w:p w14:paraId="374C7ACC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0C0FC31F" w14:textId="77777777" w:rsidR="000C42AE" w:rsidRPr="0024224E" w:rsidRDefault="000C42AE" w:rsidP="000042AB">
            <w:pPr>
              <w:pStyle w:val="Style6"/>
              <w:widowControl/>
              <w:spacing w:line="264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53BD3C06" w14:textId="77777777" w:rsidR="000C42AE" w:rsidRPr="0024224E" w:rsidRDefault="000C42AE" w:rsidP="000042AB">
            <w:pPr>
              <w:pStyle w:val="Style2"/>
              <w:widowControl/>
              <w:spacing w:line="269" w:lineRule="exact"/>
              <w:ind w:firstLine="5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>С. 92, №274</w:t>
            </w:r>
          </w:p>
        </w:tc>
        <w:tc>
          <w:tcPr>
            <w:tcW w:w="711" w:type="dxa"/>
          </w:tcPr>
          <w:p w14:paraId="1DB4A220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5BC6757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59D8B409" w14:textId="77777777" w:rsidTr="000042AB">
        <w:trPr>
          <w:trHeight w:val="73"/>
        </w:trPr>
        <w:tc>
          <w:tcPr>
            <w:tcW w:w="512" w:type="dxa"/>
          </w:tcPr>
          <w:p w14:paraId="69274B8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650" w:type="dxa"/>
          </w:tcPr>
          <w:p w14:paraId="2388CFA3" w14:textId="77777777" w:rsidR="000C42AE" w:rsidRDefault="000C42AE" w:rsidP="000042AB">
            <w:pPr>
              <w:pStyle w:val="Style6"/>
              <w:widowControl/>
              <w:spacing w:line="274" w:lineRule="exact"/>
              <w:ind w:firstLine="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Вычисление площади прямо</w:t>
            </w:r>
            <w:r w:rsidRPr="0024224E">
              <w:rPr>
                <w:rStyle w:val="FontStyle12"/>
                <w:color w:val="262626"/>
              </w:rPr>
              <w:softHyphen/>
              <w:t>угольника</w:t>
            </w:r>
          </w:p>
          <w:p w14:paraId="52925B08" w14:textId="77777777" w:rsidR="000C42AE" w:rsidRPr="0024224E" w:rsidRDefault="000C42AE" w:rsidP="000042AB">
            <w:pPr>
              <w:pStyle w:val="Style6"/>
              <w:widowControl/>
              <w:spacing w:line="274" w:lineRule="exact"/>
              <w:ind w:firstLine="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Определение площади прямоугольника непосредственным измерением, измерением с помощью палетки и вычислением на основе измерения длины и ширины </w:t>
            </w:r>
          </w:p>
        </w:tc>
        <w:tc>
          <w:tcPr>
            <w:tcW w:w="550" w:type="dxa"/>
          </w:tcPr>
          <w:p w14:paraId="53BB324C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3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4F857921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E84D9ED" w14:textId="77777777" w:rsidR="000C42AE" w:rsidRPr="0024224E" w:rsidRDefault="000C42AE" w:rsidP="000042AB">
            <w:pPr>
              <w:pStyle w:val="Style6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Вычисление площа</w:t>
            </w:r>
            <w:r w:rsidRPr="0024224E">
              <w:rPr>
                <w:rStyle w:val="FontStyle12"/>
                <w:color w:val="262626"/>
              </w:rPr>
              <w:softHyphen/>
              <w:t>ди прямоугольника</w:t>
            </w:r>
          </w:p>
        </w:tc>
        <w:tc>
          <w:tcPr>
            <w:tcW w:w="3503" w:type="dxa"/>
          </w:tcPr>
          <w:p w14:paraId="59A94B5D" w14:textId="77777777" w:rsidR="000C42AE" w:rsidRPr="0024224E" w:rsidRDefault="000C42AE" w:rsidP="000042AB">
            <w:pPr>
              <w:pStyle w:val="Style6"/>
              <w:widowControl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 xml:space="preserve">правило вычисления площади прямоугольника.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вычислять площадь прямоугольника, используя формулу; сформулировать за</w:t>
            </w:r>
            <w:r w:rsidRPr="0024224E">
              <w:rPr>
                <w:rStyle w:val="FontStyle12"/>
                <w:color w:val="262626"/>
              </w:rPr>
              <w:softHyphen/>
              <w:t>дачу по данной краткой записи</w:t>
            </w:r>
          </w:p>
        </w:tc>
        <w:tc>
          <w:tcPr>
            <w:tcW w:w="1448" w:type="dxa"/>
          </w:tcPr>
          <w:p w14:paraId="4EBD08B3" w14:textId="77777777" w:rsidR="000C42AE" w:rsidRPr="0024224E" w:rsidRDefault="000C42AE" w:rsidP="000042AB">
            <w:pPr>
              <w:pStyle w:val="Style6"/>
              <w:widowControl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Формула вычис</w:t>
            </w:r>
            <w:r w:rsidRPr="0024224E">
              <w:rPr>
                <w:rStyle w:val="FontStyle12"/>
                <w:color w:val="262626"/>
              </w:rPr>
              <w:softHyphen/>
              <w:t>ления площади прямоугольника</w:t>
            </w:r>
          </w:p>
        </w:tc>
        <w:tc>
          <w:tcPr>
            <w:tcW w:w="951" w:type="dxa"/>
          </w:tcPr>
          <w:p w14:paraId="450393AB" w14:textId="77777777" w:rsidR="000C42AE" w:rsidRPr="0024224E" w:rsidRDefault="000C42AE" w:rsidP="000042AB">
            <w:pPr>
              <w:pStyle w:val="Style6"/>
              <w:widowControl/>
              <w:spacing w:line="27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3544DC64" w14:textId="77777777" w:rsidR="000C42AE" w:rsidRPr="0024224E" w:rsidRDefault="000C42AE" w:rsidP="000042AB">
            <w:pPr>
              <w:pStyle w:val="Style2"/>
              <w:widowControl/>
              <w:spacing w:line="274" w:lineRule="exact"/>
              <w:ind w:left="5" w:hanging="5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2"/>
                <w:color w:val="262626"/>
              </w:rPr>
              <w:t xml:space="preserve">С. </w:t>
            </w:r>
            <w:r w:rsidRPr="0024224E">
              <w:rPr>
                <w:rStyle w:val="FontStyle15"/>
                <w:color w:val="262626"/>
                <w:sz w:val="22"/>
                <w:szCs w:val="22"/>
              </w:rPr>
              <w:t>94, №279</w:t>
            </w:r>
          </w:p>
        </w:tc>
        <w:tc>
          <w:tcPr>
            <w:tcW w:w="711" w:type="dxa"/>
          </w:tcPr>
          <w:p w14:paraId="2DC7B6EE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1C190B1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78318C46" w14:textId="77777777" w:rsidTr="000042AB">
        <w:trPr>
          <w:trHeight w:val="73"/>
        </w:trPr>
        <w:tc>
          <w:tcPr>
            <w:tcW w:w="512" w:type="dxa"/>
          </w:tcPr>
          <w:p w14:paraId="697FA00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107</w:t>
            </w:r>
          </w:p>
        </w:tc>
        <w:tc>
          <w:tcPr>
            <w:tcW w:w="1650" w:type="dxa"/>
          </w:tcPr>
          <w:p w14:paraId="602AEF74" w14:textId="77777777" w:rsidR="000C42AE" w:rsidRDefault="000C42AE" w:rsidP="000042AB">
            <w:pPr>
              <w:pStyle w:val="Style4"/>
              <w:widowControl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 по теме: «Единицы пло</w:t>
            </w:r>
            <w:r w:rsidRPr="0024224E">
              <w:rPr>
                <w:rStyle w:val="FontStyle12"/>
                <w:color w:val="262626"/>
              </w:rPr>
              <w:softHyphen/>
              <w:t>щади. Площадь прямоугольни</w:t>
            </w:r>
            <w:r w:rsidRPr="0024224E">
              <w:rPr>
                <w:rStyle w:val="FontStyle12"/>
                <w:color w:val="262626"/>
              </w:rPr>
              <w:softHyphen/>
              <w:t>ка»</w:t>
            </w:r>
          </w:p>
          <w:p w14:paraId="6A3116D8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Величины и их измерение</w:t>
            </w:r>
          </w:p>
        </w:tc>
        <w:tc>
          <w:tcPr>
            <w:tcW w:w="550" w:type="dxa"/>
          </w:tcPr>
          <w:p w14:paraId="7846574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D8F0D78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340483F2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 Вычисление площа</w:t>
            </w:r>
            <w:r w:rsidRPr="0024224E">
              <w:rPr>
                <w:rStyle w:val="FontStyle12"/>
                <w:color w:val="262626"/>
              </w:rPr>
              <w:softHyphen/>
              <w:t>ди прямоугольника</w:t>
            </w:r>
          </w:p>
        </w:tc>
        <w:tc>
          <w:tcPr>
            <w:tcW w:w="3503" w:type="dxa"/>
          </w:tcPr>
          <w:p w14:paraId="2C469C1A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 xml:space="preserve">правило вычисления площади прямоугольника.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вычислять площадь прямоугольника, используя формулу; сформулировать за</w:t>
            </w:r>
            <w:r w:rsidRPr="0024224E">
              <w:rPr>
                <w:rStyle w:val="FontStyle12"/>
                <w:color w:val="262626"/>
              </w:rPr>
              <w:softHyphen/>
              <w:t>дачу по данной краткой записи</w:t>
            </w:r>
          </w:p>
        </w:tc>
        <w:tc>
          <w:tcPr>
            <w:tcW w:w="1448" w:type="dxa"/>
          </w:tcPr>
          <w:p w14:paraId="2BDF6C5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54BDF62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трольная работа, 35 мин</w:t>
            </w:r>
          </w:p>
        </w:tc>
        <w:tc>
          <w:tcPr>
            <w:tcW w:w="825" w:type="dxa"/>
          </w:tcPr>
          <w:p w14:paraId="3AC578A9" w14:textId="77777777" w:rsidR="000C42AE" w:rsidRPr="0024224E" w:rsidRDefault="000C42AE" w:rsidP="000042AB">
            <w:pPr>
              <w:pStyle w:val="Style2"/>
              <w:widowControl/>
              <w:spacing w:line="269" w:lineRule="exact"/>
              <w:ind w:left="10" w:hanging="10"/>
              <w:rPr>
                <w:rStyle w:val="FontStyle15"/>
                <w:color w:val="262626"/>
                <w:sz w:val="22"/>
                <w:szCs w:val="22"/>
              </w:rPr>
            </w:pPr>
          </w:p>
        </w:tc>
        <w:tc>
          <w:tcPr>
            <w:tcW w:w="711" w:type="dxa"/>
          </w:tcPr>
          <w:p w14:paraId="44B2BEDD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8510B77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7890F445" w14:textId="77777777" w:rsidTr="000042AB">
        <w:trPr>
          <w:trHeight w:val="73"/>
        </w:trPr>
        <w:tc>
          <w:tcPr>
            <w:tcW w:w="512" w:type="dxa"/>
          </w:tcPr>
          <w:p w14:paraId="1FDF548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108</w:t>
            </w:r>
          </w:p>
        </w:tc>
        <w:tc>
          <w:tcPr>
            <w:tcW w:w="1650" w:type="dxa"/>
          </w:tcPr>
          <w:p w14:paraId="55BAF664" w14:textId="77777777" w:rsidR="000C42AE" w:rsidRDefault="000C42AE" w:rsidP="000042AB">
            <w:pPr>
              <w:pStyle w:val="Style6"/>
              <w:widowControl/>
              <w:spacing w:line="264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над ошибками</w:t>
            </w:r>
          </w:p>
          <w:p w14:paraId="008B4661" w14:textId="77777777" w:rsidR="000C42AE" w:rsidRPr="0024224E" w:rsidRDefault="000C42AE" w:rsidP="000042AB">
            <w:pPr>
              <w:pStyle w:val="Style6"/>
              <w:widowControl/>
              <w:spacing w:line="264" w:lineRule="exact"/>
              <w:ind w:left="10" w:hanging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7A17A7DD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3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788FC511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E880540" w14:textId="77777777" w:rsidR="000C42AE" w:rsidRPr="0024224E" w:rsidRDefault="000C42AE" w:rsidP="000042AB">
            <w:pPr>
              <w:pStyle w:val="Style6"/>
              <w:widowControl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Вычисление пери</w:t>
            </w:r>
            <w:r w:rsidRPr="0024224E">
              <w:rPr>
                <w:rStyle w:val="FontStyle12"/>
                <w:color w:val="262626"/>
              </w:rPr>
              <w:softHyphen/>
              <w:t>метра и площади прямоугольника</w:t>
            </w:r>
          </w:p>
          <w:p w14:paraId="033E4DA2" w14:textId="77777777" w:rsidR="000C42AE" w:rsidRPr="0024224E" w:rsidRDefault="000C42AE" w:rsidP="000042AB">
            <w:pPr>
              <w:pStyle w:val="Style6"/>
              <w:widowControl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Единицы площади.</w:t>
            </w:r>
          </w:p>
        </w:tc>
        <w:tc>
          <w:tcPr>
            <w:tcW w:w="3503" w:type="dxa"/>
          </w:tcPr>
          <w:p w14:paraId="0834EA1D" w14:textId="77777777" w:rsidR="000C42AE" w:rsidRPr="0024224E" w:rsidRDefault="000C42AE" w:rsidP="000042AB">
            <w:pPr>
              <w:pStyle w:val="Style6"/>
              <w:widowControl/>
              <w:spacing w:line="264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правило вычисления периметра и площади прямо</w:t>
            </w:r>
            <w:r w:rsidRPr="0024224E">
              <w:rPr>
                <w:rStyle w:val="FontStyle12"/>
                <w:color w:val="262626"/>
              </w:rPr>
              <w:softHyphen/>
              <w:t>угольника.</w:t>
            </w:r>
          </w:p>
          <w:p w14:paraId="71061F18" w14:textId="77777777" w:rsidR="000C42AE" w:rsidRPr="0024224E" w:rsidRDefault="000C42AE" w:rsidP="000042AB">
            <w:pPr>
              <w:pStyle w:val="Style6"/>
              <w:widowControl/>
              <w:spacing w:line="264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вычислять площадь прямоугольника, используя формулу; решать уравнения</w:t>
            </w:r>
          </w:p>
        </w:tc>
        <w:tc>
          <w:tcPr>
            <w:tcW w:w="1448" w:type="dxa"/>
          </w:tcPr>
          <w:p w14:paraId="12E3D446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9532FA9" w14:textId="77777777" w:rsidR="000C42AE" w:rsidRPr="0024224E" w:rsidRDefault="000C42AE" w:rsidP="000042AB">
            <w:pPr>
              <w:pStyle w:val="Style6"/>
              <w:widowControl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17584302" w14:textId="77777777" w:rsidR="000C42AE" w:rsidRPr="0024224E" w:rsidRDefault="000C42AE" w:rsidP="000042AB">
            <w:pPr>
              <w:pStyle w:val="Style2"/>
              <w:widowControl/>
              <w:spacing w:line="269" w:lineRule="exact"/>
              <w:ind w:left="10" w:hanging="10"/>
              <w:rPr>
                <w:rStyle w:val="FontStyle15"/>
                <w:color w:val="262626"/>
                <w:sz w:val="22"/>
                <w:szCs w:val="22"/>
              </w:rPr>
            </w:pPr>
            <w:r w:rsidRPr="0024224E">
              <w:rPr>
                <w:rStyle w:val="FontStyle15"/>
                <w:color w:val="262626"/>
                <w:sz w:val="22"/>
                <w:szCs w:val="22"/>
              </w:rPr>
              <w:t>С. 96, №285</w:t>
            </w:r>
          </w:p>
        </w:tc>
        <w:tc>
          <w:tcPr>
            <w:tcW w:w="711" w:type="dxa"/>
          </w:tcPr>
          <w:p w14:paraId="300F6AAF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A7C95F0" w14:textId="77777777" w:rsidR="000C42AE" w:rsidRPr="0024224E" w:rsidRDefault="000C42AE" w:rsidP="000042AB">
            <w:pPr>
              <w:pStyle w:val="Style4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8C096D6" w14:textId="77777777" w:rsidTr="000042AB">
        <w:trPr>
          <w:trHeight w:val="73"/>
        </w:trPr>
        <w:tc>
          <w:tcPr>
            <w:tcW w:w="512" w:type="dxa"/>
          </w:tcPr>
          <w:p w14:paraId="6BF8045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109</w:t>
            </w:r>
          </w:p>
        </w:tc>
        <w:tc>
          <w:tcPr>
            <w:tcW w:w="1650" w:type="dxa"/>
          </w:tcPr>
          <w:p w14:paraId="24CB2818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Задачи с избыточными данными</w:t>
            </w:r>
          </w:p>
        </w:tc>
        <w:tc>
          <w:tcPr>
            <w:tcW w:w="550" w:type="dxa"/>
          </w:tcPr>
          <w:p w14:paraId="20CDD3E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346D45B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1F4D6A92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77FE2FC3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3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Иметь представление о задачах с избыточными данными. </w:t>
            </w: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формулировать усло</w:t>
            </w:r>
            <w:r w:rsidRPr="0024224E">
              <w:rPr>
                <w:rStyle w:val="FontStyle12"/>
                <w:color w:val="262626"/>
              </w:rPr>
              <w:softHyphen/>
              <w:t>вие задачи, в котором будут присутствовать все данные</w:t>
            </w:r>
          </w:p>
        </w:tc>
        <w:tc>
          <w:tcPr>
            <w:tcW w:w="1448" w:type="dxa"/>
          </w:tcPr>
          <w:p w14:paraId="6D7B4C0A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Задачи с избыточ</w:t>
            </w:r>
            <w:r w:rsidRPr="0024224E">
              <w:rPr>
                <w:rStyle w:val="FontStyle12"/>
                <w:color w:val="262626"/>
              </w:rPr>
              <w:softHyphen/>
              <w:t>ными данными</w:t>
            </w:r>
          </w:p>
        </w:tc>
        <w:tc>
          <w:tcPr>
            <w:tcW w:w="951" w:type="dxa"/>
          </w:tcPr>
          <w:p w14:paraId="2E2113BF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45FF4075" w14:textId="77777777" w:rsidR="000C42AE" w:rsidRPr="0024224E" w:rsidRDefault="000C42AE" w:rsidP="000042AB">
            <w:pPr>
              <w:pStyle w:val="Style5"/>
              <w:widowControl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98, №290</w:t>
            </w:r>
          </w:p>
        </w:tc>
        <w:tc>
          <w:tcPr>
            <w:tcW w:w="711" w:type="dxa"/>
          </w:tcPr>
          <w:p w14:paraId="6C58999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E088AC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51E38BA" w14:textId="77777777" w:rsidTr="000042AB">
        <w:trPr>
          <w:trHeight w:val="73"/>
        </w:trPr>
        <w:tc>
          <w:tcPr>
            <w:tcW w:w="512" w:type="dxa"/>
          </w:tcPr>
          <w:p w14:paraId="1F675F7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650" w:type="dxa"/>
          </w:tcPr>
          <w:p w14:paraId="5BC63C42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Выбор рацио</w:t>
            </w:r>
            <w:r w:rsidRPr="0024224E">
              <w:rPr>
                <w:rStyle w:val="FontStyle12"/>
                <w:color w:val="262626"/>
              </w:rPr>
              <w:softHyphen/>
              <w:t>нального пути решения</w:t>
            </w:r>
          </w:p>
        </w:tc>
        <w:tc>
          <w:tcPr>
            <w:tcW w:w="550" w:type="dxa"/>
          </w:tcPr>
          <w:p w14:paraId="5F029C9F" w14:textId="77777777" w:rsidR="000C42AE" w:rsidRPr="0024224E" w:rsidRDefault="000C42AE" w:rsidP="000042AB">
            <w:pPr>
              <w:rPr>
                <w:rFonts w:ascii="Times New Roman" w:hAnsi="Times New Roman"/>
                <w:color w:val="262626"/>
                <w:lang w:eastAsia="ru-RU"/>
              </w:rPr>
            </w:pPr>
            <w:r w:rsidRPr="0024224E">
              <w:rPr>
                <w:rFonts w:ascii="Times New Roman" w:hAnsi="Times New Roman"/>
                <w:color w:val="262626"/>
                <w:lang w:eastAsia="ru-RU"/>
              </w:rPr>
              <w:t>1</w:t>
            </w:r>
          </w:p>
        </w:tc>
        <w:tc>
          <w:tcPr>
            <w:tcW w:w="1100" w:type="dxa"/>
          </w:tcPr>
          <w:p w14:paraId="023F6824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58AE187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</w:tcPr>
          <w:p w14:paraId="4BFAD794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рацио</w:t>
            </w:r>
            <w:r w:rsidRPr="0024224E">
              <w:rPr>
                <w:rStyle w:val="FontStyle12"/>
                <w:color w:val="262626"/>
              </w:rPr>
              <w:softHyphen/>
              <w:t>нальном способе решения за</w:t>
            </w:r>
            <w:r w:rsidRPr="0024224E">
              <w:rPr>
                <w:rStyle w:val="FontStyle12"/>
                <w:color w:val="262626"/>
              </w:rPr>
              <w:softHyphen/>
              <w:t>дач.</w:t>
            </w:r>
          </w:p>
          <w:p w14:paraId="712D29F2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находить и использо</w:t>
            </w:r>
            <w:r w:rsidRPr="0024224E">
              <w:rPr>
                <w:rStyle w:val="FontStyle12"/>
                <w:color w:val="262626"/>
              </w:rPr>
              <w:softHyphen/>
              <w:t>вать в вычислениях рацио</w:t>
            </w:r>
            <w:r w:rsidRPr="0024224E">
              <w:rPr>
                <w:rStyle w:val="FontStyle12"/>
                <w:color w:val="262626"/>
              </w:rPr>
              <w:softHyphen/>
              <w:t>нальный путь</w:t>
            </w:r>
          </w:p>
        </w:tc>
        <w:tc>
          <w:tcPr>
            <w:tcW w:w="1448" w:type="dxa"/>
          </w:tcPr>
          <w:p w14:paraId="6CAF194E" w14:textId="77777777" w:rsidR="000C42AE" w:rsidRPr="0024224E" w:rsidRDefault="000C42AE" w:rsidP="000042AB">
            <w:pPr>
              <w:pStyle w:val="Style4"/>
              <w:widowControl/>
              <w:spacing w:line="26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Выбор рацио</w:t>
            </w:r>
            <w:r w:rsidRPr="0024224E">
              <w:rPr>
                <w:rStyle w:val="FontStyle12"/>
                <w:color w:val="262626"/>
              </w:rPr>
              <w:softHyphen/>
              <w:t>нального пути решения</w:t>
            </w:r>
          </w:p>
        </w:tc>
        <w:tc>
          <w:tcPr>
            <w:tcW w:w="951" w:type="dxa"/>
          </w:tcPr>
          <w:p w14:paraId="146AB0DC" w14:textId="77777777" w:rsidR="000C42AE" w:rsidRPr="0024224E" w:rsidRDefault="000C42AE" w:rsidP="000042AB">
            <w:pPr>
              <w:pStyle w:val="Style4"/>
              <w:widowControl/>
              <w:spacing w:line="26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5C0FB492" w14:textId="77777777" w:rsidR="000C42AE" w:rsidRPr="0024224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100, №292</w:t>
            </w:r>
          </w:p>
        </w:tc>
        <w:tc>
          <w:tcPr>
            <w:tcW w:w="711" w:type="dxa"/>
          </w:tcPr>
          <w:p w14:paraId="618F3E4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4F54D93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A025C86" w14:textId="77777777" w:rsidTr="000042AB">
        <w:trPr>
          <w:trHeight w:val="649"/>
        </w:trPr>
        <w:tc>
          <w:tcPr>
            <w:tcW w:w="512" w:type="dxa"/>
          </w:tcPr>
          <w:p w14:paraId="7372E2F3" w14:textId="77777777" w:rsidR="000C42A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111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</w:p>
          <w:p w14:paraId="19798B0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  <w:p w14:paraId="66D6494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</w:tcPr>
          <w:p w14:paraId="45C51CAD" w14:textId="77777777" w:rsidR="000C42A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</w:t>
            </w:r>
          </w:p>
          <w:p w14:paraId="35E9FF6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  <w:vMerge w:val="restart"/>
          </w:tcPr>
          <w:p w14:paraId="6CF8C59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2</w:t>
            </w:r>
          </w:p>
        </w:tc>
        <w:tc>
          <w:tcPr>
            <w:tcW w:w="1100" w:type="dxa"/>
            <w:vMerge w:val="restart"/>
          </w:tcPr>
          <w:p w14:paraId="1EC25A7A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  <w:vMerge w:val="restart"/>
          </w:tcPr>
          <w:p w14:paraId="2115BB96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  <w:vMerge w:val="restart"/>
          </w:tcPr>
          <w:p w14:paraId="59CA24FC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решать задачи с вели</w:t>
            </w:r>
            <w:r w:rsidRPr="0024224E">
              <w:rPr>
                <w:rStyle w:val="FontStyle12"/>
                <w:color w:val="262626"/>
              </w:rPr>
              <w:softHyphen/>
              <w:t>чинами «цена», «количество», «стоимость»</w:t>
            </w:r>
          </w:p>
        </w:tc>
        <w:tc>
          <w:tcPr>
            <w:tcW w:w="1448" w:type="dxa"/>
            <w:vMerge w:val="restart"/>
          </w:tcPr>
          <w:p w14:paraId="3AF9B9E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195EA5E5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</w:t>
            </w:r>
            <w:r w:rsidRPr="0024224E">
              <w:rPr>
                <w:rStyle w:val="FontStyle12"/>
                <w:color w:val="262626"/>
              </w:rPr>
              <w:softHyphen/>
              <w:t>ческая работа</w:t>
            </w:r>
          </w:p>
        </w:tc>
        <w:tc>
          <w:tcPr>
            <w:tcW w:w="825" w:type="dxa"/>
            <w:vMerge w:val="restart"/>
          </w:tcPr>
          <w:p w14:paraId="5F0F1223" w14:textId="77777777" w:rsidR="000C42AE" w:rsidRPr="0024224E" w:rsidRDefault="000C42AE" w:rsidP="000042AB">
            <w:pPr>
              <w:pStyle w:val="Style5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102, № 296, 303</w:t>
            </w:r>
          </w:p>
        </w:tc>
        <w:tc>
          <w:tcPr>
            <w:tcW w:w="711" w:type="dxa"/>
            <w:vMerge w:val="restart"/>
          </w:tcPr>
          <w:p w14:paraId="6037C1A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  <w:p w14:paraId="560CDD9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</w:tcPr>
          <w:p w14:paraId="469DACF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CA5EF61" w14:textId="77777777" w:rsidTr="000042AB">
        <w:trPr>
          <w:trHeight w:val="649"/>
        </w:trPr>
        <w:tc>
          <w:tcPr>
            <w:tcW w:w="512" w:type="dxa"/>
          </w:tcPr>
          <w:p w14:paraId="37A448C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112</w:t>
            </w:r>
          </w:p>
        </w:tc>
        <w:tc>
          <w:tcPr>
            <w:tcW w:w="1650" w:type="dxa"/>
            <w:vMerge/>
          </w:tcPr>
          <w:p w14:paraId="348830A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  <w:vMerge/>
          </w:tcPr>
          <w:p w14:paraId="67BEC83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  <w:vMerge/>
          </w:tcPr>
          <w:p w14:paraId="1D13A825" w14:textId="77777777" w:rsidR="000C42AE" w:rsidRPr="0024224E" w:rsidRDefault="000C42AE" w:rsidP="000042AB">
            <w:pPr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2613" w:type="dxa"/>
            <w:vMerge/>
          </w:tcPr>
          <w:p w14:paraId="162655D5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5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  <w:vMerge/>
          </w:tcPr>
          <w:p w14:paraId="57B77D4E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10"/>
              <w:rPr>
                <w:rStyle w:val="FontStyle13"/>
                <w:color w:val="262626"/>
              </w:rPr>
            </w:pPr>
          </w:p>
        </w:tc>
        <w:tc>
          <w:tcPr>
            <w:tcW w:w="1448" w:type="dxa"/>
            <w:vMerge/>
          </w:tcPr>
          <w:p w14:paraId="354F0AA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4578E8B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firstLine="5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825" w:type="dxa"/>
            <w:vMerge/>
          </w:tcPr>
          <w:p w14:paraId="1E042BFC" w14:textId="77777777" w:rsidR="000C42AE" w:rsidRPr="0024224E" w:rsidRDefault="000C42AE" w:rsidP="000042AB">
            <w:pPr>
              <w:pStyle w:val="Style5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  <w:vMerge/>
          </w:tcPr>
          <w:p w14:paraId="211832F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14:paraId="386743E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C301337" w14:textId="77777777" w:rsidTr="000042AB">
        <w:trPr>
          <w:trHeight w:val="1688"/>
        </w:trPr>
        <w:tc>
          <w:tcPr>
            <w:tcW w:w="512" w:type="dxa"/>
          </w:tcPr>
          <w:p w14:paraId="34DD47FC" w14:textId="77777777" w:rsidR="000C42A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113</w:t>
            </w:r>
          </w:p>
          <w:p w14:paraId="281F702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  <w:p w14:paraId="591F623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4069E3C" w14:textId="77777777" w:rsidR="000C42AE" w:rsidRDefault="000C42AE" w:rsidP="000042AB">
            <w:pPr>
              <w:pStyle w:val="Style4"/>
              <w:widowControl/>
              <w:spacing w:line="259" w:lineRule="exact"/>
              <w:ind w:left="19" w:hanging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Использование графического моделирования при решении задач на умножение и деление</w:t>
            </w:r>
          </w:p>
          <w:p w14:paraId="2CF1329F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9" w:hanging="19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550" w:type="dxa"/>
            <w:vMerge w:val="restart"/>
          </w:tcPr>
          <w:p w14:paraId="3C2FDAE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2</w:t>
            </w:r>
          </w:p>
        </w:tc>
        <w:tc>
          <w:tcPr>
            <w:tcW w:w="1100" w:type="dxa"/>
            <w:vMerge w:val="restart"/>
          </w:tcPr>
          <w:p w14:paraId="12ED7AEE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  <w:vMerge w:val="restart"/>
          </w:tcPr>
          <w:p w14:paraId="3B91B9FA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текстовых задач арифметиче</w:t>
            </w:r>
            <w:r w:rsidRPr="0024224E">
              <w:rPr>
                <w:rStyle w:val="FontStyle12"/>
                <w:color w:val="262626"/>
              </w:rPr>
              <w:softHyphen/>
              <w:t>ским способом (с опорой на схемы, таблицы, краткие записи и другие мо</w:t>
            </w:r>
            <w:r w:rsidRPr="0024224E">
              <w:rPr>
                <w:rStyle w:val="FontStyle12"/>
                <w:color w:val="262626"/>
              </w:rPr>
              <w:softHyphen/>
              <w:t>дели)</w:t>
            </w:r>
          </w:p>
        </w:tc>
        <w:tc>
          <w:tcPr>
            <w:tcW w:w="3503" w:type="dxa"/>
            <w:vMerge w:val="restart"/>
          </w:tcPr>
          <w:p w14:paraId="60988A87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формулировать зада</w:t>
            </w:r>
            <w:r w:rsidRPr="0024224E">
              <w:rPr>
                <w:rStyle w:val="FontStyle12"/>
                <w:color w:val="262626"/>
              </w:rPr>
              <w:softHyphen/>
              <w:t>чи по круговой схеме, по крат</w:t>
            </w:r>
            <w:r w:rsidRPr="0024224E">
              <w:rPr>
                <w:rStyle w:val="FontStyle12"/>
                <w:color w:val="262626"/>
              </w:rPr>
              <w:softHyphen/>
              <w:t>кой записи, по решению; ре</w:t>
            </w:r>
            <w:r w:rsidRPr="0024224E">
              <w:rPr>
                <w:rStyle w:val="FontStyle12"/>
                <w:color w:val="262626"/>
              </w:rPr>
              <w:softHyphen/>
              <w:t>шать составные задачи; со</w:t>
            </w:r>
            <w:r w:rsidRPr="0024224E">
              <w:rPr>
                <w:rStyle w:val="FontStyle12"/>
                <w:color w:val="262626"/>
              </w:rPr>
              <w:softHyphen/>
              <w:t>ставлять задачи с величинами «цена», «количество», «стои</w:t>
            </w:r>
            <w:r w:rsidRPr="0024224E">
              <w:rPr>
                <w:rStyle w:val="FontStyle12"/>
                <w:color w:val="262626"/>
              </w:rPr>
              <w:softHyphen/>
              <w:t>мость»</w:t>
            </w:r>
          </w:p>
        </w:tc>
        <w:tc>
          <w:tcPr>
            <w:tcW w:w="1448" w:type="dxa"/>
            <w:vMerge w:val="restart"/>
          </w:tcPr>
          <w:p w14:paraId="57074DA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4E3B2675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29" w:hanging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  <w:vMerge w:val="restart"/>
          </w:tcPr>
          <w:p w14:paraId="4E3F3D15" w14:textId="77777777" w:rsidR="000C42AE" w:rsidRPr="0024224E" w:rsidRDefault="000C42AE" w:rsidP="000042AB">
            <w:pPr>
              <w:pStyle w:val="Style5"/>
              <w:widowControl/>
              <w:ind w:left="29" w:hanging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107, №311</w:t>
            </w:r>
          </w:p>
        </w:tc>
        <w:tc>
          <w:tcPr>
            <w:tcW w:w="711" w:type="dxa"/>
            <w:vMerge w:val="restart"/>
          </w:tcPr>
          <w:p w14:paraId="6B171BA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  <w:p w14:paraId="708CCB6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</w:tcPr>
          <w:p w14:paraId="64632FD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31B2A98" w14:textId="77777777" w:rsidTr="000042AB">
        <w:trPr>
          <w:trHeight w:val="1688"/>
        </w:trPr>
        <w:tc>
          <w:tcPr>
            <w:tcW w:w="512" w:type="dxa"/>
          </w:tcPr>
          <w:p w14:paraId="6B5E0E5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  <w:r w:rsidRPr="0024224E">
              <w:rPr>
                <w:color w:val="262626"/>
                <w:sz w:val="22"/>
                <w:szCs w:val="22"/>
              </w:rPr>
              <w:t>114</w:t>
            </w:r>
          </w:p>
        </w:tc>
        <w:tc>
          <w:tcPr>
            <w:tcW w:w="1650" w:type="dxa"/>
          </w:tcPr>
          <w:p w14:paraId="12589532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9" w:hanging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  <w:vMerge/>
          </w:tcPr>
          <w:p w14:paraId="6B60493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  <w:vMerge/>
          </w:tcPr>
          <w:p w14:paraId="67E4FF8B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4" w:hanging="14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2613" w:type="dxa"/>
            <w:vMerge/>
          </w:tcPr>
          <w:p w14:paraId="572C656A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4" w:hanging="14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  <w:vMerge/>
          </w:tcPr>
          <w:p w14:paraId="5D3B7F41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19" w:hanging="19"/>
              <w:rPr>
                <w:rStyle w:val="FontStyle13"/>
                <w:color w:val="262626"/>
              </w:rPr>
            </w:pPr>
          </w:p>
        </w:tc>
        <w:tc>
          <w:tcPr>
            <w:tcW w:w="1448" w:type="dxa"/>
            <w:vMerge/>
          </w:tcPr>
          <w:p w14:paraId="4E8DC21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F5BF89F" w14:textId="77777777" w:rsidR="000C42AE" w:rsidRPr="0024224E" w:rsidRDefault="000C42AE" w:rsidP="000042AB">
            <w:pPr>
              <w:pStyle w:val="Style4"/>
              <w:widowControl/>
              <w:spacing w:line="259" w:lineRule="exact"/>
              <w:ind w:left="29" w:hanging="29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825" w:type="dxa"/>
            <w:vMerge/>
          </w:tcPr>
          <w:p w14:paraId="765DC6CC" w14:textId="77777777" w:rsidR="000C42AE" w:rsidRPr="0024224E" w:rsidRDefault="000C42AE" w:rsidP="000042AB">
            <w:pPr>
              <w:pStyle w:val="Style5"/>
              <w:widowControl/>
              <w:ind w:left="29" w:hanging="29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  <w:vMerge/>
          </w:tcPr>
          <w:p w14:paraId="06A0748D" w14:textId="77777777" w:rsidR="000C42A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14:paraId="54A4033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974BF89" w14:textId="77777777" w:rsidTr="000042AB">
        <w:trPr>
          <w:trHeight w:val="73"/>
        </w:trPr>
        <w:tc>
          <w:tcPr>
            <w:tcW w:w="512" w:type="dxa"/>
          </w:tcPr>
          <w:p w14:paraId="343DE11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115</w:t>
            </w:r>
          </w:p>
        </w:tc>
        <w:tc>
          <w:tcPr>
            <w:tcW w:w="1650" w:type="dxa"/>
          </w:tcPr>
          <w:p w14:paraId="44F1CB7C" w14:textId="77777777" w:rsidR="000C42AE" w:rsidRDefault="000C42AE" w:rsidP="000042AB">
            <w:pPr>
              <w:pStyle w:val="Style4"/>
              <w:widowControl/>
              <w:spacing w:line="269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Увеличение и уменьшение в одно и то же число раз</w:t>
            </w:r>
          </w:p>
          <w:p w14:paraId="0B18257F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Выбор рационального пути решения</w:t>
            </w:r>
          </w:p>
        </w:tc>
        <w:tc>
          <w:tcPr>
            <w:tcW w:w="550" w:type="dxa"/>
          </w:tcPr>
          <w:p w14:paraId="38633D9F" w14:textId="77777777" w:rsidR="000C42AE" w:rsidRPr="0024224E" w:rsidRDefault="000C42AE" w:rsidP="000042AB">
            <w:pPr>
              <w:pStyle w:val="Style4"/>
              <w:widowControl/>
              <w:ind w:left="24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23FD759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6356252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7909E0B1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увеличи</w:t>
            </w:r>
            <w:r w:rsidRPr="0024224E">
              <w:rPr>
                <w:rStyle w:val="FontStyle12"/>
                <w:color w:val="262626"/>
              </w:rPr>
              <w:softHyphen/>
              <w:t>вать/уменьшать в одно и то же число раз; выполнять вычис</w:t>
            </w:r>
            <w:r w:rsidRPr="0024224E">
              <w:rPr>
                <w:rStyle w:val="FontStyle12"/>
                <w:color w:val="262626"/>
              </w:rPr>
              <w:softHyphen/>
              <w:t>ления второй ступени</w:t>
            </w:r>
          </w:p>
        </w:tc>
        <w:tc>
          <w:tcPr>
            <w:tcW w:w="1448" w:type="dxa"/>
          </w:tcPr>
          <w:p w14:paraId="0AFDDEB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855C20F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1D02A067" w14:textId="77777777" w:rsidR="000C42AE" w:rsidRPr="0024224E" w:rsidRDefault="000C42AE" w:rsidP="000042AB">
            <w:pPr>
              <w:pStyle w:val="Style5"/>
              <w:widowControl/>
              <w:spacing w:line="269" w:lineRule="exact"/>
              <w:ind w:firstLine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109, №316</w:t>
            </w:r>
          </w:p>
        </w:tc>
        <w:tc>
          <w:tcPr>
            <w:tcW w:w="711" w:type="dxa"/>
          </w:tcPr>
          <w:p w14:paraId="08D058E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BF036D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59534B70" w14:textId="77777777" w:rsidTr="000042AB">
        <w:trPr>
          <w:trHeight w:val="73"/>
        </w:trPr>
        <w:tc>
          <w:tcPr>
            <w:tcW w:w="512" w:type="dxa"/>
          </w:tcPr>
          <w:p w14:paraId="5EE48DA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116</w:t>
            </w:r>
          </w:p>
        </w:tc>
        <w:tc>
          <w:tcPr>
            <w:tcW w:w="1650" w:type="dxa"/>
          </w:tcPr>
          <w:p w14:paraId="011C6525" w14:textId="77777777" w:rsidR="000C42AE" w:rsidRDefault="000C42AE" w:rsidP="000042AB">
            <w:pPr>
              <w:pStyle w:val="Style4"/>
              <w:widowControl/>
              <w:spacing w:line="269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«круг</w:t>
            </w:r>
            <w:r w:rsidRPr="0024224E">
              <w:rPr>
                <w:rStyle w:val="FontStyle12"/>
                <w:color w:val="262626"/>
              </w:rPr>
              <w:softHyphen/>
              <w:t>лых» десятков на число 10</w:t>
            </w:r>
          </w:p>
          <w:p w14:paraId="3960E581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lastRenderedPageBreak/>
              <w:t>Элементы геометрии</w:t>
            </w:r>
          </w:p>
        </w:tc>
        <w:tc>
          <w:tcPr>
            <w:tcW w:w="550" w:type="dxa"/>
          </w:tcPr>
          <w:p w14:paraId="55514E05" w14:textId="77777777" w:rsidR="000C42AE" w:rsidRPr="0024224E" w:rsidRDefault="000C42AE" w:rsidP="000042AB">
            <w:pPr>
              <w:pStyle w:val="Style4"/>
              <w:widowControl/>
              <w:ind w:left="24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2B2AF80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A7AC338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42A01389" w14:textId="77777777" w:rsidR="000C42AE" w:rsidRPr="0024224E" w:rsidRDefault="000C42AE" w:rsidP="000042AB">
            <w:pPr>
              <w:pStyle w:val="Style4"/>
              <w:widowControl/>
              <w:spacing w:line="27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связь умножения</w:t>
            </w:r>
          </w:p>
          <w:p w14:paraId="121A4098" w14:textId="77777777" w:rsidR="000C42AE" w:rsidRPr="0024224E" w:rsidRDefault="000C42AE" w:rsidP="000042AB">
            <w:pPr>
              <w:pStyle w:val="Style4"/>
              <w:widowControl/>
              <w:spacing w:line="27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деления; правило умножения</w:t>
            </w:r>
          </w:p>
          <w:p w14:paraId="142CC82F" w14:textId="77777777" w:rsidR="000C42AE" w:rsidRPr="0024224E" w:rsidRDefault="000C42AE" w:rsidP="000042AB">
            <w:pPr>
              <w:pStyle w:val="Style4"/>
              <w:widowControl/>
              <w:spacing w:line="274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10.</w:t>
            </w:r>
          </w:p>
          <w:p w14:paraId="1508790F" w14:textId="77777777" w:rsidR="000C42AE" w:rsidRPr="0024224E" w:rsidRDefault="000C42AE" w:rsidP="000042AB">
            <w:pPr>
              <w:pStyle w:val="Style4"/>
              <w:widowControl/>
              <w:spacing w:line="27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lastRenderedPageBreak/>
              <w:t>Уметь</w:t>
            </w:r>
            <w:r w:rsidRPr="0024224E">
              <w:rPr>
                <w:rStyle w:val="FontStyle12"/>
                <w:color w:val="262626"/>
              </w:rPr>
              <w:t xml:space="preserve"> делить «круглые» десятки на число 10; состав</w:t>
            </w:r>
            <w:r w:rsidRPr="0024224E">
              <w:rPr>
                <w:rStyle w:val="FontStyle12"/>
                <w:color w:val="262626"/>
              </w:rPr>
              <w:softHyphen/>
              <w:t>лять задачу по данной диа</w:t>
            </w:r>
            <w:r w:rsidRPr="0024224E">
              <w:rPr>
                <w:rStyle w:val="FontStyle12"/>
                <w:color w:val="262626"/>
              </w:rPr>
              <w:softHyphen/>
              <w:t>грамме; формулировать задачу по краткой записи</w:t>
            </w:r>
          </w:p>
        </w:tc>
        <w:tc>
          <w:tcPr>
            <w:tcW w:w="1448" w:type="dxa"/>
          </w:tcPr>
          <w:p w14:paraId="011900F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7465593" w14:textId="77777777" w:rsidR="000C42AE" w:rsidRPr="0024224E" w:rsidRDefault="000C42AE" w:rsidP="000042AB">
            <w:pPr>
              <w:pStyle w:val="Style5"/>
              <w:widowControl/>
              <w:spacing w:line="26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204DC671" w14:textId="77777777" w:rsidR="000C42AE" w:rsidRPr="0024224E" w:rsidRDefault="000C42AE" w:rsidP="000042AB">
            <w:pPr>
              <w:pStyle w:val="Style5"/>
              <w:widowControl/>
              <w:spacing w:line="264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111, №326</w:t>
            </w:r>
          </w:p>
        </w:tc>
        <w:tc>
          <w:tcPr>
            <w:tcW w:w="711" w:type="dxa"/>
          </w:tcPr>
          <w:p w14:paraId="62C29A6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EAACBA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2974FC5" w14:textId="77777777" w:rsidTr="000042AB">
        <w:trPr>
          <w:trHeight w:val="73"/>
        </w:trPr>
        <w:tc>
          <w:tcPr>
            <w:tcW w:w="512" w:type="dxa"/>
          </w:tcPr>
          <w:p w14:paraId="6B81E10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117</w:t>
            </w:r>
          </w:p>
        </w:tc>
        <w:tc>
          <w:tcPr>
            <w:tcW w:w="1650" w:type="dxa"/>
          </w:tcPr>
          <w:p w14:paraId="70A1AA9E" w14:textId="77777777" w:rsidR="000C42AE" w:rsidRDefault="000C42AE" w:rsidP="000042AB">
            <w:pPr>
              <w:pStyle w:val="Style4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«круг</w:t>
            </w:r>
            <w:r w:rsidRPr="0024224E">
              <w:rPr>
                <w:rStyle w:val="FontStyle12"/>
                <w:color w:val="262626"/>
              </w:rPr>
              <w:softHyphen/>
              <w:t>лых» сотен на число 100</w:t>
            </w:r>
          </w:p>
          <w:p w14:paraId="051B65B7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Деление на 100</w:t>
            </w:r>
          </w:p>
        </w:tc>
        <w:tc>
          <w:tcPr>
            <w:tcW w:w="550" w:type="dxa"/>
          </w:tcPr>
          <w:p w14:paraId="0719C9C4" w14:textId="77777777" w:rsidR="000C42AE" w:rsidRPr="0024224E" w:rsidRDefault="000C42AE" w:rsidP="000042AB">
            <w:pPr>
              <w:pStyle w:val="Style4"/>
              <w:widowControl/>
              <w:ind w:left="226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35E251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DC1C8BC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1E3EA4EC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связь умножения</w:t>
            </w:r>
          </w:p>
          <w:p w14:paraId="6449B64B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деления; правило умножения</w:t>
            </w:r>
          </w:p>
          <w:p w14:paraId="7AE33CCD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100.</w:t>
            </w:r>
          </w:p>
          <w:p w14:paraId="7AA07157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делить «круглые» сотни на число 100; составлять задачу по данной диаграмме; формулировать задачу по краткой записи</w:t>
            </w:r>
          </w:p>
        </w:tc>
        <w:tc>
          <w:tcPr>
            <w:tcW w:w="1448" w:type="dxa"/>
          </w:tcPr>
          <w:p w14:paraId="782913F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AEF99DC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34EE7081" w14:textId="77777777" w:rsidR="000C42AE" w:rsidRPr="0024224E" w:rsidRDefault="000C42AE" w:rsidP="000042AB">
            <w:pPr>
              <w:pStyle w:val="Style5"/>
              <w:widowControl/>
              <w:spacing w:line="269" w:lineRule="exact"/>
              <w:ind w:firstLine="5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113, </w:t>
            </w:r>
            <w:r w:rsidRPr="0024224E">
              <w:rPr>
                <w:rStyle w:val="FontStyle12"/>
                <w:color w:val="262626"/>
                <w:spacing w:val="30"/>
              </w:rPr>
              <w:t>№332</w:t>
            </w:r>
          </w:p>
        </w:tc>
        <w:tc>
          <w:tcPr>
            <w:tcW w:w="711" w:type="dxa"/>
          </w:tcPr>
          <w:p w14:paraId="3A5EC7B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11FF8C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C0347E7" w14:textId="77777777" w:rsidTr="000042AB">
        <w:trPr>
          <w:trHeight w:val="73"/>
        </w:trPr>
        <w:tc>
          <w:tcPr>
            <w:tcW w:w="512" w:type="dxa"/>
          </w:tcPr>
          <w:p w14:paraId="21DC06D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118</w:t>
            </w:r>
          </w:p>
        </w:tc>
        <w:tc>
          <w:tcPr>
            <w:tcW w:w="1650" w:type="dxa"/>
          </w:tcPr>
          <w:p w14:paraId="1100455F" w14:textId="77777777" w:rsidR="000C42AE" w:rsidRDefault="000C42AE" w:rsidP="000042AB">
            <w:pPr>
              <w:pStyle w:val="Style4"/>
              <w:widowControl/>
              <w:spacing w:line="274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Деление «круг</w:t>
            </w:r>
            <w:r w:rsidRPr="0024224E">
              <w:rPr>
                <w:rStyle w:val="FontStyle12"/>
                <w:color w:val="262626"/>
              </w:rPr>
              <w:softHyphen/>
              <w:t>лых» тысяч на число 1000</w:t>
            </w:r>
          </w:p>
          <w:p w14:paraId="5272155E" w14:textId="77777777" w:rsidR="000C42AE" w:rsidRPr="0024224E" w:rsidRDefault="000C42AE" w:rsidP="000042AB">
            <w:pPr>
              <w:pStyle w:val="Style4"/>
              <w:widowControl/>
              <w:spacing w:line="274" w:lineRule="exact"/>
              <w:ind w:left="5" w:hanging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Деление на 1000</w:t>
            </w:r>
          </w:p>
        </w:tc>
        <w:tc>
          <w:tcPr>
            <w:tcW w:w="550" w:type="dxa"/>
          </w:tcPr>
          <w:p w14:paraId="7DAA9867" w14:textId="77777777" w:rsidR="000C42AE" w:rsidRPr="0024224E" w:rsidRDefault="000C42AE" w:rsidP="000042AB">
            <w:pPr>
              <w:pStyle w:val="Style4"/>
              <w:widowControl/>
              <w:ind w:left="211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4A59EC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0C91FC5" w14:textId="77777777" w:rsidR="000C42AE" w:rsidRPr="0024224E" w:rsidRDefault="000C42AE" w:rsidP="000042AB">
            <w:pPr>
              <w:pStyle w:val="Style4"/>
              <w:widowControl/>
              <w:spacing w:line="274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2ED49C7D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 </w:t>
            </w:r>
            <w:r w:rsidRPr="0024224E">
              <w:rPr>
                <w:rStyle w:val="FontStyle12"/>
                <w:color w:val="262626"/>
              </w:rPr>
              <w:t>связь умножения</w:t>
            </w:r>
          </w:p>
          <w:p w14:paraId="2D842BAC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деления; правило умножения</w:t>
            </w:r>
          </w:p>
          <w:p w14:paraId="428C2B2B" w14:textId="77777777" w:rsidR="000C42AE" w:rsidRPr="0024224E" w:rsidRDefault="000C42AE" w:rsidP="000042AB">
            <w:pPr>
              <w:pStyle w:val="Style4"/>
              <w:widowControl/>
              <w:spacing w:line="269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 1000.</w:t>
            </w:r>
          </w:p>
          <w:p w14:paraId="1660E79E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делить «круглые» тысячи на число 1000; состав</w:t>
            </w:r>
            <w:r w:rsidRPr="0024224E">
              <w:rPr>
                <w:rStyle w:val="FontStyle12"/>
                <w:color w:val="262626"/>
              </w:rPr>
              <w:softHyphen/>
              <w:t>лять задачу по данной диа</w:t>
            </w:r>
            <w:r w:rsidRPr="0024224E">
              <w:rPr>
                <w:rStyle w:val="FontStyle12"/>
                <w:color w:val="262626"/>
              </w:rPr>
              <w:softHyphen/>
              <w:t>грамме; решать задачи с вели</w:t>
            </w:r>
            <w:r w:rsidRPr="0024224E">
              <w:rPr>
                <w:rStyle w:val="FontStyle12"/>
                <w:color w:val="262626"/>
              </w:rPr>
              <w:softHyphen/>
              <w:t>чинами массы</w:t>
            </w:r>
          </w:p>
        </w:tc>
        <w:tc>
          <w:tcPr>
            <w:tcW w:w="1448" w:type="dxa"/>
          </w:tcPr>
          <w:p w14:paraId="1EA2477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29C09AD" w14:textId="77777777" w:rsidR="000C42AE" w:rsidRPr="0024224E" w:rsidRDefault="000C42AE" w:rsidP="000042AB">
            <w:pPr>
              <w:pStyle w:val="Style4"/>
              <w:widowControl/>
              <w:spacing w:line="274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</w:t>
            </w:r>
            <w:r w:rsidRPr="0024224E">
              <w:rPr>
                <w:rStyle w:val="FontStyle12"/>
                <w:color w:val="262626"/>
              </w:rPr>
              <w:softHyphen/>
              <w:t>тальный опрос</w:t>
            </w:r>
          </w:p>
        </w:tc>
        <w:tc>
          <w:tcPr>
            <w:tcW w:w="825" w:type="dxa"/>
          </w:tcPr>
          <w:p w14:paraId="472C1833" w14:textId="77777777" w:rsidR="000C42AE" w:rsidRPr="0024224E" w:rsidRDefault="000C42AE" w:rsidP="000042AB">
            <w:pPr>
              <w:pStyle w:val="Style5"/>
              <w:widowControl/>
              <w:ind w:firstLine="10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97, </w:t>
            </w:r>
            <w:r w:rsidRPr="0024224E">
              <w:rPr>
                <w:rStyle w:val="FontStyle12"/>
                <w:color w:val="262626"/>
                <w:spacing w:val="30"/>
              </w:rPr>
              <w:t>№4</w:t>
            </w:r>
          </w:p>
        </w:tc>
        <w:tc>
          <w:tcPr>
            <w:tcW w:w="711" w:type="dxa"/>
          </w:tcPr>
          <w:p w14:paraId="01A93B0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449BDC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30D0CA4" w14:textId="77777777" w:rsidTr="000042AB">
        <w:trPr>
          <w:trHeight w:val="73"/>
        </w:trPr>
        <w:tc>
          <w:tcPr>
            <w:tcW w:w="512" w:type="dxa"/>
          </w:tcPr>
          <w:p w14:paraId="14EA337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119</w:t>
            </w:r>
          </w:p>
        </w:tc>
        <w:tc>
          <w:tcPr>
            <w:tcW w:w="1650" w:type="dxa"/>
          </w:tcPr>
          <w:p w14:paraId="77C57887" w14:textId="77777777" w:rsidR="000C42AE" w:rsidRDefault="000C42AE" w:rsidP="000042AB">
            <w:pPr>
              <w:pStyle w:val="Style4"/>
              <w:widowControl/>
              <w:spacing w:line="269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Устное деление двузначного числа на одно</w:t>
            </w:r>
            <w:r w:rsidRPr="0024224E">
              <w:rPr>
                <w:rStyle w:val="FontStyle12"/>
                <w:color w:val="262626"/>
              </w:rPr>
              <w:softHyphen/>
              <w:t>значное</w:t>
            </w:r>
          </w:p>
          <w:p w14:paraId="6DADCF7F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left="19" w:hanging="19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Приёмы устного деления двузначного числа на однозначное</w:t>
            </w:r>
          </w:p>
        </w:tc>
        <w:tc>
          <w:tcPr>
            <w:tcW w:w="550" w:type="dxa"/>
          </w:tcPr>
          <w:p w14:paraId="3FFE301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5881DC1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1EA3375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left="29" w:hanging="2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30C4C7C7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вычислять значение выражения, используя правило деления суммы на число; ре</w:t>
            </w:r>
            <w:r w:rsidRPr="0024224E">
              <w:rPr>
                <w:rStyle w:val="FontStyle12"/>
                <w:color w:val="262626"/>
              </w:rPr>
              <w:softHyphen/>
              <w:t>шать уравнения; формули</w:t>
            </w:r>
            <w:r w:rsidRPr="0024224E">
              <w:rPr>
                <w:rStyle w:val="FontStyle12"/>
                <w:color w:val="262626"/>
              </w:rPr>
              <w:softHyphen/>
              <w:t>ровать задачу по выражению</w:t>
            </w:r>
          </w:p>
        </w:tc>
        <w:tc>
          <w:tcPr>
            <w:tcW w:w="1448" w:type="dxa"/>
          </w:tcPr>
          <w:p w14:paraId="0830E09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6246BF3" w14:textId="77777777" w:rsidR="000C42AE" w:rsidRPr="0024224E" w:rsidRDefault="000C42AE" w:rsidP="000042AB">
            <w:pPr>
              <w:pStyle w:val="Style4"/>
              <w:widowControl/>
              <w:spacing w:line="269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Индиви</w:t>
            </w:r>
            <w:r w:rsidRPr="0024224E">
              <w:rPr>
                <w:rStyle w:val="FontStyle12"/>
                <w:color w:val="262626"/>
              </w:rPr>
              <w:softHyphen/>
              <w:t>дуальный опрос</w:t>
            </w:r>
          </w:p>
        </w:tc>
        <w:tc>
          <w:tcPr>
            <w:tcW w:w="825" w:type="dxa"/>
          </w:tcPr>
          <w:p w14:paraId="4E4E2F7B" w14:textId="77777777" w:rsidR="000C42AE" w:rsidRPr="0024224E" w:rsidRDefault="000C42AE" w:rsidP="000042AB">
            <w:pPr>
              <w:pStyle w:val="Style5"/>
              <w:widowControl/>
              <w:ind w:left="19" w:hanging="19"/>
              <w:rPr>
                <w:rStyle w:val="FontStyle12"/>
                <w:i w:val="0"/>
                <w:color w:val="262626"/>
                <w:spacing w:val="30"/>
              </w:rPr>
            </w:pPr>
            <w:r w:rsidRPr="0024224E">
              <w:rPr>
                <w:rStyle w:val="FontStyle12"/>
                <w:color w:val="262626"/>
              </w:rPr>
              <w:t xml:space="preserve">С. 117, </w:t>
            </w:r>
            <w:r w:rsidRPr="0024224E">
              <w:rPr>
                <w:rStyle w:val="FontStyle12"/>
                <w:color w:val="262626"/>
                <w:spacing w:val="30"/>
              </w:rPr>
              <w:t>№351</w:t>
            </w:r>
          </w:p>
        </w:tc>
        <w:tc>
          <w:tcPr>
            <w:tcW w:w="711" w:type="dxa"/>
          </w:tcPr>
          <w:p w14:paraId="2880523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DDF856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5AE8AFA4" w14:textId="77777777" w:rsidTr="000042AB">
        <w:trPr>
          <w:trHeight w:val="73"/>
        </w:trPr>
        <w:tc>
          <w:tcPr>
            <w:tcW w:w="512" w:type="dxa"/>
          </w:tcPr>
          <w:p w14:paraId="06AADC1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120</w:t>
            </w:r>
          </w:p>
        </w:tc>
        <w:tc>
          <w:tcPr>
            <w:tcW w:w="1650" w:type="dxa"/>
          </w:tcPr>
          <w:p w14:paraId="63C99F57" w14:textId="77777777" w:rsidR="000C42A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Устное д</w:t>
            </w:r>
            <w:r>
              <w:rPr>
                <w:rStyle w:val="FontStyle12"/>
                <w:color w:val="262626"/>
              </w:rPr>
              <w:t>еление двузначного числа на дву</w:t>
            </w:r>
            <w:r w:rsidRPr="0024224E">
              <w:rPr>
                <w:rStyle w:val="FontStyle12"/>
                <w:color w:val="262626"/>
              </w:rPr>
              <w:t>значное</w:t>
            </w:r>
          </w:p>
          <w:p w14:paraId="48F2AFA9" w14:textId="77777777" w:rsidR="000C42AE" w:rsidRPr="0024224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2149C52E" w14:textId="77777777" w:rsidR="000C42AE" w:rsidRPr="0024224E" w:rsidRDefault="000C42AE" w:rsidP="000042AB">
            <w:pPr>
              <w:pStyle w:val="Style3"/>
              <w:widowControl/>
              <w:ind w:firstLine="0"/>
              <w:rPr>
                <w:rStyle w:val="FontStyle13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>1</w:t>
            </w:r>
          </w:p>
        </w:tc>
        <w:tc>
          <w:tcPr>
            <w:tcW w:w="1100" w:type="dxa"/>
          </w:tcPr>
          <w:p w14:paraId="261E46EF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29414C4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35ED8A28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деление «круглых» двузначных чисел; выполнять деление двузначно</w:t>
            </w:r>
            <w:r w:rsidRPr="0024224E">
              <w:rPr>
                <w:rStyle w:val="FontStyle12"/>
                <w:color w:val="262626"/>
              </w:rPr>
              <w:softHyphen/>
              <w:t>го числа на двузначное мето</w:t>
            </w:r>
            <w:r w:rsidRPr="0024224E">
              <w:rPr>
                <w:rStyle w:val="FontStyle12"/>
                <w:color w:val="262626"/>
              </w:rPr>
              <w:softHyphen/>
              <w:t>дом подбора; решать уравне</w:t>
            </w:r>
            <w:r w:rsidRPr="0024224E">
              <w:rPr>
                <w:rStyle w:val="FontStyle12"/>
                <w:color w:val="262626"/>
              </w:rPr>
              <w:softHyphen/>
              <w:t>ния</w:t>
            </w:r>
          </w:p>
        </w:tc>
        <w:tc>
          <w:tcPr>
            <w:tcW w:w="1448" w:type="dxa"/>
          </w:tcPr>
          <w:p w14:paraId="74D9EA2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66F9FC1E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Работа в парах</w:t>
            </w:r>
          </w:p>
        </w:tc>
        <w:tc>
          <w:tcPr>
            <w:tcW w:w="825" w:type="dxa"/>
          </w:tcPr>
          <w:p w14:paraId="1F49EC3C" w14:textId="77777777" w:rsidR="000C42AE" w:rsidRPr="0024224E" w:rsidRDefault="000C42AE" w:rsidP="000042AB">
            <w:pPr>
              <w:pStyle w:val="Style5"/>
              <w:widowControl/>
              <w:spacing w:line="240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119, №358</w:t>
            </w:r>
          </w:p>
        </w:tc>
        <w:tc>
          <w:tcPr>
            <w:tcW w:w="711" w:type="dxa"/>
          </w:tcPr>
          <w:p w14:paraId="71F86B6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23D0B5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45A3432" w14:textId="77777777" w:rsidTr="000042AB">
        <w:trPr>
          <w:trHeight w:val="73"/>
        </w:trPr>
        <w:tc>
          <w:tcPr>
            <w:tcW w:w="512" w:type="dxa"/>
          </w:tcPr>
          <w:p w14:paraId="2BA718C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121</w:t>
            </w:r>
          </w:p>
        </w:tc>
        <w:tc>
          <w:tcPr>
            <w:tcW w:w="1650" w:type="dxa"/>
          </w:tcPr>
          <w:p w14:paraId="446E1083" w14:textId="77777777" w:rsidR="000C42A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Проверочная работа по теме «Деление </w:t>
            </w:r>
            <w:r w:rsidRPr="0024224E">
              <w:rPr>
                <w:rStyle w:val="FontStyle12"/>
                <w:color w:val="262626"/>
              </w:rPr>
              <w:lastRenderedPageBreak/>
              <w:t>двузначного числа на однозначное»</w:t>
            </w:r>
          </w:p>
          <w:p w14:paraId="4D7C4E5A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Действия первой и второй ступени</w:t>
            </w:r>
          </w:p>
        </w:tc>
        <w:tc>
          <w:tcPr>
            <w:tcW w:w="550" w:type="dxa"/>
          </w:tcPr>
          <w:p w14:paraId="34D6A79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29E81DFB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Контроль </w:t>
            </w:r>
          </w:p>
        </w:tc>
        <w:tc>
          <w:tcPr>
            <w:tcW w:w="2613" w:type="dxa"/>
          </w:tcPr>
          <w:p w14:paraId="48D2DCA8" w14:textId="77777777" w:rsidR="000C42AE" w:rsidRPr="0024224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Правило деления суммы на число, приёмы устного деления двузначного числа </w:t>
            </w:r>
            <w:r w:rsidRPr="0024224E">
              <w:rPr>
                <w:rStyle w:val="FontStyle12"/>
                <w:color w:val="262626"/>
              </w:rPr>
              <w:lastRenderedPageBreak/>
              <w:t>на однозначное, решение задач</w:t>
            </w:r>
          </w:p>
        </w:tc>
        <w:tc>
          <w:tcPr>
            <w:tcW w:w="3503" w:type="dxa"/>
          </w:tcPr>
          <w:p w14:paraId="5C67F4E4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 xml:space="preserve">Уметь применять правило деления суммы на число, приёмы устного деления двузначного числа на </w:t>
            </w:r>
            <w:r w:rsidRPr="0024224E">
              <w:rPr>
                <w:rStyle w:val="FontStyle12"/>
                <w:color w:val="262626"/>
              </w:rPr>
              <w:lastRenderedPageBreak/>
              <w:t>однозначное, решать задачи, знать математическую терминологию</w:t>
            </w:r>
          </w:p>
        </w:tc>
        <w:tc>
          <w:tcPr>
            <w:tcW w:w="1448" w:type="dxa"/>
          </w:tcPr>
          <w:p w14:paraId="1B2AC33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28F0C03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Сам.раб.</w:t>
            </w:r>
          </w:p>
        </w:tc>
        <w:tc>
          <w:tcPr>
            <w:tcW w:w="825" w:type="dxa"/>
          </w:tcPr>
          <w:p w14:paraId="54CCA76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711" w:type="dxa"/>
          </w:tcPr>
          <w:p w14:paraId="4A4006B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54E9FE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536AA07A" w14:textId="77777777" w:rsidTr="000042AB">
        <w:trPr>
          <w:trHeight w:val="73"/>
        </w:trPr>
        <w:tc>
          <w:tcPr>
            <w:tcW w:w="512" w:type="dxa"/>
          </w:tcPr>
          <w:p w14:paraId="139127A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122</w:t>
            </w:r>
          </w:p>
        </w:tc>
        <w:tc>
          <w:tcPr>
            <w:tcW w:w="1650" w:type="dxa"/>
          </w:tcPr>
          <w:p w14:paraId="42A9E736" w14:textId="77777777" w:rsidR="000C42A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Работа над ошибками. Устные приемы вычисления деления натуральных чисел. Повторение </w:t>
            </w:r>
          </w:p>
          <w:p w14:paraId="0B17E467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2EA1F87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6C5DE26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FE82761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приемы вы</w:t>
            </w:r>
            <w:r w:rsidRPr="0024224E">
              <w:rPr>
                <w:rStyle w:val="FontStyle12"/>
                <w:color w:val="262626"/>
              </w:rPr>
              <w:softHyphen/>
              <w:t>числения деления натуральных чисел</w:t>
            </w:r>
          </w:p>
        </w:tc>
        <w:tc>
          <w:tcPr>
            <w:tcW w:w="3503" w:type="dxa"/>
          </w:tcPr>
          <w:p w14:paraId="483B8A55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работу над ошибками; выполнять деление «круглых» двузначных чисел; выполнять деление двузначно</w:t>
            </w:r>
            <w:r w:rsidRPr="0024224E">
              <w:rPr>
                <w:rStyle w:val="FontStyle12"/>
                <w:color w:val="262626"/>
              </w:rPr>
              <w:softHyphen/>
              <w:t>го числа на двузначное мето</w:t>
            </w:r>
            <w:r w:rsidRPr="0024224E">
              <w:rPr>
                <w:rStyle w:val="FontStyle12"/>
                <w:color w:val="262626"/>
              </w:rPr>
              <w:softHyphen/>
              <w:t>дом подбора; вычислять зна</w:t>
            </w:r>
            <w:r w:rsidRPr="0024224E">
              <w:rPr>
                <w:rStyle w:val="FontStyle12"/>
                <w:color w:val="262626"/>
              </w:rPr>
              <w:softHyphen/>
              <w:t>чение числового выражения со скобками</w:t>
            </w:r>
          </w:p>
        </w:tc>
        <w:tc>
          <w:tcPr>
            <w:tcW w:w="1448" w:type="dxa"/>
          </w:tcPr>
          <w:p w14:paraId="2F36AD6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FA7300B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Фронтальный опрос</w:t>
            </w:r>
          </w:p>
        </w:tc>
        <w:tc>
          <w:tcPr>
            <w:tcW w:w="825" w:type="dxa"/>
          </w:tcPr>
          <w:p w14:paraId="2BEAF7DB" w14:textId="77777777" w:rsidR="000C42AE" w:rsidRPr="0024224E" w:rsidRDefault="000C42AE" w:rsidP="000042AB">
            <w:pPr>
              <w:pStyle w:val="Style5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121, №367</w:t>
            </w:r>
          </w:p>
        </w:tc>
        <w:tc>
          <w:tcPr>
            <w:tcW w:w="711" w:type="dxa"/>
          </w:tcPr>
          <w:p w14:paraId="7033489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A741C3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228C014" w14:textId="77777777" w:rsidTr="000042AB">
        <w:trPr>
          <w:trHeight w:val="73"/>
        </w:trPr>
        <w:tc>
          <w:tcPr>
            <w:tcW w:w="512" w:type="dxa"/>
          </w:tcPr>
          <w:p w14:paraId="3C9B3AF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123</w:t>
            </w:r>
          </w:p>
        </w:tc>
        <w:tc>
          <w:tcPr>
            <w:tcW w:w="1650" w:type="dxa"/>
          </w:tcPr>
          <w:p w14:paraId="2A31FCFC" w14:textId="77777777" w:rsidR="000C42AE" w:rsidRPr="0024224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Построение</w:t>
            </w:r>
          </w:p>
          <w:p w14:paraId="5AC30E8F" w14:textId="77777777" w:rsidR="000C42AE" w:rsidRPr="0024224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симметричных фигур</w:t>
            </w:r>
            <w:r>
              <w:rPr>
                <w:rStyle w:val="FontStyle12"/>
                <w:color w:val="262626"/>
              </w:rPr>
              <w:t xml:space="preserve"> на клетчатой бумаге и с помощью чертёжных инструментов</w:t>
            </w:r>
          </w:p>
        </w:tc>
        <w:tc>
          <w:tcPr>
            <w:tcW w:w="550" w:type="dxa"/>
          </w:tcPr>
          <w:p w14:paraId="08127AF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8030DB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83339F2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</w:t>
            </w:r>
          </w:p>
        </w:tc>
        <w:tc>
          <w:tcPr>
            <w:tcW w:w="3503" w:type="dxa"/>
          </w:tcPr>
          <w:p w14:paraId="2042BF6D" w14:textId="77777777" w:rsidR="000C42AE" w:rsidRPr="0024224E" w:rsidRDefault="000C42AE" w:rsidP="000042AB">
            <w:pPr>
              <w:pStyle w:val="Style5"/>
              <w:widowControl/>
              <w:spacing w:line="24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Знать</w:t>
            </w:r>
            <w:r w:rsidRPr="0024224E">
              <w:rPr>
                <w:rStyle w:val="FontStyle12"/>
                <w:color w:val="262626"/>
              </w:rPr>
              <w:t xml:space="preserve"> понятие «симметрич</w:t>
            </w:r>
            <w:r w:rsidRPr="0024224E">
              <w:rPr>
                <w:rStyle w:val="FontStyle12"/>
                <w:color w:val="262626"/>
              </w:rPr>
              <w:softHyphen/>
              <w:t>ные фигуры».</w:t>
            </w:r>
          </w:p>
          <w:p w14:paraId="3BB66927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выбирать симметрич</w:t>
            </w:r>
            <w:r w:rsidRPr="0024224E">
              <w:rPr>
                <w:rStyle w:val="FontStyle12"/>
                <w:color w:val="262626"/>
              </w:rPr>
              <w:softHyphen/>
              <w:t>ные фигуры; проводить в треугольнике ось симметрии; выполнять построение сим</w:t>
            </w:r>
            <w:r w:rsidRPr="0024224E">
              <w:rPr>
                <w:rStyle w:val="FontStyle12"/>
                <w:color w:val="262626"/>
              </w:rPr>
              <w:softHyphen/>
              <w:t>метричной фигуры</w:t>
            </w:r>
          </w:p>
        </w:tc>
        <w:tc>
          <w:tcPr>
            <w:tcW w:w="1448" w:type="dxa"/>
          </w:tcPr>
          <w:p w14:paraId="5FECCB9E" w14:textId="77777777" w:rsidR="000C42AE" w:rsidRPr="0024224E" w:rsidRDefault="000C42AE" w:rsidP="000042AB">
            <w:pPr>
              <w:pStyle w:val="Style5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Построение сим</w:t>
            </w:r>
            <w:r w:rsidRPr="0024224E">
              <w:rPr>
                <w:rStyle w:val="FontStyle12"/>
                <w:color w:val="262626"/>
              </w:rPr>
              <w:softHyphen/>
              <w:t>метричных фигур</w:t>
            </w:r>
          </w:p>
        </w:tc>
        <w:tc>
          <w:tcPr>
            <w:tcW w:w="951" w:type="dxa"/>
          </w:tcPr>
          <w:p w14:paraId="1A4C4D0F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7C34F80F" w14:textId="77777777" w:rsidR="000C42AE" w:rsidRPr="0024224E" w:rsidRDefault="000C42AE" w:rsidP="000042AB">
            <w:pPr>
              <w:pStyle w:val="Style5"/>
              <w:widowControl/>
              <w:spacing w:line="24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123, №375</w:t>
            </w:r>
          </w:p>
        </w:tc>
        <w:tc>
          <w:tcPr>
            <w:tcW w:w="711" w:type="dxa"/>
          </w:tcPr>
          <w:p w14:paraId="171D5FD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CF1C53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AFC048D" w14:textId="77777777" w:rsidTr="000042AB">
        <w:trPr>
          <w:trHeight w:val="73"/>
        </w:trPr>
        <w:tc>
          <w:tcPr>
            <w:tcW w:w="512" w:type="dxa"/>
          </w:tcPr>
          <w:p w14:paraId="305D8FF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124</w:t>
            </w:r>
          </w:p>
        </w:tc>
        <w:tc>
          <w:tcPr>
            <w:tcW w:w="1650" w:type="dxa"/>
          </w:tcPr>
          <w:p w14:paraId="1068C243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14" w:hanging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Задачи на разрезание и составление геометрических фигур</w:t>
            </w:r>
          </w:p>
        </w:tc>
        <w:tc>
          <w:tcPr>
            <w:tcW w:w="550" w:type="dxa"/>
          </w:tcPr>
          <w:p w14:paraId="1DF13B6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4A811864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59187B9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фигур.</w:t>
            </w:r>
          </w:p>
        </w:tc>
        <w:tc>
          <w:tcPr>
            <w:tcW w:w="3503" w:type="dxa"/>
          </w:tcPr>
          <w:p w14:paraId="4B10A46A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Иметь представление о равносоставленных фигурах.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составлять узор из геометрических фигур; составлять из четырех треугольников равносторонний треугольник</w:t>
            </w:r>
          </w:p>
        </w:tc>
        <w:tc>
          <w:tcPr>
            <w:tcW w:w="1448" w:type="dxa"/>
          </w:tcPr>
          <w:p w14:paraId="5880590A" w14:textId="77777777" w:rsidR="000C42AE" w:rsidRPr="0024224E" w:rsidRDefault="000C42AE" w:rsidP="000042AB">
            <w:pPr>
              <w:pStyle w:val="Style5"/>
              <w:widowControl/>
              <w:spacing w:line="24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Составление и разрезание фигур</w:t>
            </w:r>
          </w:p>
        </w:tc>
        <w:tc>
          <w:tcPr>
            <w:tcW w:w="951" w:type="dxa"/>
          </w:tcPr>
          <w:p w14:paraId="4EE4A900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35345312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126, № 385, 392</w:t>
            </w:r>
          </w:p>
        </w:tc>
        <w:tc>
          <w:tcPr>
            <w:tcW w:w="711" w:type="dxa"/>
          </w:tcPr>
          <w:p w14:paraId="3363ACD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1EB4D2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70D45184" w14:textId="77777777" w:rsidTr="000042AB">
        <w:trPr>
          <w:trHeight w:val="73"/>
        </w:trPr>
        <w:tc>
          <w:tcPr>
            <w:tcW w:w="512" w:type="dxa"/>
          </w:tcPr>
          <w:p w14:paraId="014742D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125</w:t>
            </w:r>
          </w:p>
        </w:tc>
        <w:tc>
          <w:tcPr>
            <w:tcW w:w="1650" w:type="dxa"/>
          </w:tcPr>
          <w:p w14:paraId="25DC96CA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14" w:hanging="1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Задачи на разрезание и составление геометрических фигур</w:t>
            </w:r>
            <w:r w:rsidRPr="0024224E">
              <w:rPr>
                <w:rStyle w:val="FontStyle12"/>
                <w:color w:val="262626"/>
              </w:rPr>
              <w:t xml:space="preserve"> </w:t>
            </w:r>
          </w:p>
        </w:tc>
        <w:tc>
          <w:tcPr>
            <w:tcW w:w="550" w:type="dxa"/>
          </w:tcPr>
          <w:p w14:paraId="1A9184F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5BA61AC8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0E5E4B34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фигур.</w:t>
            </w:r>
          </w:p>
        </w:tc>
        <w:tc>
          <w:tcPr>
            <w:tcW w:w="3503" w:type="dxa"/>
          </w:tcPr>
          <w:p w14:paraId="5277D245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Иметь представление о равносоставленных фигурах. </w:t>
            </w: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составлять узор из геометрических фигур; составлять из четырех треугольников равносторонний треугольник</w:t>
            </w:r>
          </w:p>
        </w:tc>
        <w:tc>
          <w:tcPr>
            <w:tcW w:w="1448" w:type="dxa"/>
          </w:tcPr>
          <w:p w14:paraId="59CA8CBD" w14:textId="77777777" w:rsidR="000C42AE" w:rsidRPr="0024224E" w:rsidRDefault="000C42AE" w:rsidP="000042AB">
            <w:pPr>
              <w:pStyle w:val="Style5"/>
              <w:widowControl/>
              <w:spacing w:line="240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Составление и разрезание фигур</w:t>
            </w:r>
          </w:p>
        </w:tc>
        <w:tc>
          <w:tcPr>
            <w:tcW w:w="951" w:type="dxa"/>
          </w:tcPr>
          <w:p w14:paraId="4A86092C" w14:textId="77777777" w:rsidR="000C42AE" w:rsidRPr="0024224E" w:rsidRDefault="000C42AE" w:rsidP="000042AB">
            <w:pPr>
              <w:pStyle w:val="Style4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131AC703" w14:textId="77777777" w:rsidR="000C42AE" w:rsidRPr="0024224E" w:rsidRDefault="000C42AE" w:rsidP="000042AB">
            <w:pPr>
              <w:pStyle w:val="Style5"/>
              <w:widowControl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05517265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09E37E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62CE32D" w14:textId="77777777" w:rsidTr="000042AB">
        <w:trPr>
          <w:trHeight w:val="73"/>
        </w:trPr>
        <w:tc>
          <w:tcPr>
            <w:tcW w:w="512" w:type="dxa"/>
          </w:tcPr>
          <w:p w14:paraId="1C482DA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126</w:t>
            </w:r>
          </w:p>
        </w:tc>
        <w:tc>
          <w:tcPr>
            <w:tcW w:w="1650" w:type="dxa"/>
          </w:tcPr>
          <w:p w14:paraId="180C9E3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Задачи на разрезание и составление геометрических фигур</w:t>
            </w:r>
            <w:r w:rsidRPr="0024224E">
              <w:rPr>
                <w:rStyle w:val="FontStyle12"/>
                <w:color w:val="262626"/>
              </w:rPr>
              <w:t xml:space="preserve"> </w:t>
            </w:r>
          </w:p>
        </w:tc>
        <w:tc>
          <w:tcPr>
            <w:tcW w:w="550" w:type="dxa"/>
          </w:tcPr>
          <w:p w14:paraId="371E541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18C9AF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A22FBA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</w:t>
            </w:r>
          </w:p>
          <w:p w14:paraId="1B1D3FC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изображение геометрических фигур</w:t>
            </w:r>
          </w:p>
        </w:tc>
        <w:tc>
          <w:tcPr>
            <w:tcW w:w="3503" w:type="dxa"/>
          </w:tcPr>
          <w:p w14:paraId="4C23EC9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Знать, </w:t>
            </w:r>
            <w:r w:rsidRPr="0024224E">
              <w:rPr>
                <w:rStyle w:val="FontStyle12"/>
                <w:color w:val="262626"/>
              </w:rPr>
              <w:t>что площади равно-</w:t>
            </w:r>
          </w:p>
          <w:p w14:paraId="1939158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великих фигур равны. Иметь</w:t>
            </w:r>
          </w:p>
          <w:p w14:paraId="3DFBDBB9" w14:textId="77777777" w:rsidR="000C42AE" w:rsidRPr="0024224E" w:rsidRDefault="000C42AE" w:rsidP="000042AB">
            <w:pPr>
              <w:pStyle w:val="Style4"/>
              <w:widowControl/>
              <w:spacing w:line="254" w:lineRule="exact"/>
              <w:ind w:firstLine="2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представление о равновеликих фигурах.</w:t>
            </w:r>
          </w:p>
          <w:p w14:paraId="02290F78" w14:textId="77777777" w:rsidR="000C42AE" w:rsidRPr="0024224E" w:rsidRDefault="000C42AE" w:rsidP="000042AB">
            <w:pPr>
              <w:pStyle w:val="Style4"/>
              <w:spacing w:line="254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составлять фигуры из равновеликих фигур; находить на чертеже фигуры, которые не являются равносоставленными</w:t>
            </w:r>
          </w:p>
        </w:tc>
        <w:tc>
          <w:tcPr>
            <w:tcW w:w="1448" w:type="dxa"/>
          </w:tcPr>
          <w:p w14:paraId="7C43181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Равносоставленные и равновеликие фигуры</w:t>
            </w:r>
          </w:p>
        </w:tc>
        <w:tc>
          <w:tcPr>
            <w:tcW w:w="951" w:type="dxa"/>
          </w:tcPr>
          <w:p w14:paraId="35008F6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718AAA8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131, №398</w:t>
            </w:r>
          </w:p>
        </w:tc>
        <w:tc>
          <w:tcPr>
            <w:tcW w:w="711" w:type="dxa"/>
          </w:tcPr>
          <w:p w14:paraId="6FBDC34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DF975E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00630E73" w14:textId="77777777" w:rsidTr="000042AB">
        <w:trPr>
          <w:trHeight w:val="73"/>
        </w:trPr>
        <w:tc>
          <w:tcPr>
            <w:tcW w:w="512" w:type="dxa"/>
          </w:tcPr>
          <w:p w14:paraId="4314216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127</w:t>
            </w:r>
          </w:p>
        </w:tc>
        <w:tc>
          <w:tcPr>
            <w:tcW w:w="1650" w:type="dxa"/>
          </w:tcPr>
          <w:p w14:paraId="7651F6A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Высота треугольника</w:t>
            </w:r>
          </w:p>
        </w:tc>
        <w:tc>
          <w:tcPr>
            <w:tcW w:w="550" w:type="dxa"/>
          </w:tcPr>
          <w:p w14:paraId="41716CF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376F28D0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E7D738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</w:t>
            </w:r>
          </w:p>
          <w:p w14:paraId="6DC6C6B4" w14:textId="77777777" w:rsidR="000C42AE" w:rsidRPr="0024224E" w:rsidRDefault="000C42AE" w:rsidP="000042AB">
            <w:pPr>
              <w:pStyle w:val="Style4"/>
              <w:spacing w:line="250" w:lineRule="exact"/>
              <w:ind w:firstLine="19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 изображение гео</w:t>
            </w:r>
            <w:r w:rsidRPr="0024224E">
              <w:rPr>
                <w:rStyle w:val="FontStyle12"/>
                <w:color w:val="262626"/>
              </w:rPr>
              <w:softHyphen/>
              <w:t>метрических фигур</w:t>
            </w:r>
          </w:p>
        </w:tc>
        <w:tc>
          <w:tcPr>
            <w:tcW w:w="3503" w:type="dxa"/>
          </w:tcPr>
          <w:p w14:paraId="7DC1E97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Иметь представление о высоте</w:t>
            </w:r>
          </w:p>
          <w:p w14:paraId="132660A9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треугольника.</w:t>
            </w:r>
          </w:p>
          <w:p w14:paraId="4256F28F" w14:textId="77777777" w:rsidR="000C42AE" w:rsidRPr="0024224E" w:rsidRDefault="000C42AE" w:rsidP="000042AB">
            <w:pPr>
              <w:pStyle w:val="Style4"/>
              <w:widowControl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t xml:space="preserve">Уметь </w:t>
            </w:r>
            <w:r w:rsidRPr="0024224E">
              <w:rPr>
                <w:rStyle w:val="FontStyle12"/>
                <w:color w:val="262626"/>
              </w:rPr>
              <w:t>проводить высоту</w:t>
            </w:r>
          </w:p>
          <w:p w14:paraId="1CA43683" w14:textId="77777777" w:rsidR="000C42AE" w:rsidRPr="0024224E" w:rsidRDefault="000C42AE" w:rsidP="000042AB">
            <w:pPr>
              <w:pStyle w:val="Style4"/>
              <w:spacing w:line="25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 треугольнике</w:t>
            </w:r>
          </w:p>
        </w:tc>
        <w:tc>
          <w:tcPr>
            <w:tcW w:w="1448" w:type="dxa"/>
          </w:tcPr>
          <w:p w14:paraId="62CBFBE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Высота треугольника</w:t>
            </w:r>
          </w:p>
        </w:tc>
        <w:tc>
          <w:tcPr>
            <w:tcW w:w="951" w:type="dxa"/>
          </w:tcPr>
          <w:p w14:paraId="468BD59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Практическая работа</w:t>
            </w:r>
          </w:p>
        </w:tc>
        <w:tc>
          <w:tcPr>
            <w:tcW w:w="825" w:type="dxa"/>
          </w:tcPr>
          <w:p w14:paraId="7D8DC15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133, №403</w:t>
            </w:r>
          </w:p>
        </w:tc>
        <w:tc>
          <w:tcPr>
            <w:tcW w:w="711" w:type="dxa"/>
          </w:tcPr>
          <w:p w14:paraId="423E3AD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864DC4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19020A1F" w14:textId="77777777" w:rsidTr="000042AB">
        <w:trPr>
          <w:trHeight w:val="73"/>
        </w:trPr>
        <w:tc>
          <w:tcPr>
            <w:tcW w:w="512" w:type="dxa"/>
          </w:tcPr>
          <w:p w14:paraId="732DFAE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128</w:t>
            </w:r>
          </w:p>
        </w:tc>
        <w:tc>
          <w:tcPr>
            <w:tcW w:w="1650" w:type="dxa"/>
          </w:tcPr>
          <w:p w14:paraId="45FFB222" w14:textId="77777777" w:rsidR="000C42A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Итоговая кон</w:t>
            </w:r>
            <w:r w:rsidRPr="0024224E">
              <w:rPr>
                <w:rStyle w:val="FontStyle12"/>
                <w:color w:val="262626"/>
              </w:rPr>
              <w:t>трольная работа за год</w:t>
            </w:r>
          </w:p>
          <w:p w14:paraId="7D61A361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25C5C90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FBF1200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</w:t>
            </w:r>
            <w:r w:rsidRPr="0024224E">
              <w:rPr>
                <w:rStyle w:val="FontStyle12"/>
                <w:color w:val="262626"/>
              </w:rPr>
              <w:softHyphen/>
              <w:t>троль знаний, умений</w:t>
            </w:r>
          </w:p>
        </w:tc>
        <w:tc>
          <w:tcPr>
            <w:tcW w:w="2613" w:type="dxa"/>
          </w:tcPr>
          <w:p w14:paraId="502263C3" w14:textId="77777777" w:rsidR="000C42AE" w:rsidRPr="0024224E" w:rsidRDefault="000C42AE" w:rsidP="000042AB">
            <w:pPr>
              <w:pStyle w:val="Style4"/>
              <w:widowControl/>
              <w:spacing w:line="240" w:lineRule="exact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и письменные вычисления с нату</w:t>
            </w:r>
            <w:r w:rsidRPr="0024224E">
              <w:rPr>
                <w:rStyle w:val="FontStyle12"/>
                <w:color w:val="262626"/>
              </w:rPr>
              <w:softHyphen/>
              <w:t>ральными числами. Распознавание и изо</w:t>
            </w:r>
            <w:r w:rsidRPr="0024224E">
              <w:rPr>
                <w:rStyle w:val="FontStyle12"/>
                <w:color w:val="262626"/>
              </w:rPr>
              <w:softHyphen/>
              <w:t>бражение геометриче</w:t>
            </w:r>
            <w:r w:rsidRPr="0024224E">
              <w:rPr>
                <w:rStyle w:val="FontStyle12"/>
                <w:color w:val="262626"/>
              </w:rPr>
              <w:softHyphen/>
              <w:t>ских фигур. Решение текстовых задач арифметическим спо</w:t>
            </w:r>
            <w:r w:rsidRPr="0024224E">
              <w:rPr>
                <w:rStyle w:val="FontStyle12"/>
                <w:color w:val="262626"/>
              </w:rPr>
              <w:softHyphen/>
              <w:t>собом (с опорой на схемы, таблицы, крат</w:t>
            </w:r>
            <w:r w:rsidRPr="0024224E">
              <w:rPr>
                <w:rStyle w:val="FontStyle12"/>
                <w:color w:val="262626"/>
              </w:rPr>
              <w:softHyphen/>
              <w:t>кие записи и другие модели)</w:t>
            </w:r>
          </w:p>
        </w:tc>
        <w:tc>
          <w:tcPr>
            <w:tcW w:w="3503" w:type="dxa"/>
          </w:tcPr>
          <w:p w14:paraId="525A20E8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устные и письменные вычисления с натуральными числами; решать составные задачи; распознавать геометрические фигуры; сравнивать числа и величины</w:t>
            </w:r>
          </w:p>
        </w:tc>
        <w:tc>
          <w:tcPr>
            <w:tcW w:w="1448" w:type="dxa"/>
          </w:tcPr>
          <w:p w14:paraId="66AD41C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1FC1D699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firstLine="1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Контрольная работа, 35 мин</w:t>
            </w:r>
          </w:p>
        </w:tc>
        <w:tc>
          <w:tcPr>
            <w:tcW w:w="825" w:type="dxa"/>
          </w:tcPr>
          <w:p w14:paraId="6A527ADB" w14:textId="77777777" w:rsidR="000C42AE" w:rsidRPr="0024224E" w:rsidRDefault="000C42AE" w:rsidP="000042AB">
            <w:pPr>
              <w:pStyle w:val="Style5"/>
              <w:widowControl/>
              <w:spacing w:line="235" w:lineRule="exact"/>
              <w:ind w:left="14" w:hanging="14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7940042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7EBB81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4D5F849D" w14:textId="77777777" w:rsidTr="000042AB">
        <w:trPr>
          <w:trHeight w:val="73"/>
        </w:trPr>
        <w:tc>
          <w:tcPr>
            <w:tcW w:w="512" w:type="dxa"/>
          </w:tcPr>
          <w:p w14:paraId="7E4B10D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129</w:t>
            </w:r>
          </w:p>
        </w:tc>
        <w:tc>
          <w:tcPr>
            <w:tcW w:w="1650" w:type="dxa"/>
          </w:tcPr>
          <w:p w14:paraId="20D1F02F" w14:textId="77777777" w:rsidR="000C42A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Работа над ошибками. </w:t>
            </w:r>
          </w:p>
          <w:p w14:paraId="30F7FA17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344214FB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62BA5BE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3824B95" w14:textId="77777777" w:rsidR="000C42AE" w:rsidRPr="0024224E" w:rsidRDefault="000C42AE" w:rsidP="000042AB">
            <w:pPr>
              <w:pStyle w:val="Style4"/>
              <w:widowControl/>
              <w:spacing w:line="245" w:lineRule="exact"/>
              <w:ind w:left="5" w:hanging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и письменные вычисления с нату</w:t>
            </w:r>
            <w:r w:rsidRPr="0024224E">
              <w:rPr>
                <w:rStyle w:val="FontStyle12"/>
                <w:color w:val="262626"/>
              </w:rPr>
              <w:softHyphen/>
              <w:t>ральными числами. Распознавание и изо</w:t>
            </w:r>
            <w:r w:rsidRPr="0024224E">
              <w:rPr>
                <w:rStyle w:val="FontStyle12"/>
                <w:color w:val="262626"/>
              </w:rPr>
              <w:softHyphen/>
              <w:t>бражение геометриче</w:t>
            </w:r>
            <w:r w:rsidRPr="0024224E">
              <w:rPr>
                <w:rStyle w:val="FontStyle12"/>
                <w:color w:val="262626"/>
              </w:rPr>
              <w:softHyphen/>
              <w:t>ских фигур. Решение текстовых задач арифметическим спо</w:t>
            </w:r>
            <w:r w:rsidRPr="0024224E">
              <w:rPr>
                <w:rStyle w:val="FontStyle12"/>
                <w:color w:val="262626"/>
              </w:rPr>
              <w:softHyphen/>
              <w:t>собом (с опорой на схемы, таблицы, крат</w:t>
            </w:r>
            <w:r w:rsidRPr="0024224E">
              <w:rPr>
                <w:rStyle w:val="FontStyle12"/>
                <w:color w:val="262626"/>
              </w:rPr>
              <w:softHyphen/>
              <w:t>кие записи и другие модели)</w:t>
            </w:r>
          </w:p>
        </w:tc>
        <w:tc>
          <w:tcPr>
            <w:tcW w:w="3503" w:type="dxa"/>
          </w:tcPr>
          <w:p w14:paraId="289A59A3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  <w:spacing w:val="30"/>
              </w:rPr>
              <w:t>Уметь</w:t>
            </w:r>
            <w:r w:rsidRPr="0024224E">
              <w:rPr>
                <w:rStyle w:val="FontStyle12"/>
                <w:color w:val="262626"/>
              </w:rPr>
              <w:t xml:space="preserve"> выполнять работу над ошибками; выполнять устные и письменные вычисления с натуральными числами; решать составные задачи; распознавать геометрические фигуры; сравнивать числа и величины</w:t>
            </w:r>
          </w:p>
        </w:tc>
        <w:tc>
          <w:tcPr>
            <w:tcW w:w="1448" w:type="dxa"/>
          </w:tcPr>
          <w:p w14:paraId="446D9922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3B987BCD" w14:textId="77777777" w:rsidR="000C42AE" w:rsidRPr="0024224E" w:rsidRDefault="000C42AE" w:rsidP="000042AB">
            <w:pPr>
              <w:pStyle w:val="Style4"/>
              <w:widowControl/>
              <w:spacing w:line="240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Фронтальный опрос</w:t>
            </w:r>
          </w:p>
        </w:tc>
        <w:tc>
          <w:tcPr>
            <w:tcW w:w="825" w:type="dxa"/>
          </w:tcPr>
          <w:p w14:paraId="63D24821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1525FFF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DD988B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1FAD6097" w14:textId="77777777" w:rsidTr="000042AB">
        <w:trPr>
          <w:trHeight w:val="73"/>
        </w:trPr>
        <w:tc>
          <w:tcPr>
            <w:tcW w:w="512" w:type="dxa"/>
          </w:tcPr>
          <w:p w14:paraId="646F5FA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130</w:t>
            </w:r>
          </w:p>
        </w:tc>
        <w:tc>
          <w:tcPr>
            <w:tcW w:w="1650" w:type="dxa"/>
          </w:tcPr>
          <w:p w14:paraId="1FB5D46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Принцип устной нумерации с использованием названий </w:t>
            </w:r>
            <w:r>
              <w:rPr>
                <w:rStyle w:val="FontStyle12"/>
                <w:color w:val="262626"/>
              </w:rPr>
              <w:lastRenderedPageBreak/>
              <w:t>классов</w:t>
            </w:r>
            <w:r w:rsidRPr="0024224E">
              <w:rPr>
                <w:rStyle w:val="FontStyle12"/>
                <w:color w:val="262626"/>
              </w:rPr>
              <w:t>(повторение)</w:t>
            </w:r>
          </w:p>
        </w:tc>
        <w:tc>
          <w:tcPr>
            <w:tcW w:w="550" w:type="dxa"/>
          </w:tcPr>
          <w:p w14:paraId="1DA3210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lastRenderedPageBreak/>
              <w:t>1</w:t>
            </w:r>
          </w:p>
        </w:tc>
        <w:tc>
          <w:tcPr>
            <w:tcW w:w="1100" w:type="dxa"/>
          </w:tcPr>
          <w:p w14:paraId="1636012D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30D7DEB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Счет предметов.</w:t>
            </w:r>
          </w:p>
          <w:p w14:paraId="6487AAE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Название, последовательность и за</w:t>
            </w:r>
            <w:r w:rsidRPr="0024224E">
              <w:rPr>
                <w:rStyle w:val="FontStyle12"/>
                <w:color w:val="262626"/>
              </w:rPr>
              <w:softHyphen/>
              <w:t xml:space="preserve">пись чисел от 0 до </w:t>
            </w:r>
            <w:r w:rsidRPr="0024224E">
              <w:rPr>
                <w:rStyle w:val="FontStyle12"/>
                <w:color w:val="262626"/>
              </w:rPr>
              <w:lastRenderedPageBreak/>
              <w:t>1000000. Классы и разряды</w:t>
            </w:r>
          </w:p>
        </w:tc>
        <w:tc>
          <w:tcPr>
            <w:tcW w:w="3503" w:type="dxa"/>
          </w:tcPr>
          <w:p w14:paraId="43B4685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3"/>
                <w:color w:val="262626"/>
              </w:rPr>
              <w:lastRenderedPageBreak/>
              <w:t xml:space="preserve">Уметь </w:t>
            </w:r>
            <w:r w:rsidRPr="0024224E">
              <w:rPr>
                <w:rStyle w:val="FontStyle12"/>
                <w:color w:val="262626"/>
              </w:rPr>
              <w:t>заполнять таблицу</w:t>
            </w:r>
          </w:p>
          <w:p w14:paraId="7B1488B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многозначных чисел; записывать шестизначные числа; </w:t>
            </w:r>
            <w:r w:rsidRPr="0024224E">
              <w:rPr>
                <w:rStyle w:val="FontStyle12"/>
                <w:color w:val="262626"/>
              </w:rPr>
              <w:lastRenderedPageBreak/>
              <w:t>устанавливать закономерность в составлении числового ряда</w:t>
            </w:r>
          </w:p>
        </w:tc>
        <w:tc>
          <w:tcPr>
            <w:tcW w:w="1448" w:type="dxa"/>
          </w:tcPr>
          <w:p w14:paraId="5DCD682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2C22CA9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4DC2AB77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4038DF4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С. 135, №409</w:t>
            </w:r>
          </w:p>
        </w:tc>
        <w:tc>
          <w:tcPr>
            <w:tcW w:w="711" w:type="dxa"/>
          </w:tcPr>
          <w:p w14:paraId="60DB7C77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42C5D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D6BCD9A" w14:textId="77777777" w:rsidTr="000042AB">
        <w:trPr>
          <w:trHeight w:val="73"/>
        </w:trPr>
        <w:tc>
          <w:tcPr>
            <w:tcW w:w="512" w:type="dxa"/>
          </w:tcPr>
          <w:p w14:paraId="595F484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131</w:t>
            </w:r>
          </w:p>
        </w:tc>
        <w:tc>
          <w:tcPr>
            <w:tcW w:w="1650" w:type="dxa"/>
          </w:tcPr>
          <w:p w14:paraId="3764102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Нахождение значения выражения в несколько действий со скобками и без скобок (п</w:t>
            </w:r>
            <w:r w:rsidRPr="0024224E">
              <w:rPr>
                <w:rStyle w:val="FontStyle12"/>
                <w:color w:val="262626"/>
              </w:rPr>
              <w:t>овторение</w:t>
            </w:r>
            <w:r>
              <w:rPr>
                <w:rStyle w:val="FontStyle12"/>
                <w:color w:val="262626"/>
              </w:rPr>
              <w:t>)</w:t>
            </w:r>
          </w:p>
        </w:tc>
        <w:tc>
          <w:tcPr>
            <w:tcW w:w="550" w:type="dxa"/>
          </w:tcPr>
          <w:p w14:paraId="14CC6B8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0145FF33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755C033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4"/>
                <w:color w:val="262626"/>
                <w:sz w:val="22"/>
                <w:szCs w:val="22"/>
              </w:rPr>
              <w:t>Правила выполнения порядка действий в сложных выражениях</w:t>
            </w:r>
          </w:p>
        </w:tc>
        <w:tc>
          <w:tcPr>
            <w:tcW w:w="3503" w:type="dxa"/>
          </w:tcPr>
          <w:p w14:paraId="65F558C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Уметь сравнивать значения двух выражений; использовать </w:t>
            </w:r>
            <w:r w:rsidRPr="0024224E">
              <w:rPr>
                <w:rStyle w:val="FontStyle14"/>
                <w:color w:val="262626"/>
                <w:sz w:val="22"/>
                <w:szCs w:val="22"/>
              </w:rPr>
              <w:t>правила выполнения порядка действий в сложных выражениях</w:t>
            </w:r>
          </w:p>
        </w:tc>
        <w:tc>
          <w:tcPr>
            <w:tcW w:w="1448" w:type="dxa"/>
          </w:tcPr>
          <w:p w14:paraId="105CE92D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576A0D0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1A81DF45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035F0FD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70F07B28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4B1A09F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6873F5D" w14:textId="77777777" w:rsidTr="000042AB">
        <w:trPr>
          <w:trHeight w:val="73"/>
        </w:trPr>
        <w:tc>
          <w:tcPr>
            <w:tcW w:w="512" w:type="dxa"/>
          </w:tcPr>
          <w:p w14:paraId="6BBB5E9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132</w:t>
            </w:r>
          </w:p>
        </w:tc>
        <w:tc>
          <w:tcPr>
            <w:tcW w:w="1650" w:type="dxa"/>
          </w:tcPr>
          <w:p w14:paraId="0E29ACCB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6FD68FA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1552FF4C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2C18CE7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различение геометрических фигур; периметр и площадь фигур; решение задачи с величинами </w:t>
            </w:r>
          </w:p>
        </w:tc>
        <w:tc>
          <w:tcPr>
            <w:tcW w:w="3503" w:type="dxa"/>
          </w:tcPr>
          <w:p w14:paraId="4EB58C7D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Уметь различать геометрические фигуры; вычислять периметр и площадь фигур; решать задачи с величинами </w:t>
            </w:r>
          </w:p>
        </w:tc>
        <w:tc>
          <w:tcPr>
            <w:tcW w:w="1448" w:type="dxa"/>
          </w:tcPr>
          <w:p w14:paraId="25DB686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6D41452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7C07E906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568379F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0CEC1E5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955400E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37FF2999" w14:textId="77777777" w:rsidTr="000042AB">
        <w:trPr>
          <w:trHeight w:val="73"/>
        </w:trPr>
        <w:tc>
          <w:tcPr>
            <w:tcW w:w="512" w:type="dxa"/>
          </w:tcPr>
          <w:p w14:paraId="7D96AA4C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133</w:t>
            </w:r>
          </w:p>
        </w:tc>
        <w:tc>
          <w:tcPr>
            <w:tcW w:w="1650" w:type="dxa"/>
          </w:tcPr>
          <w:p w14:paraId="18102BC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3F6D63F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62A0C44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4C97F2C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задач</w:t>
            </w:r>
          </w:p>
        </w:tc>
        <w:tc>
          <w:tcPr>
            <w:tcW w:w="3503" w:type="dxa"/>
          </w:tcPr>
          <w:p w14:paraId="7C497B3B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Уметь решать задачи</w:t>
            </w:r>
          </w:p>
        </w:tc>
        <w:tc>
          <w:tcPr>
            <w:tcW w:w="1448" w:type="dxa"/>
          </w:tcPr>
          <w:p w14:paraId="2A09767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481208E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76EC2157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5BC7F2E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20BD675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D32915C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2429362B" w14:textId="77777777" w:rsidTr="000042AB">
        <w:trPr>
          <w:trHeight w:val="73"/>
        </w:trPr>
        <w:tc>
          <w:tcPr>
            <w:tcW w:w="512" w:type="dxa"/>
          </w:tcPr>
          <w:p w14:paraId="52EBAEB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134</w:t>
            </w:r>
          </w:p>
        </w:tc>
        <w:tc>
          <w:tcPr>
            <w:tcW w:w="1650" w:type="dxa"/>
          </w:tcPr>
          <w:p w14:paraId="369B98E6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Величины и их измерение</w:t>
            </w:r>
          </w:p>
        </w:tc>
        <w:tc>
          <w:tcPr>
            <w:tcW w:w="550" w:type="dxa"/>
          </w:tcPr>
          <w:p w14:paraId="0A457C4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</w:t>
            </w:r>
          </w:p>
        </w:tc>
        <w:tc>
          <w:tcPr>
            <w:tcW w:w="1100" w:type="dxa"/>
          </w:tcPr>
          <w:p w14:paraId="26BDAFF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</w:tcPr>
          <w:p w14:paraId="56159B4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Устные вычисления; единицы времени; решение задач</w:t>
            </w:r>
          </w:p>
        </w:tc>
        <w:tc>
          <w:tcPr>
            <w:tcW w:w="3503" w:type="dxa"/>
          </w:tcPr>
          <w:p w14:paraId="15F3FF17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Уметь устно вычислять; решать задачи</w:t>
            </w:r>
          </w:p>
          <w:p w14:paraId="4C8DE39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 Знать единицы времени, их соотношение. </w:t>
            </w:r>
          </w:p>
        </w:tc>
        <w:tc>
          <w:tcPr>
            <w:tcW w:w="1448" w:type="dxa"/>
          </w:tcPr>
          <w:p w14:paraId="7A6096E1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</w:tcPr>
          <w:p w14:paraId="6689281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36D3684C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</w:tc>
        <w:tc>
          <w:tcPr>
            <w:tcW w:w="825" w:type="dxa"/>
          </w:tcPr>
          <w:p w14:paraId="67550E1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45096F9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160A4C99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6B53FC71" w14:textId="77777777" w:rsidTr="000042AB">
        <w:trPr>
          <w:trHeight w:val="73"/>
        </w:trPr>
        <w:tc>
          <w:tcPr>
            <w:tcW w:w="512" w:type="dxa"/>
          </w:tcPr>
          <w:p w14:paraId="5C0FC605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135</w:t>
            </w:r>
          </w:p>
        </w:tc>
        <w:tc>
          <w:tcPr>
            <w:tcW w:w="1650" w:type="dxa"/>
          </w:tcPr>
          <w:p w14:paraId="642C82B5" w14:textId="77777777" w:rsidR="000C42A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 xml:space="preserve">Резерв </w:t>
            </w:r>
          </w:p>
          <w:p w14:paraId="1A9F523E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Элементы геометрии</w:t>
            </w:r>
          </w:p>
        </w:tc>
        <w:tc>
          <w:tcPr>
            <w:tcW w:w="550" w:type="dxa"/>
          </w:tcPr>
          <w:p w14:paraId="6D22CAF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2</w:t>
            </w:r>
          </w:p>
        </w:tc>
        <w:tc>
          <w:tcPr>
            <w:tcW w:w="1100" w:type="dxa"/>
            <w:vMerge w:val="restart"/>
          </w:tcPr>
          <w:p w14:paraId="6AD2747F" w14:textId="77777777" w:rsidR="000C42AE" w:rsidRPr="0024224E" w:rsidRDefault="000C42AE" w:rsidP="000042AB">
            <w:pPr>
              <w:rPr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Комби</w:t>
            </w:r>
            <w:r w:rsidRPr="0024224E">
              <w:rPr>
                <w:rStyle w:val="FontStyle12"/>
                <w:color w:val="262626"/>
              </w:rPr>
              <w:softHyphen/>
              <w:t>ниро</w:t>
            </w:r>
            <w:r w:rsidRPr="0024224E">
              <w:rPr>
                <w:rStyle w:val="FontStyle12"/>
                <w:color w:val="262626"/>
              </w:rPr>
              <w:softHyphen/>
              <w:t>ванный</w:t>
            </w:r>
          </w:p>
        </w:tc>
        <w:tc>
          <w:tcPr>
            <w:tcW w:w="2613" w:type="dxa"/>
            <w:vMerge w:val="restart"/>
          </w:tcPr>
          <w:p w14:paraId="26CC20A7" w14:textId="77777777" w:rsidR="000C42A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Решение задач</w:t>
            </w:r>
          </w:p>
          <w:p w14:paraId="000D6B88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Распознавание и построение геометрических фигур; вычисление площади фигуры</w:t>
            </w:r>
          </w:p>
        </w:tc>
        <w:tc>
          <w:tcPr>
            <w:tcW w:w="3503" w:type="dxa"/>
            <w:vMerge w:val="restart"/>
          </w:tcPr>
          <w:p w14:paraId="1DE2F11D" w14:textId="77777777" w:rsidR="000C42A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Уметь решать задачи</w:t>
            </w:r>
          </w:p>
          <w:p w14:paraId="26489B90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Уметь распознавать и строить геометрические фигуры; вычислять площадь фигуры</w:t>
            </w:r>
          </w:p>
        </w:tc>
        <w:tc>
          <w:tcPr>
            <w:tcW w:w="1448" w:type="dxa"/>
            <w:vMerge w:val="restart"/>
          </w:tcPr>
          <w:p w14:paraId="4A84A300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5D6E1FF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 xml:space="preserve">Индивидуальный </w:t>
            </w:r>
          </w:p>
          <w:p w14:paraId="64CD7FA7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опрос</w:t>
            </w:r>
          </w:p>
          <w:p w14:paraId="3AA70E99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825" w:type="dxa"/>
            <w:vMerge w:val="restart"/>
          </w:tcPr>
          <w:p w14:paraId="35E7D0C2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19407FC4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A723B26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  <w:tr w:rsidR="000C42AE" w:rsidRPr="0024224E" w14:paraId="1A84EC6D" w14:textId="77777777" w:rsidTr="000042AB">
        <w:trPr>
          <w:trHeight w:val="73"/>
        </w:trPr>
        <w:tc>
          <w:tcPr>
            <w:tcW w:w="512" w:type="dxa"/>
          </w:tcPr>
          <w:p w14:paraId="10085A83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24224E">
              <w:rPr>
                <w:rStyle w:val="FontStyle12"/>
                <w:color w:val="262626"/>
              </w:rPr>
              <w:t>136</w:t>
            </w:r>
          </w:p>
        </w:tc>
        <w:tc>
          <w:tcPr>
            <w:tcW w:w="1650" w:type="dxa"/>
          </w:tcPr>
          <w:p w14:paraId="2B8516F4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color w:val="262626"/>
              </w:rPr>
              <w:t>Арифметические сюжетные задачи</w:t>
            </w:r>
          </w:p>
        </w:tc>
        <w:tc>
          <w:tcPr>
            <w:tcW w:w="550" w:type="dxa"/>
          </w:tcPr>
          <w:p w14:paraId="2BCE4D6F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100" w:type="dxa"/>
            <w:vMerge/>
          </w:tcPr>
          <w:p w14:paraId="247D570B" w14:textId="77777777" w:rsidR="000C42AE" w:rsidRPr="0024224E" w:rsidRDefault="000C42AE" w:rsidP="000042AB">
            <w:pPr>
              <w:rPr>
                <w:color w:val="262626"/>
              </w:rPr>
            </w:pPr>
          </w:p>
        </w:tc>
        <w:tc>
          <w:tcPr>
            <w:tcW w:w="2613" w:type="dxa"/>
            <w:vMerge/>
          </w:tcPr>
          <w:p w14:paraId="778111E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3503" w:type="dxa"/>
            <w:vMerge/>
          </w:tcPr>
          <w:p w14:paraId="2D9944CE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1448" w:type="dxa"/>
            <w:vMerge/>
          </w:tcPr>
          <w:p w14:paraId="6BF163FB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6958986" w14:textId="77777777" w:rsidR="000C42AE" w:rsidRPr="0024224E" w:rsidRDefault="000C42AE" w:rsidP="000042AB">
            <w:pPr>
              <w:pStyle w:val="Style4"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825" w:type="dxa"/>
            <w:vMerge/>
          </w:tcPr>
          <w:p w14:paraId="51C99E8A" w14:textId="77777777" w:rsidR="000C42AE" w:rsidRPr="0024224E" w:rsidRDefault="000C42AE" w:rsidP="000042AB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</w:p>
        </w:tc>
        <w:tc>
          <w:tcPr>
            <w:tcW w:w="711" w:type="dxa"/>
          </w:tcPr>
          <w:p w14:paraId="3ED3EB33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2F2DFEA" w14:textId="77777777" w:rsidR="000C42AE" w:rsidRPr="0024224E" w:rsidRDefault="000C42AE" w:rsidP="000042AB">
            <w:pPr>
              <w:pStyle w:val="Style2"/>
              <w:widowControl/>
              <w:rPr>
                <w:color w:val="262626"/>
                <w:sz w:val="22"/>
                <w:szCs w:val="22"/>
              </w:rPr>
            </w:pPr>
          </w:p>
        </w:tc>
      </w:tr>
    </w:tbl>
    <w:p w14:paraId="786ED1F5" w14:textId="77777777" w:rsidR="000C42AE" w:rsidRDefault="000C42AE" w:rsidP="000C42AE"/>
    <w:p w14:paraId="4E79A554" w14:textId="77777777" w:rsidR="000C42AE" w:rsidRPr="0007351A" w:rsidRDefault="000C42AE" w:rsidP="000C42AE">
      <w:pPr>
        <w:pStyle w:val="Style1"/>
        <w:widowControl/>
        <w:spacing w:before="48"/>
        <w:ind w:left="142"/>
        <w:jc w:val="center"/>
        <w:rPr>
          <w:rStyle w:val="FontStyle12"/>
          <w:b/>
          <w:i w:val="0"/>
          <w:color w:val="000000" w:themeColor="text1"/>
        </w:rPr>
      </w:pPr>
      <w:r w:rsidRPr="0007351A">
        <w:rPr>
          <w:rStyle w:val="FontStyle12"/>
          <w:b/>
          <w:color w:val="000000" w:themeColor="text1"/>
        </w:rPr>
        <w:t>МАТЕМАТИКА</w:t>
      </w:r>
    </w:p>
    <w:p w14:paraId="2BC87523" w14:textId="77777777" w:rsidR="000C42AE" w:rsidRPr="00786B4F" w:rsidRDefault="000C42AE" w:rsidP="000C42AE">
      <w:pPr>
        <w:pStyle w:val="Style2"/>
        <w:widowControl/>
        <w:spacing w:before="173"/>
        <w:jc w:val="center"/>
        <w:rPr>
          <w:rStyle w:val="FontStyle12"/>
          <w:b/>
          <w:i w:val="0"/>
          <w:color w:val="000000" w:themeColor="text1"/>
        </w:rPr>
      </w:pPr>
      <w:r w:rsidRPr="00786B4F">
        <w:rPr>
          <w:rStyle w:val="FontStyle12"/>
          <w:b/>
          <w:color w:val="000000" w:themeColor="text1"/>
        </w:rPr>
        <w:t>Пояснительная записка</w:t>
      </w:r>
    </w:p>
    <w:p w14:paraId="44428F97" w14:textId="77777777" w:rsidR="000C42AE" w:rsidRPr="00786B4F" w:rsidRDefault="000C42AE" w:rsidP="000C42AE">
      <w:pPr>
        <w:pStyle w:val="Style2"/>
        <w:widowControl/>
        <w:spacing w:before="173"/>
        <w:jc w:val="center"/>
        <w:rPr>
          <w:rStyle w:val="FontStyle12"/>
          <w:b/>
          <w:i w:val="0"/>
          <w:color w:val="000000" w:themeColor="text1"/>
        </w:rPr>
      </w:pPr>
    </w:p>
    <w:p w14:paraId="488B5F75" w14:textId="77777777" w:rsidR="000C42AE" w:rsidRPr="00786B4F" w:rsidRDefault="000C42AE" w:rsidP="000C42AE">
      <w:pPr>
        <w:pStyle w:val="Style3"/>
        <w:widowControl/>
        <w:spacing w:line="240" w:lineRule="auto"/>
        <w:ind w:firstLine="0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Программа по математике для 3 класса А. Л. Чекина «Математика», 2011 год.</w:t>
      </w:r>
    </w:p>
    <w:p w14:paraId="25D9EFE9" w14:textId="77777777" w:rsidR="000C42AE" w:rsidRPr="00786B4F" w:rsidRDefault="000C42AE" w:rsidP="000C42A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lastRenderedPageBreak/>
        <w:t>Программа</w:t>
      </w:r>
      <w:r>
        <w:rPr>
          <w:rStyle w:val="FontStyle13"/>
          <w:color w:val="000000" w:themeColor="text1"/>
        </w:rPr>
        <w:t xml:space="preserve"> рассчитана на 136 часов в год.</w:t>
      </w:r>
    </w:p>
    <w:p w14:paraId="34D58068" w14:textId="77777777" w:rsidR="000C42AE" w:rsidRPr="00786B4F" w:rsidRDefault="000C42AE" w:rsidP="000C42A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</w:rPr>
      </w:pPr>
      <w:r w:rsidRPr="00786B4F">
        <w:rPr>
          <w:color w:val="000000" w:themeColor="text1"/>
        </w:rPr>
        <w:t>Контрольных работ запланировано – 9.</w:t>
      </w:r>
    </w:p>
    <w:p w14:paraId="7DABE98C" w14:textId="77777777" w:rsidR="000C42AE" w:rsidRPr="00786B4F" w:rsidRDefault="000C42AE" w:rsidP="000C42AE">
      <w:pPr>
        <w:pStyle w:val="Style3"/>
        <w:widowControl/>
        <w:spacing w:line="240" w:lineRule="auto"/>
        <w:ind w:firstLine="0"/>
        <w:jc w:val="left"/>
        <w:rPr>
          <w:rStyle w:val="FontStyle13"/>
          <w:color w:val="000000" w:themeColor="text1"/>
          <w:u w:val="single"/>
        </w:rPr>
      </w:pPr>
      <w:r w:rsidRPr="00786B4F">
        <w:rPr>
          <w:rStyle w:val="FontStyle13"/>
          <w:color w:val="000000" w:themeColor="text1"/>
          <w:u w:val="single"/>
        </w:rPr>
        <w:t>Для реализации программного содержания использованы следующие пособия:</w:t>
      </w:r>
    </w:p>
    <w:p w14:paraId="472BA2E9" w14:textId="77777777" w:rsidR="000C42AE" w:rsidRPr="00786B4F" w:rsidRDefault="000C42AE" w:rsidP="000C42AE">
      <w:pPr>
        <w:pStyle w:val="Style7"/>
        <w:widowControl/>
        <w:tabs>
          <w:tab w:val="left" w:pos="533"/>
        </w:tabs>
        <w:spacing w:line="240" w:lineRule="auto"/>
        <w:jc w:val="left"/>
        <w:rPr>
          <w:rStyle w:val="FontStyle13"/>
          <w:color w:val="000000" w:themeColor="text1"/>
        </w:rPr>
      </w:pPr>
      <w:r w:rsidRPr="00786B4F">
        <w:rPr>
          <w:rStyle w:val="FontStyle11"/>
          <w:color w:val="000000" w:themeColor="text1"/>
        </w:rPr>
        <w:t xml:space="preserve">•Чекин, А. Л. </w:t>
      </w:r>
      <w:r w:rsidRPr="00786B4F">
        <w:rPr>
          <w:rStyle w:val="FontStyle13"/>
          <w:color w:val="000000" w:themeColor="text1"/>
        </w:rPr>
        <w:t>Математика. 3 класс: учебник. - В 2 ч. - М.: Академкнига / Учебник, 2008;</w:t>
      </w:r>
    </w:p>
    <w:p w14:paraId="701592A4" w14:textId="77777777" w:rsidR="000C42AE" w:rsidRPr="00786B4F" w:rsidRDefault="000C42AE" w:rsidP="00CD37A8">
      <w:pPr>
        <w:pStyle w:val="Style11"/>
        <w:widowControl/>
        <w:numPr>
          <w:ilvl w:val="0"/>
          <w:numId w:val="22"/>
        </w:numPr>
        <w:ind w:left="927" w:hanging="360"/>
        <w:jc w:val="both"/>
        <w:rPr>
          <w:rStyle w:val="FontStyle24"/>
          <w:b w:val="0"/>
          <w:color w:val="000000" w:themeColor="text1"/>
        </w:rPr>
      </w:pPr>
      <w:r w:rsidRPr="00786B4F">
        <w:rPr>
          <w:rStyle w:val="FontStyle23"/>
          <w:color w:val="000000" w:themeColor="text1"/>
        </w:rPr>
        <w:t xml:space="preserve">Захарова О.А. </w:t>
      </w:r>
      <w:r w:rsidRPr="00786B4F">
        <w:rPr>
          <w:rStyle w:val="FontStyle24"/>
          <w:color w:val="000000" w:themeColor="text1"/>
        </w:rPr>
        <w:t>Математика в вопросах и заданиях:3 кл.: Тетрадь для самостоятельной работы № 1, № 2, №3 /</w:t>
      </w:r>
      <w:r w:rsidRPr="00786B4F">
        <w:rPr>
          <w:rStyle w:val="FontStyle23"/>
          <w:color w:val="000000" w:themeColor="text1"/>
        </w:rPr>
        <w:t xml:space="preserve"> Захарова О.А. ,</w:t>
      </w:r>
      <w:r w:rsidRPr="00786B4F">
        <w:rPr>
          <w:rStyle w:val="FontStyle24"/>
          <w:color w:val="000000" w:themeColor="text1"/>
        </w:rPr>
        <w:t xml:space="preserve"> Е. П. Юдина; под ред. Р.Г. Чураковой.- М.: Академкнига/ Учебник, 2011;</w:t>
      </w:r>
    </w:p>
    <w:p w14:paraId="06A7A128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18"/>
        </w:tabs>
        <w:spacing w:line="240" w:lineRule="auto"/>
        <w:ind w:left="927" w:hanging="360"/>
        <w:jc w:val="both"/>
        <w:rPr>
          <w:rStyle w:val="FontStyle11"/>
          <w:b w:val="0"/>
          <w:color w:val="000000" w:themeColor="text1"/>
        </w:rPr>
      </w:pPr>
      <w:r w:rsidRPr="00786B4F">
        <w:rPr>
          <w:rStyle w:val="FontStyle11"/>
          <w:color w:val="000000" w:themeColor="text1"/>
        </w:rPr>
        <w:t xml:space="preserve">Чекин А. Л. </w:t>
      </w:r>
      <w:r w:rsidRPr="00786B4F">
        <w:rPr>
          <w:rStyle w:val="FontStyle13"/>
          <w:color w:val="000000" w:themeColor="text1"/>
        </w:rPr>
        <w:t>Математика. 3 класс: методическое пособие для учителя. - М.: Академкнига / Учебник, 2005.</w:t>
      </w:r>
    </w:p>
    <w:p w14:paraId="67DE2D82" w14:textId="77777777" w:rsidR="000C42AE" w:rsidRPr="00786B4F" w:rsidRDefault="000C42AE" w:rsidP="000C42AE">
      <w:pPr>
        <w:pStyle w:val="Style3"/>
        <w:widowControl/>
        <w:spacing w:line="240" w:lineRule="auto"/>
        <w:ind w:firstLine="708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Логика изложения и содержание авторской программы полностью соответствуют требовани</w:t>
      </w:r>
      <w:r w:rsidRPr="00786B4F">
        <w:rPr>
          <w:rStyle w:val="FontStyle13"/>
          <w:color w:val="000000" w:themeColor="text1"/>
        </w:rPr>
        <w:softHyphen/>
        <w:t>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7"/>
        <w:gridCol w:w="2346"/>
        <w:gridCol w:w="2347"/>
        <w:gridCol w:w="4891"/>
      </w:tblGrid>
      <w:tr w:rsidR="000C42AE" w:rsidRPr="00786B4F" w14:paraId="3D223C5A" w14:textId="77777777" w:rsidTr="000042AB">
        <w:tc>
          <w:tcPr>
            <w:tcW w:w="280" w:type="pct"/>
          </w:tcPr>
          <w:p w14:paraId="5184B3FC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№</w:t>
            </w:r>
          </w:p>
        </w:tc>
        <w:tc>
          <w:tcPr>
            <w:tcW w:w="1720" w:type="pct"/>
          </w:tcPr>
          <w:p w14:paraId="6AF9A9A1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Раздел программы</w:t>
            </w:r>
          </w:p>
        </w:tc>
        <w:tc>
          <w:tcPr>
            <w:tcW w:w="1000" w:type="pct"/>
          </w:tcPr>
          <w:p w14:paraId="06ED7296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Количество часов по программе</w:t>
            </w:r>
          </w:p>
        </w:tc>
        <w:tc>
          <w:tcPr>
            <w:tcW w:w="1000" w:type="pct"/>
          </w:tcPr>
          <w:p w14:paraId="5E51A9F3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Запланировано количество часов</w:t>
            </w:r>
          </w:p>
        </w:tc>
        <w:tc>
          <w:tcPr>
            <w:tcW w:w="1000" w:type="pct"/>
          </w:tcPr>
          <w:p w14:paraId="7DF1B7B9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№ урока</w:t>
            </w:r>
          </w:p>
        </w:tc>
      </w:tr>
      <w:tr w:rsidR="000C42AE" w:rsidRPr="00786B4F" w14:paraId="144A49C8" w14:textId="77777777" w:rsidTr="000042AB">
        <w:tc>
          <w:tcPr>
            <w:tcW w:w="280" w:type="pct"/>
          </w:tcPr>
          <w:p w14:paraId="6572242E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1</w:t>
            </w:r>
          </w:p>
        </w:tc>
        <w:tc>
          <w:tcPr>
            <w:tcW w:w="1720" w:type="pct"/>
          </w:tcPr>
          <w:p w14:paraId="66E2F098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Нумерация и сравнение многозначных чисел</w:t>
            </w:r>
          </w:p>
        </w:tc>
        <w:tc>
          <w:tcPr>
            <w:tcW w:w="1000" w:type="pct"/>
          </w:tcPr>
          <w:p w14:paraId="2B34E909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12</w:t>
            </w:r>
          </w:p>
        </w:tc>
        <w:tc>
          <w:tcPr>
            <w:tcW w:w="1000" w:type="pct"/>
          </w:tcPr>
          <w:p w14:paraId="27DCD4BD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12</w:t>
            </w:r>
          </w:p>
        </w:tc>
        <w:tc>
          <w:tcPr>
            <w:tcW w:w="1000" w:type="pct"/>
          </w:tcPr>
          <w:p w14:paraId="5DDA21A9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 xml:space="preserve">11,12,13,14,15,16,17,18,19,20,25, 130, </w:t>
            </w:r>
          </w:p>
        </w:tc>
      </w:tr>
      <w:tr w:rsidR="000C42AE" w:rsidRPr="00786B4F" w14:paraId="32E4F790" w14:textId="77777777" w:rsidTr="000042AB">
        <w:tc>
          <w:tcPr>
            <w:tcW w:w="280" w:type="pct"/>
          </w:tcPr>
          <w:p w14:paraId="00FD3B07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2</w:t>
            </w:r>
          </w:p>
        </w:tc>
        <w:tc>
          <w:tcPr>
            <w:tcW w:w="1720" w:type="pct"/>
          </w:tcPr>
          <w:p w14:paraId="0DCE25F5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Действия над числами</w:t>
            </w:r>
          </w:p>
        </w:tc>
        <w:tc>
          <w:tcPr>
            <w:tcW w:w="1000" w:type="pct"/>
          </w:tcPr>
          <w:p w14:paraId="3892D423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32</w:t>
            </w:r>
          </w:p>
        </w:tc>
        <w:tc>
          <w:tcPr>
            <w:tcW w:w="1000" w:type="pct"/>
          </w:tcPr>
          <w:p w14:paraId="73E12787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32</w:t>
            </w:r>
          </w:p>
        </w:tc>
        <w:tc>
          <w:tcPr>
            <w:tcW w:w="1000" w:type="pct"/>
          </w:tcPr>
          <w:p w14:paraId="1FB66247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 xml:space="preserve">3,4,28,29,31,35,36,37,38,39,40,42,44,55,69, 72,73,76,77,78,81,83,84,85,91,95,100, 117, 118, 119, 121, 131, </w:t>
            </w:r>
          </w:p>
        </w:tc>
      </w:tr>
      <w:tr w:rsidR="000C42AE" w:rsidRPr="00786B4F" w14:paraId="5FDEB4F5" w14:textId="77777777" w:rsidTr="000042AB">
        <w:tc>
          <w:tcPr>
            <w:tcW w:w="280" w:type="pct"/>
          </w:tcPr>
          <w:p w14:paraId="14FA2AE1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</w:t>
            </w:r>
          </w:p>
        </w:tc>
        <w:tc>
          <w:tcPr>
            <w:tcW w:w="1720" w:type="pct"/>
          </w:tcPr>
          <w:p w14:paraId="5C4BABDD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Величины и их измерение</w:t>
            </w:r>
          </w:p>
        </w:tc>
        <w:tc>
          <w:tcPr>
            <w:tcW w:w="1000" w:type="pct"/>
          </w:tcPr>
          <w:p w14:paraId="5E0D2AFB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24</w:t>
            </w:r>
          </w:p>
        </w:tc>
        <w:tc>
          <w:tcPr>
            <w:tcW w:w="1000" w:type="pct"/>
          </w:tcPr>
          <w:p w14:paraId="3A36B607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24</w:t>
            </w:r>
          </w:p>
        </w:tc>
        <w:tc>
          <w:tcPr>
            <w:tcW w:w="1000" w:type="pct"/>
          </w:tcPr>
          <w:p w14:paraId="5FF1F206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 xml:space="preserve">21,22,23,24,26,47,48,49,57,59,87,88,89,90,92,93,94, 101,102,103,104,106,107,  </w:t>
            </w:r>
          </w:p>
        </w:tc>
      </w:tr>
      <w:tr w:rsidR="000C42AE" w:rsidRPr="00786B4F" w14:paraId="7870998F" w14:textId="77777777" w:rsidTr="000042AB">
        <w:tc>
          <w:tcPr>
            <w:tcW w:w="280" w:type="pct"/>
          </w:tcPr>
          <w:p w14:paraId="7DD1009A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4</w:t>
            </w:r>
          </w:p>
        </w:tc>
        <w:tc>
          <w:tcPr>
            <w:tcW w:w="1720" w:type="pct"/>
          </w:tcPr>
          <w:p w14:paraId="56111FD6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Элементы геометрии</w:t>
            </w:r>
          </w:p>
        </w:tc>
        <w:tc>
          <w:tcPr>
            <w:tcW w:w="1000" w:type="pct"/>
          </w:tcPr>
          <w:p w14:paraId="69FF3360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32</w:t>
            </w:r>
          </w:p>
        </w:tc>
        <w:tc>
          <w:tcPr>
            <w:tcW w:w="1000" w:type="pct"/>
          </w:tcPr>
          <w:p w14:paraId="7E62D385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32</w:t>
            </w:r>
          </w:p>
        </w:tc>
        <w:tc>
          <w:tcPr>
            <w:tcW w:w="1000" w:type="pct"/>
          </w:tcPr>
          <w:p w14:paraId="305999DE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 xml:space="preserve">2,7,8,9,10,33,34,50,51,52,53,58,60,61,62, 63,64, 65, 97, 105,108,112,114, 116, 120, 123, 124, 125, 126,  127, 132, 133, </w:t>
            </w:r>
          </w:p>
        </w:tc>
      </w:tr>
      <w:tr w:rsidR="000C42AE" w:rsidRPr="00786B4F" w14:paraId="5F1C3DCA" w14:textId="77777777" w:rsidTr="000042AB">
        <w:tc>
          <w:tcPr>
            <w:tcW w:w="280" w:type="pct"/>
          </w:tcPr>
          <w:p w14:paraId="12C000D5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5</w:t>
            </w:r>
          </w:p>
        </w:tc>
        <w:tc>
          <w:tcPr>
            <w:tcW w:w="1720" w:type="pct"/>
          </w:tcPr>
          <w:p w14:paraId="6AECA4D9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Арифметические сюжетные задачи</w:t>
            </w:r>
          </w:p>
        </w:tc>
        <w:tc>
          <w:tcPr>
            <w:tcW w:w="1000" w:type="pct"/>
          </w:tcPr>
          <w:p w14:paraId="137CFEE3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36</w:t>
            </w:r>
          </w:p>
        </w:tc>
        <w:tc>
          <w:tcPr>
            <w:tcW w:w="1000" w:type="pct"/>
          </w:tcPr>
          <w:p w14:paraId="3D4B0D3A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36</w:t>
            </w:r>
          </w:p>
        </w:tc>
        <w:tc>
          <w:tcPr>
            <w:tcW w:w="1000" w:type="pct"/>
          </w:tcPr>
          <w:p w14:paraId="03473DD8" w14:textId="77777777" w:rsidR="000C42AE" w:rsidRPr="00786B4F" w:rsidRDefault="000C42AE" w:rsidP="000042A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color w:val="000000" w:themeColor="text1"/>
              </w:rPr>
            </w:pPr>
            <w:r w:rsidRPr="00786B4F">
              <w:rPr>
                <w:rStyle w:val="FontStyle13"/>
                <w:color w:val="000000" w:themeColor="text1"/>
              </w:rPr>
              <w:t>1,5,6,27,30,32,41,43,45,46,54,56,66,67,68,70,71,74, 75,79,80,82,86,96,98,99,109,110,111,113, 115, 122, 128, 129, 134,</w:t>
            </w:r>
          </w:p>
        </w:tc>
      </w:tr>
    </w:tbl>
    <w:p w14:paraId="597B62AC" w14:textId="77777777" w:rsidR="000C42AE" w:rsidRPr="00786B4F" w:rsidRDefault="000C42AE" w:rsidP="000C42AE">
      <w:pPr>
        <w:pStyle w:val="Style3"/>
        <w:widowControl/>
        <w:spacing w:line="240" w:lineRule="auto"/>
        <w:ind w:firstLine="708"/>
        <w:rPr>
          <w:rStyle w:val="FontStyle13"/>
          <w:color w:val="000000" w:themeColor="text1"/>
        </w:rPr>
      </w:pPr>
    </w:p>
    <w:p w14:paraId="6D854DBA" w14:textId="77777777" w:rsidR="000C42AE" w:rsidRPr="00786B4F" w:rsidRDefault="000C42AE" w:rsidP="000C42AE">
      <w:pPr>
        <w:pStyle w:val="Style6"/>
        <w:widowControl/>
        <w:spacing w:line="240" w:lineRule="auto"/>
        <w:ind w:firstLine="0"/>
        <w:jc w:val="center"/>
        <w:rPr>
          <w:rStyle w:val="FontStyle12"/>
          <w:i w:val="0"/>
          <w:color w:val="000000" w:themeColor="text1"/>
          <w:u w:val="single"/>
        </w:rPr>
      </w:pPr>
      <w:r w:rsidRPr="00786B4F">
        <w:rPr>
          <w:rStyle w:val="FontStyle12"/>
          <w:color w:val="000000" w:themeColor="text1"/>
          <w:u w:val="single"/>
        </w:rPr>
        <w:t>Требования к уровню подготовки учащихся по курсу «Математика» к концу третьего года обучения</w:t>
      </w:r>
    </w:p>
    <w:p w14:paraId="2E03D255" w14:textId="77777777" w:rsidR="000C42AE" w:rsidRPr="00786B4F" w:rsidRDefault="000C42AE" w:rsidP="000C42AE">
      <w:pPr>
        <w:pStyle w:val="Style6"/>
        <w:widowControl/>
        <w:spacing w:line="240" w:lineRule="auto"/>
        <w:ind w:firstLine="0"/>
        <w:rPr>
          <w:rStyle w:val="FontStyle12"/>
          <w:b/>
          <w:i w:val="0"/>
          <w:color w:val="000000" w:themeColor="text1"/>
        </w:rPr>
      </w:pPr>
      <w:r w:rsidRPr="00786B4F">
        <w:rPr>
          <w:rStyle w:val="FontStyle13"/>
          <w:color w:val="000000" w:themeColor="text1"/>
        </w:rPr>
        <w:t xml:space="preserve">Учащиеся должны </w:t>
      </w:r>
      <w:r w:rsidRPr="00786B4F">
        <w:rPr>
          <w:rStyle w:val="FontStyle12"/>
          <w:b/>
          <w:color w:val="000000" w:themeColor="text1"/>
        </w:rPr>
        <w:t>знать/понимать:</w:t>
      </w:r>
    </w:p>
    <w:p w14:paraId="63A8C0CC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принципы построения десятичной позиционной системы счисления;</w:t>
      </w:r>
    </w:p>
    <w:p w14:paraId="5BF93B9B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соотношение между разрядами и классами;</w:t>
      </w:r>
    </w:p>
    <w:p w14:paraId="03709FED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ряд целых неотрицательных чисел и его геометрическую интерпретацию;</w:t>
      </w:r>
    </w:p>
    <w:p w14:paraId="12B3E8D2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количественный смысл арифметических операций;</w:t>
      </w:r>
    </w:p>
    <w:p w14:paraId="1AF769BA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взаимосвязь между арифметическими операциями;</w:t>
      </w:r>
    </w:p>
    <w:p w14:paraId="209FC935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измерение величины углов как операции сравнения их с выбранной меркой;</w:t>
      </w:r>
    </w:p>
    <w:p w14:paraId="2CF6B86B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площадь плоской фигуры;</w:t>
      </w:r>
    </w:p>
    <w:p w14:paraId="100DA343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измерение площади как операцию сравнения с выбранной меркой;</w:t>
      </w:r>
    </w:p>
    <w:p w14:paraId="763CF244" w14:textId="77777777" w:rsidR="000C42AE" w:rsidRPr="00786B4F" w:rsidRDefault="000C42AE" w:rsidP="000C42AE">
      <w:pPr>
        <w:pStyle w:val="Style7"/>
        <w:widowControl/>
        <w:tabs>
          <w:tab w:val="left" w:pos="518"/>
        </w:tabs>
        <w:spacing w:line="240" w:lineRule="auto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•виды треугольников (прямоугольные, остроугольные, тупоугольные; разносторонние и рав</w:t>
      </w:r>
      <w:r w:rsidRPr="00786B4F">
        <w:rPr>
          <w:rStyle w:val="FontStyle13"/>
          <w:color w:val="000000" w:themeColor="text1"/>
        </w:rPr>
        <w:softHyphen/>
        <w:t>нобедренные);</w:t>
      </w:r>
    </w:p>
    <w:p w14:paraId="1B270BFF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lastRenderedPageBreak/>
        <w:t>равносторонние треугольники как частный случай равнобедренного;</w:t>
      </w:r>
    </w:p>
    <w:p w14:paraId="440401B0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высоту треугольника;</w:t>
      </w:r>
    </w:p>
    <w:p w14:paraId="68C1A4C9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куб и его изображение на плоскости;</w:t>
      </w:r>
    </w:p>
    <w:p w14:paraId="67DBA9C7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вариативность формулировок одной и той же задачи;</w:t>
      </w:r>
    </w:p>
    <w:p w14:paraId="710D33AC" w14:textId="77777777" w:rsidR="000C42AE" w:rsidRPr="00786B4F" w:rsidRDefault="000C42AE" w:rsidP="00CD37A8">
      <w:pPr>
        <w:pStyle w:val="Style7"/>
        <w:widowControl/>
        <w:numPr>
          <w:ilvl w:val="0"/>
          <w:numId w:val="22"/>
        </w:numPr>
        <w:tabs>
          <w:tab w:val="left" w:pos="533"/>
        </w:tabs>
        <w:spacing w:line="240" w:lineRule="auto"/>
        <w:ind w:left="927" w:hanging="360"/>
        <w:jc w:val="left"/>
        <w:rPr>
          <w:color w:val="000000" w:themeColor="text1"/>
        </w:rPr>
      </w:pPr>
      <w:r w:rsidRPr="00786B4F">
        <w:rPr>
          <w:rStyle w:val="FontStyle13"/>
          <w:color w:val="000000" w:themeColor="text1"/>
        </w:rPr>
        <w:t>вариативность моделей одной и той же задачи;</w:t>
      </w:r>
    </w:p>
    <w:p w14:paraId="22843B68" w14:textId="77777777" w:rsidR="000C42AE" w:rsidRPr="00786B4F" w:rsidRDefault="000C42AE" w:rsidP="00CD37A8">
      <w:pPr>
        <w:pStyle w:val="Style7"/>
        <w:widowControl/>
        <w:numPr>
          <w:ilvl w:val="0"/>
          <w:numId w:val="23"/>
        </w:numPr>
        <w:tabs>
          <w:tab w:val="left" w:pos="581"/>
        </w:tabs>
        <w:spacing w:line="240" w:lineRule="auto"/>
        <w:ind w:left="360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вариативность решения одной и той же задачи;</w:t>
      </w:r>
    </w:p>
    <w:p w14:paraId="45E7CA3D" w14:textId="77777777" w:rsidR="000C42AE" w:rsidRPr="00786B4F" w:rsidRDefault="000C42AE" w:rsidP="00CD37A8">
      <w:pPr>
        <w:pStyle w:val="Style7"/>
        <w:widowControl/>
        <w:numPr>
          <w:ilvl w:val="0"/>
          <w:numId w:val="23"/>
        </w:numPr>
        <w:tabs>
          <w:tab w:val="left" w:pos="581"/>
        </w:tabs>
        <w:spacing w:line="240" w:lineRule="auto"/>
        <w:ind w:left="360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алгоритмический характер решения задачи;</w:t>
      </w:r>
    </w:p>
    <w:p w14:paraId="68466E9C" w14:textId="77777777" w:rsidR="000C42AE" w:rsidRPr="00786B4F" w:rsidRDefault="000C42AE" w:rsidP="00CD37A8">
      <w:pPr>
        <w:pStyle w:val="Style7"/>
        <w:widowControl/>
        <w:numPr>
          <w:ilvl w:val="0"/>
          <w:numId w:val="23"/>
        </w:numPr>
        <w:tabs>
          <w:tab w:val="left" w:pos="581"/>
        </w:tabs>
        <w:spacing w:line="240" w:lineRule="auto"/>
        <w:ind w:left="360" w:hanging="360"/>
        <w:jc w:val="left"/>
        <w:rPr>
          <w:rStyle w:val="FontStyle13"/>
          <w:color w:val="000000" w:themeColor="text1"/>
        </w:rPr>
      </w:pPr>
      <w:r w:rsidRPr="00786B4F">
        <w:rPr>
          <w:rStyle w:val="FontStyle13"/>
          <w:color w:val="000000" w:themeColor="text1"/>
        </w:rPr>
        <w:t>таблицу разрядов и классов для первых двух классов;</w:t>
      </w:r>
    </w:p>
    <w:p w14:paraId="710E3873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законы и свойства арифметических действий;</w:t>
      </w:r>
    </w:p>
    <w:p w14:paraId="4998958E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таблицы сложения и умножения однозначных чисел;</w:t>
      </w:r>
    </w:p>
    <w:p w14:paraId="7DAE3323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правило порядка выполнения действий в выражениях со скобками и без скобок;</w:t>
      </w:r>
    </w:p>
    <w:p w14:paraId="1EECBBA8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jc w:val="both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единицы длины - километр и миллиметр - и соотношения между ними и метром (</w:t>
      </w:r>
      <w:smartTag w:uri="urn:schemas-microsoft-com:office:smarttags" w:element="metricconverter">
        <w:smartTagPr>
          <w:attr w:name="ProductID" w:val="1 км"/>
        </w:smartTagPr>
        <w:r w:rsidRPr="00786B4F">
          <w:rPr>
            <w:rStyle w:val="FontStyle12"/>
            <w:color w:val="000000" w:themeColor="text1"/>
          </w:rPr>
          <w:t>1 км</w:t>
        </w:r>
      </w:smartTag>
      <w:r w:rsidRPr="00786B4F">
        <w:rPr>
          <w:rStyle w:val="FontStyle12"/>
          <w:color w:val="000000" w:themeColor="text1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786B4F">
          <w:rPr>
            <w:rStyle w:val="FontStyle12"/>
            <w:color w:val="000000" w:themeColor="text1"/>
          </w:rPr>
          <w:t>1000 м</w:t>
        </w:r>
      </w:smartTag>
      <w:r w:rsidRPr="00786B4F">
        <w:rPr>
          <w:rStyle w:val="FontStyle12"/>
          <w:color w:val="000000" w:themeColor="text1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786B4F">
          <w:rPr>
            <w:rStyle w:val="FontStyle12"/>
            <w:color w:val="000000" w:themeColor="text1"/>
          </w:rPr>
          <w:t>1 м</w:t>
        </w:r>
      </w:smartTag>
      <w:r w:rsidRPr="00786B4F">
        <w:rPr>
          <w:rStyle w:val="FontStyle12"/>
          <w:color w:val="000000" w:themeColor="text1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786B4F">
          <w:rPr>
            <w:rStyle w:val="FontStyle12"/>
            <w:color w:val="000000" w:themeColor="text1"/>
          </w:rPr>
          <w:t>1000 мм</w:t>
        </w:r>
      </w:smartTag>
      <w:r w:rsidRPr="00786B4F">
        <w:rPr>
          <w:rStyle w:val="FontStyle12"/>
          <w:color w:val="000000" w:themeColor="text1"/>
        </w:rPr>
        <w:t>);</w:t>
      </w:r>
    </w:p>
    <w:p w14:paraId="7AE7CBE8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jc w:val="both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единицы площади - квадратный миллиметр (мм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), квадратный сантиметр (см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), квадратный дециметр (дм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), квадратный метр (м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), квадратный километр (км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 - и соотношения между ними (1 см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 xml:space="preserve"> = 100 мм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, 1 дм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 xml:space="preserve"> = 100 см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 xml:space="preserve">, </w:t>
      </w:r>
      <w:smartTag w:uri="urn:schemas-microsoft-com:office:smarttags" w:element="metricconverter">
        <w:smartTagPr>
          <w:attr w:name="ProductID" w:val="1 м2"/>
        </w:smartTagPr>
        <w:r w:rsidRPr="00786B4F">
          <w:rPr>
            <w:rStyle w:val="FontStyle12"/>
            <w:color w:val="000000" w:themeColor="text1"/>
          </w:rPr>
          <w:t>1 м</w:t>
        </w:r>
        <w:r w:rsidRPr="00786B4F">
          <w:rPr>
            <w:rStyle w:val="FontStyle12"/>
            <w:color w:val="000000" w:themeColor="text1"/>
            <w:vertAlign w:val="superscript"/>
          </w:rPr>
          <w:t>2</w:t>
        </w:r>
      </w:smartTag>
      <w:r w:rsidRPr="00786B4F">
        <w:rPr>
          <w:rStyle w:val="FontStyle12"/>
          <w:color w:val="000000" w:themeColor="text1"/>
        </w:rPr>
        <w:t xml:space="preserve"> = 100 дм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);</w:t>
      </w:r>
    </w:p>
    <w:p w14:paraId="2986861C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свойство радиусов одной окружности;</w:t>
      </w:r>
    </w:p>
    <w:p w14:paraId="28D39958" w14:textId="77777777" w:rsidR="000C42AE" w:rsidRPr="00786B4F" w:rsidRDefault="000C42AE" w:rsidP="00CD37A8">
      <w:pPr>
        <w:pStyle w:val="Style5"/>
        <w:widowControl/>
        <w:numPr>
          <w:ilvl w:val="0"/>
          <w:numId w:val="24"/>
        </w:numPr>
        <w:tabs>
          <w:tab w:val="left" w:pos="490"/>
        </w:tabs>
        <w:spacing w:line="240" w:lineRule="auto"/>
        <w:ind w:left="1070" w:hanging="360"/>
        <w:rPr>
          <w:color w:val="000000" w:themeColor="text1"/>
        </w:rPr>
      </w:pPr>
      <w:r w:rsidRPr="00786B4F">
        <w:rPr>
          <w:rStyle w:val="FontStyle12"/>
          <w:color w:val="000000" w:themeColor="text1"/>
        </w:rPr>
        <w:t>соотношение между радиусом и диаметром одной окружности;</w:t>
      </w:r>
    </w:p>
    <w:p w14:paraId="58AE8F26" w14:textId="77777777" w:rsidR="000C42AE" w:rsidRPr="00786B4F" w:rsidRDefault="000C42AE" w:rsidP="00CD37A8">
      <w:pPr>
        <w:pStyle w:val="Style4"/>
        <w:widowControl/>
        <w:numPr>
          <w:ilvl w:val="0"/>
          <w:numId w:val="5"/>
        </w:numPr>
        <w:tabs>
          <w:tab w:val="left" w:pos="504"/>
        </w:tabs>
        <w:rPr>
          <w:rStyle w:val="FontStyle11"/>
          <w:b w:val="0"/>
          <w:bCs w:val="0"/>
          <w:iCs/>
          <w:color w:val="000000" w:themeColor="text1"/>
        </w:rPr>
      </w:pPr>
      <w:r w:rsidRPr="00786B4F">
        <w:rPr>
          <w:rStyle w:val="FontStyle12"/>
          <w:color w:val="000000" w:themeColor="text1"/>
        </w:rPr>
        <w:t>формулу площади прямоугольника (</w:t>
      </w:r>
      <w:r w:rsidRPr="00786B4F">
        <w:rPr>
          <w:rStyle w:val="FontStyle12"/>
          <w:color w:val="000000" w:themeColor="text1"/>
          <w:lang w:val="en-US"/>
        </w:rPr>
        <w:t>S</w:t>
      </w:r>
      <w:r w:rsidRPr="00786B4F">
        <w:rPr>
          <w:rStyle w:val="FontStyle12"/>
          <w:color w:val="000000" w:themeColor="text1"/>
        </w:rPr>
        <w:t xml:space="preserve"> = а </w:t>
      </w:r>
      <w:r w:rsidRPr="00786B4F">
        <w:rPr>
          <w:rStyle w:val="FontStyle11"/>
          <w:color w:val="000000" w:themeColor="text1"/>
        </w:rPr>
        <w:t>Ь).</w:t>
      </w:r>
    </w:p>
    <w:p w14:paraId="3BB677E7" w14:textId="77777777" w:rsidR="000C42AE" w:rsidRPr="00786B4F" w:rsidRDefault="000C42AE" w:rsidP="000C42AE">
      <w:pPr>
        <w:pStyle w:val="Style4"/>
        <w:widowControl/>
        <w:tabs>
          <w:tab w:val="left" w:pos="504"/>
        </w:tabs>
        <w:rPr>
          <w:rStyle w:val="FontStyle12"/>
          <w:i w:val="0"/>
          <w:color w:val="000000" w:themeColor="text1"/>
        </w:rPr>
      </w:pPr>
      <w:r w:rsidRPr="00786B4F">
        <w:rPr>
          <w:rStyle w:val="FontStyle11"/>
          <w:color w:val="000000" w:themeColor="text1"/>
        </w:rPr>
        <w:t xml:space="preserve"> Уметь:</w:t>
      </w:r>
    </w:p>
    <w:p w14:paraId="62229D40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читать и записывать все числа в пределах первых двух классов;</w:t>
      </w:r>
    </w:p>
    <w:p w14:paraId="64F79343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 xml:space="preserve">сравнивать изученные числа и записывать результат сравнения с помощью знаков (&gt;, &lt;, </w:t>
      </w:r>
      <w:r w:rsidRPr="00786B4F">
        <w:rPr>
          <w:rStyle w:val="FontStyle12"/>
          <w:color w:val="000000" w:themeColor="text1"/>
          <w:spacing w:val="30"/>
        </w:rPr>
        <w:t>=);</w:t>
      </w:r>
    </w:p>
    <w:p w14:paraId="08D96A94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представлять изученные числа в виде суммы разрядных слагаемых;</w:t>
      </w:r>
    </w:p>
    <w:p w14:paraId="17DA5F33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производить вычисления столбиком при сложении и вычитании многозначных чисел;</w:t>
      </w:r>
    </w:p>
    <w:p w14:paraId="2F82DA2E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воспроизводить и применять сочетательное и распределительное свойства умножения;</w:t>
      </w:r>
    </w:p>
    <w:p w14:paraId="49F8E875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воспроизводить правила умножения и деления с нулем и единицей;</w:t>
      </w:r>
    </w:p>
    <w:p w14:paraId="6CFAB0DC" w14:textId="77777777" w:rsidR="000C42AE" w:rsidRPr="00786B4F" w:rsidRDefault="000C42AE" w:rsidP="00CD37A8">
      <w:pPr>
        <w:pStyle w:val="Style5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находить значения выражений в 2-4 действиях;</w:t>
      </w:r>
    </w:p>
    <w:p w14:paraId="685FD863" w14:textId="77777777" w:rsidR="000C42AE" w:rsidRPr="00786B4F" w:rsidRDefault="000C42AE" w:rsidP="000C42A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•решать уравнения с неизвестным множителем, неизвестным делителем, неизвестным дели</w:t>
      </w:r>
      <w:r w:rsidRPr="00786B4F">
        <w:rPr>
          <w:rStyle w:val="FontStyle12"/>
          <w:color w:val="000000" w:themeColor="text1"/>
        </w:rPr>
        <w:softHyphen/>
        <w:t>мым;</w:t>
      </w:r>
    </w:p>
    <w:p w14:paraId="3FFD4088" w14:textId="77777777" w:rsidR="000C42AE" w:rsidRPr="00786B4F" w:rsidRDefault="000C42AE" w:rsidP="00CD37A8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распознавать виды треугольников по величине углов и по длине сторон;</w:t>
      </w:r>
    </w:p>
    <w:p w14:paraId="71A170D4" w14:textId="77777777" w:rsidR="000C42AE" w:rsidRPr="00786B4F" w:rsidRDefault="000C42AE" w:rsidP="00CD37A8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построить прямоугольник с заданной длиной сторон;</w:t>
      </w:r>
    </w:p>
    <w:p w14:paraId="59726389" w14:textId="77777777" w:rsidR="000C42AE" w:rsidRPr="00786B4F" w:rsidRDefault="000C42AE" w:rsidP="00CD37A8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построить прямоугольник заданного периметра; построить окружность заданного радиуса;</w:t>
      </w:r>
    </w:p>
    <w:p w14:paraId="1461559D" w14:textId="77777777" w:rsidR="000C42AE" w:rsidRPr="00786B4F" w:rsidRDefault="000C42AE" w:rsidP="000C42A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•выполнять сложение и вычитание многозначных чисел столбиком; выполнять устно умно</w:t>
      </w:r>
      <w:r w:rsidRPr="00786B4F">
        <w:rPr>
          <w:rStyle w:val="FontStyle12"/>
          <w:color w:val="000000" w:themeColor="text1"/>
        </w:rPr>
        <w:softHyphen/>
        <w:t>жение двузначного числа на однозначное;</w:t>
      </w:r>
    </w:p>
    <w:p w14:paraId="751E2F84" w14:textId="77777777" w:rsidR="000C42AE" w:rsidRPr="00786B4F" w:rsidRDefault="000C42AE" w:rsidP="00CD37A8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выполнять устно деление двузначного числа на однозначное и двузначного на двузначное;</w:t>
      </w:r>
    </w:p>
    <w:p w14:paraId="2211BFBC" w14:textId="77777777" w:rsidR="000C42AE" w:rsidRPr="00786B4F" w:rsidRDefault="000C42AE" w:rsidP="00CD37A8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использовать калькулятор для проведения вычислений;</w:t>
      </w:r>
    </w:p>
    <w:p w14:paraId="1DF54E9D" w14:textId="77777777" w:rsidR="000C42AE" w:rsidRPr="00786B4F" w:rsidRDefault="000C42AE" w:rsidP="000C42AE">
      <w:pPr>
        <w:pStyle w:val="Style5"/>
        <w:widowControl/>
        <w:tabs>
          <w:tab w:val="left" w:pos="485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•чертить с помощью циркуля окружности и проводить в них с помощью линейки радиусы и диаметры;</w:t>
      </w:r>
    </w:p>
    <w:p w14:paraId="66D5A32A" w14:textId="77777777" w:rsidR="000C42AE" w:rsidRPr="00786B4F" w:rsidRDefault="000C42AE" w:rsidP="000C42AE">
      <w:pPr>
        <w:pStyle w:val="Style1"/>
        <w:widowControl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измерять углы в градусах с помощью транспортира;</w:t>
      </w:r>
    </w:p>
    <w:p w14:paraId="2CE18310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499"/>
        </w:tabs>
        <w:spacing w:line="240" w:lineRule="auto"/>
        <w:jc w:val="both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14:paraId="626DB981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499"/>
        </w:tabs>
        <w:spacing w:line="240" w:lineRule="auto"/>
        <w:jc w:val="both"/>
        <w:rPr>
          <w:color w:val="000000" w:themeColor="text1"/>
        </w:rPr>
      </w:pPr>
      <w:r w:rsidRPr="00786B4F">
        <w:rPr>
          <w:rStyle w:val="FontStyle12"/>
          <w:color w:val="000000" w:themeColor="text1"/>
        </w:rPr>
        <w:t>выражать площадь фигуры, используя разные единицы площади (например: 1 дм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 xml:space="preserve"> 6 см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, или 106 см</w:t>
      </w:r>
      <w:r w:rsidRPr="00786B4F">
        <w:rPr>
          <w:rStyle w:val="FontStyle12"/>
          <w:color w:val="000000" w:themeColor="text1"/>
          <w:vertAlign w:val="superscript"/>
        </w:rPr>
        <w:t>2</w:t>
      </w:r>
      <w:r w:rsidRPr="00786B4F">
        <w:rPr>
          <w:rStyle w:val="FontStyle12"/>
          <w:color w:val="000000" w:themeColor="text1"/>
        </w:rPr>
        <w:t>);</w:t>
      </w:r>
    </w:p>
    <w:p w14:paraId="267268A6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решать простые задачи на умножение и деление;</w:t>
      </w:r>
    </w:p>
    <w:p w14:paraId="0E257988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lastRenderedPageBreak/>
        <w:t>записывать решение составных задач по действиям и одним выражением.</w:t>
      </w:r>
    </w:p>
    <w:p w14:paraId="4EB405FC" w14:textId="77777777" w:rsidR="000C42AE" w:rsidRPr="00786B4F" w:rsidRDefault="000C42AE" w:rsidP="000C42AE">
      <w:pPr>
        <w:pStyle w:val="Style3"/>
        <w:widowControl/>
        <w:spacing w:line="240" w:lineRule="auto"/>
        <w:ind w:firstLine="0"/>
        <w:rPr>
          <w:rStyle w:val="FontStyle11"/>
          <w:color w:val="000000" w:themeColor="text1"/>
        </w:rPr>
      </w:pPr>
      <w:r w:rsidRPr="00786B4F">
        <w:rPr>
          <w:rStyle w:val="FontStyle11"/>
          <w:color w:val="000000" w:themeColor="text1"/>
        </w:rPr>
        <w:t>Использовать приобретенные знания и умения в практической деятельности и повсе</w:t>
      </w:r>
      <w:r w:rsidRPr="00786B4F">
        <w:rPr>
          <w:rStyle w:val="FontStyle11"/>
          <w:color w:val="000000" w:themeColor="text1"/>
        </w:rPr>
        <w:softHyphen/>
        <w:t>дневной жизни для того, чтобы:</w:t>
      </w:r>
    </w:p>
    <w:p w14:paraId="6B567B7F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определять длину предметов и расстояний (в метрах, километрах);</w:t>
      </w:r>
    </w:p>
    <w:p w14:paraId="6FCCA701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осуществлять переход от одних единиц длины и массы к другим;</w:t>
      </w:r>
    </w:p>
    <w:p w14:paraId="192FB28C" w14:textId="77777777" w:rsidR="000C42AE" w:rsidRPr="00786B4F" w:rsidRDefault="000C42AE" w:rsidP="00CD37A8">
      <w:pPr>
        <w:pStyle w:val="Style5"/>
        <w:widowControl/>
        <w:numPr>
          <w:ilvl w:val="0"/>
          <w:numId w:val="4"/>
        </w:numPr>
        <w:tabs>
          <w:tab w:val="left" w:pos="528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выражать площадь фигуры, используя разные единицы площади;</w:t>
      </w:r>
    </w:p>
    <w:p w14:paraId="55E16EF6" w14:textId="77777777" w:rsidR="000C42AE" w:rsidRPr="00786B4F" w:rsidRDefault="000C42AE" w:rsidP="000C42AE">
      <w:pPr>
        <w:pStyle w:val="Style5"/>
        <w:widowControl/>
        <w:tabs>
          <w:tab w:val="left" w:pos="504"/>
        </w:tabs>
        <w:spacing w:line="240" w:lineRule="auto"/>
        <w:rPr>
          <w:rStyle w:val="FontStyle12"/>
          <w:i w:val="0"/>
          <w:color w:val="000000" w:themeColor="text1"/>
        </w:rPr>
      </w:pPr>
      <w:r w:rsidRPr="00786B4F">
        <w:rPr>
          <w:rStyle w:val="FontStyle12"/>
          <w:color w:val="000000" w:themeColor="text1"/>
        </w:rPr>
        <w:t>•определять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14:paraId="446AC5DC" w14:textId="77777777" w:rsidR="000C42AE" w:rsidRPr="00786B4F" w:rsidRDefault="000C42AE" w:rsidP="000C42AE">
      <w:pPr>
        <w:pStyle w:val="Style5"/>
        <w:widowControl/>
        <w:tabs>
          <w:tab w:val="left" w:pos="557"/>
        </w:tabs>
        <w:spacing w:line="240" w:lineRule="auto"/>
        <w:rPr>
          <w:color w:val="000000" w:themeColor="text1"/>
        </w:rPr>
      </w:pPr>
      <w:r w:rsidRPr="00786B4F">
        <w:rPr>
          <w:rStyle w:val="FontStyle12"/>
          <w:color w:val="000000" w:themeColor="text1"/>
        </w:rPr>
        <w:t>•измерять и сравнивать углы.</w:t>
      </w:r>
    </w:p>
    <w:p w14:paraId="4F355160" w14:textId="77777777" w:rsidR="000C42AE" w:rsidRDefault="000C42AE" w:rsidP="000C42AE"/>
    <w:p w14:paraId="15B6188B" w14:textId="05E2FB55" w:rsidR="000C42AE" w:rsidRDefault="000C42AE"/>
    <w:p w14:paraId="6FD0A100" w14:textId="06A8AD09" w:rsidR="000C42AE" w:rsidRDefault="000C42AE"/>
    <w:p w14:paraId="1002EF1D" w14:textId="5FBAA83C" w:rsidR="000C42AE" w:rsidRDefault="000C42AE"/>
    <w:p w14:paraId="16D4E0FD" w14:textId="7D88973A" w:rsidR="000C42AE" w:rsidRDefault="000C42AE"/>
    <w:sdt>
      <w:sdtPr>
        <w:id w:val="116603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sdtEndPr>
      <w:sdtContent>
        <w:p w14:paraId="553413DE" w14:textId="77777777" w:rsidR="000C42AE" w:rsidRPr="00A738D6" w:rsidRDefault="000C42AE" w:rsidP="000C42AE">
          <w:pPr>
            <w:spacing w:line="360" w:lineRule="auto"/>
            <w:rPr>
              <w:rFonts w:ascii="Times New Roman" w:hAnsi="Times New Roman" w:cs="Times New Roman"/>
              <w:caps/>
              <w:sz w:val="28"/>
              <w:szCs w:val="28"/>
            </w:rPr>
          </w:pPr>
          <w:r w:rsidRPr="00B2483D">
            <w:rPr>
              <w:caps/>
              <w:sz w:val="28"/>
              <w:szCs w:val="28"/>
            </w:rPr>
            <w:t>МУНИЦИПАЛЬНОЕ БЮДЖЕТНО</w:t>
          </w:r>
          <w:r w:rsidRPr="00A738D6">
            <w:rPr>
              <w:rFonts w:ascii="Times New Roman" w:hAnsi="Times New Roman" w:cs="Times New Roman"/>
              <w:caps/>
              <w:sz w:val="28"/>
              <w:szCs w:val="28"/>
            </w:rPr>
            <w:t>Е ОБЩЕОБРАЗОВАТЕЛЬНОЕ учреждение воскресенская средняя общеобразовательная  школа муниципального образования дубенский район</w:t>
          </w:r>
        </w:p>
        <w:p w14:paraId="49EB21F6" w14:textId="77777777" w:rsidR="000C42AE" w:rsidRPr="00A738D6" w:rsidRDefault="000C42AE" w:rsidP="000C42AE">
          <w:pPr>
            <w:jc w:val="center"/>
            <w:rPr>
              <w:rFonts w:ascii="Times New Roman" w:hAnsi="Times New Roman" w:cs="Times New Roman"/>
            </w:rPr>
          </w:pPr>
        </w:p>
        <w:p w14:paraId="5C82ACF0" w14:textId="3C276122" w:rsidR="000C42AE" w:rsidRPr="00A738D6" w:rsidRDefault="000C42AE" w:rsidP="000C42AE">
          <w:pPr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4F68033" wp14:editId="58C5ED24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107315</wp:posOffset>
                    </wp:positionV>
                    <wp:extent cx="1485900" cy="904240"/>
                    <wp:effectExtent l="3810" t="3175" r="0" b="0"/>
                    <wp:wrapNone/>
                    <wp:docPr id="9" name="Надпись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5900" cy="904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31DE1" w14:textId="77777777" w:rsidR="000C42AE" w:rsidRPr="00FA3113" w:rsidRDefault="000C42AE" w:rsidP="000C42A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«РАССМОТРЕНО»</w:t>
                                </w:r>
                              </w:p>
                              <w:p w14:paraId="563E3134" w14:textId="77777777" w:rsidR="000C42AE" w:rsidRPr="00FA3113" w:rsidRDefault="000C42AE" w:rsidP="000C42A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на заседании ШМО</w:t>
                                </w:r>
                              </w:p>
                              <w:p w14:paraId="2AF28A62" w14:textId="77777777" w:rsidR="000C42AE" w:rsidRPr="00FA3113" w:rsidRDefault="000C42AE" w:rsidP="000C42A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протокол №____</w:t>
                                </w:r>
                              </w:p>
                              <w:p w14:paraId="35B39A0F" w14:textId="77777777" w:rsidR="000C42AE" w:rsidRDefault="000C42AE" w:rsidP="000C42AE">
                                <w:pPr>
                                  <w:spacing w:after="0"/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от «___»______20__г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F68033" id="Надпись 9" o:spid="_x0000_s1032" type="#_x0000_t202" style="position:absolute;left:0;text-align:left;margin-left:18.75pt;margin-top:8.45pt;width:117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" stroked="f">
                    <v:textbox>
                      <w:txbxContent>
                        <w:p w14:paraId="58231DE1" w14:textId="77777777" w:rsidR="000C42AE" w:rsidRPr="00FA3113" w:rsidRDefault="000C42AE" w:rsidP="000C42A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«РАССМОТРЕНО»</w:t>
                          </w:r>
                        </w:p>
                        <w:p w14:paraId="563E3134" w14:textId="77777777" w:rsidR="000C42AE" w:rsidRPr="00FA3113" w:rsidRDefault="000C42AE" w:rsidP="000C42A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на заседании ШМО</w:t>
                          </w:r>
                        </w:p>
                        <w:p w14:paraId="2AF28A62" w14:textId="77777777" w:rsidR="000C42AE" w:rsidRPr="00FA3113" w:rsidRDefault="000C42AE" w:rsidP="000C42A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протокол №____</w:t>
                          </w:r>
                        </w:p>
                        <w:p w14:paraId="35B39A0F" w14:textId="77777777" w:rsidR="000C42AE" w:rsidRDefault="000C42AE" w:rsidP="000C42AE">
                          <w:pPr>
                            <w:spacing w:after="0"/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от «___»______20__г</w:t>
                          </w:r>
                          <w: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FA0FD8C" wp14:editId="34AD3A66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107315</wp:posOffset>
                    </wp:positionV>
                    <wp:extent cx="1977390" cy="904240"/>
                    <wp:effectExtent l="0" t="3175" r="3810" b="0"/>
                    <wp:wrapNone/>
                    <wp:docPr id="8" name="Надпись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7390" cy="904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F79EF6" w14:textId="77777777" w:rsidR="000C42AE" w:rsidRPr="00FA3113" w:rsidRDefault="000C42AE" w:rsidP="000C42A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  <w:t>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  <w:t>принято</w:t>
                                </w:r>
                                <w:r w:rsidRPr="00FA3113"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  <w:p w14:paraId="5D9A2DC4" w14:textId="77777777" w:rsidR="000C42AE" w:rsidRPr="00FA3113" w:rsidRDefault="000C42AE" w:rsidP="000C42A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Решение педсовета</w:t>
                                </w:r>
                              </w:p>
                              <w:p w14:paraId="7EDA8F57" w14:textId="77777777" w:rsidR="000C42AE" w:rsidRPr="00FA3113" w:rsidRDefault="000C42AE" w:rsidP="000C42A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Протокол №______</w:t>
                                </w:r>
                              </w:p>
                              <w:p w14:paraId="21BA0653" w14:textId="77777777" w:rsidR="000C42AE" w:rsidRPr="00FA3113" w:rsidRDefault="000C42AE" w:rsidP="000C42AE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      «___» ________20__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A0FD8C" id="Надпись 8" o:spid="_x0000_s1033" type="#_x0000_t202" style="position:absolute;left:0;text-align:left;margin-left:166.95pt;margin-top:8.45pt;width:155.7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" stroked="f">
                    <v:textbox>
                      <w:txbxContent>
                        <w:p w14:paraId="53F79EF6" w14:textId="77777777" w:rsidR="000C42AE" w:rsidRPr="00FA3113" w:rsidRDefault="000C42AE" w:rsidP="000C42A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>«</w:t>
                          </w:r>
                          <w:r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>принято</w:t>
                          </w:r>
                          <w:r w:rsidRPr="00FA3113"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5D9A2DC4" w14:textId="77777777" w:rsidR="000C42AE" w:rsidRPr="00FA3113" w:rsidRDefault="000C42AE" w:rsidP="000C42A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Решение педсовета</w:t>
                          </w:r>
                        </w:p>
                        <w:p w14:paraId="7EDA8F57" w14:textId="77777777" w:rsidR="000C42AE" w:rsidRPr="00FA3113" w:rsidRDefault="000C42AE" w:rsidP="000C42A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Протокол №______</w:t>
                          </w:r>
                        </w:p>
                        <w:p w14:paraId="21BA0653" w14:textId="77777777" w:rsidR="000C42AE" w:rsidRPr="00FA3113" w:rsidRDefault="000C42AE" w:rsidP="000C42A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«___» ________20__ 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E2B8F3F" wp14:editId="23A5EAEC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107315</wp:posOffset>
                    </wp:positionV>
                    <wp:extent cx="2114550" cy="837565"/>
                    <wp:effectExtent l="3810" t="3175" r="0" b="0"/>
                    <wp:wrapNone/>
                    <wp:docPr id="7" name="Надпись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4550" cy="837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62641" w14:textId="77777777" w:rsidR="000C42AE" w:rsidRPr="00FA3113" w:rsidRDefault="000C42AE" w:rsidP="000C42AE">
                                <w:pPr>
                                  <w:spacing w:after="0"/>
                                  <w:ind w:left="142" w:right="-2"/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  <w:t xml:space="preserve">     «Утверждаю»</w:t>
                                </w:r>
                              </w:p>
                              <w:p w14:paraId="5E568153" w14:textId="77777777" w:rsidR="000C42AE" w:rsidRPr="00FA3113" w:rsidRDefault="000C42AE" w:rsidP="000C42AE">
                                <w:pPr>
                                  <w:spacing w:after="0"/>
                                  <w:ind w:left="567" w:right="-2" w:hanging="142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Директор школы:</w:t>
                                </w:r>
                              </w:p>
                              <w:p w14:paraId="37AC34C7" w14:textId="77777777" w:rsidR="000C42AE" w:rsidRPr="00FA3113" w:rsidRDefault="000C42AE" w:rsidP="000C42AE">
                                <w:pPr>
                                  <w:spacing w:after="0"/>
                                  <w:ind w:left="142" w:right="-2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 _________Панчева Т.И.</w:t>
                                </w:r>
                              </w:p>
                              <w:p w14:paraId="64719826" w14:textId="77777777" w:rsidR="000C42AE" w:rsidRPr="00FA3113" w:rsidRDefault="000C42AE" w:rsidP="000C42AE">
                                <w:pPr>
                                  <w:spacing w:after="0"/>
                                  <w:ind w:left="426" w:right="-2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A311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«__» ________ 20__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2B8F3F" id="Надпись 7" o:spid="_x0000_s1034" type="#_x0000_t202" style="position:absolute;left:0;text-align:left;margin-left:349.5pt;margin-top:8.45pt;width:166.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" stroked="f">
                    <v:textbox>
                      <w:txbxContent>
                        <w:p w14:paraId="7EE62641" w14:textId="77777777" w:rsidR="000C42AE" w:rsidRPr="00FA3113" w:rsidRDefault="000C42AE" w:rsidP="000C42AE">
                          <w:pPr>
                            <w:spacing w:after="0"/>
                            <w:ind w:left="142" w:right="-2"/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 xml:space="preserve">     «Утверждаю»</w:t>
                          </w:r>
                        </w:p>
                        <w:p w14:paraId="5E568153" w14:textId="77777777" w:rsidR="000C42AE" w:rsidRPr="00FA3113" w:rsidRDefault="000C42AE" w:rsidP="000C42AE">
                          <w:pPr>
                            <w:spacing w:after="0"/>
                            <w:ind w:left="567" w:right="-2" w:hanging="142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Директор школы:</w:t>
                          </w:r>
                        </w:p>
                        <w:p w14:paraId="37AC34C7" w14:textId="77777777" w:rsidR="000C42AE" w:rsidRPr="00FA3113" w:rsidRDefault="000C42AE" w:rsidP="000C42AE">
                          <w:pPr>
                            <w:spacing w:after="0"/>
                            <w:ind w:left="142" w:right="-2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_________Панчева Т.И.</w:t>
                          </w:r>
                        </w:p>
                        <w:p w14:paraId="64719826" w14:textId="77777777" w:rsidR="000C42AE" w:rsidRPr="00FA3113" w:rsidRDefault="000C42AE" w:rsidP="000C42AE">
                          <w:pPr>
                            <w:spacing w:after="0"/>
                            <w:ind w:left="426" w:right="-2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A311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«__» ________ 20__ 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C315379" w14:textId="77777777" w:rsidR="000C42AE" w:rsidRPr="00A738D6" w:rsidRDefault="000C42AE" w:rsidP="000C42AE">
          <w:pPr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14:paraId="2B5C0C18" w14:textId="77777777" w:rsidR="000C42AE" w:rsidRPr="00A738D6" w:rsidRDefault="000C42AE" w:rsidP="000C42AE">
          <w:pPr>
            <w:spacing w:after="0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A738D6">
            <w:rPr>
              <w:rFonts w:ascii="Times New Roman" w:hAnsi="Times New Roman" w:cs="Times New Roman"/>
              <w:b/>
              <w:sz w:val="72"/>
              <w:szCs w:val="72"/>
            </w:rPr>
            <w:t>Рабочая программа</w:t>
          </w:r>
        </w:p>
        <w:p w14:paraId="0548C4F9" w14:textId="77777777" w:rsidR="000C42AE" w:rsidRPr="00A738D6" w:rsidRDefault="000C42AE" w:rsidP="000C42AE">
          <w:pPr>
            <w:spacing w:after="0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A738D6">
            <w:rPr>
              <w:rFonts w:ascii="Times New Roman" w:hAnsi="Times New Roman" w:cs="Times New Roman"/>
              <w:b/>
              <w:sz w:val="56"/>
              <w:szCs w:val="56"/>
            </w:rPr>
            <w:t xml:space="preserve">курса </w:t>
          </w:r>
        </w:p>
        <w:p w14:paraId="53B9262D" w14:textId="77777777" w:rsidR="000C42AE" w:rsidRPr="00A738D6" w:rsidRDefault="000C42AE" w:rsidP="000C42AE">
          <w:pPr>
            <w:spacing w:after="0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A738D6">
            <w:rPr>
              <w:rFonts w:ascii="Times New Roman" w:hAnsi="Times New Roman" w:cs="Times New Roman"/>
              <w:b/>
              <w:sz w:val="56"/>
              <w:szCs w:val="56"/>
            </w:rPr>
            <w:lastRenderedPageBreak/>
            <w:t>«Окружающий  мир »</w:t>
          </w:r>
        </w:p>
        <w:p w14:paraId="00FA5C27" w14:textId="77777777" w:rsidR="000C42AE" w:rsidRPr="00A738D6" w:rsidRDefault="000C42AE" w:rsidP="000C42AE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1FADE271" w14:textId="77777777" w:rsidR="000C42AE" w:rsidRPr="00A738D6" w:rsidRDefault="000C42AE" w:rsidP="000C42AE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D6">
            <w:rPr>
              <w:rFonts w:ascii="Times New Roman" w:hAnsi="Times New Roman" w:cs="Times New Roman"/>
              <w:b/>
              <w:sz w:val="32"/>
              <w:szCs w:val="32"/>
            </w:rPr>
            <w:t>Класс: 3</w:t>
          </w:r>
        </w:p>
        <w:p w14:paraId="6CD4CB36" w14:textId="77777777" w:rsidR="000C42AE" w:rsidRPr="00A738D6" w:rsidRDefault="000C42AE" w:rsidP="000C42AE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A84CADE" w14:textId="77777777" w:rsidR="000C42AE" w:rsidRPr="00A738D6" w:rsidRDefault="000C42AE" w:rsidP="000C42AE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D6">
            <w:rPr>
              <w:rFonts w:ascii="Times New Roman" w:hAnsi="Times New Roman" w:cs="Times New Roman"/>
              <w:b/>
              <w:sz w:val="32"/>
              <w:szCs w:val="32"/>
            </w:rPr>
            <w:t>Количество часов:68</w:t>
          </w:r>
        </w:p>
        <w:p w14:paraId="13678CA1" w14:textId="77777777" w:rsidR="000C42AE" w:rsidRPr="00A738D6" w:rsidRDefault="000C42AE" w:rsidP="000C42AE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068AB823" w14:textId="77777777" w:rsidR="000C42AE" w:rsidRPr="00A738D6" w:rsidRDefault="000C42AE" w:rsidP="000C42AE">
          <w:pPr>
            <w:ind w:left="-142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D6">
            <w:rPr>
              <w:rFonts w:ascii="Times New Roman" w:hAnsi="Times New Roman" w:cs="Times New Roman"/>
              <w:b/>
              <w:sz w:val="32"/>
              <w:szCs w:val="32"/>
            </w:rPr>
            <w:t xml:space="preserve">  Составлена:  Шариковой Ольгой Васильевной</w:t>
          </w:r>
        </w:p>
        <w:p w14:paraId="12C6BA4F" w14:textId="77777777" w:rsidR="000C42AE" w:rsidRPr="00A738D6" w:rsidRDefault="000C42AE" w:rsidP="000C42AE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D6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 2017 -  2018 учебный год</w:t>
          </w:r>
        </w:p>
      </w:sdtContent>
    </w:sdt>
    <w:p w14:paraId="6CE626E3" w14:textId="77777777" w:rsidR="000C42AE" w:rsidRPr="00A738D6" w:rsidRDefault="000C42AE" w:rsidP="00CD37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</w:rPr>
      </w:pPr>
      <w:r w:rsidRPr="00A738D6">
        <w:rPr>
          <w:b/>
          <w:bCs/>
          <w:caps/>
        </w:rPr>
        <w:t>Пояснительная записка</w:t>
      </w:r>
    </w:p>
    <w:p w14:paraId="546EC986" w14:textId="77777777" w:rsidR="000C42AE" w:rsidRPr="00A738D6" w:rsidRDefault="000C42AE" w:rsidP="000C42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39360BA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Рабочая программа составлена на основе Федерального компонента государственного стандарта начального общего образования и Программы для общеобразовательных учреждений по окружающему миру (программа «Окружающий мир»  Плешаков А.А.; Москва; «Просвещение»; 2013г.).</w:t>
      </w:r>
    </w:p>
    <w:p w14:paraId="69699D5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Программа рассчитана на 68 часов учебного времени (из расчёта 2 учебных часа в неделю).</w:t>
      </w:r>
    </w:p>
    <w:p w14:paraId="13C62219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целей:</w:t>
      </w:r>
    </w:p>
    <w:p w14:paraId="3316C67D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0BC9861A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4D2A3B02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Основными </w:t>
      </w: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 xml:space="preserve">задачами </w:t>
      </w: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реализации содержания курса являются:</w:t>
      </w:r>
    </w:p>
    <w:p w14:paraId="682691F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2ABAB38F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14:paraId="57872DF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77FB65B2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02795F5E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Актуальность и педагогическая целесообразность</w:t>
      </w: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 использования программы заключается в том, что она, имея ярко выраженный </w:t>
      </w: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lastRenderedPageBreak/>
        <w:t>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054C5CD0" w14:textId="77777777" w:rsidR="000C42AE" w:rsidRPr="00A738D6" w:rsidRDefault="000C42AE" w:rsidP="000C42AE">
      <w:pPr>
        <w:pStyle w:val="a3"/>
        <w:rPr>
          <w:b/>
          <w:iCs/>
        </w:rPr>
      </w:pPr>
    </w:p>
    <w:p w14:paraId="5D914BDD" w14:textId="77777777" w:rsidR="000C42AE" w:rsidRPr="00A738D6" w:rsidRDefault="000C42AE" w:rsidP="000C42AE">
      <w:pPr>
        <w:pStyle w:val="a3"/>
        <w:rPr>
          <w:b/>
          <w:iCs/>
        </w:rPr>
      </w:pPr>
    </w:p>
    <w:p w14:paraId="2A1845E1" w14:textId="77777777" w:rsidR="000C42AE" w:rsidRPr="00A738D6" w:rsidRDefault="000C42AE" w:rsidP="000C42AE">
      <w:pPr>
        <w:pStyle w:val="a3"/>
        <w:rPr>
          <w:b/>
        </w:rPr>
      </w:pPr>
      <w:r w:rsidRPr="00A738D6">
        <w:rPr>
          <w:b/>
          <w:iCs/>
        </w:rPr>
        <w:t>2. ЛИЧНОСТНЫЕ, МЕТАПРЕДМЕТНЫЕ И ПРЕДМЕТНЫЕ РЕЗУЛЬТАТЫ</w:t>
      </w:r>
    </w:p>
    <w:p w14:paraId="003D82D0" w14:textId="77777777" w:rsidR="000C42AE" w:rsidRPr="00A738D6" w:rsidRDefault="000C42AE" w:rsidP="000C42AE">
      <w:pPr>
        <w:pStyle w:val="a3"/>
        <w:ind w:left="0" w:firstLine="720"/>
      </w:pPr>
    </w:p>
    <w:p w14:paraId="52D0104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 xml:space="preserve">Личностные результаты: </w:t>
      </w:r>
    </w:p>
    <w:p w14:paraId="130D1571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77FC40E7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352C83E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3) формирование уважительного отношения к иному мнению, истории и культуре других народов;</w:t>
      </w:r>
    </w:p>
    <w:p w14:paraId="39D8C2C6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4) овладение начальными навыками адаптации в динамично изменяющемся и развивающемся мире;</w:t>
      </w:r>
    </w:p>
    <w:p w14:paraId="4BB4EE03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71BB8E3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D90C776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7) формирование эстетических потребностей, ценностей и чувств;</w:t>
      </w:r>
    </w:p>
    <w:p w14:paraId="3640E26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239FF26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5FE596E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9B997EA" w14:textId="77777777" w:rsidR="000C42AE" w:rsidRPr="00A738D6" w:rsidRDefault="000C42AE" w:rsidP="000C42AE">
      <w:pPr>
        <w:pStyle w:val="Standard"/>
        <w:ind w:firstLine="567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Метапредметные результаты:</w:t>
      </w:r>
    </w:p>
    <w:p w14:paraId="6005ECBC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5E57C48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2) освоение способов решения проблем творческого и поискового характера;</w:t>
      </w:r>
    </w:p>
    <w:p w14:paraId="681B863F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02FA0DDC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DF264C6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5) освоение начальных форм познавательной и личностной рефлексии;</w:t>
      </w:r>
    </w:p>
    <w:p w14:paraId="6710CE1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ABED76B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565AEAE7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78F2813F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A554C3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0559BD6A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EC4406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14:paraId="29E7B8C3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9A7E8A8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79954A5F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Предметные результаты:</w:t>
      </w:r>
    </w:p>
    <w:p w14:paraId="6F531A71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622A4BAC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BA5F19C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7832A544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14:paraId="49FB195D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5) развитие навыков устанавливать и выявлять причинно-следственные связи в окружающем мире.</w:t>
      </w:r>
    </w:p>
    <w:p w14:paraId="4108E1C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</w:p>
    <w:p w14:paraId="0CCA2C5E" w14:textId="77777777" w:rsidR="000C42AE" w:rsidRPr="00A738D6" w:rsidRDefault="000C42AE" w:rsidP="00CD37A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A738D6">
        <w:rPr>
          <w:b/>
          <w:bCs/>
        </w:rPr>
        <w:t>СОДЕРЖАНИЕ УЧЕБНОГО КУРСА</w:t>
      </w:r>
    </w:p>
    <w:p w14:paraId="4314D7E8" w14:textId="77777777" w:rsidR="000C42AE" w:rsidRPr="00A738D6" w:rsidRDefault="000C42AE" w:rsidP="000C42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692" w:tblpY="-18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610"/>
        <w:gridCol w:w="7722"/>
      </w:tblGrid>
      <w:tr w:rsidR="000C42AE" w:rsidRPr="00A738D6" w14:paraId="151A4C5C" w14:textId="77777777" w:rsidTr="000042AB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BD3F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lastRenderedPageBreak/>
              <w:t xml:space="preserve">            Тема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C4D3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8933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 xml:space="preserve">                                             Содержание </w:t>
            </w:r>
          </w:p>
        </w:tc>
      </w:tr>
      <w:tr w:rsidR="000C42AE" w:rsidRPr="00A738D6" w14:paraId="1C4084A2" w14:textId="77777777" w:rsidTr="000042AB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02F4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Как устроен мир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537A90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94C5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14:paraId="720514B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14:paraId="47F8B7C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Общество. Семья, народ, государство – части общества. Человек – часть общества. Человечество.</w:t>
            </w:r>
          </w:p>
          <w:p w14:paraId="2BB00F1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</w:tc>
      </w:tr>
      <w:tr w:rsidR="000C42AE" w:rsidRPr="00A738D6" w14:paraId="62ED761E" w14:textId="77777777" w:rsidTr="000042AB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CFE0F" w14:textId="77777777" w:rsidR="000C42AE" w:rsidRPr="00A738D6" w:rsidRDefault="000C42AE" w:rsidP="0000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38D6">
              <w:rPr>
                <w:rFonts w:ascii="Times New Roman" w:hAnsi="Times New Roman" w:cs="Times New Roman"/>
                <w:b/>
                <w:bCs/>
              </w:rPr>
              <w:t>Это удивительная природа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B830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8DDF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Тела, вещества, частицы. Разнообразие веществ. Твердые вещества, жидкости и газы.</w:t>
            </w:r>
          </w:p>
          <w:p w14:paraId="3F154DD2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14:paraId="2F5758C4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14:paraId="44F52B1F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</w:t>
            </w:r>
            <w:r w:rsidRPr="00A738D6">
              <w:rPr>
                <w:rFonts w:ascii="Times New Roman" w:hAnsi="Times New Roman" w:cs="Times New Roman"/>
              </w:rPr>
              <w:lastRenderedPageBreak/>
              <w:t>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14:paraId="0C842EE3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14:paraId="46078026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Животные, их разнообразие. Группы животных (насекомые, рыбы, земноводные, пресмыкающиеся, птицы, звери и др.)</w:t>
            </w:r>
          </w:p>
          <w:p w14:paraId="28CC08CC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14:paraId="367A4F8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14:paraId="0D49CA95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</w:tc>
      </w:tr>
      <w:tr w:rsidR="000C42AE" w:rsidRPr="00A738D6" w14:paraId="180A50C1" w14:textId="77777777" w:rsidTr="000042AB">
        <w:trPr>
          <w:trHeight w:val="73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93B62" w14:textId="77777777" w:rsidR="000C42AE" w:rsidRPr="00A738D6" w:rsidRDefault="000C42AE" w:rsidP="0000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38D6">
              <w:rPr>
                <w:rFonts w:ascii="Times New Roman" w:hAnsi="Times New Roman" w:cs="Times New Roman"/>
                <w:b/>
                <w:bCs/>
              </w:rPr>
              <w:lastRenderedPageBreak/>
              <w:t>Мы и наше здоровье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7FA51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B57E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 w14:paraId="457161D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14:paraId="29C432E1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14:paraId="66E0A22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lastRenderedPageBreak/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14:paraId="52BA7A4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Дыхательная и кровеносная системы, их роль в организме.</w:t>
            </w:r>
          </w:p>
          <w:p w14:paraId="56F1DF24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      </w:r>
          </w:p>
        </w:tc>
      </w:tr>
      <w:tr w:rsidR="000C42AE" w:rsidRPr="00A738D6" w14:paraId="6BA93D2F" w14:textId="77777777" w:rsidTr="000042AB">
        <w:trPr>
          <w:trHeight w:val="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8CC6F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lastRenderedPageBreak/>
              <w:t>Наша безопасность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57B3BC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255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14:paraId="3C803F9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14:paraId="1F154F0A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14:paraId="0F8606C8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14:paraId="23BED976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</w:tr>
      <w:tr w:rsidR="000C42AE" w:rsidRPr="00A738D6" w14:paraId="5A78A468" w14:textId="77777777" w:rsidTr="000042AB">
        <w:trPr>
          <w:trHeight w:val="262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9D328D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lastRenderedPageBreak/>
              <w:t>Чему учит экономика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A93C70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08022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Потребности людей. Какие потребности удовлетворяет экономика. Что такое товары и услуги.</w:t>
            </w:r>
          </w:p>
          <w:p w14:paraId="76C08452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14:paraId="52A1342D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14:paraId="0D5B7BE4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14:paraId="09AC8FA1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Роль денег в экономике. Денежные единицы разных стран (рубль, доллар, евро). Заработная плата.</w:t>
            </w:r>
          </w:p>
          <w:p w14:paraId="3C0ED700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Государственный бюджет. Доходы и расходы бюджета. Налоги. На что государство тратит деньги.</w:t>
            </w:r>
          </w:p>
          <w:p w14:paraId="205AE7BB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</w:tc>
      </w:tr>
      <w:tr w:rsidR="000C42AE" w:rsidRPr="00A738D6" w14:paraId="3CE7F3F2" w14:textId="77777777" w:rsidTr="000042AB">
        <w:trPr>
          <w:trHeight w:val="730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821D1" w14:textId="77777777" w:rsidR="000C42AE" w:rsidRPr="00A738D6" w:rsidRDefault="000C42AE" w:rsidP="00004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Путешествие  по городам и странам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462851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38D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79A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14:paraId="2098C76C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Страны, граничащие с Россией, – наши ближайшие соседи.</w:t>
            </w:r>
          </w:p>
          <w:p w14:paraId="20274637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</w:p>
          <w:p w14:paraId="1DBD6680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lastRenderedPageBreak/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14:paraId="06121106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14:paraId="7E23C275" w14:textId="77777777" w:rsidR="000C42AE" w:rsidRPr="00A738D6" w:rsidRDefault="000C42AE" w:rsidP="000042AB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8D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86650E" w14:textId="77777777" w:rsidR="000C42AE" w:rsidRPr="00A738D6" w:rsidRDefault="000C42AE" w:rsidP="000C42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3DF9145" w14:textId="77777777" w:rsidR="000C42AE" w:rsidRPr="00A738D6" w:rsidRDefault="000C42AE" w:rsidP="000C42AE">
      <w:pPr>
        <w:rPr>
          <w:rFonts w:ascii="Times New Roman" w:hAnsi="Times New Roman" w:cs="Times New Roman"/>
          <w:b/>
        </w:rPr>
      </w:pPr>
    </w:p>
    <w:p w14:paraId="52D4CCF9" w14:textId="77777777" w:rsidR="000C42AE" w:rsidRPr="00A738D6" w:rsidRDefault="000C42AE" w:rsidP="000C42AE">
      <w:pPr>
        <w:rPr>
          <w:rFonts w:ascii="Times New Roman" w:eastAsia="Calibri" w:hAnsi="Times New Roman" w:cs="Times New Roman"/>
          <w:b/>
        </w:rPr>
      </w:pPr>
      <w:r w:rsidRPr="00A738D6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</w:p>
    <w:p w14:paraId="48C83C2E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44B994BE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1E8C034F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C67AFB5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  <w:r w:rsidRPr="00A738D6">
        <w:rPr>
          <w:rFonts w:ascii="Times New Roman" w:eastAsia="Calibri" w:hAnsi="Times New Roman" w:cs="Times New Roman"/>
          <w:b/>
        </w:rPr>
        <w:t xml:space="preserve">    </w:t>
      </w:r>
    </w:p>
    <w:p w14:paraId="30CCB3EE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381F90FF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2E0A50D1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5CCB3505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ABDEB83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6300F39A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368E5441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0D431E61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62F11DC4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570FE0B0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172B9CC7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F2A33CA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1111C0C0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11C3CAB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635071CB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202A5463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12F41310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388C1006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04F8D65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36F04604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3ABAD7B4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2CF1DC79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55A3DDC1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0A7F201D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49FFBAB2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2AA2769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04B6E4CE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</w:rPr>
      </w:pPr>
    </w:p>
    <w:p w14:paraId="77745779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454CB657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2AFC0B56" w14:textId="77777777" w:rsidR="000C42AE" w:rsidRPr="00A738D6" w:rsidRDefault="000C42AE" w:rsidP="000C42AE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224BB304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</w:p>
    <w:p w14:paraId="4D1F72F3" w14:textId="77777777" w:rsidR="000C42AE" w:rsidRPr="00A738D6" w:rsidRDefault="000C42AE" w:rsidP="000C42AE">
      <w:pPr>
        <w:pStyle w:val="a4"/>
        <w:ind w:left="2160"/>
      </w:pPr>
      <w:r w:rsidRPr="000C42AE">
        <w:rPr>
          <w:lang w:val="ru-RU"/>
        </w:rPr>
        <w:t xml:space="preserve">                   </w:t>
      </w:r>
      <w:r w:rsidRPr="00A738D6">
        <w:t>4.</w:t>
      </w:r>
      <w:r w:rsidRPr="00A738D6">
        <w:rPr>
          <w:b/>
          <w:bCs/>
        </w:rPr>
        <w:t>ТЕМАТИЧЕСКОЕ ПЛАНИРОВАНИЕ</w:t>
      </w:r>
    </w:p>
    <w:p w14:paraId="4A89AD97" w14:textId="77777777" w:rsidR="000C42AE" w:rsidRPr="00A738D6" w:rsidRDefault="000C42AE" w:rsidP="000C42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05"/>
        <w:gridCol w:w="1929"/>
        <w:gridCol w:w="1958"/>
        <w:gridCol w:w="2069"/>
      </w:tblGrid>
      <w:tr w:rsidR="000C42AE" w:rsidRPr="00A738D6" w14:paraId="3F0891FC" w14:textId="77777777" w:rsidTr="000042AB">
        <w:tc>
          <w:tcPr>
            <w:tcW w:w="392" w:type="dxa"/>
            <w:shd w:val="clear" w:color="auto" w:fill="auto"/>
          </w:tcPr>
          <w:p w14:paraId="1ED5677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505" w:type="dxa"/>
            <w:shd w:val="clear" w:color="auto" w:fill="auto"/>
          </w:tcPr>
          <w:p w14:paraId="7BEF8331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929" w:type="dxa"/>
            <w:shd w:val="clear" w:color="auto" w:fill="auto"/>
          </w:tcPr>
          <w:p w14:paraId="2E88E0C5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58" w:type="dxa"/>
            <w:shd w:val="clear" w:color="auto" w:fill="auto"/>
          </w:tcPr>
          <w:p w14:paraId="5423A3AE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Всего аудиторных часов</w:t>
            </w:r>
          </w:p>
        </w:tc>
        <w:tc>
          <w:tcPr>
            <w:tcW w:w="2069" w:type="dxa"/>
            <w:shd w:val="clear" w:color="auto" w:fill="auto"/>
          </w:tcPr>
          <w:p w14:paraId="764B3A4D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внеаудиторных часов</w:t>
            </w:r>
          </w:p>
        </w:tc>
      </w:tr>
      <w:tr w:rsidR="000C42AE" w:rsidRPr="00A738D6" w14:paraId="395B2F01" w14:textId="77777777" w:rsidTr="000042AB">
        <w:tc>
          <w:tcPr>
            <w:tcW w:w="392" w:type="dxa"/>
            <w:shd w:val="clear" w:color="auto" w:fill="auto"/>
          </w:tcPr>
          <w:p w14:paraId="46D54DAF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001203F3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929" w:type="dxa"/>
            <w:shd w:val="clear" w:color="auto" w:fill="auto"/>
          </w:tcPr>
          <w:p w14:paraId="4E2E3ECB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1958" w:type="dxa"/>
            <w:shd w:val="clear" w:color="auto" w:fill="auto"/>
          </w:tcPr>
          <w:p w14:paraId="5F2BD075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2069" w:type="dxa"/>
            <w:shd w:val="clear" w:color="auto" w:fill="auto"/>
          </w:tcPr>
          <w:p w14:paraId="2EE8F065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2AE" w:rsidRPr="00A738D6" w14:paraId="40D64708" w14:textId="77777777" w:rsidTr="000042AB">
        <w:tc>
          <w:tcPr>
            <w:tcW w:w="392" w:type="dxa"/>
            <w:shd w:val="clear" w:color="auto" w:fill="auto"/>
          </w:tcPr>
          <w:p w14:paraId="7A270ACF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46D6920C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1929" w:type="dxa"/>
            <w:shd w:val="clear" w:color="auto" w:fill="auto"/>
          </w:tcPr>
          <w:p w14:paraId="30ADB119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19 час</w:t>
            </w:r>
          </w:p>
        </w:tc>
        <w:tc>
          <w:tcPr>
            <w:tcW w:w="1958" w:type="dxa"/>
            <w:shd w:val="clear" w:color="auto" w:fill="auto"/>
          </w:tcPr>
          <w:p w14:paraId="126FE4A6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19 час</w:t>
            </w:r>
          </w:p>
        </w:tc>
        <w:tc>
          <w:tcPr>
            <w:tcW w:w="2069" w:type="dxa"/>
            <w:shd w:val="clear" w:color="auto" w:fill="auto"/>
          </w:tcPr>
          <w:p w14:paraId="69A3829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2AE" w:rsidRPr="00A738D6" w14:paraId="5BE89B6E" w14:textId="77777777" w:rsidTr="000042AB">
        <w:tc>
          <w:tcPr>
            <w:tcW w:w="392" w:type="dxa"/>
            <w:shd w:val="clear" w:color="auto" w:fill="auto"/>
          </w:tcPr>
          <w:p w14:paraId="776FC5C2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1602AB1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929" w:type="dxa"/>
            <w:shd w:val="clear" w:color="auto" w:fill="auto"/>
          </w:tcPr>
          <w:p w14:paraId="7F6AAF3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1958" w:type="dxa"/>
            <w:shd w:val="clear" w:color="auto" w:fill="auto"/>
          </w:tcPr>
          <w:p w14:paraId="3AD13969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2069" w:type="dxa"/>
            <w:shd w:val="clear" w:color="auto" w:fill="auto"/>
          </w:tcPr>
          <w:p w14:paraId="07943602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2AE" w:rsidRPr="00A738D6" w14:paraId="7D18F59B" w14:textId="77777777" w:rsidTr="000042AB">
        <w:tc>
          <w:tcPr>
            <w:tcW w:w="392" w:type="dxa"/>
            <w:shd w:val="clear" w:color="auto" w:fill="auto"/>
          </w:tcPr>
          <w:p w14:paraId="059FA75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14:paraId="58E3D9BF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929" w:type="dxa"/>
            <w:shd w:val="clear" w:color="auto" w:fill="auto"/>
          </w:tcPr>
          <w:p w14:paraId="38255B1D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958" w:type="dxa"/>
            <w:shd w:val="clear" w:color="auto" w:fill="auto"/>
          </w:tcPr>
          <w:p w14:paraId="0C254280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069" w:type="dxa"/>
            <w:shd w:val="clear" w:color="auto" w:fill="auto"/>
          </w:tcPr>
          <w:p w14:paraId="0C74EF9C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2AE" w:rsidRPr="00A738D6" w14:paraId="4F143023" w14:textId="77777777" w:rsidTr="000042AB">
        <w:tc>
          <w:tcPr>
            <w:tcW w:w="392" w:type="dxa"/>
            <w:shd w:val="clear" w:color="auto" w:fill="auto"/>
          </w:tcPr>
          <w:p w14:paraId="41933584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  <w:shd w:val="clear" w:color="auto" w:fill="auto"/>
          </w:tcPr>
          <w:p w14:paraId="4778ECAF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929" w:type="dxa"/>
            <w:shd w:val="clear" w:color="auto" w:fill="auto"/>
          </w:tcPr>
          <w:p w14:paraId="051CC65A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58" w:type="dxa"/>
            <w:shd w:val="clear" w:color="auto" w:fill="auto"/>
          </w:tcPr>
          <w:p w14:paraId="3BF216D4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2069" w:type="dxa"/>
            <w:shd w:val="clear" w:color="auto" w:fill="auto"/>
          </w:tcPr>
          <w:p w14:paraId="51629C54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2AE" w:rsidRPr="00A738D6" w14:paraId="6880E5E8" w14:textId="77777777" w:rsidTr="000042AB">
        <w:tc>
          <w:tcPr>
            <w:tcW w:w="392" w:type="dxa"/>
            <w:shd w:val="clear" w:color="auto" w:fill="auto"/>
          </w:tcPr>
          <w:p w14:paraId="54877E96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  <w:shd w:val="clear" w:color="auto" w:fill="auto"/>
          </w:tcPr>
          <w:p w14:paraId="6D103275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929" w:type="dxa"/>
            <w:shd w:val="clear" w:color="auto" w:fill="auto"/>
          </w:tcPr>
          <w:p w14:paraId="216C96E9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58" w:type="dxa"/>
            <w:shd w:val="clear" w:color="auto" w:fill="auto"/>
          </w:tcPr>
          <w:p w14:paraId="5DE62B67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2069" w:type="dxa"/>
            <w:shd w:val="clear" w:color="auto" w:fill="auto"/>
          </w:tcPr>
          <w:p w14:paraId="621C088D" w14:textId="77777777" w:rsidR="000C42AE" w:rsidRPr="00A738D6" w:rsidRDefault="000C42AE" w:rsidP="00004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3400E992" w14:textId="77777777" w:rsidR="000C42AE" w:rsidRPr="00A738D6" w:rsidRDefault="000C42AE" w:rsidP="000C42A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C42AE" w:rsidRPr="00A738D6" w:rsidSect="00A738D6">
          <w:footerReference w:type="even" r:id="rId8"/>
          <w:footerReference w:type="default" r:id="rId9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20D5C49" w14:textId="77777777" w:rsidR="000C42AE" w:rsidRPr="00A738D6" w:rsidRDefault="000C42AE" w:rsidP="00CD37A8">
      <w:pPr>
        <w:pStyle w:val="a3"/>
        <w:widowControl w:val="0"/>
        <w:numPr>
          <w:ilvl w:val="0"/>
          <w:numId w:val="9"/>
        </w:numPr>
        <w:tabs>
          <w:tab w:val="left" w:pos="5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8D6">
        <w:rPr>
          <w:b/>
        </w:rPr>
        <w:lastRenderedPageBreak/>
        <w:t>КАЛЕНДАРНО-ТЕМАТИЧЕСКОЕ ПЛАНИРОВАНИЕ</w:t>
      </w:r>
    </w:p>
    <w:p w14:paraId="759A129D" w14:textId="77777777" w:rsidR="000C42AE" w:rsidRPr="00A738D6" w:rsidRDefault="000C42AE" w:rsidP="000C4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D6">
        <w:rPr>
          <w:rFonts w:ascii="Times New Roman" w:hAnsi="Times New Roman" w:cs="Times New Roman"/>
          <w:b/>
          <w:sz w:val="24"/>
          <w:szCs w:val="24"/>
        </w:rPr>
        <w:t xml:space="preserve"> ( 42часа в неделю, 68часов в год)</w:t>
      </w:r>
    </w:p>
    <w:p w14:paraId="32C916C9" w14:textId="77777777" w:rsidR="000C42AE" w:rsidRPr="00A738D6" w:rsidRDefault="000C42AE" w:rsidP="000C4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1559"/>
        <w:gridCol w:w="2126"/>
        <w:gridCol w:w="2835"/>
        <w:gridCol w:w="2976"/>
        <w:gridCol w:w="1843"/>
        <w:gridCol w:w="992"/>
        <w:gridCol w:w="710"/>
      </w:tblGrid>
      <w:tr w:rsidR="000C42AE" w:rsidRPr="00A738D6" w14:paraId="766C615D" w14:textId="77777777" w:rsidTr="000042AB">
        <w:trPr>
          <w:trHeight w:val="658"/>
        </w:trPr>
        <w:tc>
          <w:tcPr>
            <w:tcW w:w="534" w:type="dxa"/>
            <w:vMerge w:val="restart"/>
          </w:tcPr>
          <w:p w14:paraId="677BD95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154D9A8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ED2A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557E0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</w:t>
            </w:r>
          </w:p>
          <w:p w14:paraId="32CFE4E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8E158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21DD26E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92DD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FD85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9780" w:type="dxa"/>
            <w:gridSpan w:val="4"/>
          </w:tcPr>
          <w:p w14:paraId="4AAA34A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14:paraId="7EB3B2D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14:paraId="4EE1458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4973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</w:t>
            </w:r>
          </w:p>
          <w:p w14:paraId="039A170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710" w:type="dxa"/>
            <w:vMerge w:val="restart"/>
          </w:tcPr>
          <w:p w14:paraId="4971957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106F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</w:t>
            </w:r>
          </w:p>
          <w:p w14:paraId="61F45BA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</w:tr>
      <w:tr w:rsidR="000C42AE" w:rsidRPr="00A738D6" w14:paraId="32BA14D3" w14:textId="77777777" w:rsidTr="000042AB">
        <w:trPr>
          <w:trHeight w:val="424"/>
        </w:trPr>
        <w:tc>
          <w:tcPr>
            <w:tcW w:w="534" w:type="dxa"/>
            <w:vMerge/>
          </w:tcPr>
          <w:p w14:paraId="36E0353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66E96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16085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4BA4B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F0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2835" w:type="dxa"/>
          </w:tcPr>
          <w:p w14:paraId="3F76FE4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14:paraId="5306D0D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976" w:type="dxa"/>
          </w:tcPr>
          <w:p w14:paraId="4786FED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43" w:type="dxa"/>
          </w:tcPr>
          <w:p w14:paraId="20EBF23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14:paraId="16B846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366DF0C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2AE" w:rsidRPr="00A738D6" w14:paraId="3280DA26" w14:textId="77777777" w:rsidTr="000042AB">
        <w:trPr>
          <w:trHeight w:val="337"/>
        </w:trPr>
        <w:tc>
          <w:tcPr>
            <w:tcW w:w="534" w:type="dxa"/>
          </w:tcPr>
          <w:p w14:paraId="27BDAE0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2CA386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E2BC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F75E2E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88F855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04FB8CB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4151F2B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FDA279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F2D60A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3AE3069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42AE" w:rsidRPr="00A738D6" w14:paraId="39F05CE7" w14:textId="77777777" w:rsidTr="000042AB">
        <w:trPr>
          <w:trHeight w:val="337"/>
        </w:trPr>
        <w:tc>
          <w:tcPr>
            <w:tcW w:w="534" w:type="dxa"/>
          </w:tcPr>
          <w:p w14:paraId="143DB0FC" w14:textId="77777777" w:rsidR="000C42AE" w:rsidRPr="00A738D6" w:rsidRDefault="000C42AE" w:rsidP="00004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9" w:type="dxa"/>
            <w:gridSpan w:val="9"/>
          </w:tcPr>
          <w:p w14:paraId="1DBB6A7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Как устроен мир 7 час</w:t>
            </w:r>
          </w:p>
        </w:tc>
      </w:tr>
      <w:tr w:rsidR="000C42AE" w:rsidRPr="00A738D6" w14:paraId="4D3FBE63" w14:textId="77777777" w:rsidTr="000042AB">
        <w:trPr>
          <w:trHeight w:val="995"/>
        </w:trPr>
        <w:tc>
          <w:tcPr>
            <w:tcW w:w="534" w:type="dxa"/>
          </w:tcPr>
          <w:p w14:paraId="5528E58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1CFB580C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  <w:t>Инструктаж по т/б от 01.03.2012</w:t>
            </w:r>
          </w:p>
          <w:p w14:paraId="716D8791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  <w:t>Природа.  Ценность природы для людей.</w:t>
            </w:r>
          </w:p>
          <w:p w14:paraId="11F6C34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D7EF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4EB8D5D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классифицировать объекты природы?</w:t>
            </w:r>
          </w:p>
          <w:p w14:paraId="2B9AE9E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F07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Биология - наука о живой природе. Царства живой природы (растения, животные, грибы, бактерии)</w:t>
            </w:r>
          </w:p>
        </w:tc>
        <w:tc>
          <w:tcPr>
            <w:tcW w:w="2835" w:type="dxa"/>
          </w:tcPr>
          <w:p w14:paraId="72153C9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Учащиеся должны уметь оперировать понятиями: неживая природа, живая природа организм, биология, царства, бактерии, микроскоп. </w:t>
            </w:r>
          </w:p>
          <w:p w14:paraId="33C1E5E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знать/ понимать классификацию природы.</w:t>
            </w:r>
          </w:p>
        </w:tc>
        <w:tc>
          <w:tcPr>
            <w:tcW w:w="2976" w:type="dxa"/>
          </w:tcPr>
          <w:p w14:paraId="309D138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выполнение задания с целью поиска ответа на вопрос</w:t>
            </w:r>
          </w:p>
          <w:p w14:paraId="1501EDC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взаимосвязь природы и человека</w:t>
            </w:r>
          </w:p>
          <w:p w14:paraId="060B50FF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способы взаимодействия с окр. миром и оценка достижений на уроке</w:t>
            </w:r>
          </w:p>
        </w:tc>
        <w:tc>
          <w:tcPr>
            <w:tcW w:w="1843" w:type="dxa"/>
          </w:tcPr>
          <w:p w14:paraId="7B2F037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Личностные :формирование личного отношения к окр . миру </w:t>
            </w:r>
          </w:p>
          <w:p w14:paraId="55A54C0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30B0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</w:p>
        </w:tc>
        <w:tc>
          <w:tcPr>
            <w:tcW w:w="710" w:type="dxa"/>
          </w:tcPr>
          <w:p w14:paraId="0FABCF6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2.09-06.09</w:t>
            </w:r>
          </w:p>
        </w:tc>
      </w:tr>
      <w:tr w:rsidR="000C42AE" w:rsidRPr="00A738D6" w14:paraId="7D602506" w14:textId="77777777" w:rsidTr="000042AB">
        <w:trPr>
          <w:trHeight w:val="1667"/>
        </w:trPr>
        <w:tc>
          <w:tcPr>
            <w:tcW w:w="534" w:type="dxa"/>
          </w:tcPr>
          <w:p w14:paraId="2177C95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B74AFC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Человек.</w:t>
            </w:r>
          </w:p>
        </w:tc>
        <w:tc>
          <w:tcPr>
            <w:tcW w:w="709" w:type="dxa"/>
          </w:tcPr>
          <w:p w14:paraId="1687571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1247D8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Отличия человека от других живых существ. Внутренний мир человека.</w:t>
            </w:r>
          </w:p>
        </w:tc>
        <w:tc>
          <w:tcPr>
            <w:tcW w:w="2126" w:type="dxa"/>
          </w:tcPr>
          <w:p w14:paraId="4FF1312F" w14:textId="77777777" w:rsidR="000C42AE" w:rsidRPr="00A738D6" w:rsidRDefault="000C42AE" w:rsidP="000042AB">
            <w:pPr>
              <w:tabs>
                <w:tab w:val="left" w:pos="2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Человек-часть природы. Ступеньки познания человеком окружающего мира</w:t>
            </w:r>
          </w:p>
        </w:tc>
        <w:tc>
          <w:tcPr>
            <w:tcW w:w="2835" w:type="dxa"/>
          </w:tcPr>
          <w:p w14:paraId="72F8C34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 знать/ понимать чем человек отличается от других объектов живой природы, ступени познания: восприятие, память,</w:t>
            </w:r>
          </w:p>
          <w:p w14:paraId="4C6911A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мышление,</w:t>
            </w:r>
          </w:p>
          <w:p w14:paraId="75D7F66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</w:tc>
        <w:tc>
          <w:tcPr>
            <w:tcW w:w="2976" w:type="dxa"/>
          </w:tcPr>
          <w:p w14:paraId="7913F3F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Регулятивные:выполнение задания с целью поиска ответа на вопрос</w:t>
            </w:r>
          </w:p>
          <w:p w14:paraId="0D82B64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  <w:p w14:paraId="6A97852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взаимосвязь природы и человека</w:t>
            </w:r>
          </w:p>
          <w:p w14:paraId="51DC0E5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способы взаимодействия с окруж миром и оценка достижений на уроке</w:t>
            </w:r>
          </w:p>
        </w:tc>
        <w:tc>
          <w:tcPr>
            <w:tcW w:w="1843" w:type="dxa"/>
          </w:tcPr>
          <w:p w14:paraId="021E41E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личного отношения к окр.миру</w:t>
            </w:r>
          </w:p>
          <w:p w14:paraId="5DD1D8E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C294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</w:p>
        </w:tc>
        <w:tc>
          <w:tcPr>
            <w:tcW w:w="710" w:type="dxa"/>
          </w:tcPr>
          <w:p w14:paraId="7447B10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2.09-06.09</w:t>
            </w:r>
          </w:p>
        </w:tc>
      </w:tr>
      <w:tr w:rsidR="000C42AE" w:rsidRPr="00A738D6" w14:paraId="7AC72C23" w14:textId="77777777" w:rsidTr="000042AB">
        <w:trPr>
          <w:trHeight w:val="1667"/>
        </w:trPr>
        <w:tc>
          <w:tcPr>
            <w:tcW w:w="534" w:type="dxa"/>
          </w:tcPr>
          <w:p w14:paraId="6C79473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14:paraId="03AD384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Наши проекты: «Богатства, отданные людям».</w:t>
            </w:r>
          </w:p>
          <w:p w14:paraId="27550A62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C1E7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8AA1619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Какова цель проекта? </w:t>
            </w:r>
          </w:p>
          <w:p w14:paraId="201E868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форму работы выберем для выполнения проекта: индивидуальную, в парах, группах или всем классом?</w:t>
            </w:r>
          </w:p>
        </w:tc>
        <w:tc>
          <w:tcPr>
            <w:tcW w:w="2126" w:type="dxa"/>
          </w:tcPr>
          <w:p w14:paraId="4E1B29BA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Примеры  благородного служения человека людям. Выдающийся педагог Василий Александрович Сухомлинский.</w:t>
            </w:r>
          </w:p>
          <w:p w14:paraId="031CB21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9F1C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создавать   несложные модели с помощью учителя и самостоятельно</w:t>
            </w:r>
          </w:p>
        </w:tc>
        <w:tc>
          <w:tcPr>
            <w:tcW w:w="2976" w:type="dxa"/>
          </w:tcPr>
          <w:p w14:paraId="6FEE3B8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выполнение задания с целью поиска ответа на вопрос</w:t>
            </w:r>
          </w:p>
          <w:p w14:paraId="216FD80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 взаимосвязь природы и человека</w:t>
            </w:r>
          </w:p>
          <w:p w14:paraId="5AC07BB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Коммуникативные: способы взаимодействия с окр миром и оценка достижений на уроке</w:t>
            </w:r>
          </w:p>
          <w:p w14:paraId="2556BACD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9217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личного отношения к окр миру</w:t>
            </w:r>
          </w:p>
          <w:p w14:paraId="0F95A7A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D67D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710" w:type="dxa"/>
          </w:tcPr>
          <w:p w14:paraId="6395897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9.09-13.09  </w:t>
            </w:r>
          </w:p>
        </w:tc>
      </w:tr>
      <w:tr w:rsidR="000C42AE" w:rsidRPr="00A738D6" w14:paraId="0F618BFE" w14:textId="77777777" w:rsidTr="000042AB">
        <w:trPr>
          <w:trHeight w:val="1667"/>
        </w:trPr>
        <w:tc>
          <w:tcPr>
            <w:tcW w:w="534" w:type="dxa"/>
          </w:tcPr>
          <w:p w14:paraId="45F5245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880E21E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Общество.</w:t>
            </w:r>
          </w:p>
        </w:tc>
        <w:tc>
          <w:tcPr>
            <w:tcW w:w="709" w:type="dxa"/>
          </w:tcPr>
          <w:p w14:paraId="336F8D0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98280F0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Общество-совокупность людей, которые объединены общей культурой и связаны друг с другом совместной деятельностью во имя общей цели.</w:t>
            </w:r>
          </w:p>
          <w:p w14:paraId="7E995BE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Почему семья является важной частью общества?</w:t>
            </w:r>
          </w:p>
        </w:tc>
        <w:tc>
          <w:tcPr>
            <w:tcW w:w="2126" w:type="dxa"/>
          </w:tcPr>
          <w:p w14:paraId="5C67187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Ценностно- смысловое содержание понятий: Родина, Отчизна. Человек как член общества. Семья как часть общества. Народ ка часть общества. Страна (государство). Символы государства. Глава государства. Мы – граждане России</w:t>
            </w:r>
          </w:p>
        </w:tc>
        <w:tc>
          <w:tcPr>
            <w:tcW w:w="2835" w:type="dxa"/>
          </w:tcPr>
          <w:p w14:paraId="7A22509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 уметь  различать понятия государство,</w:t>
            </w:r>
          </w:p>
          <w:p w14:paraId="117A960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территория. Знать герб, флаг России.</w:t>
            </w:r>
          </w:p>
        </w:tc>
        <w:tc>
          <w:tcPr>
            <w:tcW w:w="2976" w:type="dxa"/>
          </w:tcPr>
          <w:p w14:paraId="26D9ACF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Регулятивные:выполнение задания с целью поиска ответа на вопрос</w:t>
            </w:r>
          </w:p>
          <w:p w14:paraId="07CD11D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Познавательныевзаимосвязь природы и человека</w:t>
            </w:r>
          </w:p>
          <w:p w14:paraId="61332379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Коммуникативные:способы взаимодействия с окр миром и оценка достижений на уроке</w:t>
            </w:r>
          </w:p>
        </w:tc>
        <w:tc>
          <w:tcPr>
            <w:tcW w:w="1843" w:type="dxa"/>
          </w:tcPr>
          <w:p w14:paraId="01E4D12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личного отношения к окр миру</w:t>
            </w:r>
          </w:p>
          <w:p w14:paraId="4238396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F10C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710" w:type="dxa"/>
          </w:tcPr>
          <w:p w14:paraId="313312B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9.09-13.09  </w:t>
            </w:r>
          </w:p>
        </w:tc>
      </w:tr>
      <w:tr w:rsidR="000C42AE" w:rsidRPr="00A738D6" w14:paraId="529F516C" w14:textId="77777777" w:rsidTr="000042AB">
        <w:trPr>
          <w:trHeight w:val="1667"/>
        </w:trPr>
        <w:tc>
          <w:tcPr>
            <w:tcW w:w="534" w:type="dxa"/>
          </w:tcPr>
          <w:p w14:paraId="2C44386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034E345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Что такое экология.</w:t>
            </w:r>
          </w:p>
        </w:tc>
        <w:tc>
          <w:tcPr>
            <w:tcW w:w="709" w:type="dxa"/>
          </w:tcPr>
          <w:p w14:paraId="17FFA0B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4C54D5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 и способы их решения. Правила поведения в природе. Посильное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2126" w:type="dxa"/>
          </w:tcPr>
          <w:p w14:paraId="6035F486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Экология как наука о связях между живыми существами и окружающей средой, её роль в жизни человека и общества.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связи, их разнообразие.</w:t>
            </w:r>
          </w:p>
        </w:tc>
        <w:tc>
          <w:tcPr>
            <w:tcW w:w="2835" w:type="dxa"/>
          </w:tcPr>
          <w:p w14:paraId="10F2AFA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2976" w:type="dxa"/>
          </w:tcPr>
          <w:p w14:paraId="4949F7A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Регулятивные:выполнение задания с целью поиска ответа на вопрос</w:t>
            </w:r>
          </w:p>
          <w:p w14:paraId="35AFAFC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Познавательныевзаимосвязь природы и человека</w:t>
            </w:r>
          </w:p>
          <w:p w14:paraId="2FF6DF1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Коммуникативные:способы взаимодействия с окр миром и оценка достижений на уроке</w:t>
            </w:r>
          </w:p>
        </w:tc>
        <w:tc>
          <w:tcPr>
            <w:tcW w:w="1843" w:type="dxa"/>
          </w:tcPr>
          <w:p w14:paraId="2CD8B2D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личного отношения к окр миру</w:t>
            </w:r>
          </w:p>
          <w:p w14:paraId="1050F0B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30635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</w:tc>
        <w:tc>
          <w:tcPr>
            <w:tcW w:w="710" w:type="dxa"/>
          </w:tcPr>
          <w:p w14:paraId="375F006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</w:tr>
      <w:tr w:rsidR="000C42AE" w:rsidRPr="00A738D6" w14:paraId="08C25344" w14:textId="77777777" w:rsidTr="000042AB">
        <w:trPr>
          <w:trHeight w:val="1667"/>
        </w:trPr>
        <w:tc>
          <w:tcPr>
            <w:tcW w:w="534" w:type="dxa"/>
          </w:tcPr>
          <w:p w14:paraId="45038C8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433E1C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Природа в опасности! Охрана природы.</w:t>
            </w:r>
          </w:p>
        </w:tc>
        <w:tc>
          <w:tcPr>
            <w:tcW w:w="709" w:type="dxa"/>
          </w:tcPr>
          <w:p w14:paraId="45695FF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6945EC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и способы их решения. Правила поведения в природе. Посильное участие в охране природы. Личная ответственность каждого человека за сохранность природы</w:t>
            </w:r>
          </w:p>
        </w:tc>
        <w:tc>
          <w:tcPr>
            <w:tcW w:w="2126" w:type="dxa"/>
          </w:tcPr>
          <w:p w14:paraId="3505BBE9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влияние человека на природу. Морская корова, странствующий голубь-примеры животных исчезнувших по вине человека. Заповедники и национальные парки-особо охраняемые природные территории.</w:t>
            </w:r>
          </w:p>
        </w:tc>
        <w:tc>
          <w:tcPr>
            <w:tcW w:w="2835" w:type="dxa"/>
          </w:tcPr>
          <w:p w14:paraId="3806A09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714C0E4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</w:tc>
        <w:tc>
          <w:tcPr>
            <w:tcW w:w="2976" w:type="dxa"/>
          </w:tcPr>
          <w:p w14:paraId="0DCDC8C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Регулятивные:выполнение задания с целью поиска ответа </w:t>
            </w:r>
          </w:p>
          <w:p w14:paraId="2A9CAA0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Познавательные:взаимосвязь природы и человека</w:t>
            </w:r>
          </w:p>
          <w:p w14:paraId="573299D1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групповая работа, умение работать с информацией и оценка достижений на уроке</w:t>
            </w:r>
          </w:p>
        </w:tc>
        <w:tc>
          <w:tcPr>
            <w:tcW w:w="1843" w:type="dxa"/>
          </w:tcPr>
          <w:p w14:paraId="4B43BC4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личного отношения к окр миру</w:t>
            </w:r>
          </w:p>
        </w:tc>
        <w:tc>
          <w:tcPr>
            <w:tcW w:w="992" w:type="dxa"/>
          </w:tcPr>
          <w:p w14:paraId="009A78A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</w:tc>
        <w:tc>
          <w:tcPr>
            <w:tcW w:w="710" w:type="dxa"/>
          </w:tcPr>
          <w:p w14:paraId="4112C95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</w:tr>
      <w:tr w:rsidR="000C42AE" w:rsidRPr="00A738D6" w14:paraId="7F1220B0" w14:textId="77777777" w:rsidTr="000042AB">
        <w:trPr>
          <w:trHeight w:val="2731"/>
        </w:trPr>
        <w:tc>
          <w:tcPr>
            <w:tcW w:w="534" w:type="dxa"/>
          </w:tcPr>
          <w:p w14:paraId="22011C0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1F9D784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Обобщение знаний по теме «Как устроен мир». Проверочная работа.</w:t>
            </w:r>
          </w:p>
        </w:tc>
        <w:tc>
          <w:tcPr>
            <w:tcW w:w="709" w:type="dxa"/>
          </w:tcPr>
          <w:p w14:paraId="771C5B6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5EAE12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CB3B5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835" w:type="dxa"/>
          </w:tcPr>
          <w:p w14:paraId="05B0C46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Выполнять тесты с выбором ответа</w:t>
            </w:r>
          </w:p>
        </w:tc>
        <w:tc>
          <w:tcPr>
            <w:tcW w:w="2976" w:type="dxa"/>
          </w:tcPr>
          <w:p w14:paraId="696BCC6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678C961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17666C3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Коммуникативныеотвечать на итоговые вопросы, формулировать выводы,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со словарем, работать в паре</w:t>
            </w:r>
          </w:p>
        </w:tc>
        <w:tc>
          <w:tcPr>
            <w:tcW w:w="1843" w:type="dxa"/>
          </w:tcPr>
          <w:p w14:paraId="4F53140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 конкретизировать представления о человеке и окружающем его мире</w:t>
            </w:r>
          </w:p>
          <w:p w14:paraId="4133853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B604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  <w:tc>
          <w:tcPr>
            <w:tcW w:w="710" w:type="dxa"/>
          </w:tcPr>
          <w:p w14:paraId="2DFA86C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</w:tr>
      <w:tr w:rsidR="000C42AE" w:rsidRPr="00A738D6" w14:paraId="65EAC7AB" w14:textId="77777777" w:rsidTr="000042AB">
        <w:trPr>
          <w:trHeight w:val="371"/>
        </w:trPr>
        <w:tc>
          <w:tcPr>
            <w:tcW w:w="534" w:type="dxa"/>
          </w:tcPr>
          <w:p w14:paraId="757D05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9"/>
          </w:tcPr>
          <w:p w14:paraId="58418DD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Эта удивительная природа 19 часов</w:t>
            </w:r>
          </w:p>
        </w:tc>
      </w:tr>
      <w:tr w:rsidR="000C42AE" w:rsidRPr="00A738D6" w14:paraId="7EC0A90B" w14:textId="77777777" w:rsidTr="000042AB">
        <w:trPr>
          <w:trHeight w:val="1196"/>
        </w:trPr>
        <w:tc>
          <w:tcPr>
            <w:tcW w:w="534" w:type="dxa"/>
          </w:tcPr>
          <w:p w14:paraId="7AFADA2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4905E72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Тела, вещества, частицы.</w:t>
            </w:r>
          </w:p>
        </w:tc>
        <w:tc>
          <w:tcPr>
            <w:tcW w:w="709" w:type="dxa"/>
          </w:tcPr>
          <w:p w14:paraId="3183DF2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B14CDA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Тела, вещества, частицы. Естественные и искусственные тела. Твёрдые, жидкие, газообразные Простейшие практические работы с веществами, жидкостями, газами.</w:t>
            </w:r>
          </w:p>
        </w:tc>
        <w:tc>
          <w:tcPr>
            <w:tcW w:w="2126" w:type="dxa"/>
          </w:tcPr>
          <w:p w14:paraId="582294D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Вещество–это то, из чего состоят все природные объекты  и предметы. Разнообразие веществ в окружающем мире. Примеры веществ: соль, сахар, вода, природный газ. Твёрдые тела, жидкости , газы.</w:t>
            </w:r>
          </w:p>
        </w:tc>
        <w:tc>
          <w:tcPr>
            <w:tcW w:w="2835" w:type="dxa"/>
          </w:tcPr>
          <w:p w14:paraId="41B53B7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 определять понятия: тело, вещество, частица,классифицировать тела и вещества. Приводить примеры</w:t>
            </w:r>
          </w:p>
        </w:tc>
        <w:tc>
          <w:tcPr>
            <w:tcW w:w="2976" w:type="dxa"/>
          </w:tcPr>
          <w:p w14:paraId="60B7675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выполнять задания в соответствии с целью, отвечать на поставленные вопросы</w:t>
            </w:r>
          </w:p>
          <w:p w14:paraId="7704ABB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Познавательные:познакомиться с новыми понятиями</w:t>
            </w:r>
          </w:p>
          <w:p w14:paraId="093CFC14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умение работать в паре и со взрослыми</w:t>
            </w:r>
          </w:p>
        </w:tc>
        <w:tc>
          <w:tcPr>
            <w:tcW w:w="1843" w:type="dxa"/>
          </w:tcPr>
          <w:p w14:paraId="039F485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Личностные:формирование образа  </w:t>
            </w:r>
          </w:p>
          <w:p w14:paraId="10A6C02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26080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  <w:tc>
          <w:tcPr>
            <w:tcW w:w="710" w:type="dxa"/>
          </w:tcPr>
          <w:p w14:paraId="160FFF4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</w:tr>
      <w:tr w:rsidR="000C42AE" w:rsidRPr="00A738D6" w14:paraId="20659F7D" w14:textId="77777777" w:rsidTr="000042AB">
        <w:trPr>
          <w:trHeight w:val="1667"/>
        </w:trPr>
        <w:tc>
          <w:tcPr>
            <w:tcW w:w="534" w:type="dxa"/>
          </w:tcPr>
          <w:p w14:paraId="402206E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4709CB8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Разнообразие веществ</w:t>
            </w:r>
          </w:p>
        </w:tc>
        <w:tc>
          <w:tcPr>
            <w:tcW w:w="709" w:type="dxa"/>
          </w:tcPr>
          <w:p w14:paraId="1F392AE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F2F43F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Тела, вещества, частицы. Естественные и искусственные тела. Твёрдые, жидкие, газообразные Простейшие практические работы с веществами,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жидкостями, газами</w:t>
            </w:r>
          </w:p>
        </w:tc>
        <w:tc>
          <w:tcPr>
            <w:tcW w:w="2126" w:type="dxa"/>
          </w:tcPr>
          <w:p w14:paraId="034F647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веществ в окружающем мире. Химия наука о веществах. Наиболее распространённые в быту вещества (соль, сахар, крахмал, кислоты).</w:t>
            </w:r>
          </w:p>
        </w:tc>
        <w:tc>
          <w:tcPr>
            <w:tcW w:w="2835" w:type="dxa"/>
          </w:tcPr>
          <w:p w14:paraId="17CD643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вещества: соль, сахар, крахмал, кислота. Уметь правильно пользоваться этими веществами.</w:t>
            </w:r>
          </w:p>
        </w:tc>
        <w:tc>
          <w:tcPr>
            <w:tcW w:w="2976" w:type="dxa"/>
          </w:tcPr>
          <w:p w14:paraId="3D8AAD6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урока, отвечать на поставленные вопросы</w:t>
            </w:r>
          </w:p>
          <w:p w14:paraId="0C2A6EC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умение делить на группы знакомые вещества, определять их состав.</w:t>
            </w:r>
          </w:p>
          <w:p w14:paraId="52E9A56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работать в группе и со взрослыми</w:t>
            </w:r>
          </w:p>
        </w:tc>
        <w:tc>
          <w:tcPr>
            <w:tcW w:w="1843" w:type="dxa"/>
          </w:tcPr>
          <w:p w14:paraId="687A848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</w:p>
          <w:p w14:paraId="3F3C214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формирование связи  мира природы, культуры окружающих дей</w:t>
            </w:r>
          </w:p>
          <w:p w14:paraId="00D4F3D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B332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</w:p>
        </w:tc>
        <w:tc>
          <w:tcPr>
            <w:tcW w:w="710" w:type="dxa"/>
          </w:tcPr>
          <w:p w14:paraId="51074EC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</w:tr>
      <w:tr w:rsidR="000C42AE" w:rsidRPr="00A738D6" w14:paraId="5A222566" w14:textId="77777777" w:rsidTr="000042AB">
        <w:trPr>
          <w:trHeight w:val="1667"/>
        </w:trPr>
        <w:tc>
          <w:tcPr>
            <w:tcW w:w="534" w:type="dxa"/>
          </w:tcPr>
          <w:p w14:paraId="75A430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6DE45DA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Воздух и его охрана.</w:t>
            </w:r>
          </w:p>
        </w:tc>
        <w:tc>
          <w:tcPr>
            <w:tcW w:w="709" w:type="dxa"/>
          </w:tcPr>
          <w:p w14:paraId="082A9F7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634D8A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Воздух- смесь газов. Свойства воздуха. Значение воздуха для растений, животных, человека.</w:t>
            </w:r>
          </w:p>
        </w:tc>
        <w:tc>
          <w:tcPr>
            <w:tcW w:w="2126" w:type="dxa"/>
          </w:tcPr>
          <w:p w14:paraId="14681D2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Воздух как смесь газов. Свойства воздуха, Источники загрязнения воздуха. Охрана чистоты воздуха.</w:t>
            </w:r>
          </w:p>
        </w:tc>
        <w:tc>
          <w:tcPr>
            <w:tcW w:w="2835" w:type="dxa"/>
          </w:tcPr>
          <w:p w14:paraId="7933AB5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E406B8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состав и свойства воздуха.</w:t>
            </w:r>
          </w:p>
        </w:tc>
        <w:tc>
          <w:tcPr>
            <w:tcW w:w="2976" w:type="dxa"/>
          </w:tcPr>
          <w:p w14:paraId="186A65A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урока,  отвечать на поставленные вопросы</w:t>
            </w:r>
          </w:p>
          <w:p w14:paraId="44C9727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информации(применение системы условных обозначений при выполнении заданий)</w:t>
            </w:r>
          </w:p>
          <w:p w14:paraId="7F38C95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14:paraId="409122D0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1AF16A7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связи мира  природы и человека</w:t>
            </w:r>
          </w:p>
          <w:p w14:paraId="3A8F30F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5B79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</w:p>
        </w:tc>
        <w:tc>
          <w:tcPr>
            <w:tcW w:w="710" w:type="dxa"/>
          </w:tcPr>
          <w:p w14:paraId="4D6FEE9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</w:tr>
      <w:tr w:rsidR="000C42AE" w:rsidRPr="00A738D6" w14:paraId="71356162" w14:textId="77777777" w:rsidTr="000042AB">
        <w:trPr>
          <w:trHeight w:val="1667"/>
        </w:trPr>
        <w:tc>
          <w:tcPr>
            <w:tcW w:w="534" w:type="dxa"/>
          </w:tcPr>
          <w:p w14:paraId="6B01998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376B202A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Вода.</w:t>
            </w:r>
          </w:p>
        </w:tc>
        <w:tc>
          <w:tcPr>
            <w:tcW w:w="709" w:type="dxa"/>
          </w:tcPr>
          <w:p w14:paraId="23BDC28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1DD662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Свойства воды. Состояние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</w:tc>
        <w:tc>
          <w:tcPr>
            <w:tcW w:w="2126" w:type="dxa"/>
          </w:tcPr>
          <w:p w14:paraId="65A4B23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2835" w:type="dxa"/>
          </w:tcPr>
          <w:p w14:paraId="7A55F63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ED2AC9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определять основные свойства воды. Знать о значении воды для живых существ. Уметь очищать воду с помощью фильтра.</w:t>
            </w:r>
          </w:p>
        </w:tc>
        <w:tc>
          <w:tcPr>
            <w:tcW w:w="2976" w:type="dxa"/>
          </w:tcPr>
          <w:p w14:paraId="0332E66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Регулятивные: </w:t>
            </w:r>
            <w:r w:rsidRPr="00A738D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</w:t>
            </w:r>
          </w:p>
          <w:p w14:paraId="52BDF24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 перерабатывать  полученную информацию: делать выводы в результате совместной работы всего класса;</w:t>
            </w:r>
          </w:p>
          <w:p w14:paraId="5C0581F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14:paraId="5A57B33A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7183916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5F6D4A3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53CA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6нед</w:t>
            </w:r>
          </w:p>
        </w:tc>
        <w:tc>
          <w:tcPr>
            <w:tcW w:w="710" w:type="dxa"/>
          </w:tcPr>
          <w:p w14:paraId="6FB4CB9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  <w:p w14:paraId="05F3B36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55952F00" w14:textId="77777777" w:rsidTr="000042AB">
        <w:trPr>
          <w:trHeight w:val="1667"/>
        </w:trPr>
        <w:tc>
          <w:tcPr>
            <w:tcW w:w="534" w:type="dxa"/>
          </w:tcPr>
          <w:p w14:paraId="27E5E1F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14:paraId="39199F6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Превращения и круговорот воды.</w:t>
            </w:r>
          </w:p>
        </w:tc>
        <w:tc>
          <w:tcPr>
            <w:tcW w:w="709" w:type="dxa"/>
          </w:tcPr>
          <w:p w14:paraId="2705563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2C9320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Свойства воды. Состояния воды её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2126" w:type="dxa"/>
          </w:tcPr>
          <w:p w14:paraId="4B9028C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Три состояния воды. Круговорот воды в природе.</w:t>
            </w:r>
          </w:p>
        </w:tc>
        <w:tc>
          <w:tcPr>
            <w:tcW w:w="2835" w:type="dxa"/>
          </w:tcPr>
          <w:p w14:paraId="7479410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6AC037C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знать, как осуществляется круговорот воды в природе, понятия: испарение,</w:t>
            </w:r>
          </w:p>
          <w:p w14:paraId="6B28BAE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круговорот воды. Уметь увязывать круговорот воды с её свойствами.   </w:t>
            </w:r>
          </w:p>
          <w:p w14:paraId="149772E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11F13D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 Умение выполнять задания в соответствии с целью отвечать на поставленные вопросы</w:t>
            </w:r>
          </w:p>
          <w:p w14:paraId="70498489" w14:textId="77777777" w:rsidR="000C42AE" w:rsidRPr="00A738D6" w:rsidRDefault="000C42AE" w:rsidP="000042AB">
            <w:pPr>
              <w:pStyle w:val="ae"/>
              <w:rPr>
                <w:rFonts w:ascii="Times New Roman" w:eastAsia="NewtonCSanPin-Italic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Fonts w:ascii="Times New Roman" w:eastAsia="NewtonCSanPin-Italic" w:hAnsi="Times New Roman"/>
                <w:sz w:val="20"/>
                <w:szCs w:val="20"/>
              </w:rPr>
              <w:t>- сбор информации (</w:t>
            </w:r>
            <w:r w:rsidRPr="00A738D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извлечение необходимой информации из различных источников</w:t>
            </w:r>
            <w:r w:rsidRPr="00A738D6">
              <w:rPr>
                <w:rFonts w:ascii="Times New Roman" w:eastAsia="NewtonCSanPin-Italic" w:hAnsi="Times New Roman"/>
                <w:sz w:val="20"/>
                <w:szCs w:val="20"/>
              </w:rPr>
              <w:t>)</w:t>
            </w:r>
          </w:p>
          <w:p w14:paraId="4F6E5CA7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взрослыми, аргументировать свою позицию</w:t>
            </w:r>
          </w:p>
        </w:tc>
        <w:tc>
          <w:tcPr>
            <w:tcW w:w="1843" w:type="dxa"/>
          </w:tcPr>
          <w:p w14:paraId="57E5474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11EBB1F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6A49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6нед</w:t>
            </w:r>
          </w:p>
        </w:tc>
        <w:tc>
          <w:tcPr>
            <w:tcW w:w="710" w:type="dxa"/>
          </w:tcPr>
          <w:p w14:paraId="71B55BF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</w:tr>
      <w:tr w:rsidR="000C42AE" w:rsidRPr="00A738D6" w14:paraId="28482727" w14:textId="77777777" w:rsidTr="000042AB">
        <w:trPr>
          <w:trHeight w:val="1667"/>
        </w:trPr>
        <w:tc>
          <w:tcPr>
            <w:tcW w:w="534" w:type="dxa"/>
          </w:tcPr>
          <w:p w14:paraId="5738F5F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3F417600" w14:textId="77777777" w:rsidR="000C42AE" w:rsidRPr="00A738D6" w:rsidRDefault="000C42AE" w:rsidP="000042A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Берегите воду!</w:t>
            </w:r>
          </w:p>
        </w:tc>
        <w:tc>
          <w:tcPr>
            <w:tcW w:w="709" w:type="dxa"/>
          </w:tcPr>
          <w:p w14:paraId="4D58B35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EE50C8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Значение воды для живых организмов и хозяйственной жизни человека. Способы экономичного использования воды.</w:t>
            </w:r>
          </w:p>
        </w:tc>
        <w:tc>
          <w:tcPr>
            <w:tcW w:w="2126" w:type="dxa"/>
          </w:tcPr>
          <w:p w14:paraId="141ECE3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Использование воды человеком. Меры по охране  чистоты воды и её экономичному использованию</w:t>
            </w:r>
          </w:p>
        </w:tc>
        <w:tc>
          <w:tcPr>
            <w:tcW w:w="2835" w:type="dxa"/>
          </w:tcPr>
          <w:p w14:paraId="7CDAFEA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78676C1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причины загрязнения водоёмов, меры охраны водоёмов от загрязнения.</w:t>
            </w:r>
          </w:p>
          <w:p w14:paraId="32AA5CB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B482E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отвечать на поставленные вопросы</w:t>
            </w:r>
          </w:p>
          <w:p w14:paraId="440F5D6B" w14:textId="77777777" w:rsidR="000C42AE" w:rsidRPr="00A738D6" w:rsidRDefault="000C42AE" w:rsidP="000042AB">
            <w:pPr>
              <w:pStyle w:val="ae"/>
              <w:rPr>
                <w:rFonts w:ascii="Times New Roman" w:eastAsia="NewtonCSanPin-Italic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Fonts w:ascii="Times New Roman" w:eastAsia="NewtonCSanPin-Italic" w:hAnsi="Times New Roman"/>
                <w:sz w:val="20"/>
                <w:szCs w:val="20"/>
              </w:rPr>
              <w:t xml:space="preserve"> - сбор информации (</w:t>
            </w:r>
            <w:r w:rsidRPr="00A738D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извлечение необходимой информации из различных источников</w:t>
            </w:r>
            <w:r w:rsidRPr="00A738D6">
              <w:rPr>
                <w:rFonts w:ascii="Times New Roman" w:eastAsia="NewtonCSanPin-Italic" w:hAnsi="Times New Roman"/>
                <w:sz w:val="20"/>
                <w:szCs w:val="20"/>
              </w:rPr>
              <w:t>)</w:t>
            </w:r>
          </w:p>
          <w:p w14:paraId="1C7FA8DE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умение работать в группе и со взрослыми</w:t>
            </w:r>
          </w:p>
        </w:tc>
        <w:tc>
          <w:tcPr>
            <w:tcW w:w="1843" w:type="dxa"/>
          </w:tcPr>
          <w:p w14:paraId="687DFBB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442E04E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FDE7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7нед</w:t>
            </w:r>
          </w:p>
        </w:tc>
        <w:tc>
          <w:tcPr>
            <w:tcW w:w="710" w:type="dxa"/>
          </w:tcPr>
          <w:p w14:paraId="2885C04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  <w:p w14:paraId="2E2DA60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5B45A75D" w14:textId="77777777" w:rsidTr="000042AB">
        <w:trPr>
          <w:trHeight w:val="830"/>
        </w:trPr>
        <w:tc>
          <w:tcPr>
            <w:tcW w:w="534" w:type="dxa"/>
          </w:tcPr>
          <w:p w14:paraId="7312C24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1B33592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Что такое почва.</w:t>
            </w:r>
          </w:p>
          <w:p w14:paraId="431AE28D" w14:textId="77777777" w:rsidR="000C42AE" w:rsidRPr="00A738D6" w:rsidRDefault="000C42AE" w:rsidP="000042A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972241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AE09E7E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Состав почвы. Значение плодородия почвы для жизни растений. Животные почвы. Образование и разрушение почвы. Охрана почвы.</w:t>
            </w:r>
          </w:p>
          <w:p w14:paraId="062D0A8A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9FD8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Опыт: «Состав почвы».</w:t>
            </w:r>
          </w:p>
        </w:tc>
        <w:tc>
          <w:tcPr>
            <w:tcW w:w="2126" w:type="dxa"/>
          </w:tcPr>
          <w:p w14:paraId="798073D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Почва как верхний плодородный слой земли.</w:t>
            </w:r>
          </w:p>
        </w:tc>
        <w:tc>
          <w:tcPr>
            <w:tcW w:w="2835" w:type="dxa"/>
          </w:tcPr>
          <w:p w14:paraId="4FE80D3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144FCD3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уметь определять причины разрушения твёрдых тел.</w:t>
            </w:r>
          </w:p>
          <w:p w14:paraId="5480E02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6F24B10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976" w:type="dxa"/>
          </w:tcPr>
          <w:p w14:paraId="6DA755F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отвечать на поставленные вопросы</w:t>
            </w:r>
          </w:p>
          <w:p w14:paraId="4799E66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находить ответы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на вопросы в тексте, иллюстрациях</w:t>
            </w:r>
          </w:p>
          <w:p w14:paraId="7629F3F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14:paraId="4281E536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мира, умение работать в паре.</w:t>
            </w:r>
          </w:p>
        </w:tc>
        <w:tc>
          <w:tcPr>
            <w:tcW w:w="1843" w:type="dxa"/>
          </w:tcPr>
          <w:p w14:paraId="0C431A5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0557422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14F8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7нед</w:t>
            </w:r>
          </w:p>
        </w:tc>
        <w:tc>
          <w:tcPr>
            <w:tcW w:w="710" w:type="dxa"/>
          </w:tcPr>
          <w:p w14:paraId="04A579F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</w:tr>
      <w:tr w:rsidR="000C42AE" w:rsidRPr="00A738D6" w14:paraId="557FFD4D" w14:textId="77777777" w:rsidTr="000042AB">
        <w:trPr>
          <w:trHeight w:val="841"/>
        </w:trPr>
        <w:tc>
          <w:tcPr>
            <w:tcW w:w="534" w:type="dxa"/>
          </w:tcPr>
          <w:p w14:paraId="1A328D6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06864FE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709" w:type="dxa"/>
          </w:tcPr>
          <w:p w14:paraId="5FF728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7D235D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Растения их разнообразие. Части растений  (корень, стебель, плод, семя) Условия, необходимые для жизни растений (свет, тепло, воздух, вода) Наблюдение роста растений, фиксация изменений</w:t>
            </w:r>
          </w:p>
        </w:tc>
        <w:tc>
          <w:tcPr>
            <w:tcW w:w="2126" w:type="dxa"/>
          </w:tcPr>
          <w:p w14:paraId="46685C7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Группы растений: мхи, водоросли. Папоротники, хвойные цветковые. Виды растений. Ботаника – наука о растениях</w:t>
            </w:r>
          </w:p>
        </w:tc>
        <w:tc>
          <w:tcPr>
            <w:tcW w:w="2835" w:type="dxa"/>
          </w:tcPr>
          <w:p w14:paraId="2CAFEF2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7476DEF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отличать растения одной группы от другой, Знать основную классификацию растений. Подготавливать сообщения .</w:t>
            </w:r>
          </w:p>
        </w:tc>
        <w:tc>
          <w:tcPr>
            <w:tcW w:w="2976" w:type="dxa"/>
          </w:tcPr>
          <w:p w14:paraId="0F55B41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отвечать на поставленные вопросы</w:t>
            </w:r>
          </w:p>
          <w:p w14:paraId="65EA3C3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 xml:space="preserve"> самостоятельное создание способов решения проблем.</w:t>
            </w:r>
          </w:p>
          <w:p w14:paraId="6614880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14:paraId="3CB37F6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4D2AC2B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7C7BF6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A5382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8нед</w:t>
            </w:r>
          </w:p>
        </w:tc>
        <w:tc>
          <w:tcPr>
            <w:tcW w:w="710" w:type="dxa"/>
          </w:tcPr>
          <w:p w14:paraId="6F66EE2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  <w:p w14:paraId="5ACC2A4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08C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3114D371" w14:textId="77777777" w:rsidTr="000042AB">
        <w:trPr>
          <w:trHeight w:val="1667"/>
        </w:trPr>
        <w:tc>
          <w:tcPr>
            <w:tcW w:w="534" w:type="dxa"/>
          </w:tcPr>
          <w:p w14:paraId="2A25525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4D54FA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709" w:type="dxa"/>
          </w:tcPr>
          <w:p w14:paraId="365E081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0696AB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растений (свет, тепло, воздух, вода) Наблюдение роста растений, фиксация изменений. Растения родного края . Краткая характеристика на основе наблюдений.</w:t>
            </w:r>
          </w:p>
        </w:tc>
        <w:tc>
          <w:tcPr>
            <w:tcW w:w="2126" w:type="dxa"/>
          </w:tcPr>
          <w:p w14:paraId="7730D5A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Дыхание и питание растений, Связи между растениями и окружающей средой Роль растений в жизни животных и человека.</w:t>
            </w:r>
          </w:p>
        </w:tc>
        <w:tc>
          <w:tcPr>
            <w:tcW w:w="2835" w:type="dxa"/>
          </w:tcPr>
          <w:p w14:paraId="2782928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573C644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976" w:type="dxa"/>
          </w:tcPr>
          <w:p w14:paraId="42DF5E0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отвечать на поставленные вопросы</w:t>
            </w:r>
          </w:p>
          <w:p w14:paraId="0E26AD1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выявлять роль листьев</w:t>
            </w:r>
            <w:r w:rsidRPr="00A738D6">
              <w:rPr>
                <w:rFonts w:ascii="Times New Roman" w:hAnsi="Times New Roman"/>
                <w:sz w:val="20"/>
                <w:szCs w:val="20"/>
              </w:rPr>
              <w:t xml:space="preserve">, стебля и корня в питании растений. </w:t>
            </w:r>
          </w:p>
          <w:p w14:paraId="7CCA81C6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 у</w:t>
            </w:r>
            <w:r w:rsidRPr="00A738D6">
              <w:rPr>
                <w:rFonts w:ascii="Times New Roman" w:hAnsi="Times New Roman" w:cs="Times New Roman"/>
                <w:color w:val="170E02"/>
                <w:sz w:val="20"/>
                <w:szCs w:val="20"/>
              </w:rPr>
              <w:t xml:space="preserve">читься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работать в паре, группе</w:t>
            </w:r>
            <w:r w:rsidRPr="00A738D6">
              <w:rPr>
                <w:rFonts w:ascii="Times New Roman" w:hAnsi="Times New Roman" w:cs="Times New Roman"/>
                <w:color w:val="170E02"/>
                <w:sz w:val="20"/>
                <w:szCs w:val="20"/>
              </w:rPr>
              <w:t>; выполнять различные роли (лидера исполнителя</w:t>
            </w:r>
          </w:p>
        </w:tc>
        <w:tc>
          <w:tcPr>
            <w:tcW w:w="1843" w:type="dxa"/>
          </w:tcPr>
          <w:p w14:paraId="7FE17AE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083487A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9B4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8нед</w:t>
            </w:r>
          </w:p>
        </w:tc>
        <w:tc>
          <w:tcPr>
            <w:tcW w:w="710" w:type="dxa"/>
          </w:tcPr>
          <w:p w14:paraId="23633C8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</w:tr>
      <w:tr w:rsidR="000C42AE" w:rsidRPr="00A738D6" w14:paraId="51887BBB" w14:textId="77777777" w:rsidTr="000042AB">
        <w:trPr>
          <w:trHeight w:val="1667"/>
        </w:trPr>
        <w:tc>
          <w:tcPr>
            <w:tcW w:w="534" w:type="dxa"/>
          </w:tcPr>
          <w:p w14:paraId="070060D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14:paraId="348F897F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Размножение и развитие растений.</w:t>
            </w:r>
          </w:p>
        </w:tc>
        <w:tc>
          <w:tcPr>
            <w:tcW w:w="709" w:type="dxa"/>
          </w:tcPr>
          <w:p w14:paraId="019A96D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29A924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растений (свет, тепло, воздух, вода) Наблюдение роста растений, фиксация изменений. Растения родного края . Краткая характеристика на основе наблюдений.</w:t>
            </w:r>
          </w:p>
        </w:tc>
        <w:tc>
          <w:tcPr>
            <w:tcW w:w="2126" w:type="dxa"/>
          </w:tcPr>
          <w:p w14:paraId="1EEB4AA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Опыление. Роль насекомых в опылении растений. Приспособленность растений к разным способам распространения плодов и семян. Развитие растений из семени.</w:t>
            </w:r>
          </w:p>
        </w:tc>
        <w:tc>
          <w:tcPr>
            <w:tcW w:w="2835" w:type="dxa"/>
          </w:tcPr>
          <w:p w14:paraId="439C7E6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65A9929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этапы развития растения из семени, способы размножения растений.</w:t>
            </w:r>
          </w:p>
          <w:p w14:paraId="356A6FB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4DBCA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 отвечать на поставленные вопросы</w:t>
            </w:r>
          </w:p>
          <w:p w14:paraId="744AB9A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 xml:space="preserve"> делать выводы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в результате совместной работы класса и учителя;</w:t>
            </w:r>
          </w:p>
          <w:p w14:paraId="71C0AF27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 у</w:t>
            </w:r>
            <w:r w:rsidRPr="00A738D6">
              <w:rPr>
                <w:rFonts w:ascii="Times New Roman" w:hAnsi="Times New Roman" w:cs="Times New Roman"/>
                <w:color w:val="170E02"/>
                <w:sz w:val="20"/>
                <w:szCs w:val="20"/>
              </w:rPr>
              <w:t xml:space="preserve">читься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работать в паре, группе</w:t>
            </w:r>
            <w:r w:rsidRPr="00A738D6">
              <w:rPr>
                <w:rFonts w:ascii="Times New Roman" w:hAnsi="Times New Roman" w:cs="Times New Roman"/>
                <w:color w:val="170E02"/>
                <w:sz w:val="20"/>
                <w:szCs w:val="20"/>
              </w:rPr>
              <w:t>; выполнять различные роли (лидера исполнителя</w:t>
            </w:r>
          </w:p>
        </w:tc>
        <w:tc>
          <w:tcPr>
            <w:tcW w:w="1843" w:type="dxa"/>
          </w:tcPr>
          <w:p w14:paraId="080C5EA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Целостное отношение к природе.</w:t>
            </w:r>
          </w:p>
          <w:p w14:paraId="5D97433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8BE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9нед</w:t>
            </w:r>
          </w:p>
        </w:tc>
        <w:tc>
          <w:tcPr>
            <w:tcW w:w="710" w:type="dxa"/>
          </w:tcPr>
          <w:p w14:paraId="6333B3E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05.11-09.11</w:t>
            </w:r>
          </w:p>
        </w:tc>
      </w:tr>
      <w:tr w:rsidR="000C42AE" w:rsidRPr="00A738D6" w14:paraId="2898F2AF" w14:textId="77777777" w:rsidTr="000042AB">
        <w:trPr>
          <w:trHeight w:val="1667"/>
        </w:trPr>
        <w:tc>
          <w:tcPr>
            <w:tcW w:w="534" w:type="dxa"/>
          </w:tcPr>
          <w:p w14:paraId="7BFF893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15405D2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С.Р.</w:t>
            </w:r>
          </w:p>
          <w:p w14:paraId="6143386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Охрана растений.</w:t>
            </w:r>
          </w:p>
        </w:tc>
        <w:tc>
          <w:tcPr>
            <w:tcW w:w="709" w:type="dxa"/>
          </w:tcPr>
          <w:p w14:paraId="6AD8867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0FAB470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растений (свет, тепло, воздух, вода) Наблюдение роста растений, фиксация изменений. Растения родного края . Краткая характеристика на основе наблюдений.</w:t>
            </w:r>
          </w:p>
        </w:tc>
        <w:tc>
          <w:tcPr>
            <w:tcW w:w="2126" w:type="dxa"/>
          </w:tcPr>
          <w:p w14:paraId="38D1334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Факторы отрицательного воздействия человека на мир растений. Растения нуждающиеся в охране. Меры охраны растений. Правила поведения в природе.</w:t>
            </w:r>
          </w:p>
        </w:tc>
        <w:tc>
          <w:tcPr>
            <w:tcW w:w="2835" w:type="dxa"/>
          </w:tcPr>
          <w:p w14:paraId="4CAA2E0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7B46B3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многие растения становятся редкими. Знать 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976" w:type="dxa"/>
          </w:tcPr>
          <w:p w14:paraId="1F82821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6CC6578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Познавательные-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10195481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36CB86A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38F9411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3887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9нед</w:t>
            </w:r>
          </w:p>
        </w:tc>
        <w:tc>
          <w:tcPr>
            <w:tcW w:w="710" w:type="dxa"/>
          </w:tcPr>
          <w:p w14:paraId="32D821E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05.11-09.11</w:t>
            </w:r>
          </w:p>
        </w:tc>
      </w:tr>
      <w:tr w:rsidR="000C42AE" w:rsidRPr="00A738D6" w14:paraId="78B4E126" w14:textId="77777777" w:rsidTr="000042AB">
        <w:trPr>
          <w:trHeight w:val="1113"/>
        </w:trPr>
        <w:tc>
          <w:tcPr>
            <w:tcW w:w="534" w:type="dxa"/>
          </w:tcPr>
          <w:p w14:paraId="0EA2E8A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1AC46101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Разнообразие животных.</w:t>
            </w:r>
          </w:p>
        </w:tc>
        <w:tc>
          <w:tcPr>
            <w:tcW w:w="709" w:type="dxa"/>
          </w:tcPr>
          <w:p w14:paraId="7ACA336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3A223681" w14:textId="77777777" w:rsidR="000C42AE" w:rsidRPr="00A738D6" w:rsidRDefault="000C42AE" w:rsidP="000042AB">
            <w:pPr>
              <w:pStyle w:val="Style7"/>
              <w:ind w:firstLine="12"/>
              <w:jc w:val="both"/>
              <w:rPr>
                <w:rStyle w:val="FontStyle13"/>
              </w:rPr>
            </w:pPr>
            <w:r w:rsidRPr="00A738D6">
              <w:rPr>
                <w:rStyle w:val="FontStyle13"/>
              </w:rPr>
              <w:t xml:space="preserve">Научить ориентироваться в разных видах </w:t>
            </w:r>
            <w:r w:rsidRPr="00A738D6">
              <w:rPr>
                <w:rStyle w:val="FontStyle13"/>
              </w:rPr>
              <w:lastRenderedPageBreak/>
              <w:t>животных.</w:t>
            </w:r>
          </w:p>
          <w:p w14:paraId="4D91CF1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Style w:val="FontStyle13"/>
              </w:rPr>
              <w:t>Соотносить группы животных и их существенные признаки.</w:t>
            </w:r>
          </w:p>
        </w:tc>
        <w:tc>
          <w:tcPr>
            <w:tcW w:w="2126" w:type="dxa"/>
          </w:tcPr>
          <w:p w14:paraId="6DC2E2EC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Многообразие животного мир. Классификация животных: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черви,моллюски,иглокожие, ракообразные, паукообразные, насекомые, рыбы, земноводные, пресмыкаю</w:t>
            </w:r>
          </w:p>
          <w:p w14:paraId="688866B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щиеся (рептилии), птицы, звери(млекопитающие). Виды животных. Зоология - наука о животных.</w:t>
            </w:r>
          </w:p>
        </w:tc>
        <w:tc>
          <w:tcPr>
            <w:tcW w:w="2835" w:type="dxa"/>
          </w:tcPr>
          <w:p w14:paraId="53D8E1A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4256A55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знать классификацию животных и их групповые признаки. Уметь относить животное к определённой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группе, анализировать схемы цепей  питания</w:t>
            </w:r>
          </w:p>
        </w:tc>
        <w:tc>
          <w:tcPr>
            <w:tcW w:w="2976" w:type="dxa"/>
          </w:tcPr>
          <w:p w14:paraId="11116E8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РегулятивныеУмение выполнять задания в соответствии с целью, отвечать на поставленные вопросы</w:t>
            </w:r>
          </w:p>
          <w:p w14:paraId="64CA9AF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Познавательные-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4BA7F914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060B5E1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lastRenderedPageBreak/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7D2477E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19E9C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10нед</w:t>
            </w:r>
          </w:p>
        </w:tc>
        <w:tc>
          <w:tcPr>
            <w:tcW w:w="710" w:type="dxa"/>
          </w:tcPr>
          <w:p w14:paraId="2C2A957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11.11-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</w:tr>
      <w:tr w:rsidR="000C42AE" w:rsidRPr="00A738D6" w14:paraId="6BF5E1BB" w14:textId="77777777" w:rsidTr="000042AB">
        <w:trPr>
          <w:trHeight w:val="1667"/>
        </w:trPr>
        <w:tc>
          <w:tcPr>
            <w:tcW w:w="534" w:type="dxa"/>
          </w:tcPr>
          <w:p w14:paraId="4E2E76B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14:paraId="678D843A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Кто что ест.</w:t>
            </w:r>
          </w:p>
        </w:tc>
        <w:tc>
          <w:tcPr>
            <w:tcW w:w="709" w:type="dxa"/>
          </w:tcPr>
          <w:p w14:paraId="3B1689E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AB60F4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7604B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Цепи питания, кто как приспособлен. Почему цепи питания начинаются с растений?</w:t>
            </w:r>
          </w:p>
        </w:tc>
        <w:tc>
          <w:tcPr>
            <w:tcW w:w="2835" w:type="dxa"/>
          </w:tcPr>
          <w:p w14:paraId="7BA0CBF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62BD552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классификацию животных по типу пищи. Уметь составлять цепи питания.</w:t>
            </w:r>
          </w:p>
        </w:tc>
        <w:tc>
          <w:tcPr>
            <w:tcW w:w="2976" w:type="dxa"/>
          </w:tcPr>
          <w:p w14:paraId="1478FA1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001FD37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5FFF9CFF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6C36C1A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0BAFCB7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D0C5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10нед</w:t>
            </w:r>
          </w:p>
        </w:tc>
        <w:tc>
          <w:tcPr>
            <w:tcW w:w="710" w:type="dxa"/>
          </w:tcPr>
          <w:p w14:paraId="5F7022D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</w:tr>
      <w:tr w:rsidR="000C42AE" w:rsidRPr="00A738D6" w14:paraId="528019E1" w14:textId="77777777" w:rsidTr="000042AB">
        <w:trPr>
          <w:trHeight w:val="705"/>
        </w:trPr>
        <w:tc>
          <w:tcPr>
            <w:tcW w:w="534" w:type="dxa"/>
          </w:tcPr>
          <w:p w14:paraId="52E1A94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36283428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  <w:t>Инструктаж по т/б от 01.03.2012</w:t>
            </w:r>
          </w:p>
          <w:p w14:paraId="3F65A5D1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709" w:type="dxa"/>
          </w:tcPr>
          <w:p w14:paraId="3997211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5DE155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126" w:type="dxa"/>
          </w:tcPr>
          <w:p w14:paraId="63E6D46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      </w:r>
          </w:p>
        </w:tc>
        <w:tc>
          <w:tcPr>
            <w:tcW w:w="2835" w:type="dxa"/>
          </w:tcPr>
          <w:p w14:paraId="2970174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создавать   несложные модели с помощью учителя и самостоятельно</w:t>
            </w:r>
          </w:p>
        </w:tc>
        <w:tc>
          <w:tcPr>
            <w:tcW w:w="2976" w:type="dxa"/>
          </w:tcPr>
          <w:p w14:paraId="4C3951F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4E0B18E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1AC7F08D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03640A6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2FEF8ED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48D41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11нед</w:t>
            </w:r>
          </w:p>
        </w:tc>
        <w:tc>
          <w:tcPr>
            <w:tcW w:w="710" w:type="dxa"/>
          </w:tcPr>
          <w:p w14:paraId="48FDFA8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</w:tr>
      <w:tr w:rsidR="000C42AE" w:rsidRPr="00A738D6" w14:paraId="7A0A5196" w14:textId="77777777" w:rsidTr="000042AB">
        <w:trPr>
          <w:trHeight w:val="405"/>
        </w:trPr>
        <w:tc>
          <w:tcPr>
            <w:tcW w:w="534" w:type="dxa"/>
          </w:tcPr>
          <w:p w14:paraId="176D9F9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</w:tcPr>
          <w:p w14:paraId="6390F97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Размножение и развитие животных.</w:t>
            </w:r>
          </w:p>
        </w:tc>
        <w:tc>
          <w:tcPr>
            <w:tcW w:w="709" w:type="dxa"/>
          </w:tcPr>
          <w:p w14:paraId="4BBF233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EB7F9A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Животные и их разнообразие. Условия необходимые для жизни животных (воздух, вода, тепло, пища). Размножение животных ( на примере насекомых, рыб, птиц, зверей)</w:t>
            </w:r>
          </w:p>
        </w:tc>
        <w:tc>
          <w:tcPr>
            <w:tcW w:w="2126" w:type="dxa"/>
          </w:tcPr>
          <w:p w14:paraId="72F09C3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 разных групп.</w:t>
            </w:r>
          </w:p>
        </w:tc>
        <w:tc>
          <w:tcPr>
            <w:tcW w:w="2835" w:type="dxa"/>
          </w:tcPr>
          <w:p w14:paraId="13A58DE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51407E2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способы размножения животных.</w:t>
            </w:r>
          </w:p>
        </w:tc>
        <w:tc>
          <w:tcPr>
            <w:tcW w:w="2976" w:type="dxa"/>
          </w:tcPr>
          <w:p w14:paraId="3234655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1F20F69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Познавательные-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4EA141AB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1B61212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78419B7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5732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11нед</w:t>
            </w:r>
          </w:p>
        </w:tc>
        <w:tc>
          <w:tcPr>
            <w:tcW w:w="710" w:type="dxa"/>
          </w:tcPr>
          <w:p w14:paraId="6E4F7A0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</w:tr>
      <w:tr w:rsidR="000C42AE" w:rsidRPr="00A738D6" w14:paraId="5E2868E2" w14:textId="77777777" w:rsidTr="000042AB">
        <w:trPr>
          <w:trHeight w:val="1667"/>
        </w:trPr>
        <w:tc>
          <w:tcPr>
            <w:tcW w:w="534" w:type="dxa"/>
          </w:tcPr>
          <w:p w14:paraId="78E8D3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17168B8E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Охрана животных.</w:t>
            </w:r>
          </w:p>
        </w:tc>
        <w:tc>
          <w:tcPr>
            <w:tcW w:w="709" w:type="dxa"/>
          </w:tcPr>
          <w:p w14:paraId="56F48E7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F09664E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роль  в природе и жизни человека играют животные?</w:t>
            </w:r>
          </w:p>
          <w:p w14:paraId="26A6B5B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Почему многие виды животных становятся редкими?</w:t>
            </w:r>
          </w:p>
        </w:tc>
        <w:tc>
          <w:tcPr>
            <w:tcW w:w="2126" w:type="dxa"/>
          </w:tcPr>
          <w:p w14:paraId="6495552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Факторы отрицательного воздействия человека на мир животных . Исчезающие  и редкие животные, внесённые в Красную книгу России. Правила поведения в природе. Меры по охране животного мира.</w:t>
            </w:r>
          </w:p>
        </w:tc>
        <w:tc>
          <w:tcPr>
            <w:tcW w:w="2835" w:type="dxa"/>
          </w:tcPr>
          <w:p w14:paraId="4FF019F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922364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976" w:type="dxa"/>
          </w:tcPr>
          <w:p w14:paraId="40886E0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4CF1B32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Познавательные-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строить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рассуждения; </w:t>
            </w:r>
            <w:r w:rsidRPr="00A738D6">
              <w:rPr>
                <w:rFonts w:ascii="Times New Roman" w:eastAsia="NewtonCSanPin-Regular" w:hAnsi="Times New Roman"/>
                <w:sz w:val="20"/>
                <w:szCs w:val="20"/>
              </w:rPr>
              <w:t>устанавливать аналогии, причинно-следственные связи</w:t>
            </w:r>
          </w:p>
          <w:p w14:paraId="6F737466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3B456FF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71E4CA1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D3A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12нед</w:t>
            </w:r>
          </w:p>
        </w:tc>
        <w:tc>
          <w:tcPr>
            <w:tcW w:w="710" w:type="dxa"/>
          </w:tcPr>
          <w:p w14:paraId="464B9F3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</w:tr>
      <w:tr w:rsidR="000C42AE" w:rsidRPr="00A738D6" w14:paraId="11A48B0D" w14:textId="77777777" w:rsidTr="000042AB">
        <w:trPr>
          <w:trHeight w:val="1131"/>
        </w:trPr>
        <w:tc>
          <w:tcPr>
            <w:tcW w:w="534" w:type="dxa"/>
          </w:tcPr>
          <w:p w14:paraId="4F4C86C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45DAA67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В царстве грибов.</w:t>
            </w:r>
          </w:p>
        </w:tc>
        <w:tc>
          <w:tcPr>
            <w:tcW w:w="709" w:type="dxa"/>
          </w:tcPr>
          <w:p w14:paraId="7030922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26385C3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гриб?</w:t>
            </w:r>
          </w:p>
          <w:p w14:paraId="0F0F481C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Как грибы связаны с деревьями?</w:t>
            </w:r>
          </w:p>
          <w:p w14:paraId="584E0B7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Какое значение для леса имеют грибы?</w:t>
            </w:r>
          </w:p>
        </w:tc>
        <w:tc>
          <w:tcPr>
            <w:tcW w:w="2126" w:type="dxa"/>
          </w:tcPr>
          <w:p w14:paraId="451B0EB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грибов. Строение шляпочных грибов, Взаимосвязи грибов с деревьями. Грибы из Красной книги. Съедобные, несъедобные и ядовитые грибы. Правила сбора грибов. Лишайники.</w:t>
            </w:r>
          </w:p>
        </w:tc>
        <w:tc>
          <w:tcPr>
            <w:tcW w:w="2835" w:type="dxa"/>
          </w:tcPr>
          <w:p w14:paraId="3A10D36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28A19F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съедобные и несъедобные грибы. Уметь определять строение шляпочного гриба. Знать правила сбора грибов.</w:t>
            </w:r>
          </w:p>
        </w:tc>
        <w:tc>
          <w:tcPr>
            <w:tcW w:w="2976" w:type="dxa"/>
          </w:tcPr>
          <w:p w14:paraId="7712D78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28E2EB6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с помощью иллюстраций учебника и атласа-определителя различать съедобные, несъедобные и ядовитые грибы.</w:t>
            </w:r>
          </w:p>
          <w:p w14:paraId="246D790E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КоммуникативныеУмение выражать личное восприятие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16C9CF2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571BCB9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DB52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12нед</w:t>
            </w:r>
          </w:p>
        </w:tc>
        <w:tc>
          <w:tcPr>
            <w:tcW w:w="710" w:type="dxa"/>
          </w:tcPr>
          <w:p w14:paraId="05FB381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</w:tr>
      <w:tr w:rsidR="000C42AE" w:rsidRPr="00A738D6" w14:paraId="1259B315" w14:textId="77777777" w:rsidTr="000042AB">
        <w:trPr>
          <w:trHeight w:val="346"/>
        </w:trPr>
        <w:tc>
          <w:tcPr>
            <w:tcW w:w="534" w:type="dxa"/>
          </w:tcPr>
          <w:p w14:paraId="7077356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847CB4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Великий круговорот жизни.</w:t>
            </w:r>
          </w:p>
        </w:tc>
        <w:tc>
          <w:tcPr>
            <w:tcW w:w="709" w:type="dxa"/>
          </w:tcPr>
          <w:p w14:paraId="654DC17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303392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Почему  растения названы производителями, а животные –потребителями ? Какие организмы названы разрушителями?</w:t>
            </w:r>
          </w:p>
        </w:tc>
        <w:tc>
          <w:tcPr>
            <w:tcW w:w="2126" w:type="dxa"/>
          </w:tcPr>
          <w:p w14:paraId="5DB3BDD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Круговорот  веществ. Основные звенья круговорота веществ; производители, потребители, разрушители. Роль почвы в круговороте веществ.</w:t>
            </w:r>
          </w:p>
        </w:tc>
        <w:tc>
          <w:tcPr>
            <w:tcW w:w="2835" w:type="dxa"/>
          </w:tcPr>
          <w:p w14:paraId="5385ED7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53F4CA3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основные звенья круговорота жизни. Уметь устанавливать взаимосвязь между ними.</w:t>
            </w:r>
          </w:p>
        </w:tc>
        <w:tc>
          <w:tcPr>
            <w:tcW w:w="2976" w:type="dxa"/>
          </w:tcPr>
          <w:p w14:paraId="70FDCEA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выполнять задания в соответствии с целью, отвечать на поставленные вопросы</w:t>
            </w:r>
          </w:p>
          <w:p w14:paraId="53EEE65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ПознавательныеОсмысление взаимосвязи внешнего  мира и  человека,  осознания себя творческой личностью .способной изменить мир к лучшему</w:t>
            </w:r>
          </w:p>
          <w:p w14:paraId="0F077EA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843" w:type="dxa"/>
          </w:tcPr>
          <w:p w14:paraId="2D91DD5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умение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воспринимать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красоту природы, бережно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относиться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ко всему живому.</w:t>
            </w:r>
          </w:p>
          <w:p w14:paraId="4FE4962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60A68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13нед</w:t>
            </w:r>
          </w:p>
        </w:tc>
        <w:tc>
          <w:tcPr>
            <w:tcW w:w="710" w:type="dxa"/>
          </w:tcPr>
          <w:p w14:paraId="09E0DBB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</w:tr>
      <w:tr w:rsidR="000C42AE" w:rsidRPr="00A738D6" w14:paraId="7EC8E209" w14:textId="77777777" w:rsidTr="000042AB">
        <w:trPr>
          <w:trHeight w:val="546"/>
        </w:trPr>
        <w:tc>
          <w:tcPr>
            <w:tcW w:w="534" w:type="dxa"/>
          </w:tcPr>
          <w:p w14:paraId="1637D79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77558C38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709" w:type="dxa"/>
          </w:tcPr>
          <w:p w14:paraId="27F1498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E9EFD1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126" w:type="dxa"/>
          </w:tcPr>
          <w:p w14:paraId="6460198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835" w:type="dxa"/>
          </w:tcPr>
          <w:p w14:paraId="55C0E0B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Выполнять тесты с выбором ответа</w:t>
            </w:r>
          </w:p>
        </w:tc>
        <w:tc>
          <w:tcPr>
            <w:tcW w:w="2976" w:type="dxa"/>
          </w:tcPr>
          <w:p w14:paraId="6379593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41608E8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30490BC4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7D552A8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конкретизировать представления о человеке и окружающем его мире</w:t>
            </w:r>
          </w:p>
          <w:p w14:paraId="474E66F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0385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13нед</w:t>
            </w:r>
          </w:p>
        </w:tc>
        <w:tc>
          <w:tcPr>
            <w:tcW w:w="710" w:type="dxa"/>
          </w:tcPr>
          <w:p w14:paraId="400E470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</w:tr>
      <w:tr w:rsidR="000C42AE" w:rsidRPr="00A738D6" w14:paraId="0B100442" w14:textId="77777777" w:rsidTr="000042AB">
        <w:trPr>
          <w:trHeight w:val="211"/>
        </w:trPr>
        <w:tc>
          <w:tcPr>
            <w:tcW w:w="15843" w:type="dxa"/>
            <w:gridSpan w:val="10"/>
          </w:tcPr>
          <w:p w14:paraId="7B94806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Мы и наше здоровье 10 часов</w:t>
            </w:r>
          </w:p>
        </w:tc>
      </w:tr>
      <w:tr w:rsidR="000C42AE" w:rsidRPr="00A738D6" w14:paraId="4E07A880" w14:textId="77777777" w:rsidTr="000042AB">
        <w:trPr>
          <w:trHeight w:val="346"/>
        </w:trPr>
        <w:tc>
          <w:tcPr>
            <w:tcW w:w="534" w:type="dxa"/>
          </w:tcPr>
          <w:p w14:paraId="00801B0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4D9A17EA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Организм человека.</w:t>
            </w:r>
          </w:p>
        </w:tc>
        <w:tc>
          <w:tcPr>
            <w:tcW w:w="709" w:type="dxa"/>
          </w:tcPr>
          <w:p w14:paraId="2B94383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03D4A81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Какую роль в организме выполняют головной и спинной мозг, лёгкие, сердце, печень,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желудок, кишечник?</w:t>
            </w:r>
          </w:p>
          <w:p w14:paraId="7A601D5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Что такое системы органов?</w:t>
            </w:r>
          </w:p>
        </w:tc>
        <w:tc>
          <w:tcPr>
            <w:tcW w:w="2126" w:type="dxa"/>
          </w:tcPr>
          <w:p w14:paraId="5453653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Анатомия, физиология, гигиена как науки. Понятие об органах и системе органов тела человека: нервная система,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пищеварительная система, кровеносная система.</w:t>
            </w:r>
          </w:p>
        </w:tc>
        <w:tc>
          <w:tcPr>
            <w:tcW w:w="2835" w:type="dxa"/>
          </w:tcPr>
          <w:p w14:paraId="1E5E75C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976" w:type="dxa"/>
          </w:tcPr>
          <w:p w14:paraId="28DA014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работать с текстом, выделять новые понятия, определять их существенные признаки.</w:t>
            </w:r>
          </w:p>
          <w:p w14:paraId="4E6EF4E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Познавательные:характеризовать системы органов человека, объяснять значение выражения «система органов»</w:t>
            </w:r>
          </w:p>
          <w:p w14:paraId="11B6170A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Коммуникативныеотвечать на итоговые вопросы, формулировать выводы, работать в паре</w:t>
            </w:r>
          </w:p>
        </w:tc>
        <w:tc>
          <w:tcPr>
            <w:tcW w:w="1843" w:type="dxa"/>
          </w:tcPr>
          <w:p w14:paraId="119E9B4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Личностные:конкретизировать представления о человеке и окружающем его мире</w:t>
            </w:r>
          </w:p>
          <w:p w14:paraId="0CB8831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9999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14нед</w:t>
            </w:r>
          </w:p>
        </w:tc>
        <w:tc>
          <w:tcPr>
            <w:tcW w:w="710" w:type="dxa"/>
          </w:tcPr>
          <w:p w14:paraId="42D705D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</w:tr>
      <w:tr w:rsidR="000C42AE" w:rsidRPr="00A738D6" w14:paraId="2A1488B7" w14:textId="77777777" w:rsidTr="000042AB">
        <w:trPr>
          <w:trHeight w:val="699"/>
        </w:trPr>
        <w:tc>
          <w:tcPr>
            <w:tcW w:w="534" w:type="dxa"/>
          </w:tcPr>
          <w:p w14:paraId="16D8147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7A95C42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Органы чувств.</w:t>
            </w:r>
          </w:p>
        </w:tc>
        <w:tc>
          <w:tcPr>
            <w:tcW w:w="709" w:type="dxa"/>
          </w:tcPr>
          <w:p w14:paraId="5E935C2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643C07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роль в жизни человека играют органы чуств?</w:t>
            </w:r>
          </w:p>
        </w:tc>
        <w:tc>
          <w:tcPr>
            <w:tcW w:w="2126" w:type="dxa"/>
          </w:tcPr>
          <w:p w14:paraId="003AEC0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Органы чувств человека: глаза, уши, нос, язык, кожа, их роль в восприятии мира. Гигиена органов чувств.</w:t>
            </w:r>
          </w:p>
        </w:tc>
        <w:tc>
          <w:tcPr>
            <w:tcW w:w="2835" w:type="dxa"/>
          </w:tcPr>
          <w:p w14:paraId="6F7D596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6DB993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2976" w:type="dxa"/>
          </w:tcPr>
          <w:p w14:paraId="219292B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0F12B93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5C57504F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выводы,работать в паре</w:t>
            </w:r>
          </w:p>
        </w:tc>
        <w:tc>
          <w:tcPr>
            <w:tcW w:w="1843" w:type="dxa"/>
          </w:tcPr>
          <w:p w14:paraId="1CB0D9C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Личностныеконкретизировать представления о человеке и окружающем его мире</w:t>
            </w:r>
          </w:p>
          <w:p w14:paraId="479FF43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9006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14нед</w:t>
            </w:r>
          </w:p>
        </w:tc>
        <w:tc>
          <w:tcPr>
            <w:tcW w:w="710" w:type="dxa"/>
          </w:tcPr>
          <w:p w14:paraId="7D4062A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16.12-20.12</w:t>
            </w:r>
          </w:p>
        </w:tc>
      </w:tr>
      <w:tr w:rsidR="000C42AE" w:rsidRPr="00A738D6" w14:paraId="6139FE15" w14:textId="77777777" w:rsidTr="000042AB">
        <w:trPr>
          <w:trHeight w:val="1196"/>
        </w:trPr>
        <w:tc>
          <w:tcPr>
            <w:tcW w:w="534" w:type="dxa"/>
          </w:tcPr>
          <w:p w14:paraId="70CDA03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1B88E9C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Надёжная защита организма.</w:t>
            </w:r>
          </w:p>
        </w:tc>
        <w:tc>
          <w:tcPr>
            <w:tcW w:w="709" w:type="dxa"/>
          </w:tcPr>
          <w:p w14:paraId="6E7D31F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3F28CD2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Какое значение имеет кожа?</w:t>
            </w:r>
          </w:p>
          <w:p w14:paraId="1B114835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BCCA9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Какую роль играют пот и жир , которые выделяет кожа?</w:t>
            </w:r>
          </w:p>
          <w:p w14:paraId="3CB713BC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CF0C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нужно ухаживать за кожей</w:t>
            </w:r>
          </w:p>
        </w:tc>
        <w:tc>
          <w:tcPr>
            <w:tcW w:w="2126" w:type="dxa"/>
          </w:tcPr>
          <w:p w14:paraId="122F0E8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Кожа как орган защиты от повреждений и внешних воздействий. Свойства кожи . Гигиена кожных покровов. Первая помощь при повреждении кожных покровов (ранки, ушибы, ожоги, обмораживание)</w:t>
            </w:r>
          </w:p>
        </w:tc>
        <w:tc>
          <w:tcPr>
            <w:tcW w:w="2835" w:type="dxa"/>
          </w:tcPr>
          <w:p w14:paraId="324CA53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16AD87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функции кожи. Уметь оказывать первую помощь при небольших повреждениях.</w:t>
            </w:r>
          </w:p>
        </w:tc>
        <w:tc>
          <w:tcPr>
            <w:tcW w:w="2976" w:type="dxa"/>
          </w:tcPr>
          <w:p w14:paraId="3B00256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0FA6B84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09F864EC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в паре</w:t>
            </w:r>
          </w:p>
        </w:tc>
        <w:tc>
          <w:tcPr>
            <w:tcW w:w="1843" w:type="dxa"/>
          </w:tcPr>
          <w:p w14:paraId="19445F2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Личностныеконкретизировать представления о человеке и окружающем его мире</w:t>
            </w:r>
          </w:p>
          <w:p w14:paraId="6F02C4C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3612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15нед</w:t>
            </w:r>
          </w:p>
        </w:tc>
        <w:tc>
          <w:tcPr>
            <w:tcW w:w="710" w:type="dxa"/>
          </w:tcPr>
          <w:p w14:paraId="2BF2053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  <w:p w14:paraId="7EBF84E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249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5C12FCE4" w14:textId="77777777" w:rsidTr="000042AB">
        <w:trPr>
          <w:trHeight w:val="705"/>
        </w:trPr>
        <w:tc>
          <w:tcPr>
            <w:tcW w:w="534" w:type="dxa"/>
          </w:tcPr>
          <w:p w14:paraId="08D54DF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A1BAFA6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Опора тела и движение.</w:t>
            </w:r>
          </w:p>
        </w:tc>
        <w:tc>
          <w:tcPr>
            <w:tcW w:w="709" w:type="dxa"/>
          </w:tcPr>
          <w:p w14:paraId="132E6DB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734BE01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скелет человека?</w:t>
            </w:r>
          </w:p>
          <w:p w14:paraId="3D6A1E1B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1C175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Какое значение  для человека имеет мышцы?</w:t>
            </w:r>
          </w:p>
          <w:p w14:paraId="6337829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важна правильная осанка?</w:t>
            </w:r>
          </w:p>
        </w:tc>
        <w:tc>
          <w:tcPr>
            <w:tcW w:w="2126" w:type="dxa"/>
          </w:tcPr>
          <w:p w14:paraId="6398BF1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Опорно-двигательная система её роль в организме человека. Осанка. Важность выработки и сохранения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правильной осанки. Роль физической культуры в поддержании тонуса мышц.</w:t>
            </w:r>
          </w:p>
        </w:tc>
        <w:tc>
          <w:tcPr>
            <w:tcW w:w="2835" w:type="dxa"/>
          </w:tcPr>
          <w:p w14:paraId="75E74A4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4518F10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строение тела человека. Уметь показывать основные кости скелета. Знать правила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посадки за столом и выполнять их.</w:t>
            </w:r>
          </w:p>
        </w:tc>
        <w:tc>
          <w:tcPr>
            <w:tcW w:w="2976" w:type="dxa"/>
          </w:tcPr>
          <w:p w14:paraId="68E3DA7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Регулятивные:умение понимать учебную задачу и стремиться ее выполнить</w:t>
            </w:r>
          </w:p>
          <w:p w14:paraId="0841965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Познавательные:характеризовать  роль скелета мышц, роль сохранения правильной осанки.</w:t>
            </w:r>
          </w:p>
          <w:p w14:paraId="5730A85F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Коммуникативные:отвечать на итоговые вопросы, формулировать выводы, работать в паре</w:t>
            </w:r>
          </w:p>
        </w:tc>
        <w:tc>
          <w:tcPr>
            <w:tcW w:w="1843" w:type="dxa"/>
          </w:tcPr>
          <w:p w14:paraId="00B8238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Личностные:конкретизировать представления о человеке и окружающем его мире</w:t>
            </w:r>
          </w:p>
          <w:p w14:paraId="33378B7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D5DF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15нед</w:t>
            </w:r>
          </w:p>
        </w:tc>
        <w:tc>
          <w:tcPr>
            <w:tcW w:w="710" w:type="dxa"/>
          </w:tcPr>
          <w:p w14:paraId="513BCCD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  <w:p w14:paraId="7E2E94E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206FDFC4" w14:textId="77777777" w:rsidTr="000042AB">
        <w:trPr>
          <w:trHeight w:val="913"/>
        </w:trPr>
        <w:tc>
          <w:tcPr>
            <w:tcW w:w="534" w:type="dxa"/>
          </w:tcPr>
          <w:p w14:paraId="5F7C9FA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B05A7E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Наше питание.</w:t>
            </w:r>
          </w:p>
        </w:tc>
        <w:tc>
          <w:tcPr>
            <w:tcW w:w="709" w:type="dxa"/>
          </w:tcPr>
          <w:p w14:paraId="33081C4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9314F7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3791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Питательные вещества, необходимые организму (белки, жиры, углеводы, витамины), продукты, в которых они содержатся. Пищеварительная система, её строение и функционирование. Гигиена питания.</w:t>
            </w:r>
          </w:p>
        </w:tc>
        <w:tc>
          <w:tcPr>
            <w:tcW w:w="2835" w:type="dxa"/>
          </w:tcPr>
          <w:p w14:paraId="0D09BC9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99537D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органы пищеварительной системы. Уметь 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976" w:type="dxa"/>
          </w:tcPr>
          <w:p w14:paraId="7C8BE90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1E788F8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Познавательные:характеризовать системы органов человека, стремиться выполнять правила  по сохранению своего здоровья</w:t>
            </w:r>
          </w:p>
          <w:p w14:paraId="12273F55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Коммуникативные:отвечать на итоговые вопросы, формулировать выводы, работать в паре</w:t>
            </w:r>
          </w:p>
        </w:tc>
        <w:tc>
          <w:tcPr>
            <w:tcW w:w="1843" w:type="dxa"/>
          </w:tcPr>
          <w:p w14:paraId="06B55B1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конкретизировать представления о человеке и окружающем его мире</w:t>
            </w:r>
          </w:p>
          <w:p w14:paraId="7673AE6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6C91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16-17нед</w:t>
            </w:r>
          </w:p>
        </w:tc>
        <w:tc>
          <w:tcPr>
            <w:tcW w:w="710" w:type="dxa"/>
          </w:tcPr>
          <w:p w14:paraId="6C8C394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09.01-17.01</w:t>
            </w:r>
          </w:p>
          <w:p w14:paraId="5A7D9FF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2E8EDCA0" w14:textId="77777777" w:rsidTr="000042AB">
        <w:trPr>
          <w:trHeight w:val="1667"/>
        </w:trPr>
        <w:tc>
          <w:tcPr>
            <w:tcW w:w="534" w:type="dxa"/>
          </w:tcPr>
          <w:p w14:paraId="7EE82BC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2BE47FBC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Наши проекты: «Школа кулинаров».</w:t>
            </w:r>
          </w:p>
        </w:tc>
        <w:tc>
          <w:tcPr>
            <w:tcW w:w="709" w:type="dxa"/>
          </w:tcPr>
          <w:p w14:paraId="78050E4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502E3A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126" w:type="dxa"/>
          </w:tcPr>
          <w:p w14:paraId="0AE59B8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Питательные вещества, необходимые организму (белки, жиры, углеводы, витамины), продукты, в которых они содержатся. Пищеварительная система, её строение и функционирование. Гигиена питания.</w:t>
            </w:r>
          </w:p>
        </w:tc>
        <w:tc>
          <w:tcPr>
            <w:tcW w:w="2835" w:type="dxa"/>
          </w:tcPr>
          <w:p w14:paraId="258B38C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создавать   несложные модели с помощью учителя и самостоятельно</w:t>
            </w:r>
          </w:p>
        </w:tc>
        <w:tc>
          <w:tcPr>
            <w:tcW w:w="2976" w:type="dxa"/>
          </w:tcPr>
          <w:p w14:paraId="690DAB0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4C6797C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Познавательные:характеризовать системы органов человека, стремиться выполнять правила  по сохранению своего здоровья</w:t>
            </w:r>
          </w:p>
          <w:p w14:paraId="3D37159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Коммуникативные:отвечать на итоговые вопросы, формулировать выводы, работать в паре</w:t>
            </w:r>
          </w:p>
        </w:tc>
        <w:tc>
          <w:tcPr>
            <w:tcW w:w="1843" w:type="dxa"/>
          </w:tcPr>
          <w:p w14:paraId="05435F2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конкретизировать представления о человеке и окружающем его мире</w:t>
            </w:r>
          </w:p>
          <w:p w14:paraId="04A712B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600B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16-17нед</w:t>
            </w:r>
          </w:p>
        </w:tc>
        <w:tc>
          <w:tcPr>
            <w:tcW w:w="710" w:type="dxa"/>
          </w:tcPr>
          <w:p w14:paraId="67D697E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09.01-17.01</w:t>
            </w:r>
          </w:p>
        </w:tc>
      </w:tr>
      <w:tr w:rsidR="000C42AE" w:rsidRPr="00A738D6" w14:paraId="2B427A43" w14:textId="77777777" w:rsidTr="000042AB">
        <w:trPr>
          <w:trHeight w:val="913"/>
        </w:trPr>
        <w:tc>
          <w:tcPr>
            <w:tcW w:w="534" w:type="dxa"/>
          </w:tcPr>
          <w:p w14:paraId="39B2C03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</w:tcPr>
          <w:p w14:paraId="1983D80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Дыхание и кровообращение.</w:t>
            </w:r>
          </w:p>
        </w:tc>
        <w:tc>
          <w:tcPr>
            <w:tcW w:w="709" w:type="dxa"/>
          </w:tcPr>
          <w:p w14:paraId="7202DE7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31DE40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устроена и работает дыхательная и кровеносная системы?</w:t>
            </w:r>
          </w:p>
        </w:tc>
        <w:tc>
          <w:tcPr>
            <w:tcW w:w="2126" w:type="dxa"/>
          </w:tcPr>
          <w:p w14:paraId="5CC1EE8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Дыхательная и кровеносные системы, их строение и работа. Взаимосвязь  дыхательной и кровеносной систем. Пульс, его частота.</w:t>
            </w:r>
          </w:p>
        </w:tc>
        <w:tc>
          <w:tcPr>
            <w:tcW w:w="2835" w:type="dxa"/>
          </w:tcPr>
          <w:p w14:paraId="16E8B95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791B019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органы дыхания и выделения. Уметь заботиться о своём здоровье.</w:t>
            </w:r>
          </w:p>
        </w:tc>
        <w:tc>
          <w:tcPr>
            <w:tcW w:w="2976" w:type="dxa"/>
          </w:tcPr>
          <w:p w14:paraId="1C18E68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0250BFC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Познавательные:характеризовать системы органов человека, стремиться выполнять правила  по сохранению своего здоровья</w:t>
            </w:r>
          </w:p>
          <w:p w14:paraId="6EDB17DA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662EF41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Личностные:конкретизировать представления о человеке и окружающем его мире</w:t>
            </w:r>
          </w:p>
          <w:p w14:paraId="3257FF4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96BE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16-17нед</w:t>
            </w:r>
          </w:p>
        </w:tc>
        <w:tc>
          <w:tcPr>
            <w:tcW w:w="710" w:type="dxa"/>
          </w:tcPr>
          <w:p w14:paraId="39DE968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09.01-17.01</w:t>
            </w:r>
          </w:p>
        </w:tc>
      </w:tr>
      <w:tr w:rsidR="000C42AE" w:rsidRPr="00A738D6" w14:paraId="0C3E2BC4" w14:textId="77777777" w:rsidTr="000042AB">
        <w:trPr>
          <w:trHeight w:val="705"/>
        </w:trPr>
        <w:tc>
          <w:tcPr>
            <w:tcW w:w="534" w:type="dxa"/>
          </w:tcPr>
          <w:p w14:paraId="30592A6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67BD08AF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Умей предупреждать болезни.</w:t>
            </w:r>
          </w:p>
        </w:tc>
        <w:tc>
          <w:tcPr>
            <w:tcW w:w="709" w:type="dxa"/>
          </w:tcPr>
          <w:p w14:paraId="5A031C2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45C0AAA" w14:textId="77777777" w:rsidR="000C42AE" w:rsidRPr="00A738D6" w:rsidRDefault="000C42AE" w:rsidP="000042AB">
            <w:pPr>
              <w:pStyle w:val="Style7"/>
              <w:spacing w:line="218" w:lineRule="exact"/>
              <w:ind w:firstLine="14"/>
              <w:jc w:val="both"/>
              <w:rPr>
                <w:rStyle w:val="FontStyle24"/>
              </w:rPr>
            </w:pPr>
            <w:r w:rsidRPr="00A738D6">
              <w:rPr>
                <w:rStyle w:val="FontStyle24"/>
              </w:rPr>
              <w:t>Стимулировать:</w:t>
            </w:r>
          </w:p>
          <w:p w14:paraId="1A11F75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Style w:val="FontStyle24"/>
              </w:rPr>
              <w:t>интерес к закаливанию организма</w:t>
            </w:r>
          </w:p>
        </w:tc>
        <w:tc>
          <w:tcPr>
            <w:tcW w:w="2126" w:type="dxa"/>
          </w:tcPr>
          <w:p w14:paraId="3E49DD4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с случае заболевания.</w:t>
            </w:r>
          </w:p>
        </w:tc>
        <w:tc>
          <w:tcPr>
            <w:tcW w:w="2835" w:type="dxa"/>
          </w:tcPr>
          <w:p w14:paraId="32BADA7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55CC44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основные факторы закаливания, уметь закаливать свой организм.</w:t>
            </w:r>
          </w:p>
        </w:tc>
        <w:tc>
          <w:tcPr>
            <w:tcW w:w="2976" w:type="dxa"/>
          </w:tcPr>
          <w:p w14:paraId="12E1B91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7886B27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627A97BD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141C133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Личностные:конкретизировать представления о человеке и окр его мире</w:t>
            </w:r>
          </w:p>
          <w:p w14:paraId="1418F70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8775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16-17нед</w:t>
            </w:r>
          </w:p>
        </w:tc>
        <w:tc>
          <w:tcPr>
            <w:tcW w:w="710" w:type="dxa"/>
          </w:tcPr>
          <w:p w14:paraId="519640B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09.01-17.01</w:t>
            </w:r>
          </w:p>
        </w:tc>
      </w:tr>
      <w:tr w:rsidR="000C42AE" w:rsidRPr="00A738D6" w14:paraId="29A45733" w14:textId="77777777" w:rsidTr="000042AB">
        <w:trPr>
          <w:trHeight w:val="913"/>
        </w:trPr>
        <w:tc>
          <w:tcPr>
            <w:tcW w:w="534" w:type="dxa"/>
          </w:tcPr>
          <w:p w14:paraId="4821AB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4ECCDBD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709" w:type="dxa"/>
          </w:tcPr>
          <w:p w14:paraId="241AAA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E1B8463" w14:textId="77777777" w:rsidR="000C42AE" w:rsidRPr="00A738D6" w:rsidRDefault="000C42AE" w:rsidP="000042AB">
            <w:pPr>
              <w:pStyle w:val="Style7"/>
              <w:spacing w:line="218" w:lineRule="exact"/>
              <w:ind w:firstLine="14"/>
              <w:jc w:val="both"/>
              <w:rPr>
                <w:rStyle w:val="FontStyle24"/>
              </w:rPr>
            </w:pPr>
            <w:r w:rsidRPr="00A738D6">
              <w:rPr>
                <w:rStyle w:val="FontStyle24"/>
              </w:rPr>
              <w:t>Стимулировать:</w:t>
            </w:r>
          </w:p>
          <w:p w14:paraId="70B29856" w14:textId="77777777" w:rsidR="000C42AE" w:rsidRPr="00A738D6" w:rsidRDefault="000C42AE" w:rsidP="000042AB">
            <w:pPr>
              <w:pStyle w:val="Style7"/>
              <w:spacing w:line="218" w:lineRule="exact"/>
              <w:ind w:firstLine="14"/>
              <w:jc w:val="both"/>
              <w:rPr>
                <w:rStyle w:val="FontStyle24"/>
              </w:rPr>
            </w:pPr>
            <w:r w:rsidRPr="00A738D6">
              <w:rPr>
                <w:rStyle w:val="FontStyle24"/>
              </w:rPr>
              <w:t>интерес к закаливанию организма.</w:t>
            </w:r>
          </w:p>
          <w:p w14:paraId="0E8B1B4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2F66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Понятие о здоровом образе жизни. Правила здорового образа жизни для школьников.</w:t>
            </w:r>
          </w:p>
        </w:tc>
        <w:tc>
          <w:tcPr>
            <w:tcW w:w="2835" w:type="dxa"/>
          </w:tcPr>
          <w:p w14:paraId="4BD44F7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2AF99E5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главные правила здорового образа жизни, выполнять их</w:t>
            </w:r>
          </w:p>
        </w:tc>
        <w:tc>
          <w:tcPr>
            <w:tcW w:w="2976" w:type="dxa"/>
          </w:tcPr>
          <w:p w14:paraId="453B363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0B9C671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0A2C18FB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58C7021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Личностныеконкретизировать представления о человеке и окружающем его мире</w:t>
            </w:r>
          </w:p>
          <w:p w14:paraId="65A7187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61B83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18нед</w:t>
            </w:r>
          </w:p>
        </w:tc>
        <w:tc>
          <w:tcPr>
            <w:tcW w:w="710" w:type="dxa"/>
          </w:tcPr>
          <w:p w14:paraId="7DE3DD0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</w:tr>
      <w:tr w:rsidR="000C42AE" w:rsidRPr="00A738D6" w14:paraId="21D4F300" w14:textId="77777777" w:rsidTr="000042AB">
        <w:trPr>
          <w:trHeight w:val="705"/>
        </w:trPr>
        <w:tc>
          <w:tcPr>
            <w:tcW w:w="534" w:type="dxa"/>
          </w:tcPr>
          <w:p w14:paraId="20B215C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6AFA030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Обобщение знаний по теме </w:t>
            </w: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«Мы и наше здоровье». Проверочная работа.</w:t>
            </w:r>
          </w:p>
        </w:tc>
        <w:tc>
          <w:tcPr>
            <w:tcW w:w="709" w:type="dxa"/>
          </w:tcPr>
          <w:p w14:paraId="145302E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1559" w:type="dxa"/>
          </w:tcPr>
          <w:p w14:paraId="4FA420C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и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умений. Формирование адекватной оценки своих достижений</w:t>
            </w:r>
          </w:p>
        </w:tc>
        <w:tc>
          <w:tcPr>
            <w:tcW w:w="2126" w:type="dxa"/>
          </w:tcPr>
          <w:p w14:paraId="668A549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и умений.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2835" w:type="dxa"/>
          </w:tcPr>
          <w:p w14:paraId="63DC576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тесты с выбором ответа</w:t>
            </w:r>
          </w:p>
        </w:tc>
        <w:tc>
          <w:tcPr>
            <w:tcW w:w="2976" w:type="dxa"/>
          </w:tcPr>
          <w:p w14:paraId="17122B3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2F10AF2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2E1D3527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318CF0E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Личностные: конкретизировать представления о </w:t>
            </w: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человеке и окружающем его мире</w:t>
            </w:r>
          </w:p>
          <w:p w14:paraId="0702E90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23E8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18нед</w:t>
            </w:r>
          </w:p>
        </w:tc>
        <w:tc>
          <w:tcPr>
            <w:tcW w:w="710" w:type="dxa"/>
          </w:tcPr>
          <w:p w14:paraId="7214C4F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20.01-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</w:tr>
      <w:tr w:rsidR="000C42AE" w:rsidRPr="00A738D6" w14:paraId="750D3A9D" w14:textId="77777777" w:rsidTr="000042AB">
        <w:trPr>
          <w:trHeight w:val="262"/>
        </w:trPr>
        <w:tc>
          <w:tcPr>
            <w:tcW w:w="534" w:type="dxa"/>
          </w:tcPr>
          <w:p w14:paraId="017B148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9"/>
          </w:tcPr>
          <w:p w14:paraId="69D03EF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Наша безопасность 8 часов</w:t>
            </w:r>
          </w:p>
        </w:tc>
      </w:tr>
      <w:tr w:rsidR="000C42AE" w:rsidRPr="00A738D6" w14:paraId="2EAF16BE" w14:textId="77777777" w:rsidTr="000042AB">
        <w:trPr>
          <w:trHeight w:val="989"/>
        </w:trPr>
        <w:tc>
          <w:tcPr>
            <w:tcW w:w="534" w:type="dxa"/>
          </w:tcPr>
          <w:p w14:paraId="178E820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511E72FF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Огонь, вода и газ.</w:t>
            </w:r>
          </w:p>
        </w:tc>
        <w:tc>
          <w:tcPr>
            <w:tcW w:w="709" w:type="dxa"/>
          </w:tcPr>
          <w:p w14:paraId="182E8C8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CD22CD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</w:t>
            </w:r>
          </w:p>
        </w:tc>
        <w:tc>
          <w:tcPr>
            <w:tcW w:w="2126" w:type="dxa"/>
          </w:tcPr>
          <w:p w14:paraId="360E785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следует действовать при пожаре, аварии водопровода, утечке газа.</w:t>
            </w:r>
          </w:p>
        </w:tc>
        <w:tc>
          <w:tcPr>
            <w:tcW w:w="2835" w:type="dxa"/>
          </w:tcPr>
          <w:p w14:paraId="642A70D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B38223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и уметь выполнять правила пожарной безопасности, правила обращения с газовыми приборами.</w:t>
            </w:r>
          </w:p>
        </w:tc>
        <w:tc>
          <w:tcPr>
            <w:tcW w:w="2976" w:type="dxa"/>
          </w:tcPr>
          <w:p w14:paraId="4385EC6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самостоятельно составлять план действий в экстренных ситуациях, выбирать безопасный путь движения</w:t>
            </w:r>
          </w:p>
          <w:p w14:paraId="03CB036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Познавательные:усвоение основных правил поведения в быту, в школе, на дороге, в опасных местах, в лесу  и т.д.</w:t>
            </w:r>
          </w:p>
          <w:p w14:paraId="1E4DA9E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Коммуникативные:уметь слаженно действовать    в ситуациях  опасности</w:t>
            </w:r>
          </w:p>
        </w:tc>
        <w:tc>
          <w:tcPr>
            <w:tcW w:w="1843" w:type="dxa"/>
          </w:tcPr>
          <w:p w14:paraId="247B106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Личностные:усвоение  действий</w:t>
            </w:r>
          </w:p>
          <w:p w14:paraId="203210D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при пожаре, аварии водопровода и т.д.,усвоение основных правил дорожного движения, оценивать результаты своей деятельности</w:t>
            </w:r>
          </w:p>
          <w:p w14:paraId="3BBC1F5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BC27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19нед</w:t>
            </w:r>
          </w:p>
        </w:tc>
        <w:tc>
          <w:tcPr>
            <w:tcW w:w="710" w:type="dxa"/>
          </w:tcPr>
          <w:p w14:paraId="4D2F67D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</w:tr>
      <w:tr w:rsidR="000C42AE" w:rsidRPr="00A738D6" w14:paraId="11023123" w14:textId="77777777" w:rsidTr="000042AB">
        <w:trPr>
          <w:trHeight w:val="2810"/>
        </w:trPr>
        <w:tc>
          <w:tcPr>
            <w:tcW w:w="534" w:type="dxa"/>
          </w:tcPr>
          <w:p w14:paraId="0E0851F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14:paraId="703E1E0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Чтобы путь был счастливым.</w:t>
            </w:r>
          </w:p>
        </w:tc>
        <w:tc>
          <w:tcPr>
            <w:tcW w:w="709" w:type="dxa"/>
          </w:tcPr>
          <w:p w14:paraId="1A1267C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F232AF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Style w:val="FontStyle24"/>
              </w:rPr>
              <w:t>Типичные ошибки  в поведении на улице.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738D6">
              <w:rPr>
                <w:rStyle w:val="FontStyle20"/>
                <w:rFonts w:eastAsia="Calibri"/>
                <w:sz w:val="20"/>
                <w:szCs w:val="20"/>
              </w:rPr>
              <w:t>Какие правила поведения в транспорте вы знаете?.</w:t>
            </w:r>
          </w:p>
        </w:tc>
        <w:tc>
          <w:tcPr>
            <w:tcW w:w="2126" w:type="dxa"/>
          </w:tcPr>
          <w:p w14:paraId="1333DCA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Правила поведения по дороге в школу, при переходе улицы, езде на велосипеде, езде в автомобиле, общественном транспорте</w:t>
            </w:r>
          </w:p>
        </w:tc>
        <w:tc>
          <w:tcPr>
            <w:tcW w:w="2835" w:type="dxa"/>
          </w:tcPr>
          <w:p w14:paraId="47A5093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215EC02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выполнять правила безопасного поведения на улицах и дорогах.</w:t>
            </w:r>
          </w:p>
        </w:tc>
        <w:tc>
          <w:tcPr>
            <w:tcW w:w="2976" w:type="dxa"/>
          </w:tcPr>
          <w:p w14:paraId="4AFE246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 составлять план действий в экстренных ситуациях, выбирать безопасный путь движения</w:t>
            </w:r>
          </w:p>
          <w:p w14:paraId="12C68E6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Познавательные:усвоение основных правил поведения в быту, в школе, на дороге, в опасных местах, в лесу  и т.д.</w:t>
            </w:r>
          </w:p>
          <w:p w14:paraId="665103B7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Коммуникативные:уметь слаженно действовать    в ситуациях  опасности</w:t>
            </w:r>
          </w:p>
        </w:tc>
        <w:tc>
          <w:tcPr>
            <w:tcW w:w="1843" w:type="dxa"/>
          </w:tcPr>
          <w:p w14:paraId="4D08739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Личностные:усвоение  действий</w:t>
            </w:r>
          </w:p>
          <w:p w14:paraId="58469E0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при пожаре, аварии водопровода,</w:t>
            </w:r>
          </w:p>
          <w:p w14:paraId="282A35C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усвоение основных правил дорожного движения, оценивать результаты своей деятельности</w:t>
            </w:r>
          </w:p>
        </w:tc>
        <w:tc>
          <w:tcPr>
            <w:tcW w:w="992" w:type="dxa"/>
          </w:tcPr>
          <w:p w14:paraId="765E2A6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19нед</w:t>
            </w:r>
          </w:p>
        </w:tc>
        <w:tc>
          <w:tcPr>
            <w:tcW w:w="710" w:type="dxa"/>
          </w:tcPr>
          <w:p w14:paraId="158E593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</w:tr>
      <w:tr w:rsidR="000C42AE" w:rsidRPr="00A738D6" w14:paraId="4D1BBB0D" w14:textId="77777777" w:rsidTr="000042AB">
        <w:trPr>
          <w:trHeight w:val="280"/>
        </w:trPr>
        <w:tc>
          <w:tcPr>
            <w:tcW w:w="534" w:type="dxa"/>
          </w:tcPr>
          <w:p w14:paraId="1C23B32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209BC14C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Дорожные знаки.</w:t>
            </w:r>
          </w:p>
        </w:tc>
        <w:tc>
          <w:tcPr>
            <w:tcW w:w="709" w:type="dxa"/>
          </w:tcPr>
          <w:p w14:paraId="12533EF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EA2CEE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Почему дорожные знаки в разных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странах одинаковые? Какую «работу» выполняют дорожные знаки?</w:t>
            </w:r>
          </w:p>
        </w:tc>
        <w:tc>
          <w:tcPr>
            <w:tcW w:w="2126" w:type="dxa"/>
          </w:tcPr>
          <w:p w14:paraId="66E8AA4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Знаки предупреждающие, запрещающие,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предписывающие, информационно-указательные, знаки сервиса.</w:t>
            </w:r>
          </w:p>
        </w:tc>
        <w:tc>
          <w:tcPr>
            <w:tcW w:w="2835" w:type="dxa"/>
          </w:tcPr>
          <w:p w14:paraId="06D9DD6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6F10AB2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дорожные знаки, уметь ориентироваться на дороге.</w:t>
            </w:r>
          </w:p>
        </w:tc>
        <w:tc>
          <w:tcPr>
            <w:tcW w:w="2976" w:type="dxa"/>
          </w:tcPr>
          <w:p w14:paraId="6D833AC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Регулятивные:умение сам-но составлять план действий в экстренных ситуациях, </w:t>
            </w: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выбирать безопасный путь движения</w:t>
            </w:r>
          </w:p>
          <w:p w14:paraId="5E73D4D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усвоение основных правил поведения в быту, в школе, на дороге, в опасных местах, в лесу  ит.д.</w:t>
            </w:r>
          </w:p>
          <w:p w14:paraId="1CBA0F0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 :уметь слаженно действовать    в ситуациях  опасности</w:t>
            </w:r>
          </w:p>
        </w:tc>
        <w:tc>
          <w:tcPr>
            <w:tcW w:w="1843" w:type="dxa"/>
          </w:tcPr>
          <w:p w14:paraId="28DE88B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Личностные:усвоение  действий</w:t>
            </w:r>
          </w:p>
          <w:p w14:paraId="7C2F5E7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при пожаре, аварии </w:t>
            </w: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водопровода и т.д.,усвоение основных правил дорожного движения, оценивать результаты своей деятельности</w:t>
            </w:r>
          </w:p>
        </w:tc>
        <w:tc>
          <w:tcPr>
            <w:tcW w:w="992" w:type="dxa"/>
          </w:tcPr>
          <w:p w14:paraId="40471B5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20нед</w:t>
            </w:r>
          </w:p>
        </w:tc>
        <w:tc>
          <w:tcPr>
            <w:tcW w:w="710" w:type="dxa"/>
          </w:tcPr>
          <w:p w14:paraId="02F005D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03.02-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</w:tr>
      <w:tr w:rsidR="000C42AE" w:rsidRPr="00A738D6" w14:paraId="583C6C2C" w14:textId="77777777" w:rsidTr="000042AB">
        <w:trPr>
          <w:trHeight w:val="422"/>
        </w:trPr>
        <w:tc>
          <w:tcPr>
            <w:tcW w:w="534" w:type="dxa"/>
          </w:tcPr>
          <w:p w14:paraId="3BE3CE4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</w:tcPr>
          <w:p w14:paraId="2D6E0BA8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Наши проекты: «Кто нас защищает».</w:t>
            </w:r>
          </w:p>
        </w:tc>
        <w:tc>
          <w:tcPr>
            <w:tcW w:w="709" w:type="dxa"/>
          </w:tcPr>
          <w:p w14:paraId="71C201E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3ACFB48A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Какова цель проекта? </w:t>
            </w:r>
          </w:p>
          <w:p w14:paraId="4D4DDFD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форму работы выберем для выполнения проекта: индивидуальную, в парах, группах или всем классом?</w:t>
            </w:r>
          </w:p>
        </w:tc>
        <w:tc>
          <w:tcPr>
            <w:tcW w:w="2126" w:type="dxa"/>
          </w:tcPr>
          <w:p w14:paraId="3F90D61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835" w:type="dxa"/>
          </w:tcPr>
          <w:p w14:paraId="3271A61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976" w:type="dxa"/>
          </w:tcPr>
          <w:p w14:paraId="4CFD9E9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учиться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работать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по предложенному учителем плану</w:t>
            </w:r>
          </w:p>
          <w:p w14:paraId="38BADA3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 Познавательные: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преобразовывать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информацию из одной формы в другую: подробно </w:t>
            </w:r>
            <w:r w:rsidRPr="00A738D6">
              <w:rPr>
                <w:rStyle w:val="af3"/>
                <w:color w:val="170E02"/>
                <w:sz w:val="20"/>
                <w:szCs w:val="20"/>
              </w:rPr>
              <w:t>пересказывать</w:t>
            </w:r>
            <w:r w:rsidRPr="00A738D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 небольшие тексты</w:t>
            </w:r>
          </w:p>
          <w:p w14:paraId="7351EFAE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Творческое отношение к процессу выбора и выполнения заданий</w:t>
            </w:r>
          </w:p>
        </w:tc>
        <w:tc>
          <w:tcPr>
            <w:tcW w:w="1843" w:type="dxa"/>
          </w:tcPr>
          <w:p w14:paraId="2964CA8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искать  сведения в разных источниках, оценивать результаты своей деятельности</w:t>
            </w:r>
          </w:p>
          <w:p w14:paraId="1ABAF25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0B8A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20нед</w:t>
            </w:r>
          </w:p>
        </w:tc>
        <w:tc>
          <w:tcPr>
            <w:tcW w:w="710" w:type="dxa"/>
          </w:tcPr>
          <w:p w14:paraId="7DE86A2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</w:tr>
      <w:tr w:rsidR="000C42AE" w:rsidRPr="00A738D6" w14:paraId="241E0BDA" w14:textId="77777777" w:rsidTr="000042AB">
        <w:trPr>
          <w:trHeight w:val="70"/>
        </w:trPr>
        <w:tc>
          <w:tcPr>
            <w:tcW w:w="534" w:type="dxa"/>
          </w:tcPr>
          <w:p w14:paraId="210EBB5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4D34B20C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Опасные места.</w:t>
            </w:r>
          </w:p>
        </w:tc>
        <w:tc>
          <w:tcPr>
            <w:tcW w:w="709" w:type="dxa"/>
          </w:tcPr>
          <w:p w14:paraId="799F42D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DD4DD37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нужно вести себя на балконе и возле подоконника?</w:t>
            </w:r>
          </w:p>
          <w:p w14:paraId="1A378B6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Безопасно ли гулять в одиночку и с наступлением темноты?</w:t>
            </w:r>
          </w:p>
        </w:tc>
        <w:tc>
          <w:tcPr>
            <w:tcW w:w="2126" w:type="dxa"/>
          </w:tcPr>
          <w:p w14:paraId="5FEAE09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потенциально опасных местах;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835" w:type="dxa"/>
          </w:tcPr>
          <w:p w14:paraId="50B66D8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01948CC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976" w:type="dxa"/>
          </w:tcPr>
          <w:p w14:paraId="3AE901F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умение сам-но составлять план действий в экстренных ситуациях, выбирать безопасный путь движения</w:t>
            </w:r>
          </w:p>
          <w:p w14:paraId="17FC19A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Познавательные:усвоение осн. правил поведения в быту, в школе, на дороге, в опасных местах, в лесу  и т.д.</w:t>
            </w:r>
          </w:p>
          <w:p w14:paraId="3D70C2DB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Коммуникативные:уметь слаженно действовать    в ситуациях  опасности</w:t>
            </w:r>
          </w:p>
        </w:tc>
        <w:tc>
          <w:tcPr>
            <w:tcW w:w="1843" w:type="dxa"/>
          </w:tcPr>
          <w:p w14:paraId="29F0255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усвоение  действий</w:t>
            </w:r>
          </w:p>
          <w:p w14:paraId="7CD4ABD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при пожаре, аварии водопровода и т.д., усвоение основ безопасной жизни, оценивать результаты своей деятельности</w:t>
            </w:r>
          </w:p>
          <w:p w14:paraId="05D1CE1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DB566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21нед</w:t>
            </w:r>
          </w:p>
        </w:tc>
        <w:tc>
          <w:tcPr>
            <w:tcW w:w="710" w:type="dxa"/>
          </w:tcPr>
          <w:p w14:paraId="658E099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10.02-14.04</w:t>
            </w:r>
          </w:p>
          <w:p w14:paraId="1513398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CF0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55ABC90E" w14:textId="77777777" w:rsidTr="000042AB">
        <w:trPr>
          <w:trHeight w:val="1667"/>
        </w:trPr>
        <w:tc>
          <w:tcPr>
            <w:tcW w:w="534" w:type="dxa"/>
          </w:tcPr>
          <w:p w14:paraId="2FB973C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</w:tcPr>
          <w:p w14:paraId="789B5B01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Природа и наша безопасность.</w:t>
            </w:r>
          </w:p>
        </w:tc>
        <w:tc>
          <w:tcPr>
            <w:tcW w:w="709" w:type="dxa"/>
          </w:tcPr>
          <w:p w14:paraId="7AFF1AA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7AEDBC7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вести себя во время грозы?</w:t>
            </w:r>
          </w:p>
          <w:p w14:paraId="7A322A0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Какие животные могут угрожать нашей безопасности?</w:t>
            </w:r>
          </w:p>
        </w:tc>
        <w:tc>
          <w:tcPr>
            <w:tcW w:w="2126" w:type="dxa"/>
          </w:tcPr>
          <w:p w14:paraId="7183F68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Опасности природного характера (гроза, ядовитые растения и грибы, змеи, собаки, кошки)</w:t>
            </w:r>
          </w:p>
        </w:tc>
        <w:tc>
          <w:tcPr>
            <w:tcW w:w="2835" w:type="dxa"/>
          </w:tcPr>
          <w:p w14:paraId="6E94C5A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5C6F44D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и соблюдать правила безопасности при общении с природой.</w:t>
            </w:r>
          </w:p>
          <w:p w14:paraId="33B1270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33FEF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 составлять план действий в экстренных ситуациях, ориентироваться в лесу.</w:t>
            </w:r>
          </w:p>
          <w:p w14:paraId="1BC9B42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усвоение основных правил поведения в опасных местах, в лесу, на речке.</w:t>
            </w:r>
          </w:p>
          <w:p w14:paraId="2412301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14:paraId="68CC957C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слаженно действовать    в ситуациях  опасности</w:t>
            </w:r>
          </w:p>
        </w:tc>
        <w:tc>
          <w:tcPr>
            <w:tcW w:w="1843" w:type="dxa"/>
          </w:tcPr>
          <w:p w14:paraId="0B8FA4C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усвоение  действий</w:t>
            </w:r>
          </w:p>
          <w:p w14:paraId="20B1C50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при пожаре, купании, сборе ягод и грибов.</w:t>
            </w:r>
          </w:p>
          <w:p w14:paraId="5EE1849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8CB9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21нед</w:t>
            </w:r>
          </w:p>
        </w:tc>
        <w:tc>
          <w:tcPr>
            <w:tcW w:w="710" w:type="dxa"/>
          </w:tcPr>
          <w:p w14:paraId="4297D3F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10.02-14.04</w:t>
            </w:r>
          </w:p>
        </w:tc>
      </w:tr>
      <w:tr w:rsidR="000C42AE" w:rsidRPr="00A738D6" w14:paraId="0C89377F" w14:textId="77777777" w:rsidTr="000042AB">
        <w:trPr>
          <w:trHeight w:val="280"/>
        </w:trPr>
        <w:tc>
          <w:tcPr>
            <w:tcW w:w="534" w:type="dxa"/>
          </w:tcPr>
          <w:p w14:paraId="3A4CF08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34B37D93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  <w:t>Инструктаж по т/б от 01.03.2012</w:t>
            </w:r>
          </w:p>
          <w:p w14:paraId="64E53BC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709" w:type="dxa"/>
          </w:tcPr>
          <w:p w14:paraId="4933372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CD7C8A8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защититься от загрязнённого воздуха?</w:t>
            </w:r>
          </w:p>
          <w:p w14:paraId="0D39A7AE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E27F19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защититься от загрязнённой  воды?</w:t>
            </w:r>
          </w:p>
          <w:p w14:paraId="4732C776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ACA9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 Как защититься от загрязняющих веществ в продуктах питания?</w:t>
            </w:r>
          </w:p>
        </w:tc>
        <w:tc>
          <w:tcPr>
            <w:tcW w:w="2126" w:type="dxa"/>
          </w:tcPr>
          <w:p w14:paraId="58D9E83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безопасность. Цепь загрязнения. Правила экологической безопасности.</w:t>
            </w:r>
          </w:p>
        </w:tc>
        <w:tc>
          <w:tcPr>
            <w:tcW w:w="2835" w:type="dxa"/>
          </w:tcPr>
          <w:p w14:paraId="3AADF05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DE9A46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и выполнять правила личной экологической безопасности.</w:t>
            </w:r>
          </w:p>
        </w:tc>
        <w:tc>
          <w:tcPr>
            <w:tcW w:w="2976" w:type="dxa"/>
          </w:tcPr>
          <w:p w14:paraId="4754CDB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умение сам-но составлять план действий в экстренных ситуациях, выбирать безопасный путь движения</w:t>
            </w:r>
          </w:p>
          <w:p w14:paraId="1B65F96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Познавательные:усвоение основных правил поведения в лесу, в опасных местах, в лесу  и т.д.</w:t>
            </w:r>
          </w:p>
          <w:p w14:paraId="321E605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14:paraId="526243EA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слаженно действовать    в ситуациях  опасности, охранять природу.</w:t>
            </w:r>
          </w:p>
        </w:tc>
        <w:tc>
          <w:tcPr>
            <w:tcW w:w="1843" w:type="dxa"/>
          </w:tcPr>
          <w:p w14:paraId="1ED45A3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усвоение  действий</w:t>
            </w:r>
          </w:p>
          <w:p w14:paraId="5395297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при лесном пожаре, наводнении, отравлении.</w:t>
            </w:r>
          </w:p>
          <w:p w14:paraId="1C64E3B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80DEB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22нед</w:t>
            </w:r>
          </w:p>
        </w:tc>
        <w:tc>
          <w:tcPr>
            <w:tcW w:w="710" w:type="dxa"/>
          </w:tcPr>
          <w:p w14:paraId="1BEDCAC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</w:tr>
      <w:tr w:rsidR="000C42AE" w:rsidRPr="00A738D6" w14:paraId="272D3CEA" w14:textId="77777777" w:rsidTr="000042AB">
        <w:trPr>
          <w:trHeight w:val="405"/>
        </w:trPr>
        <w:tc>
          <w:tcPr>
            <w:tcW w:w="534" w:type="dxa"/>
          </w:tcPr>
          <w:p w14:paraId="0722B8A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5A121337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709" w:type="dxa"/>
          </w:tcPr>
          <w:p w14:paraId="0278023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0F8EA2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3B46D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835" w:type="dxa"/>
          </w:tcPr>
          <w:p w14:paraId="151975D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Выполнять тесты с выбором ответа</w:t>
            </w:r>
          </w:p>
        </w:tc>
        <w:tc>
          <w:tcPr>
            <w:tcW w:w="2976" w:type="dxa"/>
          </w:tcPr>
          <w:p w14:paraId="0CCA2A0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РегулятивныеУмение понимать учебную задачу и стремиться ее выполнить</w:t>
            </w:r>
          </w:p>
          <w:p w14:paraId="42BBD4A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Познавательныехарактеризовать системы органов человека, стремиться выполнять правила  по сохранению своего здоровья</w:t>
            </w:r>
          </w:p>
          <w:p w14:paraId="3AD97FF4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843" w:type="dxa"/>
          </w:tcPr>
          <w:p w14:paraId="450E8E7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 конкретизировать представления о человеке и окружающем его мире</w:t>
            </w:r>
          </w:p>
          <w:p w14:paraId="5A7BD7A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DD20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22нед</w:t>
            </w:r>
          </w:p>
        </w:tc>
        <w:tc>
          <w:tcPr>
            <w:tcW w:w="710" w:type="dxa"/>
          </w:tcPr>
          <w:p w14:paraId="193F29A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</w:tr>
      <w:tr w:rsidR="000C42AE" w:rsidRPr="00A738D6" w14:paraId="4216857F" w14:textId="77777777" w:rsidTr="000042AB">
        <w:trPr>
          <w:trHeight w:val="187"/>
        </w:trPr>
        <w:tc>
          <w:tcPr>
            <w:tcW w:w="534" w:type="dxa"/>
          </w:tcPr>
          <w:p w14:paraId="0D86A9A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9"/>
          </w:tcPr>
          <w:p w14:paraId="02278B4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Чему учит экономика 12 часов</w:t>
            </w:r>
          </w:p>
        </w:tc>
      </w:tr>
      <w:tr w:rsidR="000C42AE" w:rsidRPr="00A738D6" w14:paraId="320EC6A4" w14:textId="77777777" w:rsidTr="000042AB">
        <w:trPr>
          <w:trHeight w:val="1667"/>
        </w:trPr>
        <w:tc>
          <w:tcPr>
            <w:tcW w:w="534" w:type="dxa"/>
          </w:tcPr>
          <w:p w14:paraId="750C322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6FECEAEA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Для чего нужна экономика.</w:t>
            </w:r>
          </w:p>
        </w:tc>
        <w:tc>
          <w:tcPr>
            <w:tcW w:w="709" w:type="dxa"/>
          </w:tcPr>
          <w:p w14:paraId="6EFD10C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D7AD48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Только ли солнце обеспечивает нас теплом и светом? Как в этом участвует экономика?</w:t>
            </w:r>
          </w:p>
        </w:tc>
        <w:tc>
          <w:tcPr>
            <w:tcW w:w="2126" w:type="dxa"/>
          </w:tcPr>
          <w:p w14:paraId="6C3723B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Потребности людей. Удовлетворение потребностей людей-главная задача экономики. Товары и услуги.</w:t>
            </w:r>
          </w:p>
        </w:tc>
        <w:tc>
          <w:tcPr>
            <w:tcW w:w="2835" w:type="dxa"/>
          </w:tcPr>
          <w:p w14:paraId="1A620F0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EE6660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понятие экономика, главную задачу экономики.</w:t>
            </w:r>
          </w:p>
        </w:tc>
        <w:tc>
          <w:tcPr>
            <w:tcW w:w="2976" w:type="dxa"/>
          </w:tcPr>
          <w:p w14:paraId="27E47A5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033597F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Познавательные:знать о главной задаче экономики. 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3A12F7E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выяснять роль профессий родителей в экономике</w:t>
            </w:r>
          </w:p>
          <w:p w14:paraId="04BE373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58E39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23нед</w:t>
            </w:r>
          </w:p>
        </w:tc>
        <w:tc>
          <w:tcPr>
            <w:tcW w:w="710" w:type="dxa"/>
          </w:tcPr>
          <w:p w14:paraId="3D20E57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03.03-07.03</w:t>
            </w:r>
          </w:p>
        </w:tc>
      </w:tr>
      <w:tr w:rsidR="000C42AE" w:rsidRPr="00A738D6" w14:paraId="439B1297" w14:textId="77777777" w:rsidTr="000042AB">
        <w:trPr>
          <w:trHeight w:val="1113"/>
        </w:trPr>
        <w:tc>
          <w:tcPr>
            <w:tcW w:w="534" w:type="dxa"/>
          </w:tcPr>
          <w:p w14:paraId="7BE749F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730D27AC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Природные богатства и труд людей – основа экономики.</w:t>
            </w:r>
          </w:p>
        </w:tc>
        <w:tc>
          <w:tcPr>
            <w:tcW w:w="709" w:type="dxa"/>
          </w:tcPr>
          <w:p w14:paraId="5AB7F26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DDC7D64" w14:textId="77777777" w:rsidR="000C42AE" w:rsidRPr="00A738D6" w:rsidRDefault="000C42AE" w:rsidP="000042AB">
            <w:pPr>
              <w:pStyle w:val="Pa44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Какова роль в экономике профессий ваших родителей?</w:t>
            </w:r>
          </w:p>
          <w:p w14:paraId="6EC342D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связаны между собой труд шахтёра сталевара и  парикмахера?</w:t>
            </w:r>
          </w:p>
        </w:tc>
        <w:tc>
          <w:tcPr>
            <w:tcW w:w="2126" w:type="dxa"/>
          </w:tcPr>
          <w:p w14:paraId="53E7FFF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физический Роль образования в экономике.</w:t>
            </w:r>
          </w:p>
        </w:tc>
        <w:tc>
          <w:tcPr>
            <w:tcW w:w="2835" w:type="dxa"/>
          </w:tcPr>
          <w:p w14:paraId="0653295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3F66493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основные составляющие экономики.</w:t>
            </w:r>
          </w:p>
        </w:tc>
        <w:tc>
          <w:tcPr>
            <w:tcW w:w="2976" w:type="dxa"/>
          </w:tcPr>
          <w:p w14:paraId="5214D0C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039A227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прослеживать взаимосвязь труда людей разных профессий, выяснять роль профессий родителей.</w:t>
            </w:r>
          </w:p>
          <w:p w14:paraId="4B27C26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4F58FD1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</w:t>
            </w:r>
          </w:p>
          <w:p w14:paraId="23F182B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3084E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23нед</w:t>
            </w:r>
          </w:p>
        </w:tc>
        <w:tc>
          <w:tcPr>
            <w:tcW w:w="710" w:type="dxa"/>
          </w:tcPr>
          <w:p w14:paraId="7766F39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03.03-07.03</w:t>
            </w:r>
          </w:p>
        </w:tc>
      </w:tr>
      <w:tr w:rsidR="000C42AE" w:rsidRPr="00A738D6" w14:paraId="2F4265BA" w14:textId="77777777" w:rsidTr="000042AB">
        <w:trPr>
          <w:trHeight w:val="1667"/>
        </w:trPr>
        <w:tc>
          <w:tcPr>
            <w:tcW w:w="534" w:type="dxa"/>
          </w:tcPr>
          <w:p w14:paraId="2F2500A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14:paraId="3996B952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709" w:type="dxa"/>
          </w:tcPr>
          <w:p w14:paraId="6650508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322E7821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Для чего добывают полезные ископаемые?</w:t>
            </w:r>
          </w:p>
          <w:p w14:paraId="3BC3541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Где применяются полезные ископаемые?</w:t>
            </w:r>
          </w:p>
        </w:tc>
        <w:tc>
          <w:tcPr>
            <w:tcW w:w="2126" w:type="dxa"/>
          </w:tcPr>
          <w:p w14:paraId="4F7DE8D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полезных ископаемых, Наиболее важные с экономике полезные ископаемые. Значение способы добычи и охрана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полезных ископаемых.</w:t>
            </w:r>
          </w:p>
        </w:tc>
        <w:tc>
          <w:tcPr>
            <w:tcW w:w="2835" w:type="dxa"/>
          </w:tcPr>
          <w:p w14:paraId="2C5A954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2A1E042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основные полезные ископаемые, их значение в жизни человека.</w:t>
            </w:r>
          </w:p>
        </w:tc>
        <w:tc>
          <w:tcPr>
            <w:tcW w:w="2976" w:type="dxa"/>
          </w:tcPr>
          <w:p w14:paraId="5C926F4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78C42DE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14:paraId="1922678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о группах ПИ и их применении.</w:t>
            </w:r>
          </w:p>
          <w:p w14:paraId="57E9F00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14:paraId="44A9CB14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40E0A13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Личностные:понимать  роль труда в создании товаров и услуг, выяснить значение природных богатств</w:t>
            </w:r>
          </w:p>
          <w:p w14:paraId="0496C5B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5FB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24нед</w:t>
            </w:r>
          </w:p>
        </w:tc>
        <w:tc>
          <w:tcPr>
            <w:tcW w:w="710" w:type="dxa"/>
          </w:tcPr>
          <w:p w14:paraId="460484D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11.03-15.03    </w:t>
            </w:r>
          </w:p>
          <w:p w14:paraId="3669FCC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7C9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AE" w:rsidRPr="00A738D6" w14:paraId="4D399BD6" w14:textId="77777777" w:rsidTr="000042AB">
        <w:trPr>
          <w:trHeight w:val="138"/>
        </w:trPr>
        <w:tc>
          <w:tcPr>
            <w:tcW w:w="534" w:type="dxa"/>
          </w:tcPr>
          <w:p w14:paraId="2145653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14:paraId="7E49B8BD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  <w:t>С.Р,</w:t>
            </w:r>
          </w:p>
          <w:p w14:paraId="6D4113DB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Растениеводст</w:t>
            </w:r>
          </w:p>
          <w:p w14:paraId="74A3B9A8" w14:textId="77777777" w:rsidR="000C42AE" w:rsidRPr="00A738D6" w:rsidRDefault="000C42AE" w:rsidP="000042AB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во.</w:t>
            </w:r>
          </w:p>
          <w:p w14:paraId="4816610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956B9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084E3B9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Классификация культурных растений; зерновые, кормовые и прядильные культуры, овощи, фрукты, цветы.</w:t>
            </w:r>
          </w:p>
        </w:tc>
        <w:tc>
          <w:tcPr>
            <w:tcW w:w="2126" w:type="dxa"/>
          </w:tcPr>
          <w:p w14:paraId="3C516D6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</w:t>
            </w:r>
          </w:p>
        </w:tc>
        <w:tc>
          <w:tcPr>
            <w:tcW w:w="2835" w:type="dxa"/>
          </w:tcPr>
          <w:p w14:paraId="1ADF7FF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0B3D9F6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уметь отличать культурные растения от дикорастущих. Уметь различать культурные растения.</w:t>
            </w:r>
          </w:p>
          <w:p w14:paraId="5619A08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30B1B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571E7C5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знать о потребностях своей семьи, о  продуктах растениеводства, используемых в каждой семье</w:t>
            </w:r>
          </w:p>
          <w:p w14:paraId="47940A2A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1556C5D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понимать  роль труда в создании товаров и услуг</w:t>
            </w:r>
          </w:p>
          <w:p w14:paraId="3CEFFDF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E4C5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24нед</w:t>
            </w:r>
          </w:p>
        </w:tc>
        <w:tc>
          <w:tcPr>
            <w:tcW w:w="710" w:type="dxa"/>
          </w:tcPr>
          <w:p w14:paraId="19F453A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11.03-15.03    </w:t>
            </w:r>
          </w:p>
        </w:tc>
      </w:tr>
      <w:tr w:rsidR="000C42AE" w:rsidRPr="00A738D6" w14:paraId="729673A7" w14:textId="77777777" w:rsidTr="000042AB">
        <w:trPr>
          <w:trHeight w:val="405"/>
        </w:trPr>
        <w:tc>
          <w:tcPr>
            <w:tcW w:w="534" w:type="dxa"/>
          </w:tcPr>
          <w:p w14:paraId="361C31B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72AD070F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Животноводство.</w:t>
            </w:r>
          </w:p>
        </w:tc>
        <w:tc>
          <w:tcPr>
            <w:tcW w:w="709" w:type="dxa"/>
          </w:tcPr>
          <w:p w14:paraId="72F4BDC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3220D0A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Животноводство как отрасль сельского хозяйства.</w:t>
            </w:r>
          </w:p>
        </w:tc>
        <w:tc>
          <w:tcPr>
            <w:tcW w:w="2126" w:type="dxa"/>
          </w:tcPr>
          <w:p w14:paraId="2FF1AFB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Домашние сельскохозяйственные животные: млекопитающие, птицы, рыбы, насекомые. Содержание и разведение домашних сельскохозяйственных животных, их роль в экономике. Труд животноводов.</w:t>
            </w:r>
          </w:p>
        </w:tc>
        <w:tc>
          <w:tcPr>
            <w:tcW w:w="2835" w:type="dxa"/>
          </w:tcPr>
          <w:p w14:paraId="65F00FB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598F8A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особенности разведения и содержания домашних животных.</w:t>
            </w:r>
          </w:p>
        </w:tc>
        <w:tc>
          <w:tcPr>
            <w:tcW w:w="2976" w:type="dxa"/>
          </w:tcPr>
          <w:p w14:paraId="1888694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умение понимать учебную задачу и стремиться ее выполнить</w:t>
            </w:r>
          </w:p>
          <w:p w14:paraId="443B824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Познавательные:знать о потребностях своей семьи, о профессиях родителей, </w:t>
            </w:r>
          </w:p>
          <w:p w14:paraId="3A012A6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о  продуктах растениеводства и животноводства, используемых в каждой семье</w:t>
            </w:r>
          </w:p>
          <w:p w14:paraId="59C4274D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5524A12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выяснять роль профессий родителей в экономике</w:t>
            </w:r>
          </w:p>
          <w:p w14:paraId="7947D38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8B956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25нед</w:t>
            </w:r>
          </w:p>
        </w:tc>
        <w:tc>
          <w:tcPr>
            <w:tcW w:w="710" w:type="dxa"/>
          </w:tcPr>
          <w:p w14:paraId="2CEF477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17.03-21.03</w:t>
            </w:r>
          </w:p>
        </w:tc>
      </w:tr>
      <w:tr w:rsidR="000C42AE" w:rsidRPr="00A738D6" w14:paraId="1A7BFF98" w14:textId="77777777" w:rsidTr="000042AB">
        <w:trPr>
          <w:trHeight w:val="699"/>
        </w:trPr>
        <w:tc>
          <w:tcPr>
            <w:tcW w:w="534" w:type="dxa"/>
          </w:tcPr>
          <w:p w14:paraId="10DFC76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3F280E1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Какая бывает промышленность.</w:t>
            </w:r>
          </w:p>
        </w:tc>
        <w:tc>
          <w:tcPr>
            <w:tcW w:w="709" w:type="dxa"/>
          </w:tcPr>
          <w:p w14:paraId="3947213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8D2F16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Какая бывает промышленность? Какие промышленные предприятия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 в нашем крае?</w:t>
            </w:r>
          </w:p>
        </w:tc>
        <w:tc>
          <w:tcPr>
            <w:tcW w:w="2126" w:type="dxa"/>
          </w:tcPr>
          <w:p w14:paraId="4F84113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Промышленность как составная часть экономики. Отрасли промышленности: добывающая, электроэнергетика,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металлургия, машиностроение, электронная, химическая, лёгкая, пищевая промышленность.</w:t>
            </w:r>
          </w:p>
        </w:tc>
        <w:tc>
          <w:tcPr>
            <w:tcW w:w="2835" w:type="dxa"/>
          </w:tcPr>
          <w:p w14:paraId="1895AE0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4141C86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отрасли промышленности. Уметь различать продукцию каждой отрасли промышленности.</w:t>
            </w:r>
          </w:p>
        </w:tc>
        <w:tc>
          <w:tcPr>
            <w:tcW w:w="2976" w:type="dxa"/>
          </w:tcPr>
          <w:p w14:paraId="13B15E4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1679806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Познавательные:знать о потребностях своей семьи, о профессиях родителей, </w:t>
            </w:r>
          </w:p>
          <w:p w14:paraId="4E3F263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о  продуктах растениеводства и животноводства, используемых в каждой семье</w:t>
            </w:r>
          </w:p>
          <w:p w14:paraId="67A9D40F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7939399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Личностные:понимать  роль труда в создании товаров и услуг, выяснять роль профессий родителей в экономике</w:t>
            </w:r>
          </w:p>
          <w:p w14:paraId="236400A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7A88A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25нед</w:t>
            </w:r>
          </w:p>
        </w:tc>
        <w:tc>
          <w:tcPr>
            <w:tcW w:w="710" w:type="dxa"/>
          </w:tcPr>
          <w:p w14:paraId="4DD90AB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17.03-21.03</w:t>
            </w:r>
          </w:p>
        </w:tc>
      </w:tr>
      <w:tr w:rsidR="000C42AE" w:rsidRPr="00A738D6" w14:paraId="5837083D" w14:textId="77777777" w:rsidTr="000042AB">
        <w:trPr>
          <w:trHeight w:val="629"/>
        </w:trPr>
        <w:tc>
          <w:tcPr>
            <w:tcW w:w="534" w:type="dxa"/>
          </w:tcPr>
          <w:p w14:paraId="2209352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5648BEDB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Наши проекты: «Экономика родного края».</w:t>
            </w:r>
          </w:p>
        </w:tc>
        <w:tc>
          <w:tcPr>
            <w:tcW w:w="709" w:type="dxa"/>
          </w:tcPr>
          <w:p w14:paraId="3FCEBF6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991EF8A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Какова цель проекта? </w:t>
            </w:r>
          </w:p>
          <w:p w14:paraId="6E9F7D8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форму работы выберем для выполнения проекта: индивидуальную, в парах, группах или всем классом?</w:t>
            </w:r>
          </w:p>
        </w:tc>
        <w:tc>
          <w:tcPr>
            <w:tcW w:w="2126" w:type="dxa"/>
          </w:tcPr>
          <w:p w14:paraId="779EF88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35" w:type="dxa"/>
          </w:tcPr>
          <w:p w14:paraId="28B07F0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14:paraId="1606D7E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94E1D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умение понимать учебную задачу и стремиться ее выполнить</w:t>
            </w:r>
          </w:p>
          <w:p w14:paraId="2DA93F7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Познавательные:знать о потребностях своей семьи, о профессиях родителей, </w:t>
            </w:r>
          </w:p>
          <w:p w14:paraId="50F5695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о  продуктах растениеводства и животноводства, используемых в каждой семье</w:t>
            </w:r>
          </w:p>
          <w:p w14:paraId="71D6FAA8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5F5AE6E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Творческое отношение к процессу выбора и выполнения заданий</w:t>
            </w:r>
          </w:p>
          <w:p w14:paraId="3D583CA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1B904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26нед</w:t>
            </w:r>
          </w:p>
        </w:tc>
        <w:tc>
          <w:tcPr>
            <w:tcW w:w="710" w:type="dxa"/>
          </w:tcPr>
          <w:p w14:paraId="257A19A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24.03-29.03</w:t>
            </w:r>
          </w:p>
        </w:tc>
      </w:tr>
      <w:tr w:rsidR="000C42AE" w:rsidRPr="00A738D6" w14:paraId="1AD3C8AD" w14:textId="77777777" w:rsidTr="000042AB">
        <w:trPr>
          <w:trHeight w:val="1667"/>
        </w:trPr>
        <w:tc>
          <w:tcPr>
            <w:tcW w:w="534" w:type="dxa"/>
          </w:tcPr>
          <w:p w14:paraId="5243ED9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12FDB29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Что такое деньги.</w:t>
            </w:r>
          </w:p>
        </w:tc>
        <w:tc>
          <w:tcPr>
            <w:tcW w:w="709" w:type="dxa"/>
          </w:tcPr>
          <w:p w14:paraId="29B9E9D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C4C5E1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Что такое деньги? Какие бывают деньги! Кто  и когда изобрёл деньги!</w:t>
            </w:r>
          </w:p>
        </w:tc>
        <w:tc>
          <w:tcPr>
            <w:tcW w:w="2126" w:type="dxa"/>
          </w:tcPr>
          <w:p w14:paraId="78C20CF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Обмен товарами, бартер, купля-продажа. Роль денег в экономике. Виды денежных знаков (банкноты и монеты). Денежные единицы различных стран. Зарплата и сбережения.</w:t>
            </w:r>
          </w:p>
        </w:tc>
        <w:tc>
          <w:tcPr>
            <w:tcW w:w="2835" w:type="dxa"/>
          </w:tcPr>
          <w:p w14:paraId="4778488E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6C844DE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определять роль денег в экономике. Знать современные российские монеты.</w:t>
            </w:r>
          </w:p>
        </w:tc>
        <w:tc>
          <w:tcPr>
            <w:tcW w:w="2976" w:type="dxa"/>
          </w:tcPr>
          <w:p w14:paraId="2AAE248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75BB7E0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знать о потребностях своей семьи, определять роль денег</w:t>
            </w:r>
          </w:p>
          <w:p w14:paraId="34DF5EA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783E69C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выяснять роль профессий родителей в экономике</w:t>
            </w:r>
          </w:p>
          <w:p w14:paraId="0D6C097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34FD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26нед</w:t>
            </w:r>
          </w:p>
        </w:tc>
        <w:tc>
          <w:tcPr>
            <w:tcW w:w="710" w:type="dxa"/>
          </w:tcPr>
          <w:p w14:paraId="6E0A43B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24.03-29.03</w:t>
            </w:r>
          </w:p>
        </w:tc>
      </w:tr>
      <w:tr w:rsidR="000C42AE" w:rsidRPr="00A738D6" w14:paraId="07FB382D" w14:textId="77777777" w:rsidTr="000042AB">
        <w:trPr>
          <w:trHeight w:val="558"/>
        </w:trPr>
        <w:tc>
          <w:tcPr>
            <w:tcW w:w="534" w:type="dxa"/>
          </w:tcPr>
          <w:p w14:paraId="49C6539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5880966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Государственный бюджет.</w:t>
            </w:r>
          </w:p>
        </w:tc>
        <w:tc>
          <w:tcPr>
            <w:tcW w:w="709" w:type="dxa"/>
          </w:tcPr>
          <w:p w14:paraId="5817A8A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EAD7BA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Что такое государственный бюджет?</w:t>
            </w:r>
          </w:p>
        </w:tc>
        <w:tc>
          <w:tcPr>
            <w:tcW w:w="2126" w:type="dxa"/>
          </w:tcPr>
          <w:p w14:paraId="006CF0D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государственном бюджете, расходах и доходах. Источники доходов. Основные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расходов государства.</w:t>
            </w:r>
          </w:p>
        </w:tc>
        <w:tc>
          <w:tcPr>
            <w:tcW w:w="2835" w:type="dxa"/>
          </w:tcPr>
          <w:p w14:paraId="6E5F11C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503B1F8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уметь оперировать терминами: бюджет, доходы, налоги, расходы.</w:t>
            </w:r>
          </w:p>
        </w:tc>
        <w:tc>
          <w:tcPr>
            <w:tcW w:w="2976" w:type="dxa"/>
          </w:tcPr>
          <w:p w14:paraId="0735174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1ACB7A4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Познавательные:знать о потребностях своей семьи, государства.</w:t>
            </w:r>
          </w:p>
          <w:p w14:paraId="0B1DD992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Коммуникативные:формулировать выводы  из изученного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материала, оценивать достижения на уроке</w:t>
            </w:r>
          </w:p>
        </w:tc>
        <w:tc>
          <w:tcPr>
            <w:tcW w:w="1843" w:type="dxa"/>
          </w:tcPr>
          <w:p w14:paraId="1330743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Личностные:понимать  роль труда в создании товаров и услуг.</w:t>
            </w:r>
          </w:p>
        </w:tc>
        <w:tc>
          <w:tcPr>
            <w:tcW w:w="992" w:type="dxa"/>
          </w:tcPr>
          <w:p w14:paraId="44E7CC2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27нед</w:t>
            </w:r>
          </w:p>
        </w:tc>
        <w:tc>
          <w:tcPr>
            <w:tcW w:w="710" w:type="dxa"/>
          </w:tcPr>
          <w:p w14:paraId="0B8EFFE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31.03-05.04</w:t>
            </w:r>
          </w:p>
        </w:tc>
      </w:tr>
      <w:tr w:rsidR="000C42AE" w:rsidRPr="00A738D6" w14:paraId="47151210" w14:textId="77777777" w:rsidTr="000042AB">
        <w:trPr>
          <w:trHeight w:val="1667"/>
        </w:trPr>
        <w:tc>
          <w:tcPr>
            <w:tcW w:w="534" w:type="dxa"/>
          </w:tcPr>
          <w:p w14:paraId="4BA6DD3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14:paraId="5B81F3D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Семейный бюджет.</w:t>
            </w:r>
          </w:p>
        </w:tc>
        <w:tc>
          <w:tcPr>
            <w:tcW w:w="709" w:type="dxa"/>
          </w:tcPr>
          <w:p w14:paraId="2373EC3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313A293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Что такое семейный бюджет?</w:t>
            </w:r>
          </w:p>
        </w:tc>
        <w:tc>
          <w:tcPr>
            <w:tcW w:w="2126" w:type="dxa"/>
          </w:tcPr>
          <w:p w14:paraId="1F4CDD88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Понятие о семейном бюджете, доходах и расходах семьи.</w:t>
            </w:r>
          </w:p>
        </w:tc>
        <w:tc>
          <w:tcPr>
            <w:tcW w:w="2835" w:type="dxa"/>
          </w:tcPr>
          <w:p w14:paraId="62DB721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17B595D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основы семейного бюджета.</w:t>
            </w:r>
          </w:p>
        </w:tc>
        <w:tc>
          <w:tcPr>
            <w:tcW w:w="2976" w:type="dxa"/>
          </w:tcPr>
          <w:p w14:paraId="2C42CBC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</w:t>
            </w:r>
          </w:p>
          <w:p w14:paraId="199137C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14:paraId="731507D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о потребностях своей семьи, как формируется семейный бюджет, что такое экономия.</w:t>
            </w:r>
          </w:p>
          <w:p w14:paraId="08DA67F9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3DD37D0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выяснять роль профессий родителей в экономике</w:t>
            </w:r>
          </w:p>
          <w:p w14:paraId="7570002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C3DCF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27нед</w:t>
            </w:r>
          </w:p>
        </w:tc>
        <w:tc>
          <w:tcPr>
            <w:tcW w:w="710" w:type="dxa"/>
          </w:tcPr>
          <w:p w14:paraId="4901047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31.03-05.04</w:t>
            </w:r>
          </w:p>
        </w:tc>
      </w:tr>
      <w:tr w:rsidR="000C42AE" w:rsidRPr="00A738D6" w14:paraId="02036580" w14:textId="77777777" w:rsidTr="000042AB">
        <w:trPr>
          <w:trHeight w:val="1667"/>
        </w:trPr>
        <w:tc>
          <w:tcPr>
            <w:tcW w:w="534" w:type="dxa"/>
          </w:tcPr>
          <w:p w14:paraId="0E62B89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14:paraId="7C4F7AD3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С.Р.</w:t>
            </w:r>
          </w:p>
          <w:p w14:paraId="1027DCE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Экономика и экология.</w:t>
            </w:r>
          </w:p>
        </w:tc>
        <w:tc>
          <w:tcPr>
            <w:tcW w:w="709" w:type="dxa"/>
          </w:tcPr>
          <w:p w14:paraId="645335B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74030C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экология связана с экологией?</w:t>
            </w:r>
          </w:p>
        </w:tc>
        <w:tc>
          <w:tcPr>
            <w:tcW w:w="2126" w:type="dxa"/>
          </w:tcPr>
          <w:p w14:paraId="249C1BD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</w:tc>
        <w:tc>
          <w:tcPr>
            <w:tcW w:w="2835" w:type="dxa"/>
          </w:tcPr>
          <w:p w14:paraId="13E4968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43701602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знать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976" w:type="dxa"/>
          </w:tcPr>
          <w:p w14:paraId="3E09177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7DD596F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Уметь составлять простейшие экологические прогнозы и решать простейшие экологические задачи.</w:t>
            </w:r>
          </w:p>
          <w:p w14:paraId="060DECDC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5F44671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взаимосвязь с природой.</w:t>
            </w:r>
          </w:p>
          <w:p w14:paraId="5E34063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0626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27нед</w:t>
            </w:r>
          </w:p>
        </w:tc>
        <w:tc>
          <w:tcPr>
            <w:tcW w:w="710" w:type="dxa"/>
          </w:tcPr>
          <w:p w14:paraId="172BAFC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31.03-05.04</w:t>
            </w:r>
          </w:p>
        </w:tc>
      </w:tr>
      <w:tr w:rsidR="000C42AE" w:rsidRPr="00A738D6" w14:paraId="5D2976BD" w14:textId="77777777" w:rsidTr="000042AB">
        <w:trPr>
          <w:trHeight w:val="1667"/>
        </w:trPr>
        <w:tc>
          <w:tcPr>
            <w:tcW w:w="534" w:type="dxa"/>
          </w:tcPr>
          <w:p w14:paraId="57598AC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212F0098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709" w:type="dxa"/>
          </w:tcPr>
          <w:p w14:paraId="2336861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7DC2BCA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 экономика связана с экологией ?</w:t>
            </w:r>
          </w:p>
        </w:tc>
        <w:tc>
          <w:tcPr>
            <w:tcW w:w="2126" w:type="dxa"/>
          </w:tcPr>
          <w:p w14:paraId="32CD2C0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и отрицательное воздействие экономики на окружающую среду. Взаимосвязь экономики и экологии. Экологические прогнозы , их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влияние на экономику</w:t>
            </w:r>
          </w:p>
        </w:tc>
        <w:tc>
          <w:tcPr>
            <w:tcW w:w="2835" w:type="dxa"/>
          </w:tcPr>
          <w:p w14:paraId="041E4FF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Учащиеся должны</w:t>
            </w:r>
          </w:p>
          <w:p w14:paraId="19EED7F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знать задачи экологии и две стороны экономики. Уметь составлять простейшие экологические прогнозы. Выполнять тесты с выбором ответа </w:t>
            </w:r>
          </w:p>
        </w:tc>
        <w:tc>
          <w:tcPr>
            <w:tcW w:w="2976" w:type="dxa"/>
          </w:tcPr>
          <w:p w14:paraId="7AE0677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понимать учебную задачу и стремиться ее выполнить</w:t>
            </w:r>
          </w:p>
          <w:p w14:paraId="0DEE0B5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Уметь составлять простейшие экологические прогнозы и решать простейшие экологические задачи.</w:t>
            </w:r>
          </w:p>
          <w:p w14:paraId="0034AFD8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</w:tcPr>
          <w:p w14:paraId="004A924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Личностные:понимать  роль труда в создании товаров и услуг, взаимосвязь с природой.</w:t>
            </w:r>
          </w:p>
          <w:p w14:paraId="47DAE9C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7C87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28нед</w:t>
            </w:r>
          </w:p>
        </w:tc>
        <w:tc>
          <w:tcPr>
            <w:tcW w:w="710" w:type="dxa"/>
          </w:tcPr>
          <w:p w14:paraId="40E2F04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14.04-18.04</w:t>
            </w:r>
          </w:p>
        </w:tc>
      </w:tr>
      <w:tr w:rsidR="000C42AE" w:rsidRPr="00A738D6" w14:paraId="383E0FFD" w14:textId="77777777" w:rsidTr="000042AB">
        <w:trPr>
          <w:trHeight w:val="223"/>
        </w:trPr>
        <w:tc>
          <w:tcPr>
            <w:tcW w:w="534" w:type="dxa"/>
          </w:tcPr>
          <w:p w14:paraId="1ABD166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9"/>
          </w:tcPr>
          <w:p w14:paraId="6311AD9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городам и странам 12 часов</w:t>
            </w:r>
          </w:p>
        </w:tc>
      </w:tr>
      <w:tr w:rsidR="000C42AE" w:rsidRPr="00A738D6" w14:paraId="6766EA95" w14:textId="77777777" w:rsidTr="000042AB">
        <w:trPr>
          <w:trHeight w:val="138"/>
        </w:trPr>
        <w:tc>
          <w:tcPr>
            <w:tcW w:w="534" w:type="dxa"/>
          </w:tcPr>
          <w:p w14:paraId="3FF8405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57-59</w:t>
            </w:r>
          </w:p>
        </w:tc>
        <w:tc>
          <w:tcPr>
            <w:tcW w:w="1559" w:type="dxa"/>
          </w:tcPr>
          <w:p w14:paraId="31C924DF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Золотое кольцо России.</w:t>
            </w:r>
          </w:p>
        </w:tc>
        <w:tc>
          <w:tcPr>
            <w:tcW w:w="709" w:type="dxa"/>
          </w:tcPr>
          <w:p w14:paraId="0C983BA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559" w:type="dxa"/>
          </w:tcPr>
          <w:p w14:paraId="4734674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Почему ряд русских городов назвали Золотое кольцо?</w:t>
            </w:r>
          </w:p>
        </w:tc>
        <w:tc>
          <w:tcPr>
            <w:tcW w:w="2126" w:type="dxa"/>
          </w:tcPr>
          <w:p w14:paraId="406BF0A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Золотое кольцо  России- слава и гордость страны. Города золотого кольца(Сергиев Посад, Переславль-Залесский, Ростов, Ярославль, Кострома, Иваново, Суздаль, Владимир) их достопримечательности</w:t>
            </w:r>
          </w:p>
        </w:tc>
        <w:tc>
          <w:tcPr>
            <w:tcW w:w="2835" w:type="dxa"/>
          </w:tcPr>
          <w:p w14:paraId="07FD18C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</w:t>
            </w:r>
          </w:p>
          <w:p w14:paraId="13AC74C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знать некоторые города Золотого кольца России и их главные достопримечательности, уметь показывать</w:t>
            </w:r>
          </w:p>
          <w:p w14:paraId="5A08615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их на карте</w:t>
            </w:r>
          </w:p>
        </w:tc>
        <w:tc>
          <w:tcPr>
            <w:tcW w:w="2976" w:type="dxa"/>
          </w:tcPr>
          <w:p w14:paraId="0E8A194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62F94D4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1116806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городах нашей страны и   зарубежных достопримечательностях</w:t>
            </w:r>
          </w:p>
          <w:p w14:paraId="2747A5B6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02AD11D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Личностные:становление гуманистических и демократических ценностных ориентаций,  формирование уважительного отношения  к     истории и культуре других народов,.</w:t>
            </w:r>
          </w:p>
          <w:p w14:paraId="4492D72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53B4E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28нед</w:t>
            </w:r>
          </w:p>
          <w:p w14:paraId="3650D1D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4A7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B32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F04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8DD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29нед</w:t>
            </w:r>
          </w:p>
          <w:p w14:paraId="2A5B285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196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59C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898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DBA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29нед</w:t>
            </w:r>
          </w:p>
        </w:tc>
        <w:tc>
          <w:tcPr>
            <w:tcW w:w="710" w:type="dxa"/>
          </w:tcPr>
          <w:p w14:paraId="78DF5B9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14.04-18.04</w:t>
            </w:r>
          </w:p>
          <w:p w14:paraId="2BC9024D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0D0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A33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21.06-26.06</w:t>
            </w:r>
          </w:p>
          <w:p w14:paraId="32BBDDA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233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E2D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C399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AED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21.06-26.06</w:t>
            </w:r>
          </w:p>
        </w:tc>
      </w:tr>
      <w:tr w:rsidR="000C42AE" w:rsidRPr="00A738D6" w14:paraId="4D8E2B53" w14:textId="77777777" w:rsidTr="000042AB">
        <w:trPr>
          <w:trHeight w:val="1667"/>
        </w:trPr>
        <w:tc>
          <w:tcPr>
            <w:tcW w:w="534" w:type="dxa"/>
          </w:tcPr>
          <w:p w14:paraId="724241B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14:paraId="72E0501D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С.Р.</w:t>
            </w:r>
          </w:p>
          <w:p w14:paraId="226E56C2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Наши проекты: «Музей путешествий»</w:t>
            </w:r>
          </w:p>
        </w:tc>
        <w:tc>
          <w:tcPr>
            <w:tcW w:w="709" w:type="dxa"/>
          </w:tcPr>
          <w:p w14:paraId="7E030B7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55DAEC61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Какова цель проекта? </w:t>
            </w:r>
          </w:p>
          <w:p w14:paraId="4AAB28AB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Какую форму работы выберем для выполнения проекта: индивидуальную, в парах, группах или всем классом?</w:t>
            </w:r>
          </w:p>
          <w:p w14:paraId="2344036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обсуждение способов и сроков работы.</w:t>
            </w:r>
          </w:p>
        </w:tc>
        <w:tc>
          <w:tcPr>
            <w:tcW w:w="2126" w:type="dxa"/>
          </w:tcPr>
          <w:p w14:paraId="0342A996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Музей путешествий –музей который дети наполняют экспонатами своих путешествий.</w:t>
            </w:r>
          </w:p>
        </w:tc>
        <w:tc>
          <w:tcPr>
            <w:tcW w:w="2835" w:type="dxa"/>
          </w:tcPr>
          <w:p w14:paraId="2F7090F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14:paraId="0C75694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53F58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22FFDD45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4CD858A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городах нашей страны и   зарубежных достопримечательностях</w:t>
            </w:r>
          </w:p>
          <w:p w14:paraId="22CD4460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Творческое отношение к процессу выбора и выполнения заданий</w:t>
            </w:r>
          </w:p>
        </w:tc>
        <w:tc>
          <w:tcPr>
            <w:tcW w:w="1843" w:type="dxa"/>
          </w:tcPr>
          <w:p w14:paraId="37C4E49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 искать  сведения в разных источниках, оценивать результаты своей деятельности</w:t>
            </w:r>
          </w:p>
          <w:p w14:paraId="1781C31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26A54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29нед</w:t>
            </w:r>
          </w:p>
        </w:tc>
        <w:tc>
          <w:tcPr>
            <w:tcW w:w="710" w:type="dxa"/>
          </w:tcPr>
          <w:p w14:paraId="2D9F265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21.06-26.06</w:t>
            </w:r>
          </w:p>
        </w:tc>
      </w:tr>
      <w:tr w:rsidR="000C42AE" w:rsidRPr="00A738D6" w14:paraId="4B9E3C0D" w14:textId="77777777" w:rsidTr="000042AB">
        <w:trPr>
          <w:trHeight w:val="705"/>
        </w:trPr>
        <w:tc>
          <w:tcPr>
            <w:tcW w:w="534" w:type="dxa"/>
          </w:tcPr>
          <w:p w14:paraId="6220DB9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14:paraId="2194A11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Наши ближайшие соседи.</w:t>
            </w:r>
          </w:p>
        </w:tc>
        <w:tc>
          <w:tcPr>
            <w:tcW w:w="709" w:type="dxa"/>
          </w:tcPr>
          <w:p w14:paraId="5DF4F7E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9D62445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Какие страны являются нашими соседями?</w:t>
            </w:r>
          </w:p>
        </w:tc>
        <w:tc>
          <w:tcPr>
            <w:tcW w:w="2126" w:type="dxa"/>
          </w:tcPr>
          <w:p w14:paraId="473A210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Государства граничащие с Россией, их столицы.</w:t>
            </w:r>
          </w:p>
        </w:tc>
        <w:tc>
          <w:tcPr>
            <w:tcW w:w="2835" w:type="dxa"/>
          </w:tcPr>
          <w:p w14:paraId="1C1167E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государства – ближайшие соседи России, уметь показывать их на карте.</w:t>
            </w:r>
          </w:p>
        </w:tc>
        <w:tc>
          <w:tcPr>
            <w:tcW w:w="2976" w:type="dxa"/>
          </w:tcPr>
          <w:p w14:paraId="62CBCD67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 умение сам-но</w:t>
            </w:r>
          </w:p>
          <w:p w14:paraId="3F93C30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22ACEE5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 конкретизировать представления о государствах - соседях нашей страны и   их достопримечательностях</w:t>
            </w:r>
          </w:p>
          <w:p w14:paraId="5F40EF99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5934B8E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Личностные:формирование уважительного отношения  к     истории и культуре других народов. </w:t>
            </w:r>
          </w:p>
          <w:p w14:paraId="56A6DE45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9E12B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30нед</w:t>
            </w:r>
          </w:p>
        </w:tc>
        <w:tc>
          <w:tcPr>
            <w:tcW w:w="710" w:type="dxa"/>
          </w:tcPr>
          <w:p w14:paraId="4230223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000C42AE" w:rsidRPr="00A738D6" w14:paraId="65D97345" w14:textId="77777777" w:rsidTr="000042AB">
        <w:trPr>
          <w:trHeight w:val="422"/>
        </w:trPr>
        <w:tc>
          <w:tcPr>
            <w:tcW w:w="534" w:type="dxa"/>
          </w:tcPr>
          <w:p w14:paraId="107299E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14:paraId="17875BA9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 севере Европы.</w:t>
            </w:r>
          </w:p>
        </w:tc>
        <w:tc>
          <w:tcPr>
            <w:tcW w:w="709" w:type="dxa"/>
          </w:tcPr>
          <w:p w14:paraId="3ED417F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9A85A0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Какие государства располагаются на севере Европы?</w:t>
            </w:r>
          </w:p>
        </w:tc>
        <w:tc>
          <w:tcPr>
            <w:tcW w:w="2126" w:type="dxa"/>
          </w:tcPr>
          <w:p w14:paraId="7A93F0E6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Страны севера Европы (Норвегия, Швеция, Финляндия, Дания, Исландия) их столицы, государственное устройство,</w:t>
            </w:r>
          </w:p>
          <w:p w14:paraId="188DA6A3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языки, флаги, достопримечательности, знаменитые люди.</w:t>
            </w:r>
          </w:p>
        </w:tc>
        <w:tc>
          <w:tcPr>
            <w:tcW w:w="2835" w:type="dxa"/>
          </w:tcPr>
          <w:p w14:paraId="0D3E711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 знать северные европейские государства. Уметь показывать их на карте.</w:t>
            </w:r>
          </w:p>
        </w:tc>
        <w:tc>
          <w:tcPr>
            <w:tcW w:w="2976" w:type="dxa"/>
          </w:tcPr>
          <w:p w14:paraId="2F8549D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276E5F5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504CB38C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северных государствах и   их достопримечательностях</w:t>
            </w:r>
          </w:p>
          <w:p w14:paraId="2990D003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3388C7E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Личностные:становление гуманистических и демократических ценностных ориентаций,  формирование уважительного </w:t>
            </w: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отношения  к     истории и культуре других народов.</w:t>
            </w:r>
          </w:p>
        </w:tc>
        <w:tc>
          <w:tcPr>
            <w:tcW w:w="992" w:type="dxa"/>
          </w:tcPr>
          <w:p w14:paraId="2168AC7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31нед</w:t>
            </w:r>
          </w:p>
        </w:tc>
        <w:tc>
          <w:tcPr>
            <w:tcW w:w="710" w:type="dxa"/>
          </w:tcPr>
          <w:p w14:paraId="47AD7E7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05.05-08.05</w:t>
            </w:r>
          </w:p>
        </w:tc>
      </w:tr>
      <w:tr w:rsidR="000C42AE" w:rsidRPr="00A738D6" w14:paraId="5F62A975" w14:textId="77777777" w:rsidTr="000042AB">
        <w:trPr>
          <w:trHeight w:val="1667"/>
        </w:trPr>
        <w:tc>
          <w:tcPr>
            <w:tcW w:w="534" w:type="dxa"/>
          </w:tcPr>
          <w:p w14:paraId="6228085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34D3D4A2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Что такое Бенилюкс.</w:t>
            </w:r>
          </w:p>
        </w:tc>
        <w:tc>
          <w:tcPr>
            <w:tcW w:w="709" w:type="dxa"/>
          </w:tcPr>
          <w:p w14:paraId="3D91101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0122EF8B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Какие страны входят в Бенилюкс?</w:t>
            </w:r>
          </w:p>
        </w:tc>
        <w:tc>
          <w:tcPr>
            <w:tcW w:w="2126" w:type="dxa"/>
          </w:tcPr>
          <w:p w14:paraId="344C48E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</w:p>
        </w:tc>
        <w:tc>
          <w:tcPr>
            <w:tcW w:w="2835" w:type="dxa"/>
          </w:tcPr>
          <w:p w14:paraId="6D96134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страны Бенилюкса, особенности их экономики. Уметь показывать страны на карте.</w:t>
            </w:r>
          </w:p>
        </w:tc>
        <w:tc>
          <w:tcPr>
            <w:tcW w:w="2976" w:type="dxa"/>
          </w:tcPr>
          <w:p w14:paraId="316F2B3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10DA45C9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20B3F13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северных государствах и   их достопримечательностях</w:t>
            </w:r>
          </w:p>
          <w:p w14:paraId="32395925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5D1DA09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Личностные:становление гуманистических и демократических ценностных ориентаций,  формирование уважительного отношения  к     истории и культуре других народов. </w:t>
            </w:r>
          </w:p>
        </w:tc>
        <w:tc>
          <w:tcPr>
            <w:tcW w:w="992" w:type="dxa"/>
          </w:tcPr>
          <w:p w14:paraId="54A63A3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32нед</w:t>
            </w:r>
          </w:p>
        </w:tc>
        <w:tc>
          <w:tcPr>
            <w:tcW w:w="710" w:type="dxa"/>
          </w:tcPr>
          <w:p w14:paraId="081316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</w:tc>
      </w:tr>
      <w:tr w:rsidR="000C42AE" w:rsidRPr="00A738D6" w14:paraId="7ADD736F" w14:textId="77777777" w:rsidTr="000042AB">
        <w:trPr>
          <w:trHeight w:val="1667"/>
        </w:trPr>
        <w:tc>
          <w:tcPr>
            <w:tcW w:w="534" w:type="dxa"/>
          </w:tcPr>
          <w:p w14:paraId="670BCBE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14:paraId="4A9AA4C0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В центре Европы.</w:t>
            </w:r>
          </w:p>
        </w:tc>
        <w:tc>
          <w:tcPr>
            <w:tcW w:w="709" w:type="dxa"/>
          </w:tcPr>
          <w:p w14:paraId="29AF444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43DBFCB0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Какие страны находятся в центре Европы?</w:t>
            </w:r>
          </w:p>
        </w:tc>
        <w:tc>
          <w:tcPr>
            <w:tcW w:w="2126" w:type="dxa"/>
          </w:tcPr>
          <w:p w14:paraId="6979C70C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Страны центра Европы: Германия, Австрия, Швейцария их столицы, флаги, достопримечательности, знаменитые люди.</w:t>
            </w:r>
          </w:p>
        </w:tc>
        <w:tc>
          <w:tcPr>
            <w:tcW w:w="2835" w:type="dxa"/>
          </w:tcPr>
          <w:p w14:paraId="7FD612C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карте.</w:t>
            </w:r>
          </w:p>
        </w:tc>
        <w:tc>
          <w:tcPr>
            <w:tcW w:w="2976" w:type="dxa"/>
          </w:tcPr>
          <w:p w14:paraId="529AC94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1727E41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7065E42D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странах центра Европы  и   их достопримечательностях</w:t>
            </w:r>
          </w:p>
          <w:p w14:paraId="0FEF776E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70C56BC8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Личностные:становление гуманистических и демократических ценностных ориентаций,  формирование уважительного отношения  к     истории и культуре других народов.</w:t>
            </w:r>
          </w:p>
        </w:tc>
        <w:tc>
          <w:tcPr>
            <w:tcW w:w="992" w:type="dxa"/>
          </w:tcPr>
          <w:p w14:paraId="60C4DA08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32нед</w:t>
            </w:r>
          </w:p>
        </w:tc>
        <w:tc>
          <w:tcPr>
            <w:tcW w:w="710" w:type="dxa"/>
          </w:tcPr>
          <w:p w14:paraId="7AED40D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</w:tc>
      </w:tr>
      <w:tr w:rsidR="000C42AE" w:rsidRPr="00A738D6" w14:paraId="0EFA1FDA" w14:textId="77777777" w:rsidTr="000042AB">
        <w:trPr>
          <w:trHeight w:val="422"/>
        </w:trPr>
        <w:tc>
          <w:tcPr>
            <w:tcW w:w="534" w:type="dxa"/>
          </w:tcPr>
          <w:p w14:paraId="1CA268E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1DA032D4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По Франции и Великобритании.</w:t>
            </w:r>
          </w:p>
        </w:tc>
        <w:tc>
          <w:tcPr>
            <w:tcW w:w="709" w:type="dxa"/>
          </w:tcPr>
          <w:p w14:paraId="25CAA39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69F3AB81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Где находится Франция?</w:t>
            </w:r>
          </w:p>
        </w:tc>
        <w:tc>
          <w:tcPr>
            <w:tcW w:w="2126" w:type="dxa"/>
          </w:tcPr>
          <w:p w14:paraId="44075C2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Франция её местоположения на карте, столица, государственное устройство, государственные символы,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достопримечательности, знаменитые люди.</w:t>
            </w:r>
          </w:p>
        </w:tc>
        <w:tc>
          <w:tcPr>
            <w:tcW w:w="2835" w:type="dxa"/>
          </w:tcPr>
          <w:p w14:paraId="69678B1A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 государственное устройство, государственные языки, флаги, достопримечательности. знаменитые люди страны, расположенные в центре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Европы, уметь показывать их на карте.</w:t>
            </w:r>
          </w:p>
        </w:tc>
        <w:tc>
          <w:tcPr>
            <w:tcW w:w="2976" w:type="dxa"/>
          </w:tcPr>
          <w:p w14:paraId="4450481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Регулятивные:умение сам-но</w:t>
            </w:r>
          </w:p>
          <w:p w14:paraId="56EAD74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0A5088D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странах центра Европы  и   их достопримечательностях</w:t>
            </w:r>
          </w:p>
          <w:p w14:paraId="4E9F8596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</w:tcPr>
          <w:p w14:paraId="58D4BCA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Личностные:  формирование уважительного отношения  к     истории и культуре других народов, </w:t>
            </w:r>
          </w:p>
          <w:p w14:paraId="74557754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FC19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33нед</w:t>
            </w:r>
          </w:p>
        </w:tc>
        <w:tc>
          <w:tcPr>
            <w:tcW w:w="710" w:type="dxa"/>
          </w:tcPr>
          <w:p w14:paraId="76434D5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</w:tr>
      <w:tr w:rsidR="000C42AE" w:rsidRPr="00A738D6" w14:paraId="3D4327FA" w14:textId="77777777" w:rsidTr="000042AB">
        <w:trPr>
          <w:trHeight w:val="1667"/>
        </w:trPr>
        <w:tc>
          <w:tcPr>
            <w:tcW w:w="534" w:type="dxa"/>
          </w:tcPr>
          <w:p w14:paraId="2CA4B8C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46506D53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На юге Европы.</w:t>
            </w:r>
          </w:p>
        </w:tc>
        <w:tc>
          <w:tcPr>
            <w:tcW w:w="709" w:type="dxa"/>
          </w:tcPr>
          <w:p w14:paraId="167EDF3F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1C47426A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Где находится Италия?</w:t>
            </w:r>
          </w:p>
        </w:tc>
        <w:tc>
          <w:tcPr>
            <w:tcW w:w="2126" w:type="dxa"/>
          </w:tcPr>
          <w:p w14:paraId="74CB9DC4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Греция и Италия, их географическое положение, столицы, государственные устройства, факты истории, памятники архитектуры и искусства, города.</w:t>
            </w:r>
          </w:p>
        </w:tc>
        <w:tc>
          <w:tcPr>
            <w:tcW w:w="2835" w:type="dxa"/>
          </w:tcPr>
          <w:p w14:paraId="4270706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карте.</w:t>
            </w:r>
          </w:p>
        </w:tc>
        <w:tc>
          <w:tcPr>
            <w:tcW w:w="2976" w:type="dxa"/>
          </w:tcPr>
          <w:p w14:paraId="6E95C1C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сам-но</w:t>
            </w:r>
          </w:p>
          <w:p w14:paraId="02375094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14:paraId="1F1ADF43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Познавательные:конкретизировать представления о странах юга Европы  и   их достопримечательностях</w:t>
            </w:r>
          </w:p>
          <w:p w14:paraId="64F3C83C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Развитие этических чувств, доброжелательности</w:t>
            </w:r>
          </w:p>
        </w:tc>
        <w:tc>
          <w:tcPr>
            <w:tcW w:w="1843" w:type="dxa"/>
          </w:tcPr>
          <w:p w14:paraId="77558DCB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Личностные:становление гуманистических и демократических ценностных ориентаций,  формирование уважительного отношения  к     истории и культуре других народов.</w:t>
            </w:r>
          </w:p>
        </w:tc>
        <w:tc>
          <w:tcPr>
            <w:tcW w:w="992" w:type="dxa"/>
          </w:tcPr>
          <w:p w14:paraId="282DA97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33нед</w:t>
            </w:r>
          </w:p>
        </w:tc>
        <w:tc>
          <w:tcPr>
            <w:tcW w:w="710" w:type="dxa"/>
          </w:tcPr>
          <w:p w14:paraId="7ACA4843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</w:tr>
      <w:tr w:rsidR="000C42AE" w:rsidRPr="00A738D6" w14:paraId="59722CF1" w14:textId="77777777" w:rsidTr="000042AB">
        <w:trPr>
          <w:trHeight w:val="1667"/>
        </w:trPr>
        <w:tc>
          <w:tcPr>
            <w:tcW w:w="534" w:type="dxa"/>
          </w:tcPr>
          <w:p w14:paraId="5461828D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3BDA482B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>По знаменитым местам мира.</w:t>
            </w:r>
          </w:p>
        </w:tc>
        <w:tc>
          <w:tcPr>
            <w:tcW w:w="709" w:type="dxa"/>
          </w:tcPr>
          <w:p w14:paraId="400F7782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559" w:type="dxa"/>
          </w:tcPr>
          <w:p w14:paraId="2C68808F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Где находятся эти достопримечательности?</w:t>
            </w:r>
          </w:p>
        </w:tc>
        <w:tc>
          <w:tcPr>
            <w:tcW w:w="2126" w:type="dxa"/>
          </w:tcPr>
          <w:p w14:paraId="4018A89E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2835" w:type="dxa"/>
          </w:tcPr>
          <w:p w14:paraId="0D0997D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976" w:type="dxa"/>
          </w:tcPr>
          <w:p w14:paraId="441379F6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Регулятивные:умение самостоятельнопланировать свои действия при подготовке сообщения на заданную тему</w:t>
            </w:r>
          </w:p>
          <w:p w14:paraId="3A3A9E32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Познавательныеконкретизировать представления о городах нашей страны и   зарубежных достопримечательностях</w:t>
            </w:r>
          </w:p>
          <w:p w14:paraId="75D3B71B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</w:t>
            </w:r>
          </w:p>
        </w:tc>
        <w:tc>
          <w:tcPr>
            <w:tcW w:w="1843" w:type="dxa"/>
          </w:tcPr>
          <w:p w14:paraId="562489EF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>Личностные:формирование уважительного отношения  к     истории и культуре других народов.</w:t>
            </w:r>
          </w:p>
          <w:p w14:paraId="52CC6ADE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CA6B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34нед</w:t>
            </w:r>
          </w:p>
        </w:tc>
        <w:tc>
          <w:tcPr>
            <w:tcW w:w="710" w:type="dxa"/>
          </w:tcPr>
          <w:p w14:paraId="57044259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26.05-31.05</w:t>
            </w:r>
          </w:p>
        </w:tc>
      </w:tr>
      <w:tr w:rsidR="000C42AE" w:rsidRPr="00A738D6" w14:paraId="2D50A9F9" w14:textId="77777777" w:rsidTr="000042AB">
        <w:trPr>
          <w:trHeight w:val="70"/>
        </w:trPr>
        <w:tc>
          <w:tcPr>
            <w:tcW w:w="534" w:type="dxa"/>
          </w:tcPr>
          <w:p w14:paraId="0C3306E0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1C9B7361" w14:textId="77777777" w:rsidR="000C42AE" w:rsidRPr="00A738D6" w:rsidRDefault="000C42AE" w:rsidP="000042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Обобщение знаний по теме «Путешествие по городам и странам». </w:t>
            </w:r>
            <w:r w:rsidRPr="00A738D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Проверочная работа.</w:t>
            </w:r>
          </w:p>
        </w:tc>
        <w:tc>
          <w:tcPr>
            <w:tcW w:w="709" w:type="dxa"/>
          </w:tcPr>
          <w:p w14:paraId="12A605F7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  <w:tc>
          <w:tcPr>
            <w:tcW w:w="1559" w:type="dxa"/>
          </w:tcPr>
          <w:p w14:paraId="063F914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и умений. Формирование адекватной </w:t>
            </w: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своих достижений.</w:t>
            </w:r>
          </w:p>
        </w:tc>
        <w:tc>
          <w:tcPr>
            <w:tcW w:w="2126" w:type="dxa"/>
          </w:tcPr>
          <w:p w14:paraId="4FB4FB47" w14:textId="77777777" w:rsidR="000C42AE" w:rsidRPr="00A738D6" w:rsidRDefault="000C42AE" w:rsidP="0000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тесты с выбором ответа</w:t>
            </w:r>
          </w:p>
          <w:p w14:paraId="6D18AC4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95352B" w14:textId="77777777" w:rsidR="000C42AE" w:rsidRPr="00A738D6" w:rsidRDefault="000C42AE" w:rsidP="00004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тесты с выбором ответа; оценивать правильность/неправильность предложенных ответов; </w:t>
            </w:r>
          </w:p>
          <w:p w14:paraId="0525A0B2" w14:textId="77777777" w:rsidR="000C42AE" w:rsidRPr="00A738D6" w:rsidRDefault="000C42AE" w:rsidP="000042A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оценивать свои знания в соответствии с набранными баллами.</w:t>
            </w:r>
          </w:p>
        </w:tc>
        <w:tc>
          <w:tcPr>
            <w:tcW w:w="2976" w:type="dxa"/>
          </w:tcPr>
          <w:p w14:paraId="0F9279A0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Регулятивные:умение самостоятельнопланировать свои действия при подготовке сообщения на заданную тему</w:t>
            </w:r>
          </w:p>
          <w:p w14:paraId="0150A201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t xml:space="preserve">Познавательныеконкретизировать представления о городах </w:t>
            </w: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нашей страны и   зарубежных достопримечательностях</w:t>
            </w:r>
          </w:p>
          <w:p w14:paraId="0D63C0A8" w14:textId="77777777" w:rsidR="000C42AE" w:rsidRPr="00A738D6" w:rsidRDefault="000C42AE" w:rsidP="000042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8D6">
              <w:rPr>
                <w:rFonts w:ascii="Times New Roman" w:hAnsi="Times New Roman" w:cs="Times New Roman"/>
                <w:sz w:val="20"/>
                <w:szCs w:val="20"/>
              </w:rPr>
              <w:t>Коммуникативные:формирование уважительного отношения  к иному мнению.</w:t>
            </w:r>
          </w:p>
        </w:tc>
        <w:tc>
          <w:tcPr>
            <w:tcW w:w="1843" w:type="dxa"/>
          </w:tcPr>
          <w:p w14:paraId="46E29AAA" w14:textId="77777777" w:rsidR="000C42AE" w:rsidRPr="00A738D6" w:rsidRDefault="000C42AE" w:rsidP="000042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738D6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Личностные:формирование уважительного отношения  к     истории и культуре других народов.</w:t>
            </w:r>
          </w:p>
          <w:p w14:paraId="7E54427C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78596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34нед</w:t>
            </w:r>
          </w:p>
        </w:tc>
        <w:tc>
          <w:tcPr>
            <w:tcW w:w="710" w:type="dxa"/>
          </w:tcPr>
          <w:p w14:paraId="471C8CC1" w14:textId="77777777" w:rsidR="000C42AE" w:rsidRPr="00A738D6" w:rsidRDefault="000C42AE" w:rsidP="0000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26.05-31.05</w:t>
            </w:r>
          </w:p>
        </w:tc>
      </w:tr>
    </w:tbl>
    <w:p w14:paraId="0A957CF1" w14:textId="77777777" w:rsidR="000C42AE" w:rsidRPr="00A738D6" w:rsidRDefault="000C42AE" w:rsidP="000C42AE">
      <w:pPr>
        <w:rPr>
          <w:rFonts w:ascii="Times New Roman" w:hAnsi="Times New Roman" w:cs="Times New Roman"/>
        </w:rPr>
      </w:pPr>
    </w:p>
    <w:p w14:paraId="23E6E7F8" w14:textId="77777777" w:rsidR="000C42AE" w:rsidRPr="00A738D6" w:rsidRDefault="000C42AE" w:rsidP="000C42AE">
      <w:pPr>
        <w:rPr>
          <w:rFonts w:ascii="Times New Roman" w:hAnsi="Times New Roman" w:cs="Times New Roman"/>
        </w:rPr>
      </w:pPr>
    </w:p>
    <w:p w14:paraId="6C5DD455" w14:textId="77777777" w:rsidR="000C42AE" w:rsidRPr="00A738D6" w:rsidRDefault="000C42AE" w:rsidP="000C42AE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hAnsi="Times New Roman" w:cs="Times New Roman"/>
          <w:b/>
          <w:bCs/>
          <w:lang w:val="ru-RU"/>
        </w:rPr>
        <w:t>6.УЧЕБНО-МЕТОДИЧЕСКОЕ И МАТЕРИАЛЬНО-ТЕХНИЧЕСКОЕ ОБЕСПЕЧЕНИЕ ОБРАЗОВАТЕЛЬНОГО ПРОЦЕССА</w:t>
      </w:r>
      <w:r w:rsidRPr="00A738D6">
        <w:rPr>
          <w:rFonts w:ascii="Times New Roman" w:hAnsi="Times New Roman" w:cs="Times New Roman"/>
          <w:lang w:val="ru-RU"/>
        </w:rPr>
        <w:t xml:space="preserve"> </w:t>
      </w:r>
    </w:p>
    <w:p w14:paraId="66A7A668" w14:textId="77777777" w:rsidR="000C42AE" w:rsidRPr="00A738D6" w:rsidRDefault="000C42AE" w:rsidP="000C42AE">
      <w:pPr>
        <w:pStyle w:val="Standard"/>
        <w:ind w:firstLine="567"/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Программно-методическое обеспечение</w:t>
      </w:r>
    </w:p>
    <w:p w14:paraId="48A7C26A" w14:textId="77777777" w:rsidR="000C42AE" w:rsidRPr="00A738D6" w:rsidRDefault="000C42AE" w:rsidP="00CD37A8">
      <w:pPr>
        <w:pStyle w:val="Standard"/>
        <w:numPr>
          <w:ilvl w:val="0"/>
          <w:numId w:val="26"/>
        </w:numPr>
        <w:tabs>
          <w:tab w:val="left" w:pos="518"/>
        </w:tabs>
        <w:ind w:right="14"/>
        <w:jc w:val="both"/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УМК</w:t>
      </w:r>
    </w:p>
    <w:p w14:paraId="66DA4628" w14:textId="77777777" w:rsidR="000C42AE" w:rsidRPr="00A738D6" w:rsidRDefault="000C42AE" w:rsidP="000C42AE">
      <w:pPr>
        <w:pStyle w:val="Standard"/>
        <w:ind w:firstLine="708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Учебник </w:t>
      </w:r>
    </w:p>
    <w:p w14:paraId="5EC24AB7" w14:textId="77777777" w:rsidR="000C42AE" w:rsidRPr="00A738D6" w:rsidRDefault="000C42AE" w:rsidP="000C42AE">
      <w:pPr>
        <w:pStyle w:val="Standard"/>
        <w:rPr>
          <w:rFonts w:ascii="Times New Roman" w:eastAsia="Arial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Плешаков А.А. Окружающий мир. 3 класс. Учебник  для  общеобразовательных учреждений. В 2 ч. / А.А.Плешаков,  М.: Просвещение, 2013.</w:t>
      </w:r>
    </w:p>
    <w:p w14:paraId="5EB934AE" w14:textId="77777777" w:rsidR="000C42AE" w:rsidRPr="00A738D6" w:rsidRDefault="000C42AE" w:rsidP="000C42AE">
      <w:pPr>
        <w:pStyle w:val="Standard"/>
        <w:ind w:firstLine="708"/>
        <w:rPr>
          <w:rFonts w:ascii="Times New Roman" w:eastAsia="Arial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 xml:space="preserve">Рабочая тетрадь </w:t>
      </w:r>
    </w:p>
    <w:p w14:paraId="0226EE20" w14:textId="77777777" w:rsidR="000C42AE" w:rsidRPr="00A738D6" w:rsidRDefault="000C42AE" w:rsidP="000C42AE">
      <w:pPr>
        <w:pStyle w:val="Standard"/>
        <w:rPr>
          <w:rFonts w:ascii="Times New Roman" w:eastAsia="Arial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Плешаков А.А. Окружающий мир. Рабочая тетрадь В 2 ч. К учебнику для 3 класса «Мир вокруг нас» - М.: Просвещение, 2013</w:t>
      </w:r>
    </w:p>
    <w:p w14:paraId="2A89FF38" w14:textId="77777777" w:rsidR="000C42AE" w:rsidRPr="00A738D6" w:rsidRDefault="000C42AE" w:rsidP="000C42AE">
      <w:pPr>
        <w:pStyle w:val="Standard"/>
        <w:ind w:firstLine="708"/>
        <w:rPr>
          <w:rFonts w:ascii="Times New Roman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Методические пособия</w:t>
      </w:r>
    </w:p>
    <w:p w14:paraId="0B10C6AA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Сборник рабочих  программ к УМК «Школа России» 1-4 классы. Изд.: Просвещение, 2013.</w:t>
      </w:r>
    </w:p>
    <w:p w14:paraId="1DA21E88" w14:textId="77777777" w:rsidR="000C42AE" w:rsidRPr="00A738D6" w:rsidRDefault="000C42AE" w:rsidP="000C42AE">
      <w:pPr>
        <w:pStyle w:val="Standard"/>
        <w:rPr>
          <w:rFonts w:ascii="Times New Roman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lang w:val="ru-RU"/>
        </w:rPr>
        <w:t>Поурочные разработки по курсу «Окружающий мир» 3 класс; А.А.Плешаков; Москва «Вако» 2013г.</w:t>
      </w:r>
    </w:p>
    <w:p w14:paraId="6F7A18C7" w14:textId="77777777" w:rsidR="000C42AE" w:rsidRPr="00A738D6" w:rsidRDefault="000C42AE" w:rsidP="000C42AE">
      <w:pPr>
        <w:pStyle w:val="Standard"/>
        <w:tabs>
          <w:tab w:val="left" w:pos="518"/>
        </w:tabs>
        <w:ind w:right="14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2)</w:t>
      </w: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A738D6">
        <w:rPr>
          <w:rFonts w:ascii="Times New Roman" w:eastAsia="Arial" w:hAnsi="Times New Roman" w:cs="Times New Roman"/>
          <w:b/>
          <w:color w:val="auto"/>
          <w:shd w:val="clear" w:color="auto" w:fill="FFFFFF"/>
          <w:lang w:val="ru-RU"/>
        </w:rPr>
        <w:t>Электронные пособия:</w:t>
      </w:r>
    </w:p>
    <w:p w14:paraId="3A156E2C" w14:textId="77777777" w:rsidR="000C42AE" w:rsidRPr="00A738D6" w:rsidRDefault="000C42AE" w:rsidP="000C42AE">
      <w:pPr>
        <w:rPr>
          <w:rFonts w:ascii="Times New Roman" w:hAnsi="Times New Roman" w:cs="Times New Roman"/>
        </w:rPr>
      </w:pPr>
      <w:r w:rsidRPr="00A738D6">
        <w:rPr>
          <w:rFonts w:ascii="Times New Roman" w:hAnsi="Times New Roman" w:cs="Times New Roman"/>
        </w:rPr>
        <w:t>Интернет-ресурсы:</w:t>
      </w:r>
    </w:p>
    <w:p w14:paraId="63306CC4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0" w:history="1">
        <w:r w:rsidRPr="00A738D6">
          <w:rPr>
            <w:rStyle w:val="afd"/>
            <w:rFonts w:ascii="Times New Roman" w:hAnsi="Times New Roman" w:cs="Times New Roman"/>
          </w:rPr>
          <w:t>http://school-collection.edu.ru/</w:t>
        </w:r>
      </w:hyperlink>
    </w:p>
    <w:p w14:paraId="53C992C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1" w:history="1">
        <w:r w:rsidRPr="00A738D6">
          <w:rPr>
            <w:rStyle w:val="afd"/>
            <w:rFonts w:ascii="Times New Roman" w:hAnsi="Times New Roman" w:cs="Times New Roman"/>
          </w:rPr>
          <w:t>http://pedsovet.org/</w:t>
        </w:r>
      </w:hyperlink>
    </w:p>
    <w:p w14:paraId="77112553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2" w:history="1">
        <w:r w:rsidRPr="00A738D6">
          <w:rPr>
            <w:rStyle w:val="afd"/>
            <w:rFonts w:ascii="Times New Roman" w:hAnsi="Times New Roman" w:cs="Times New Roman"/>
          </w:rPr>
          <w:t>http://www.uroki.net</w:t>
        </w:r>
      </w:hyperlink>
    </w:p>
    <w:p w14:paraId="67D1C81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3" w:history="1">
        <w:r w:rsidRPr="00A738D6">
          <w:rPr>
            <w:rStyle w:val="afd"/>
            <w:rFonts w:ascii="Times New Roman" w:hAnsi="Times New Roman" w:cs="Times New Roman"/>
          </w:rPr>
          <w:t>http://nsc.1september.ru/</w:t>
        </w:r>
      </w:hyperlink>
    </w:p>
    <w:p w14:paraId="75F67D76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4" w:history="1">
        <w:r w:rsidRPr="00A738D6">
          <w:rPr>
            <w:rStyle w:val="afd"/>
            <w:rFonts w:ascii="Times New Roman" w:hAnsi="Times New Roman" w:cs="Times New Roman"/>
          </w:rPr>
          <w:t>http://festival.1september.ru/subjects/15</w:t>
        </w:r>
      </w:hyperlink>
    </w:p>
    <w:p w14:paraId="0C3806E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5" w:history="1">
        <w:r w:rsidRPr="00A738D6">
          <w:rPr>
            <w:rStyle w:val="afd"/>
            <w:rFonts w:ascii="Times New Roman" w:hAnsi="Times New Roman" w:cs="Times New Roman"/>
          </w:rPr>
          <w:t>http://som.fsio.ru/subject.asp?id=10000193</w:t>
        </w:r>
      </w:hyperlink>
    </w:p>
    <w:p w14:paraId="5C6DF9F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6" w:history="1">
        <w:r w:rsidRPr="00A738D6">
          <w:rPr>
            <w:rStyle w:val="afd"/>
            <w:rFonts w:ascii="Times New Roman" w:hAnsi="Times New Roman" w:cs="Times New Roman"/>
          </w:rPr>
          <w:t>http://www.edu.rin.ru</w:t>
        </w:r>
      </w:hyperlink>
    </w:p>
    <w:p w14:paraId="021BC3C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7" w:history="1">
        <w:r w:rsidRPr="00A738D6">
          <w:rPr>
            <w:rStyle w:val="afd"/>
            <w:rFonts w:ascii="Times New Roman" w:hAnsi="Times New Roman" w:cs="Times New Roman"/>
          </w:rPr>
          <w:t>http://fcior.edu.ru/</w:t>
        </w:r>
      </w:hyperlink>
    </w:p>
    <w:p w14:paraId="7E32D94C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8" w:history="1">
        <w:r w:rsidRPr="00A738D6">
          <w:rPr>
            <w:rStyle w:val="afd"/>
            <w:rFonts w:ascii="Times New Roman" w:hAnsi="Times New Roman" w:cs="Times New Roman"/>
          </w:rPr>
          <w:t>http://akademius.narod.ru/vibor-rus.html</w:t>
        </w:r>
      </w:hyperlink>
    </w:p>
    <w:p w14:paraId="7FC72C4C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19" w:history="1">
        <w:r w:rsidRPr="00A738D6">
          <w:rPr>
            <w:rStyle w:val="afd"/>
            <w:rFonts w:ascii="Times New Roman" w:hAnsi="Times New Roman" w:cs="Times New Roman"/>
          </w:rPr>
          <w:t>http://www.cofe.ru/read-ka/</w:t>
        </w:r>
      </w:hyperlink>
    </w:p>
    <w:p w14:paraId="16FB61EA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20" w:history="1">
        <w:r w:rsidRPr="00A738D6">
          <w:rPr>
            <w:rStyle w:val="afd"/>
            <w:rFonts w:ascii="Times New Roman" w:hAnsi="Times New Roman" w:cs="Times New Roman"/>
          </w:rPr>
          <w:t>http://skazochki.narod.ru/index_flash.html</w:t>
        </w:r>
      </w:hyperlink>
      <w:r w:rsidRPr="00A738D6">
        <w:rPr>
          <w:rStyle w:val="ad"/>
          <w:rFonts w:ascii="Times New Roman" w:hAnsi="Times New Roman" w:cs="Times New Roman"/>
        </w:rPr>
        <w:t> </w:t>
      </w:r>
    </w:p>
    <w:p w14:paraId="44E7FCB0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21" w:history="1">
        <w:r w:rsidRPr="00A738D6">
          <w:rPr>
            <w:rStyle w:val="afd"/>
            <w:rFonts w:ascii="Times New Roman" w:hAnsi="Times New Roman" w:cs="Times New Roman"/>
          </w:rPr>
          <w:t>http://www.solnet.ee</w:t>
        </w:r>
      </w:hyperlink>
    </w:p>
    <w:p w14:paraId="12D5CC00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22" w:history="1">
        <w:r w:rsidRPr="00A738D6">
          <w:rPr>
            <w:rStyle w:val="afd"/>
            <w:rFonts w:ascii="Times New Roman" w:hAnsi="Times New Roman" w:cs="Times New Roman"/>
          </w:rPr>
          <w:t>http://viki.rdf.ru</w:t>
        </w:r>
      </w:hyperlink>
    </w:p>
    <w:p w14:paraId="2EFFCA3B" w14:textId="77777777" w:rsidR="000C42AE" w:rsidRPr="00A738D6" w:rsidRDefault="000C42AE" w:rsidP="000C42AE">
      <w:pPr>
        <w:rPr>
          <w:rFonts w:ascii="Times New Roman" w:hAnsi="Times New Roman" w:cs="Times New Roman"/>
        </w:rPr>
      </w:pPr>
      <w:hyperlink r:id="rId23" w:history="1">
        <w:r w:rsidRPr="00A738D6">
          <w:rPr>
            <w:rStyle w:val="afd"/>
            <w:rFonts w:ascii="Times New Roman" w:hAnsi="Times New Roman" w:cs="Times New Roman"/>
          </w:rPr>
          <w:t>http://stranamasterov.ru</w:t>
        </w:r>
      </w:hyperlink>
    </w:p>
    <w:p w14:paraId="25FE160C" w14:textId="77777777" w:rsidR="000C42AE" w:rsidRPr="00A738D6" w:rsidRDefault="000C42AE" w:rsidP="000C42AE">
      <w:pPr>
        <w:rPr>
          <w:rFonts w:ascii="Times New Roman" w:hAnsi="Times New Roman" w:cs="Times New Roman"/>
          <w:b/>
        </w:rPr>
      </w:pPr>
      <w:r w:rsidRPr="00A738D6">
        <w:rPr>
          <w:rFonts w:ascii="Times New Roman" w:hAnsi="Times New Roman" w:cs="Times New Roman"/>
          <w:b/>
        </w:rPr>
        <w:t>3) Материально-техническое обеспечение:</w:t>
      </w:r>
    </w:p>
    <w:p w14:paraId="1FA09152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Телевизор</w:t>
      </w:r>
    </w:p>
    <w:p w14:paraId="6DF3AAC9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Магнитофон</w:t>
      </w:r>
    </w:p>
    <w:p w14:paraId="37EBE378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hAnsi="Times New Roman" w:cs="Times New Roman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</w:rPr>
        <w:t>DVD</w:t>
      </w: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 xml:space="preserve"> – плеер</w:t>
      </w:r>
    </w:p>
    <w:p w14:paraId="6F825592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Интерактивная доска</w:t>
      </w:r>
    </w:p>
    <w:p w14:paraId="7619C037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Ноутбук</w:t>
      </w:r>
    </w:p>
    <w:p w14:paraId="54EFF9B0" w14:textId="77777777" w:rsidR="000C42AE" w:rsidRPr="00A738D6" w:rsidRDefault="000C42AE" w:rsidP="000C42AE">
      <w:pPr>
        <w:pStyle w:val="Standard"/>
        <w:tabs>
          <w:tab w:val="left" w:pos="158"/>
        </w:tabs>
        <w:ind w:right="14"/>
        <w:jc w:val="both"/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</w:pPr>
      <w:r w:rsidRPr="00A738D6">
        <w:rPr>
          <w:rFonts w:ascii="Times New Roman" w:eastAsia="Arial" w:hAnsi="Times New Roman" w:cs="Times New Roman"/>
          <w:color w:val="auto"/>
          <w:shd w:val="clear" w:color="auto" w:fill="FFFFFF"/>
          <w:lang w:val="ru-RU"/>
        </w:rPr>
        <w:t>Принтер</w:t>
      </w:r>
    </w:p>
    <w:p w14:paraId="154AAA95" w14:textId="77777777" w:rsidR="000C42AE" w:rsidRDefault="000C42AE" w:rsidP="000C42AE">
      <w:pPr>
        <w:ind w:left="1800"/>
        <w:jc w:val="both"/>
        <w:rPr>
          <w:rFonts w:ascii="Times New Roman" w:hAnsi="Times New Roman" w:cs="Times New Roman"/>
          <w:b/>
          <w:bCs/>
        </w:rPr>
      </w:pPr>
    </w:p>
    <w:p w14:paraId="6C7EE134" w14:textId="77777777" w:rsidR="000C42AE" w:rsidRPr="00482863" w:rsidRDefault="000C42AE" w:rsidP="000C42AE">
      <w:pPr>
        <w:ind w:left="1800"/>
        <w:jc w:val="both"/>
        <w:rPr>
          <w:rFonts w:ascii="Times New Roman" w:hAnsi="Times New Roman" w:cs="Times New Roman"/>
          <w:b/>
          <w:bCs/>
        </w:rPr>
      </w:pPr>
    </w:p>
    <w:p w14:paraId="5A92883E" w14:textId="77777777" w:rsidR="000C42AE" w:rsidRDefault="000C42AE" w:rsidP="000C42AE"/>
    <w:p w14:paraId="7C1E76EA" w14:textId="64928567" w:rsidR="000C42AE" w:rsidRDefault="000C42AE"/>
    <w:p w14:paraId="676AA274" w14:textId="77777777" w:rsidR="000C42AE" w:rsidRDefault="000C42AE" w:rsidP="000C42AE">
      <w:pPr>
        <w:ind w:right="1065"/>
        <w:jc w:val="center"/>
      </w:pPr>
      <w:r>
        <w:rPr>
          <w:b/>
        </w:rPr>
        <w:t>ТЕМАТИЧЕСКОЕ ПЛАНИРОВАНИЕ «</w:t>
      </w:r>
      <w:r>
        <w:rPr>
          <w:b/>
          <w:i/>
        </w:rPr>
        <w:t>Окружающий мир» А.А.Плешаков</w:t>
      </w:r>
    </w:p>
    <w:p w14:paraId="00E724F8" w14:textId="77777777" w:rsidR="000C42AE" w:rsidRDefault="000C42AE" w:rsidP="000C42AE">
      <w:pPr>
        <w:jc w:val="both"/>
      </w:pPr>
    </w:p>
    <w:tbl>
      <w:tblPr>
        <w:tblW w:w="16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67"/>
        <w:gridCol w:w="1559"/>
        <w:gridCol w:w="851"/>
        <w:gridCol w:w="2529"/>
        <w:gridCol w:w="22"/>
        <w:gridCol w:w="1701"/>
        <w:gridCol w:w="142"/>
        <w:gridCol w:w="2268"/>
        <w:gridCol w:w="3544"/>
        <w:gridCol w:w="1974"/>
      </w:tblGrid>
      <w:tr w:rsidR="000C42AE" w:rsidRPr="004E4B6B" w14:paraId="67470A68" w14:textId="77777777" w:rsidTr="000042AB">
        <w:trPr>
          <w:trHeight w:val="515"/>
        </w:trPr>
        <w:tc>
          <w:tcPr>
            <w:tcW w:w="862" w:type="dxa"/>
            <w:vMerge w:val="restart"/>
          </w:tcPr>
          <w:p w14:paraId="3E81F5FE" w14:textId="77777777" w:rsidR="000C42AE" w:rsidRPr="004E4B6B" w:rsidRDefault="000C42AE" w:rsidP="000042AB">
            <w:pPr>
              <w:jc w:val="both"/>
            </w:pPr>
          </w:p>
          <w:p w14:paraId="1AC6D816" w14:textId="77777777" w:rsidR="000C42AE" w:rsidRPr="004E4B6B" w:rsidRDefault="000C42AE" w:rsidP="000042AB">
            <w:pPr>
              <w:jc w:val="both"/>
            </w:pPr>
          </w:p>
          <w:p w14:paraId="595C7585" w14:textId="77777777" w:rsidR="000C42AE" w:rsidRPr="004E4B6B" w:rsidRDefault="000C42AE" w:rsidP="000042AB">
            <w:pPr>
              <w:jc w:val="both"/>
            </w:pPr>
            <w:r w:rsidRPr="004E4B6B">
              <w:t>Дата</w:t>
            </w:r>
          </w:p>
        </w:tc>
        <w:tc>
          <w:tcPr>
            <w:tcW w:w="567" w:type="dxa"/>
            <w:vMerge w:val="restart"/>
          </w:tcPr>
          <w:p w14:paraId="4B154BA1" w14:textId="77777777" w:rsidR="000C42AE" w:rsidRPr="004E4B6B" w:rsidRDefault="000C42AE" w:rsidP="000042AB">
            <w:pPr>
              <w:jc w:val="both"/>
            </w:pPr>
          </w:p>
          <w:p w14:paraId="0B0330F0" w14:textId="77777777" w:rsidR="000C42AE" w:rsidRPr="004E4B6B" w:rsidRDefault="000C42AE" w:rsidP="000042AB">
            <w:pPr>
              <w:jc w:val="both"/>
            </w:pPr>
          </w:p>
          <w:p w14:paraId="14792BAD" w14:textId="77777777" w:rsidR="000C42AE" w:rsidRPr="004E4B6B" w:rsidRDefault="000C42AE" w:rsidP="000042AB">
            <w:pPr>
              <w:jc w:val="both"/>
            </w:pPr>
            <w:r w:rsidRPr="004E4B6B">
              <w:t>№</w:t>
            </w:r>
          </w:p>
          <w:p w14:paraId="078D4014" w14:textId="77777777" w:rsidR="000C42AE" w:rsidRPr="004E4B6B" w:rsidRDefault="000C42AE" w:rsidP="000042AB">
            <w:pPr>
              <w:jc w:val="both"/>
            </w:pPr>
          </w:p>
          <w:p w14:paraId="50DFE388" w14:textId="77777777" w:rsidR="000C42AE" w:rsidRPr="004E4B6B" w:rsidRDefault="000C42AE" w:rsidP="000042AB">
            <w:pPr>
              <w:jc w:val="both"/>
            </w:pPr>
          </w:p>
        </w:tc>
        <w:tc>
          <w:tcPr>
            <w:tcW w:w="1559" w:type="dxa"/>
            <w:vMerge w:val="restart"/>
          </w:tcPr>
          <w:p w14:paraId="3828AEF3" w14:textId="77777777" w:rsidR="000C42AE" w:rsidRPr="004E4B6B" w:rsidRDefault="000C42AE" w:rsidP="000042AB">
            <w:pPr>
              <w:jc w:val="both"/>
            </w:pPr>
          </w:p>
          <w:p w14:paraId="0BCC7241" w14:textId="77777777" w:rsidR="000C42AE" w:rsidRPr="004E4B6B" w:rsidRDefault="000C42AE" w:rsidP="000042AB">
            <w:pPr>
              <w:jc w:val="both"/>
            </w:pPr>
            <w:r w:rsidRPr="004E4B6B">
              <w:t xml:space="preserve">Тема урока </w:t>
            </w:r>
          </w:p>
        </w:tc>
        <w:tc>
          <w:tcPr>
            <w:tcW w:w="851" w:type="dxa"/>
            <w:vMerge w:val="restart"/>
          </w:tcPr>
          <w:p w14:paraId="3D47D026" w14:textId="77777777" w:rsidR="000C42AE" w:rsidRPr="004E4B6B" w:rsidRDefault="000C42AE" w:rsidP="000042AB">
            <w:pPr>
              <w:jc w:val="both"/>
            </w:pPr>
          </w:p>
          <w:p w14:paraId="070925EA" w14:textId="77777777" w:rsidR="000C42AE" w:rsidRPr="004E4B6B" w:rsidRDefault="000C42AE" w:rsidP="000042AB">
            <w:pPr>
              <w:jc w:val="both"/>
            </w:pPr>
            <w:r w:rsidRPr="004E4B6B">
              <w:t xml:space="preserve">Кол-во </w:t>
            </w:r>
          </w:p>
          <w:p w14:paraId="050028E6" w14:textId="77777777" w:rsidR="000C42AE" w:rsidRPr="004E4B6B" w:rsidRDefault="000C42AE" w:rsidP="000042AB">
            <w:pPr>
              <w:jc w:val="both"/>
            </w:pPr>
            <w:r w:rsidRPr="004E4B6B">
              <w:t>часов</w:t>
            </w:r>
          </w:p>
        </w:tc>
        <w:tc>
          <w:tcPr>
            <w:tcW w:w="2529" w:type="dxa"/>
            <w:vMerge w:val="restart"/>
          </w:tcPr>
          <w:p w14:paraId="722DBD71" w14:textId="77777777" w:rsidR="000C42AE" w:rsidRPr="004E4B6B" w:rsidRDefault="000C42AE" w:rsidP="000042AB">
            <w:pPr>
              <w:jc w:val="both"/>
            </w:pPr>
          </w:p>
          <w:p w14:paraId="5FC9999A" w14:textId="77777777" w:rsidR="000C42AE" w:rsidRPr="004E4B6B" w:rsidRDefault="000C42AE" w:rsidP="000042AB">
            <w:pPr>
              <w:jc w:val="center"/>
            </w:pPr>
            <w:r w:rsidRPr="004E4B6B">
              <w:t>Решаемые</w:t>
            </w:r>
          </w:p>
          <w:p w14:paraId="54168508" w14:textId="77777777" w:rsidR="000C42AE" w:rsidRPr="004E4B6B" w:rsidRDefault="000C42AE" w:rsidP="000042AB">
            <w:pPr>
              <w:jc w:val="center"/>
            </w:pPr>
            <w:r w:rsidRPr="004E4B6B">
              <w:t>проблемы</w:t>
            </w:r>
          </w:p>
        </w:tc>
        <w:tc>
          <w:tcPr>
            <w:tcW w:w="9651" w:type="dxa"/>
            <w:gridSpan w:val="6"/>
          </w:tcPr>
          <w:p w14:paraId="7EFA66CF" w14:textId="77777777" w:rsidR="000C42AE" w:rsidRPr="004E4B6B" w:rsidRDefault="000C42AE" w:rsidP="000042AB">
            <w:pPr>
              <w:jc w:val="center"/>
            </w:pPr>
            <w:r w:rsidRPr="004E4B6B">
              <w:t>Планируемые результаты (в соответствии с ФГОС)</w:t>
            </w:r>
          </w:p>
        </w:tc>
      </w:tr>
      <w:tr w:rsidR="000C42AE" w:rsidRPr="004E4B6B" w14:paraId="1A2718E6" w14:textId="77777777" w:rsidTr="000042AB">
        <w:tc>
          <w:tcPr>
            <w:tcW w:w="862" w:type="dxa"/>
            <w:vMerge/>
          </w:tcPr>
          <w:p w14:paraId="2B6737A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  <w:vMerge/>
          </w:tcPr>
          <w:p w14:paraId="31D010BD" w14:textId="77777777" w:rsidR="000C42AE" w:rsidRPr="004E4B6B" w:rsidRDefault="000C42AE" w:rsidP="000042AB">
            <w:pPr>
              <w:jc w:val="both"/>
            </w:pPr>
          </w:p>
        </w:tc>
        <w:tc>
          <w:tcPr>
            <w:tcW w:w="1559" w:type="dxa"/>
            <w:vMerge/>
          </w:tcPr>
          <w:p w14:paraId="161EE62C" w14:textId="77777777" w:rsidR="000C42AE" w:rsidRPr="004E4B6B" w:rsidRDefault="000C42AE" w:rsidP="000042AB">
            <w:pPr>
              <w:jc w:val="both"/>
            </w:pPr>
          </w:p>
        </w:tc>
        <w:tc>
          <w:tcPr>
            <w:tcW w:w="851" w:type="dxa"/>
            <w:vMerge/>
          </w:tcPr>
          <w:p w14:paraId="3A70F2B6" w14:textId="77777777" w:rsidR="000C42AE" w:rsidRPr="004E4B6B" w:rsidRDefault="000C42AE" w:rsidP="000042AB">
            <w:pPr>
              <w:jc w:val="both"/>
            </w:pPr>
          </w:p>
        </w:tc>
        <w:tc>
          <w:tcPr>
            <w:tcW w:w="2529" w:type="dxa"/>
            <w:vMerge/>
          </w:tcPr>
          <w:p w14:paraId="1A1C09F5" w14:textId="77777777" w:rsidR="000C42AE" w:rsidRPr="004E4B6B" w:rsidRDefault="000C42AE" w:rsidP="000042AB">
            <w:pPr>
              <w:jc w:val="both"/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</w:tcPr>
          <w:p w14:paraId="40B6CDAD" w14:textId="77777777" w:rsidR="000C42AE" w:rsidRPr="004E4B6B" w:rsidRDefault="000C42AE" w:rsidP="000042AB">
            <w:pPr>
              <w:jc w:val="center"/>
            </w:pPr>
            <w:r w:rsidRPr="004E4B6B">
              <w:t>Понятия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FFD3F3D" w14:textId="77777777" w:rsidR="000C42AE" w:rsidRPr="004E4B6B" w:rsidRDefault="000C42AE" w:rsidP="000042AB">
            <w:pPr>
              <w:jc w:val="center"/>
            </w:pPr>
            <w:r w:rsidRPr="004E4B6B">
              <w:t>Предметные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16FD562" w14:textId="77777777" w:rsidR="000C42AE" w:rsidRPr="004E4B6B" w:rsidRDefault="000C42AE" w:rsidP="000042AB">
            <w:pPr>
              <w:jc w:val="center"/>
            </w:pPr>
            <w:r w:rsidRPr="004E4B6B">
              <w:t>Универсально учебные действия (УУД)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A02B7" w14:textId="77777777" w:rsidR="000C42AE" w:rsidRPr="004E4B6B" w:rsidRDefault="000C42AE" w:rsidP="000042AB">
            <w:pPr>
              <w:jc w:val="center"/>
            </w:pPr>
            <w:r w:rsidRPr="004E4B6B">
              <w:t>Личностные результаты</w:t>
            </w:r>
          </w:p>
        </w:tc>
      </w:tr>
      <w:tr w:rsidR="000C42AE" w:rsidRPr="004E4B6B" w14:paraId="268D0FB6" w14:textId="77777777" w:rsidTr="000042AB">
        <w:tc>
          <w:tcPr>
            <w:tcW w:w="16019" w:type="dxa"/>
            <w:gridSpan w:val="11"/>
          </w:tcPr>
          <w:p w14:paraId="68F2F10A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</w:rPr>
              <w:lastRenderedPageBreak/>
              <w:t>«</w:t>
            </w:r>
            <w:r w:rsidRPr="004E4B6B">
              <w:rPr>
                <w:b/>
                <w:i/>
              </w:rPr>
              <w:t>Как устроен мир»</w:t>
            </w:r>
            <w:r w:rsidRPr="004E4B6B">
              <w:rPr>
                <w:b/>
              </w:rPr>
              <w:t xml:space="preserve"> (7ч.)</w:t>
            </w:r>
          </w:p>
          <w:p w14:paraId="4B160365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6CD7005F" w14:textId="77777777" w:rsidTr="000042AB">
        <w:tc>
          <w:tcPr>
            <w:tcW w:w="862" w:type="dxa"/>
          </w:tcPr>
          <w:p w14:paraId="0CA080AD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475323C" w14:textId="77777777" w:rsidR="000C42AE" w:rsidRPr="004E4B6B" w:rsidRDefault="000C42AE" w:rsidP="000042AB">
            <w:pPr>
              <w:jc w:val="both"/>
            </w:pPr>
            <w:r w:rsidRPr="004E4B6B">
              <w:t>1.</w:t>
            </w:r>
          </w:p>
        </w:tc>
        <w:tc>
          <w:tcPr>
            <w:tcW w:w="1559" w:type="dxa"/>
          </w:tcPr>
          <w:p w14:paraId="1F14E2EB" w14:textId="77777777" w:rsidR="000C42AE" w:rsidRPr="004E4B6B" w:rsidRDefault="000C42AE" w:rsidP="000042AB">
            <w:pPr>
              <w:jc w:val="both"/>
            </w:pPr>
            <w:r w:rsidRPr="004E4B6B">
              <w:t>Природа. Ценность природы для людей.</w:t>
            </w:r>
          </w:p>
          <w:p w14:paraId="7F5210E8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введения в новую тему.</w:t>
            </w:r>
          </w:p>
        </w:tc>
        <w:tc>
          <w:tcPr>
            <w:tcW w:w="851" w:type="dxa"/>
          </w:tcPr>
          <w:p w14:paraId="0A5F95B0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0FFE28B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природа?</w:t>
            </w:r>
          </w:p>
          <w:p w14:paraId="246D2C5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познакомить с разнообразием природы и ее классификацией; научить разделять объекты живой и неживой природы; формировать представления о взаимосвязи в природе и ценности природы для людей.</w:t>
            </w:r>
          </w:p>
        </w:tc>
        <w:tc>
          <w:tcPr>
            <w:tcW w:w="1723" w:type="dxa"/>
            <w:gridSpan w:val="2"/>
          </w:tcPr>
          <w:p w14:paraId="0B4B6F29" w14:textId="77777777" w:rsidR="000C42AE" w:rsidRPr="004E4B6B" w:rsidRDefault="000C42AE" w:rsidP="000042AB">
            <w:pPr>
              <w:jc w:val="both"/>
            </w:pPr>
            <w:r w:rsidRPr="004E4B6B">
              <w:t xml:space="preserve"> Живая и неживая природа. Биология-наука о живой природе. Ценность природы для людей. </w:t>
            </w:r>
          </w:p>
        </w:tc>
        <w:tc>
          <w:tcPr>
            <w:tcW w:w="2410" w:type="dxa"/>
            <w:gridSpan w:val="2"/>
          </w:tcPr>
          <w:p w14:paraId="67F43209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1E3081AD" w14:textId="77777777" w:rsidR="000C42AE" w:rsidRPr="004E4B6B" w:rsidRDefault="000C42AE" w:rsidP="000042AB">
            <w:pPr>
              <w:jc w:val="both"/>
            </w:pPr>
            <w:r w:rsidRPr="004E4B6B">
              <w:t>-отличать предметы живой природы от  неживой природы;</w:t>
            </w:r>
          </w:p>
          <w:p w14:paraId="45EB8DBC" w14:textId="77777777" w:rsidR="000C42AE" w:rsidRPr="004E4B6B" w:rsidRDefault="000C42AE" w:rsidP="000042AB">
            <w:pPr>
              <w:jc w:val="both"/>
            </w:pPr>
            <w:r w:rsidRPr="004E4B6B">
              <w:t>-классифицировать объекты живой природы;</w:t>
            </w:r>
          </w:p>
          <w:p w14:paraId="78A92E80" w14:textId="77777777" w:rsidR="000C42AE" w:rsidRPr="004E4B6B" w:rsidRDefault="000C42AE" w:rsidP="000042AB">
            <w:pPr>
              <w:jc w:val="both"/>
            </w:pPr>
            <w:r w:rsidRPr="004E4B6B">
              <w:t>-находить взаимосвязи в природе.</w:t>
            </w:r>
          </w:p>
        </w:tc>
        <w:tc>
          <w:tcPr>
            <w:tcW w:w="3544" w:type="dxa"/>
          </w:tcPr>
          <w:p w14:paraId="0D69D01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формировать и удерживать учебную задачу.</w:t>
            </w:r>
          </w:p>
          <w:p w14:paraId="2F6122A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14:paraId="3C7A4245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394D2B5B" w14:textId="77777777" w:rsidR="000C42AE" w:rsidRPr="004E4B6B" w:rsidRDefault="000C42AE" w:rsidP="000042AB">
            <w:pPr>
              <w:jc w:val="both"/>
            </w:pPr>
            <w:r w:rsidRPr="004E4B6B"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1974" w:type="dxa"/>
          </w:tcPr>
          <w:p w14:paraId="6085172D" w14:textId="77777777" w:rsidR="000C42AE" w:rsidRPr="004E4B6B" w:rsidRDefault="000C42AE" w:rsidP="000042AB">
            <w:pPr>
              <w:jc w:val="both"/>
            </w:pPr>
            <w:r w:rsidRPr="004E4B6B">
              <w:t>Ценностное отношение к природному миру.</w:t>
            </w:r>
          </w:p>
        </w:tc>
      </w:tr>
      <w:tr w:rsidR="000C42AE" w:rsidRPr="004E4B6B" w14:paraId="1E361E0B" w14:textId="77777777" w:rsidTr="000042AB">
        <w:tc>
          <w:tcPr>
            <w:tcW w:w="862" w:type="dxa"/>
          </w:tcPr>
          <w:p w14:paraId="0F36335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D5CBA78" w14:textId="77777777" w:rsidR="000C42AE" w:rsidRPr="004E4B6B" w:rsidRDefault="000C42AE" w:rsidP="000042AB">
            <w:pPr>
              <w:jc w:val="both"/>
            </w:pPr>
            <w:r w:rsidRPr="004E4B6B">
              <w:rPr>
                <w:lang w:val="en-US"/>
              </w:rPr>
              <w:t>2</w:t>
            </w:r>
            <w:r w:rsidRPr="004E4B6B">
              <w:t>.</w:t>
            </w:r>
          </w:p>
        </w:tc>
        <w:tc>
          <w:tcPr>
            <w:tcW w:w="1559" w:type="dxa"/>
          </w:tcPr>
          <w:p w14:paraId="596A5EF7" w14:textId="77777777" w:rsidR="000C42AE" w:rsidRPr="004E4B6B" w:rsidRDefault="000C42AE" w:rsidP="000042AB">
            <w:pPr>
              <w:jc w:val="both"/>
            </w:pPr>
            <w:r w:rsidRPr="004E4B6B">
              <w:t>Человек.</w:t>
            </w:r>
            <w:r w:rsidRPr="004E4B6B">
              <w:rPr>
                <w:i/>
              </w:rPr>
              <w:t xml:space="preserve"> Урок изучения нового материала.</w:t>
            </w:r>
          </w:p>
          <w:p w14:paraId="60CA0D9C" w14:textId="77777777" w:rsidR="000C42AE" w:rsidRPr="004E4B6B" w:rsidRDefault="000C42AE" w:rsidP="000042AB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14:paraId="4278F862" w14:textId="77777777" w:rsidR="000C42AE" w:rsidRPr="004E4B6B" w:rsidRDefault="000C42AE" w:rsidP="000042AB">
            <w:pPr>
              <w:jc w:val="both"/>
            </w:pPr>
            <w:r w:rsidRPr="004E4B6B">
              <w:t>1.</w:t>
            </w:r>
          </w:p>
        </w:tc>
        <w:tc>
          <w:tcPr>
            <w:tcW w:w="2529" w:type="dxa"/>
          </w:tcPr>
          <w:p w14:paraId="35DD91D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какое место человека в природе?</w:t>
            </w:r>
          </w:p>
          <w:p w14:paraId="103158A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научить находить сходство человека и живых существ и отличия его от животных; различать внешность человека и его внутренний мир; анализировать проявления внутреннего мира </w:t>
            </w:r>
            <w:r w:rsidRPr="004E4B6B">
              <w:lastRenderedPageBreak/>
              <w:t>человека в его поступках, внешности, взаимоотношениях с людьми, отношении к природе; оценивать богатство внутреннего мира человека.</w:t>
            </w:r>
          </w:p>
        </w:tc>
        <w:tc>
          <w:tcPr>
            <w:tcW w:w="1723" w:type="dxa"/>
            <w:gridSpan w:val="2"/>
          </w:tcPr>
          <w:p w14:paraId="5021B256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Человек – часть природы.</w:t>
            </w:r>
          </w:p>
        </w:tc>
        <w:tc>
          <w:tcPr>
            <w:tcW w:w="2410" w:type="dxa"/>
            <w:gridSpan w:val="2"/>
          </w:tcPr>
          <w:p w14:paraId="37C380A2" w14:textId="77777777" w:rsidR="000C42AE" w:rsidRPr="004E4B6B" w:rsidRDefault="000C42AE" w:rsidP="000042AB">
            <w:pPr>
              <w:jc w:val="both"/>
            </w:pPr>
            <w:r w:rsidRPr="004E4B6B"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3544" w:type="dxa"/>
          </w:tcPr>
          <w:p w14:paraId="622A9633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преобразовывать практическую задачу в познавательную.</w:t>
            </w:r>
          </w:p>
          <w:p w14:paraId="16D10A1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сравнение, анализ информации, ставить и формулировать проблемы.</w:t>
            </w:r>
          </w:p>
          <w:p w14:paraId="6C7C7C2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1974" w:type="dxa"/>
          </w:tcPr>
          <w:p w14:paraId="7EB3CAAB" w14:textId="77777777" w:rsidR="000C42AE" w:rsidRPr="004E4B6B" w:rsidRDefault="000C42AE" w:rsidP="000042AB">
            <w:pPr>
              <w:jc w:val="both"/>
            </w:pPr>
            <w:r w:rsidRPr="004E4B6B">
              <w:t>Ценностное отношение к природному миру, готовность следовать нормам природоохран</w:t>
            </w:r>
          </w:p>
          <w:p w14:paraId="5272EE8B" w14:textId="77777777" w:rsidR="000C42AE" w:rsidRPr="004E4B6B" w:rsidRDefault="000C42AE" w:rsidP="000042AB">
            <w:pPr>
              <w:jc w:val="both"/>
            </w:pPr>
            <w:r w:rsidRPr="004E4B6B">
              <w:t>ного, здоровьесберегающего поведения.</w:t>
            </w:r>
          </w:p>
        </w:tc>
      </w:tr>
      <w:tr w:rsidR="000C42AE" w:rsidRPr="004E4B6B" w14:paraId="3E1D520E" w14:textId="77777777" w:rsidTr="000042AB">
        <w:tc>
          <w:tcPr>
            <w:tcW w:w="862" w:type="dxa"/>
          </w:tcPr>
          <w:p w14:paraId="1D2B53C8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239D395" w14:textId="77777777" w:rsidR="000C42AE" w:rsidRPr="004E4B6B" w:rsidRDefault="000C42AE" w:rsidP="000042AB">
            <w:pPr>
              <w:jc w:val="both"/>
            </w:pPr>
            <w:r w:rsidRPr="004E4B6B">
              <w:t>3.</w:t>
            </w:r>
          </w:p>
        </w:tc>
        <w:tc>
          <w:tcPr>
            <w:tcW w:w="1559" w:type="dxa"/>
          </w:tcPr>
          <w:p w14:paraId="1F76D040" w14:textId="77777777" w:rsidR="000C42AE" w:rsidRPr="004E4B6B" w:rsidRDefault="000C42AE" w:rsidP="000042AB">
            <w:pPr>
              <w:jc w:val="both"/>
            </w:pPr>
            <w:r w:rsidRPr="004E4B6B">
              <w:t>Проект «Богатства, отданные людям».</w:t>
            </w:r>
          </w:p>
          <w:p w14:paraId="2C1FE7EA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Урок-проект.</w:t>
            </w:r>
          </w:p>
        </w:tc>
        <w:tc>
          <w:tcPr>
            <w:tcW w:w="851" w:type="dxa"/>
          </w:tcPr>
          <w:p w14:paraId="5F10CC7B" w14:textId="77777777" w:rsidR="000C42AE" w:rsidRPr="004E4B6B" w:rsidRDefault="000C42AE" w:rsidP="000042AB">
            <w:pPr>
              <w:jc w:val="both"/>
            </w:pPr>
            <w:r w:rsidRPr="004E4B6B">
              <w:t>1.</w:t>
            </w:r>
          </w:p>
        </w:tc>
        <w:tc>
          <w:tcPr>
            <w:tcW w:w="2529" w:type="dxa"/>
          </w:tcPr>
          <w:p w14:paraId="228167A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природные богатства? Могут ли они иссякнуть, что необходимо для их сбережения?</w:t>
            </w:r>
          </w:p>
          <w:p w14:paraId="5972F4EB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учиться распределять обязанности по проекту в группах; собирать материал; подбирать иллюстративный материал, изготавливать недостающие</w:t>
            </w:r>
          </w:p>
        </w:tc>
        <w:tc>
          <w:tcPr>
            <w:tcW w:w="1723" w:type="dxa"/>
            <w:gridSpan w:val="2"/>
          </w:tcPr>
          <w:p w14:paraId="2A2AC77F" w14:textId="77777777" w:rsidR="000C42AE" w:rsidRPr="004E4B6B" w:rsidRDefault="000C42AE" w:rsidP="000042AB">
            <w:pPr>
              <w:jc w:val="both"/>
            </w:pPr>
            <w:r w:rsidRPr="004E4B6B">
              <w:t>Природные богатства, их охрана.</w:t>
            </w:r>
          </w:p>
        </w:tc>
        <w:tc>
          <w:tcPr>
            <w:tcW w:w="2410" w:type="dxa"/>
            <w:gridSpan w:val="2"/>
          </w:tcPr>
          <w:p w14:paraId="46340ABC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558C9F98" w14:textId="77777777" w:rsidR="000C42AE" w:rsidRPr="004E4B6B" w:rsidRDefault="000C42AE" w:rsidP="000042AB">
            <w:pPr>
              <w:jc w:val="both"/>
            </w:pPr>
            <w:r w:rsidRPr="004E4B6B">
              <w:t>-использовать различные способы поиска, сбора, обработки, анализа, организации, передачи и интерпретации информации;</w:t>
            </w:r>
          </w:p>
          <w:p w14:paraId="0ED36722" w14:textId="77777777" w:rsidR="000C42AE" w:rsidRPr="004E4B6B" w:rsidRDefault="000C42AE" w:rsidP="000042AB">
            <w:pPr>
              <w:jc w:val="both"/>
            </w:pPr>
            <w:r w:rsidRPr="004E4B6B">
              <w:t xml:space="preserve">-соблюдать правила поведения в мире  природы.  </w:t>
            </w:r>
          </w:p>
        </w:tc>
        <w:tc>
          <w:tcPr>
            <w:tcW w:w="3544" w:type="dxa"/>
          </w:tcPr>
          <w:p w14:paraId="5F283FD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14:paraId="2625252C" w14:textId="77777777" w:rsidR="000C42AE" w:rsidRPr="004E4B6B" w:rsidRDefault="000C42AE" w:rsidP="000042AB">
            <w:pPr>
              <w:tabs>
                <w:tab w:val="num" w:pos="720"/>
              </w:tabs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14:paraId="7A0FC034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1974" w:type="dxa"/>
          </w:tcPr>
          <w:p w14:paraId="494D8613" w14:textId="77777777" w:rsidR="000C42AE" w:rsidRPr="004E4B6B" w:rsidRDefault="000C42AE" w:rsidP="000042AB">
            <w:pPr>
              <w:jc w:val="both"/>
            </w:pPr>
            <w:r w:rsidRPr="004E4B6B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природе и социальной среде.</w:t>
            </w:r>
          </w:p>
        </w:tc>
      </w:tr>
      <w:tr w:rsidR="000C42AE" w:rsidRPr="004E4B6B" w14:paraId="79CFF439" w14:textId="77777777" w:rsidTr="000042AB">
        <w:tc>
          <w:tcPr>
            <w:tcW w:w="862" w:type="dxa"/>
          </w:tcPr>
          <w:p w14:paraId="05E1C40C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12AB57C" w14:textId="77777777" w:rsidR="000C42AE" w:rsidRPr="004E4B6B" w:rsidRDefault="000C42AE" w:rsidP="000042AB">
            <w:pPr>
              <w:jc w:val="both"/>
            </w:pPr>
            <w:r w:rsidRPr="004E4B6B">
              <w:t xml:space="preserve">4. </w:t>
            </w:r>
          </w:p>
        </w:tc>
        <w:tc>
          <w:tcPr>
            <w:tcW w:w="1559" w:type="dxa"/>
          </w:tcPr>
          <w:p w14:paraId="1E812792" w14:textId="77777777" w:rsidR="000C42AE" w:rsidRPr="004E4B6B" w:rsidRDefault="000C42AE" w:rsidP="000042AB">
            <w:pPr>
              <w:jc w:val="both"/>
            </w:pPr>
            <w:r w:rsidRPr="004E4B6B">
              <w:t>Общество.</w:t>
            </w:r>
          </w:p>
          <w:p w14:paraId="5BD7D77E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851" w:type="dxa"/>
          </w:tcPr>
          <w:p w14:paraId="0272D33F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1.</w:t>
            </w:r>
          </w:p>
        </w:tc>
        <w:tc>
          <w:tcPr>
            <w:tcW w:w="2529" w:type="dxa"/>
          </w:tcPr>
          <w:p w14:paraId="0A1EBC8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общество?</w:t>
            </w:r>
          </w:p>
          <w:p w14:paraId="58335A1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Цели:</w:t>
            </w:r>
            <w:r w:rsidRPr="004E4B6B">
              <w:t xml:space="preserve"> научить определять место человека в мире; характеризовать семью, народ, государство как части общества; систематизировать знания детей о родной стране; расширить знания детей о странах (государствах), символах государства, многообразии народов земли.</w:t>
            </w:r>
          </w:p>
        </w:tc>
        <w:tc>
          <w:tcPr>
            <w:tcW w:w="1723" w:type="dxa"/>
            <w:gridSpan w:val="2"/>
          </w:tcPr>
          <w:p w14:paraId="45131289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Человечество. Семья. Народ. Государство. </w:t>
            </w:r>
            <w:r w:rsidRPr="004E4B6B">
              <w:lastRenderedPageBreak/>
              <w:t>Мы–граждане России.</w:t>
            </w:r>
          </w:p>
        </w:tc>
        <w:tc>
          <w:tcPr>
            <w:tcW w:w="2410" w:type="dxa"/>
            <w:gridSpan w:val="2"/>
          </w:tcPr>
          <w:p w14:paraId="07BAF08F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Научатся определять человека в мире; характеризовать семью, народ, </w:t>
            </w:r>
            <w:r w:rsidRPr="004E4B6B">
              <w:lastRenderedPageBreak/>
              <w:t>государство как части общества; сопоставлять формы правления в государствах мира.</w:t>
            </w:r>
          </w:p>
        </w:tc>
        <w:tc>
          <w:tcPr>
            <w:tcW w:w="3544" w:type="dxa"/>
          </w:tcPr>
          <w:p w14:paraId="29AB48C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формулировать и удерживать учебную задачу; </w:t>
            </w:r>
            <w:r w:rsidRPr="004E4B6B">
              <w:lastRenderedPageBreak/>
              <w:t>использовать речь для регуляции своего действия.</w:t>
            </w:r>
          </w:p>
          <w:p w14:paraId="2B15032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14:paraId="6026630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1974" w:type="dxa"/>
          </w:tcPr>
          <w:p w14:paraId="3BB1F369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Формирование </w:t>
            </w:r>
          </w:p>
          <w:p w14:paraId="34D3E441" w14:textId="77777777" w:rsidR="000C42AE" w:rsidRPr="004E4B6B" w:rsidRDefault="000C42AE" w:rsidP="000042AB">
            <w:pPr>
              <w:jc w:val="both"/>
            </w:pPr>
            <w:r w:rsidRPr="004E4B6B">
              <w:t xml:space="preserve">-основ российской гражданской </w:t>
            </w:r>
            <w:r w:rsidRPr="004E4B6B">
              <w:lastRenderedPageBreak/>
              <w:t xml:space="preserve">идентичности, чувства гордости за свою Родину, </w:t>
            </w:r>
          </w:p>
          <w:p w14:paraId="3FE854AD" w14:textId="77777777" w:rsidR="000C42AE" w:rsidRPr="004E4B6B" w:rsidRDefault="000C42AE" w:rsidP="000042AB">
            <w:pPr>
              <w:jc w:val="both"/>
            </w:pPr>
            <w:r w:rsidRPr="004E4B6B">
              <w:t>-осознание своей этнической и национальной принадлежности</w:t>
            </w:r>
          </w:p>
          <w:p w14:paraId="4F053A20" w14:textId="77777777" w:rsidR="000C42AE" w:rsidRPr="004E4B6B" w:rsidRDefault="000C42AE" w:rsidP="000042AB">
            <w:pPr>
              <w:jc w:val="both"/>
            </w:pPr>
            <w:r w:rsidRPr="004E4B6B">
              <w:t>-ценностей многонацио</w:t>
            </w:r>
          </w:p>
          <w:p w14:paraId="1693D031" w14:textId="77777777" w:rsidR="000C42AE" w:rsidRPr="004E4B6B" w:rsidRDefault="000C42AE" w:rsidP="000042AB">
            <w:pPr>
              <w:jc w:val="both"/>
            </w:pPr>
            <w:r w:rsidRPr="004E4B6B">
              <w:t xml:space="preserve">нального российского общества; </w:t>
            </w:r>
          </w:p>
          <w:p w14:paraId="3FA6B73A" w14:textId="77777777" w:rsidR="000C42AE" w:rsidRPr="004E4B6B" w:rsidRDefault="000C42AE" w:rsidP="000042AB">
            <w:pPr>
              <w:jc w:val="both"/>
            </w:pPr>
            <w:r w:rsidRPr="004E4B6B"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</w:tr>
      <w:tr w:rsidR="000C42AE" w:rsidRPr="004E4B6B" w14:paraId="4AEE2C15" w14:textId="77777777" w:rsidTr="000042AB">
        <w:tc>
          <w:tcPr>
            <w:tcW w:w="862" w:type="dxa"/>
          </w:tcPr>
          <w:p w14:paraId="39D92BD7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5B7397C4" w14:textId="77777777" w:rsidR="000C42AE" w:rsidRPr="004E4B6B" w:rsidRDefault="000C42AE" w:rsidP="000042AB">
            <w:pPr>
              <w:jc w:val="both"/>
            </w:pPr>
            <w:r w:rsidRPr="004E4B6B">
              <w:t>5.</w:t>
            </w:r>
          </w:p>
        </w:tc>
        <w:tc>
          <w:tcPr>
            <w:tcW w:w="1559" w:type="dxa"/>
          </w:tcPr>
          <w:p w14:paraId="7C923109" w14:textId="77777777" w:rsidR="000C42AE" w:rsidRPr="004E4B6B" w:rsidRDefault="000C42AE" w:rsidP="000042AB">
            <w:pPr>
              <w:jc w:val="both"/>
            </w:pPr>
            <w:r w:rsidRPr="004E4B6B">
              <w:t>Что такое экология.</w:t>
            </w:r>
          </w:p>
          <w:p w14:paraId="0F70299F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5CF97C45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lastRenderedPageBreak/>
              <w:t>ванный урок.</w:t>
            </w:r>
          </w:p>
        </w:tc>
        <w:tc>
          <w:tcPr>
            <w:tcW w:w="851" w:type="dxa"/>
          </w:tcPr>
          <w:p w14:paraId="6A215627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1.</w:t>
            </w:r>
          </w:p>
        </w:tc>
        <w:tc>
          <w:tcPr>
            <w:tcW w:w="2529" w:type="dxa"/>
          </w:tcPr>
          <w:p w14:paraId="1BF3165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экология?</w:t>
            </w:r>
          </w:p>
          <w:p w14:paraId="57AE0C2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дать понятие об экологии – как науке о </w:t>
            </w:r>
            <w:r w:rsidRPr="004E4B6B">
              <w:lastRenderedPageBreak/>
              <w:t>связях между живыми существами и окружающей средой;</w:t>
            </w:r>
          </w:p>
          <w:p w14:paraId="4B164077" w14:textId="77777777" w:rsidR="000C42AE" w:rsidRPr="004E4B6B" w:rsidRDefault="000C42AE" w:rsidP="000042AB">
            <w:pPr>
              <w:jc w:val="both"/>
            </w:pPr>
            <w:r w:rsidRPr="004E4B6B">
              <w:t xml:space="preserve">Научить строить свое поведение в природе на основе знаний о взаимосвязях в ней и соответствующей оценке возможных последствий своих поступков. </w:t>
            </w:r>
          </w:p>
        </w:tc>
        <w:tc>
          <w:tcPr>
            <w:tcW w:w="1723" w:type="dxa"/>
            <w:gridSpan w:val="2"/>
          </w:tcPr>
          <w:p w14:paraId="2FB3E375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Экология как наука о связях между живыми существами и </w:t>
            </w:r>
            <w:r w:rsidRPr="004E4B6B">
              <w:lastRenderedPageBreak/>
              <w:t>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410" w:type="dxa"/>
            <w:gridSpan w:val="2"/>
          </w:tcPr>
          <w:p w14:paraId="2329CB42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Научатся</w:t>
            </w:r>
          </w:p>
          <w:p w14:paraId="15676EF5" w14:textId="77777777" w:rsidR="000C42AE" w:rsidRPr="004E4B6B" w:rsidRDefault="000C42AE" w:rsidP="000042AB">
            <w:pPr>
              <w:jc w:val="both"/>
            </w:pPr>
            <w:r w:rsidRPr="004E4B6B">
              <w:t xml:space="preserve">-устанавливать взаимосвязь между живыми существами и </w:t>
            </w:r>
            <w:r w:rsidRPr="004E4B6B">
              <w:lastRenderedPageBreak/>
              <w:t>окружающей средой, взаимодействии человека с природой;</w:t>
            </w:r>
          </w:p>
          <w:p w14:paraId="3C186786" w14:textId="77777777" w:rsidR="000C42AE" w:rsidRPr="004E4B6B" w:rsidRDefault="000C42AE" w:rsidP="000042AB">
            <w:pPr>
              <w:jc w:val="both"/>
            </w:pPr>
            <w:r w:rsidRPr="004E4B6B">
              <w:t>-правилам поведения в природе.</w:t>
            </w:r>
          </w:p>
        </w:tc>
        <w:tc>
          <w:tcPr>
            <w:tcW w:w="3544" w:type="dxa"/>
          </w:tcPr>
          <w:p w14:paraId="0F48543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использовать речь для регуляции своего действия.</w:t>
            </w:r>
          </w:p>
          <w:p w14:paraId="64D2FE2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анализировать текст и схемы учебника, </w:t>
            </w:r>
            <w:r w:rsidRPr="004E4B6B">
              <w:lastRenderedPageBreak/>
              <w:t>анализировать экологические связи, приводить примеры, моделировать связи организмов с окружающей средой.</w:t>
            </w:r>
          </w:p>
          <w:p w14:paraId="0D6DA91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1974" w:type="dxa"/>
          </w:tcPr>
          <w:p w14:paraId="42FBA4CD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Осознание целостности окружающего мира, освоение </w:t>
            </w:r>
            <w:r w:rsidRPr="004E4B6B">
              <w:lastRenderedPageBreak/>
              <w:t>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0C42AE" w:rsidRPr="004E4B6B" w14:paraId="3299F1FD" w14:textId="77777777" w:rsidTr="000042AB">
        <w:tc>
          <w:tcPr>
            <w:tcW w:w="862" w:type="dxa"/>
          </w:tcPr>
          <w:p w14:paraId="2E1DF2C7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DF78B44" w14:textId="77777777" w:rsidR="000C42AE" w:rsidRPr="004E4B6B" w:rsidRDefault="000C42AE" w:rsidP="000042AB">
            <w:pPr>
              <w:jc w:val="both"/>
            </w:pPr>
            <w:r w:rsidRPr="004E4B6B">
              <w:t>6.</w:t>
            </w:r>
          </w:p>
        </w:tc>
        <w:tc>
          <w:tcPr>
            <w:tcW w:w="1559" w:type="dxa"/>
          </w:tcPr>
          <w:p w14:paraId="2CA69AC7" w14:textId="77777777" w:rsidR="000C42AE" w:rsidRPr="004E4B6B" w:rsidRDefault="000C42AE" w:rsidP="000042AB">
            <w:pPr>
              <w:jc w:val="both"/>
            </w:pPr>
            <w:r w:rsidRPr="004E4B6B">
              <w:t>Природа в опасности!</w:t>
            </w:r>
          </w:p>
          <w:p w14:paraId="0E8C8D6D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исследова</w:t>
            </w:r>
          </w:p>
          <w:p w14:paraId="411A4CDD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ние.</w:t>
            </w:r>
          </w:p>
        </w:tc>
        <w:tc>
          <w:tcPr>
            <w:tcW w:w="851" w:type="dxa"/>
          </w:tcPr>
          <w:p w14:paraId="290391F4" w14:textId="77777777" w:rsidR="000C42AE" w:rsidRPr="004E4B6B" w:rsidRDefault="000C42AE" w:rsidP="000042AB">
            <w:pPr>
              <w:jc w:val="both"/>
            </w:pPr>
            <w:r w:rsidRPr="004E4B6B">
              <w:t>1.</w:t>
            </w:r>
          </w:p>
        </w:tc>
        <w:tc>
          <w:tcPr>
            <w:tcW w:w="2529" w:type="dxa"/>
          </w:tcPr>
          <w:p w14:paraId="0903050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 сохранить природу? </w:t>
            </w:r>
          </w:p>
          <w:p w14:paraId="53E57B2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научить устанавливать положительное и отрицательное влияние человека на природу, называть причины исчезновения отдельных видов растений и животных.</w:t>
            </w:r>
          </w:p>
        </w:tc>
        <w:tc>
          <w:tcPr>
            <w:tcW w:w="1723" w:type="dxa"/>
            <w:gridSpan w:val="2"/>
          </w:tcPr>
          <w:p w14:paraId="25B30A59" w14:textId="77777777" w:rsidR="000C42AE" w:rsidRPr="004E4B6B" w:rsidRDefault="000C42AE" w:rsidP="000042AB">
            <w:pPr>
              <w:jc w:val="both"/>
            </w:pPr>
            <w:r w:rsidRPr="004E4B6B">
              <w:t>Охрана природы. Заповедники и национальные парки.</w:t>
            </w:r>
          </w:p>
        </w:tc>
        <w:tc>
          <w:tcPr>
            <w:tcW w:w="2410" w:type="dxa"/>
            <w:gridSpan w:val="2"/>
          </w:tcPr>
          <w:p w14:paraId="60A0B71F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109E0259" w14:textId="77777777" w:rsidR="000C42AE" w:rsidRPr="004E4B6B" w:rsidRDefault="000C42AE" w:rsidP="000042AB">
            <w:pPr>
              <w:jc w:val="both"/>
            </w:pPr>
            <w:r w:rsidRPr="004E4B6B">
              <w:t xml:space="preserve"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</w:t>
            </w:r>
            <w:r w:rsidRPr="004E4B6B">
              <w:lastRenderedPageBreak/>
              <w:t>охраняемых территорий.</w:t>
            </w:r>
          </w:p>
        </w:tc>
        <w:tc>
          <w:tcPr>
            <w:tcW w:w="3544" w:type="dxa"/>
          </w:tcPr>
          <w:p w14:paraId="18CCBAE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14:paraId="012A9D4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использовать знаково-символические средства для решения задач; установление причинно-следственных связей.</w:t>
            </w:r>
          </w:p>
          <w:p w14:paraId="5ADFE46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i/>
              </w:rPr>
              <w:t xml:space="preserve"> </w:t>
            </w:r>
            <w:r w:rsidRPr="004E4B6B">
              <w:t>строить монологическое высказывание, аргументировать свою позицию.</w:t>
            </w:r>
          </w:p>
        </w:tc>
        <w:tc>
          <w:tcPr>
            <w:tcW w:w="1974" w:type="dxa"/>
          </w:tcPr>
          <w:p w14:paraId="5A4A7E84" w14:textId="77777777" w:rsidR="000C42AE" w:rsidRPr="004E4B6B" w:rsidRDefault="000C42AE" w:rsidP="000042AB">
            <w:pPr>
              <w:jc w:val="both"/>
            </w:pPr>
            <w:r w:rsidRPr="004E4B6B">
              <w:t>Самостоятель</w:t>
            </w:r>
          </w:p>
          <w:p w14:paraId="76E4623F" w14:textId="77777777" w:rsidR="000C42AE" w:rsidRPr="004E4B6B" w:rsidRDefault="000C42AE" w:rsidP="000042AB">
            <w:pPr>
              <w:jc w:val="both"/>
            </w:pPr>
            <w:r w:rsidRPr="004E4B6B">
              <w:t>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0C42AE" w:rsidRPr="004E4B6B" w14:paraId="4117E91D" w14:textId="77777777" w:rsidTr="000042AB">
        <w:tc>
          <w:tcPr>
            <w:tcW w:w="862" w:type="dxa"/>
          </w:tcPr>
          <w:p w14:paraId="56E54E5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5FBAB90" w14:textId="77777777" w:rsidR="000C42AE" w:rsidRPr="004E4B6B" w:rsidRDefault="000C42AE" w:rsidP="000042AB">
            <w:pPr>
              <w:jc w:val="both"/>
            </w:pPr>
            <w:r w:rsidRPr="004E4B6B">
              <w:t>7</w:t>
            </w:r>
          </w:p>
        </w:tc>
        <w:tc>
          <w:tcPr>
            <w:tcW w:w="1559" w:type="dxa"/>
          </w:tcPr>
          <w:p w14:paraId="12F17720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Обобщение знаний по теме «Как устроен этот мир».</w:t>
            </w:r>
          </w:p>
          <w:p w14:paraId="5473C8DC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Контрольно-обобщаю</w:t>
            </w:r>
          </w:p>
          <w:p w14:paraId="78ED8FA3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щий урок.</w:t>
            </w:r>
          </w:p>
        </w:tc>
        <w:tc>
          <w:tcPr>
            <w:tcW w:w="851" w:type="dxa"/>
          </w:tcPr>
          <w:p w14:paraId="4CAC59C0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0AFBE63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проверить и систематизировать свои знания.</w:t>
            </w:r>
          </w:p>
        </w:tc>
        <w:tc>
          <w:tcPr>
            <w:tcW w:w="1723" w:type="dxa"/>
            <w:gridSpan w:val="2"/>
          </w:tcPr>
          <w:p w14:paraId="7CBB2F5B" w14:textId="77777777" w:rsidR="000C42AE" w:rsidRPr="004E4B6B" w:rsidRDefault="000C42AE" w:rsidP="000042AB">
            <w:pPr>
              <w:jc w:val="both"/>
            </w:pPr>
            <w:r w:rsidRPr="004E4B6B">
              <w:t>Изученные понятия.</w:t>
            </w:r>
          </w:p>
        </w:tc>
        <w:tc>
          <w:tcPr>
            <w:tcW w:w="2410" w:type="dxa"/>
            <w:gridSpan w:val="2"/>
          </w:tcPr>
          <w:p w14:paraId="3414A76D" w14:textId="77777777" w:rsidR="000C42AE" w:rsidRPr="004E4B6B" w:rsidRDefault="000C42AE" w:rsidP="000042AB">
            <w:pPr>
              <w:jc w:val="both"/>
            </w:pPr>
            <w:r w:rsidRPr="004E4B6B">
              <w:t>Научатся применять свои знания на практике.</w:t>
            </w:r>
          </w:p>
        </w:tc>
        <w:tc>
          <w:tcPr>
            <w:tcW w:w="3544" w:type="dxa"/>
          </w:tcPr>
          <w:p w14:paraId="1767D3B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выбирать действия в соответствии с поставленной задачей и условиями её реализации. </w:t>
            </w:r>
          </w:p>
          <w:p w14:paraId="0531180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рефлексия способов и условий действий, осознанно и произвольно строить сообщения в устной форме.</w:t>
            </w:r>
          </w:p>
          <w:p w14:paraId="477284A7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74" w:type="dxa"/>
          </w:tcPr>
          <w:p w14:paraId="0F57CD8B" w14:textId="77777777" w:rsidR="000C42AE" w:rsidRPr="004E4B6B" w:rsidRDefault="000C42AE" w:rsidP="000042AB">
            <w:pPr>
              <w:jc w:val="both"/>
            </w:pPr>
            <w:r w:rsidRPr="004E4B6B">
              <w:t>Самостоятель</w:t>
            </w:r>
          </w:p>
          <w:p w14:paraId="3674FCED" w14:textId="77777777" w:rsidR="000C42AE" w:rsidRPr="004E4B6B" w:rsidRDefault="000C42AE" w:rsidP="000042AB">
            <w:pPr>
              <w:jc w:val="both"/>
            </w:pPr>
            <w:r w:rsidRPr="004E4B6B">
              <w:t>ность и личная ответственность за свои поступки, принятие образа «хорошего ученика».</w:t>
            </w:r>
          </w:p>
        </w:tc>
      </w:tr>
      <w:tr w:rsidR="000C42AE" w:rsidRPr="004E4B6B" w14:paraId="36F0DB0F" w14:textId="77777777" w:rsidTr="000042AB">
        <w:tc>
          <w:tcPr>
            <w:tcW w:w="16019" w:type="dxa"/>
            <w:gridSpan w:val="11"/>
          </w:tcPr>
          <w:p w14:paraId="4D56CF48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  <w:i/>
              </w:rPr>
              <w:t xml:space="preserve">«Эта удивительная природа» </w:t>
            </w:r>
            <w:r w:rsidRPr="004E4B6B">
              <w:rPr>
                <w:b/>
              </w:rPr>
              <w:t>(19 ч.)</w:t>
            </w:r>
          </w:p>
          <w:p w14:paraId="165ADD84" w14:textId="77777777" w:rsidR="000C42AE" w:rsidRPr="004E4B6B" w:rsidRDefault="000C42AE" w:rsidP="000042AB">
            <w:pPr>
              <w:jc w:val="center"/>
            </w:pPr>
          </w:p>
        </w:tc>
      </w:tr>
      <w:tr w:rsidR="000C42AE" w:rsidRPr="004E4B6B" w14:paraId="5AA4340F" w14:textId="77777777" w:rsidTr="000042AB">
        <w:tc>
          <w:tcPr>
            <w:tcW w:w="862" w:type="dxa"/>
          </w:tcPr>
          <w:p w14:paraId="51109A9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506E83A" w14:textId="77777777" w:rsidR="000C42AE" w:rsidRPr="004E4B6B" w:rsidRDefault="000C42AE" w:rsidP="000042AB">
            <w:pPr>
              <w:jc w:val="both"/>
            </w:pPr>
            <w:r w:rsidRPr="004E4B6B">
              <w:t>8.</w:t>
            </w:r>
          </w:p>
        </w:tc>
        <w:tc>
          <w:tcPr>
            <w:tcW w:w="1559" w:type="dxa"/>
          </w:tcPr>
          <w:p w14:paraId="75079EFB" w14:textId="77777777" w:rsidR="000C42AE" w:rsidRPr="004E4B6B" w:rsidRDefault="000C42AE" w:rsidP="000042AB">
            <w:r w:rsidRPr="004E4B6B">
              <w:t>Тела, вещества, частицы.</w:t>
            </w:r>
          </w:p>
          <w:p w14:paraId="406AFFF1" w14:textId="77777777" w:rsidR="000C42AE" w:rsidRPr="004E4B6B" w:rsidRDefault="000C42AE" w:rsidP="000042AB">
            <w:pPr>
              <w:rPr>
                <w:i/>
              </w:rPr>
            </w:pPr>
            <w:r w:rsidRPr="004E4B6B">
              <w:rPr>
                <w:i/>
              </w:rPr>
              <w:t>Урок -исследова</w:t>
            </w:r>
          </w:p>
          <w:p w14:paraId="63E984A9" w14:textId="77777777" w:rsidR="000C42AE" w:rsidRPr="004E4B6B" w:rsidRDefault="000C42AE" w:rsidP="000042AB">
            <w:r w:rsidRPr="004E4B6B">
              <w:rPr>
                <w:i/>
              </w:rPr>
              <w:t>ние.</w:t>
            </w:r>
          </w:p>
        </w:tc>
        <w:tc>
          <w:tcPr>
            <w:tcW w:w="851" w:type="dxa"/>
          </w:tcPr>
          <w:p w14:paraId="10932582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7812A51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тело, вещество, частица?</w:t>
            </w:r>
          </w:p>
          <w:p w14:paraId="7E5484B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научить</w:t>
            </w:r>
          </w:p>
          <w:p w14:paraId="0B759D7C" w14:textId="77777777" w:rsidR="000C42AE" w:rsidRPr="004E4B6B" w:rsidRDefault="000C42AE" w:rsidP="000042AB">
            <w:pPr>
              <w:jc w:val="both"/>
            </w:pPr>
            <w:r w:rsidRPr="004E4B6B">
              <w:t>- различать тела, вещества и частицы,</w:t>
            </w:r>
          </w:p>
          <w:p w14:paraId="3A274888" w14:textId="77777777" w:rsidR="000C42AE" w:rsidRPr="004E4B6B" w:rsidRDefault="000C42AE" w:rsidP="000042AB">
            <w:pPr>
              <w:jc w:val="both"/>
            </w:pPr>
            <w:r w:rsidRPr="004E4B6B">
              <w:t>-ставить опыты, используя лабораторное оборудование.</w:t>
            </w:r>
          </w:p>
        </w:tc>
        <w:tc>
          <w:tcPr>
            <w:tcW w:w="1865" w:type="dxa"/>
            <w:gridSpan w:val="3"/>
          </w:tcPr>
          <w:p w14:paraId="101662E0" w14:textId="77777777" w:rsidR="000C42AE" w:rsidRPr="004E4B6B" w:rsidRDefault="000C42AE" w:rsidP="000042AB">
            <w:pPr>
              <w:jc w:val="both"/>
            </w:pPr>
            <w:r w:rsidRPr="004E4B6B">
              <w:t>Тела, вещества, частицы. Естественные и искусственные тела. Твердые, жидкие, газообразные вещества.</w:t>
            </w:r>
          </w:p>
        </w:tc>
        <w:tc>
          <w:tcPr>
            <w:tcW w:w="2268" w:type="dxa"/>
          </w:tcPr>
          <w:p w14:paraId="45DBDA35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1E4EEAE3" w14:textId="77777777" w:rsidR="000C42AE" w:rsidRPr="004E4B6B" w:rsidRDefault="000C42AE" w:rsidP="000042AB">
            <w:pPr>
              <w:jc w:val="both"/>
            </w:pPr>
            <w:r w:rsidRPr="004E4B6B">
              <w:t>-характеризовать понятия «тела», «вещества», «частицы»;</w:t>
            </w:r>
          </w:p>
          <w:p w14:paraId="5495D2D1" w14:textId="77777777" w:rsidR="000C42AE" w:rsidRPr="004E4B6B" w:rsidRDefault="000C42AE" w:rsidP="000042AB">
            <w:pPr>
              <w:jc w:val="both"/>
            </w:pPr>
            <w:r w:rsidRPr="004E4B6B">
              <w:t>-различать тела и вещества, классифицировать их.</w:t>
            </w:r>
          </w:p>
          <w:p w14:paraId="12C5794A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3CCACBC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адекватно использовать речь для планирования и регуляции своей деятельности; преобразовывать практическую задачу в познавательную.</w:t>
            </w:r>
          </w:p>
          <w:p w14:paraId="4AF928A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14:paraId="539861F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Коммуникативные:</w:t>
            </w:r>
            <w:r w:rsidRPr="004E4B6B"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1974" w:type="dxa"/>
          </w:tcPr>
          <w:p w14:paraId="17F2DA0F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Мотивация учебной деятельности.</w:t>
            </w:r>
          </w:p>
        </w:tc>
      </w:tr>
      <w:tr w:rsidR="000C42AE" w:rsidRPr="004E4B6B" w14:paraId="476CA65F" w14:textId="77777777" w:rsidTr="000042AB">
        <w:tc>
          <w:tcPr>
            <w:tcW w:w="862" w:type="dxa"/>
          </w:tcPr>
          <w:p w14:paraId="686E0FA5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15B11DE" w14:textId="77777777" w:rsidR="000C42AE" w:rsidRPr="004E4B6B" w:rsidRDefault="000C42AE" w:rsidP="000042AB">
            <w:pPr>
              <w:jc w:val="both"/>
            </w:pPr>
            <w:r w:rsidRPr="004E4B6B">
              <w:t>9.</w:t>
            </w:r>
          </w:p>
        </w:tc>
        <w:tc>
          <w:tcPr>
            <w:tcW w:w="1559" w:type="dxa"/>
          </w:tcPr>
          <w:p w14:paraId="7DC9652F" w14:textId="77777777" w:rsidR="000C42AE" w:rsidRPr="004E4B6B" w:rsidRDefault="000C42AE" w:rsidP="000042AB">
            <w:r w:rsidRPr="004E4B6B">
              <w:t>Разнообра</w:t>
            </w:r>
          </w:p>
          <w:p w14:paraId="323BBFB9" w14:textId="77777777" w:rsidR="000C42AE" w:rsidRPr="004E4B6B" w:rsidRDefault="000C42AE" w:rsidP="000042AB">
            <w:r w:rsidRPr="004E4B6B">
              <w:t>зие веществ.</w:t>
            </w:r>
          </w:p>
          <w:p w14:paraId="3936FB97" w14:textId="77777777" w:rsidR="000C42AE" w:rsidRPr="004E4B6B" w:rsidRDefault="000C42AE" w:rsidP="000042AB">
            <w:pPr>
              <w:rPr>
                <w:i/>
              </w:rPr>
            </w:pPr>
            <w:r w:rsidRPr="004E4B6B">
              <w:rPr>
                <w:i/>
              </w:rPr>
              <w:t>Урок -исследова</w:t>
            </w:r>
          </w:p>
          <w:p w14:paraId="0D5EB277" w14:textId="77777777" w:rsidR="000C42AE" w:rsidRPr="004E4B6B" w:rsidRDefault="000C42AE" w:rsidP="000042AB">
            <w:r w:rsidRPr="004E4B6B">
              <w:rPr>
                <w:i/>
              </w:rPr>
              <w:t>ние.</w:t>
            </w:r>
          </w:p>
        </w:tc>
        <w:tc>
          <w:tcPr>
            <w:tcW w:w="851" w:type="dxa"/>
          </w:tcPr>
          <w:p w14:paraId="04F13435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346C98D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какие вещества наиболее распространены в быту? </w:t>
            </w:r>
          </w:p>
          <w:p w14:paraId="453043C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познакомить с наиболее распространенными в быту веществами: поваренной солью, сахаром, крахмалом, кислотой, их свойствами, научить ставить опыты.</w:t>
            </w:r>
          </w:p>
          <w:p w14:paraId="67A5E530" w14:textId="77777777" w:rsidR="000C42AE" w:rsidRPr="004E4B6B" w:rsidRDefault="000C42AE" w:rsidP="000042AB">
            <w:pPr>
              <w:jc w:val="both"/>
            </w:pPr>
          </w:p>
        </w:tc>
        <w:tc>
          <w:tcPr>
            <w:tcW w:w="1865" w:type="dxa"/>
            <w:gridSpan w:val="3"/>
          </w:tcPr>
          <w:p w14:paraId="62565AD8" w14:textId="77777777" w:rsidR="000C42AE" w:rsidRPr="004E4B6B" w:rsidRDefault="000C42AE" w:rsidP="000042AB">
            <w:pPr>
              <w:jc w:val="both"/>
            </w:pPr>
            <w:r w:rsidRPr="004E4B6B">
              <w:t>Химия-наука о веществах. Вещества: соль, крахмал, сахар, кислота. Наиболее распространенные в быту вещества – соль, сахар, крахмал, кислоты.</w:t>
            </w:r>
          </w:p>
        </w:tc>
        <w:tc>
          <w:tcPr>
            <w:tcW w:w="2268" w:type="dxa"/>
          </w:tcPr>
          <w:p w14:paraId="25E80CB4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523C0F02" w14:textId="77777777" w:rsidR="000C42AE" w:rsidRPr="004E4B6B" w:rsidRDefault="000C42AE" w:rsidP="000042AB">
            <w:pPr>
              <w:jc w:val="both"/>
            </w:pPr>
            <w:r w:rsidRPr="004E4B6B">
              <w:t xml:space="preserve">-определять свойства соли, сахара, крахмала, кислоты; </w:t>
            </w:r>
          </w:p>
          <w:p w14:paraId="6518B3B7" w14:textId="77777777" w:rsidR="000C42AE" w:rsidRPr="004E4B6B" w:rsidRDefault="000C42AE" w:rsidP="000042AB">
            <w:pPr>
              <w:jc w:val="both"/>
            </w:pPr>
            <w:r w:rsidRPr="004E4B6B">
              <w:t>- различать сахар, соль, крахмал по характерным признакам.</w:t>
            </w:r>
          </w:p>
        </w:tc>
        <w:tc>
          <w:tcPr>
            <w:tcW w:w="3544" w:type="dxa"/>
          </w:tcPr>
          <w:p w14:paraId="7FB35436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научатся ставить опыты, используя лабораторное оборудование. </w:t>
            </w:r>
          </w:p>
          <w:p w14:paraId="1DB2889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14:paraId="652DDA5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1974" w:type="dxa"/>
          </w:tcPr>
          <w:p w14:paraId="2B1E6099" w14:textId="77777777" w:rsidR="000C42AE" w:rsidRPr="004E4B6B" w:rsidRDefault="000C42AE" w:rsidP="000042AB">
            <w:pPr>
              <w:jc w:val="both"/>
            </w:pPr>
            <w:r w:rsidRPr="004E4B6B">
              <w:t>Формирование целостного взгляда на мир. Развитие мотивов учебной деятельности.</w:t>
            </w:r>
          </w:p>
        </w:tc>
      </w:tr>
      <w:tr w:rsidR="000C42AE" w:rsidRPr="004E4B6B" w14:paraId="135DFB9A" w14:textId="77777777" w:rsidTr="000042AB">
        <w:tc>
          <w:tcPr>
            <w:tcW w:w="862" w:type="dxa"/>
          </w:tcPr>
          <w:p w14:paraId="2E376DB8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1F78F234" w14:textId="77777777" w:rsidR="000C42AE" w:rsidRPr="004E4B6B" w:rsidRDefault="000C42AE" w:rsidP="000042AB">
            <w:pPr>
              <w:jc w:val="both"/>
            </w:pPr>
            <w:r w:rsidRPr="004E4B6B">
              <w:t>10.</w:t>
            </w:r>
          </w:p>
        </w:tc>
        <w:tc>
          <w:tcPr>
            <w:tcW w:w="1559" w:type="dxa"/>
          </w:tcPr>
          <w:p w14:paraId="7DF07DDE" w14:textId="77777777" w:rsidR="000C42AE" w:rsidRPr="004E4B6B" w:rsidRDefault="000C42AE" w:rsidP="000042AB">
            <w:pPr>
              <w:jc w:val="both"/>
            </w:pPr>
            <w:r w:rsidRPr="004E4B6B">
              <w:t>Воздух и его охрана.</w:t>
            </w:r>
          </w:p>
          <w:p w14:paraId="0E19AAB5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– практика.</w:t>
            </w:r>
          </w:p>
        </w:tc>
        <w:tc>
          <w:tcPr>
            <w:tcW w:w="851" w:type="dxa"/>
          </w:tcPr>
          <w:p w14:paraId="09B69B61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3D737F8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вы знаете про воздух?</w:t>
            </w:r>
          </w:p>
          <w:p w14:paraId="12EF323C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b/>
              </w:rPr>
              <w:t xml:space="preserve"> </w:t>
            </w:r>
          </w:p>
          <w:p w14:paraId="7D66EE60" w14:textId="77777777" w:rsidR="000C42AE" w:rsidRPr="004E4B6B" w:rsidRDefault="000C42AE" w:rsidP="000042AB">
            <w:pPr>
              <w:jc w:val="both"/>
            </w:pPr>
            <w:r w:rsidRPr="004E4B6B">
              <w:t xml:space="preserve">научить </w:t>
            </w:r>
          </w:p>
          <w:p w14:paraId="70D3DD1F" w14:textId="77777777" w:rsidR="000C42AE" w:rsidRPr="004E4B6B" w:rsidRDefault="000C42AE" w:rsidP="000042AB">
            <w:pPr>
              <w:jc w:val="both"/>
            </w:pPr>
            <w:r w:rsidRPr="004E4B6B">
              <w:t xml:space="preserve">-определять свойства воздуха; показать его значение для растений, животных и человека, </w:t>
            </w:r>
          </w:p>
          <w:p w14:paraId="0AD6DF08" w14:textId="77777777" w:rsidR="000C42AE" w:rsidRPr="004E4B6B" w:rsidRDefault="000C42AE" w:rsidP="000042AB">
            <w:pPr>
              <w:jc w:val="both"/>
            </w:pPr>
            <w:r w:rsidRPr="004E4B6B">
              <w:t>-ставить опыты.</w:t>
            </w:r>
          </w:p>
        </w:tc>
        <w:tc>
          <w:tcPr>
            <w:tcW w:w="1865" w:type="dxa"/>
            <w:gridSpan w:val="3"/>
          </w:tcPr>
          <w:p w14:paraId="7036F79E" w14:textId="77777777" w:rsidR="000C42AE" w:rsidRPr="004E4B6B" w:rsidRDefault="000C42AE" w:rsidP="000042AB">
            <w:pPr>
              <w:jc w:val="both"/>
            </w:pPr>
            <w:r w:rsidRPr="004E4B6B">
              <w:t>Воздух – смесь газов. Источники загрязнения воздуха. Охрана чистоты воздуха.</w:t>
            </w:r>
          </w:p>
        </w:tc>
        <w:tc>
          <w:tcPr>
            <w:tcW w:w="2268" w:type="dxa"/>
          </w:tcPr>
          <w:p w14:paraId="07C64DB5" w14:textId="77777777" w:rsidR="000C42AE" w:rsidRPr="004E4B6B" w:rsidRDefault="000C42AE" w:rsidP="000042AB">
            <w:pPr>
              <w:jc w:val="both"/>
            </w:pPr>
            <w:r w:rsidRPr="004E4B6B"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3544" w:type="dxa"/>
          </w:tcPr>
          <w:p w14:paraId="5D9FBC0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научатся ставить опыты, используя лабораторное оборудование.  </w:t>
            </w: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14:paraId="53FDE10A" w14:textId="77777777" w:rsidR="000C42AE" w:rsidRPr="004E4B6B" w:rsidRDefault="000C42AE" w:rsidP="000042AB">
            <w:pPr>
              <w:jc w:val="both"/>
            </w:pPr>
            <w:r w:rsidRPr="004E4B6B">
              <w:t>развитие навыков устанавливать и выявлять причинно-следственные связи в окружающем мире.</w:t>
            </w:r>
          </w:p>
          <w:p w14:paraId="4DAF1DD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Коммуникативные:</w:t>
            </w:r>
            <w:r w:rsidRPr="004E4B6B">
              <w:t xml:space="preserve"> умение работать в паре и со взрослыми, договариваться о распределении функций и ролей в совместной деятельности;</w:t>
            </w:r>
          </w:p>
          <w:p w14:paraId="5217A4F4" w14:textId="77777777" w:rsidR="000C42AE" w:rsidRPr="004E4B6B" w:rsidRDefault="000C42AE" w:rsidP="000042AB">
            <w:pPr>
              <w:jc w:val="both"/>
            </w:pPr>
            <w:r w:rsidRPr="004E4B6B">
              <w:t>интервьюировать взрослых о мерах охраны чистоты воздуха в родном городе.</w:t>
            </w:r>
            <w:r w:rsidRPr="004E4B6B">
              <w:rPr>
                <w:i/>
              </w:rPr>
              <w:t xml:space="preserve"> </w:t>
            </w:r>
          </w:p>
        </w:tc>
        <w:tc>
          <w:tcPr>
            <w:tcW w:w="1974" w:type="dxa"/>
          </w:tcPr>
          <w:p w14:paraId="70201029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Экологическая культура: ценностное отношение к природному миру, готовность следовать нормам природоохран</w:t>
            </w:r>
          </w:p>
          <w:p w14:paraId="1918E7D6" w14:textId="77777777" w:rsidR="000C42AE" w:rsidRPr="004E4B6B" w:rsidRDefault="000C42AE" w:rsidP="000042AB">
            <w:pPr>
              <w:jc w:val="both"/>
            </w:pPr>
            <w:r w:rsidRPr="004E4B6B">
              <w:t>ного, здоровьесбере</w:t>
            </w:r>
          </w:p>
          <w:p w14:paraId="6B82C8CB" w14:textId="77777777" w:rsidR="000C42AE" w:rsidRPr="004E4B6B" w:rsidRDefault="000C42AE" w:rsidP="000042AB">
            <w:pPr>
              <w:jc w:val="both"/>
            </w:pPr>
            <w:r w:rsidRPr="004E4B6B">
              <w:t>гающего поведения.</w:t>
            </w:r>
          </w:p>
        </w:tc>
      </w:tr>
      <w:tr w:rsidR="000C42AE" w:rsidRPr="004E4B6B" w14:paraId="1EBFD12C" w14:textId="77777777" w:rsidTr="000042AB">
        <w:tc>
          <w:tcPr>
            <w:tcW w:w="862" w:type="dxa"/>
          </w:tcPr>
          <w:p w14:paraId="1789ED22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15AEEF2" w14:textId="77777777" w:rsidR="000C42AE" w:rsidRPr="004E4B6B" w:rsidRDefault="000C42AE" w:rsidP="000042AB">
            <w:pPr>
              <w:jc w:val="both"/>
            </w:pPr>
            <w:r w:rsidRPr="004E4B6B">
              <w:t>11.</w:t>
            </w:r>
          </w:p>
        </w:tc>
        <w:tc>
          <w:tcPr>
            <w:tcW w:w="1559" w:type="dxa"/>
          </w:tcPr>
          <w:p w14:paraId="388D793B" w14:textId="77777777" w:rsidR="000C42AE" w:rsidRPr="004E4B6B" w:rsidRDefault="000C42AE" w:rsidP="000042AB">
            <w:pPr>
              <w:jc w:val="both"/>
            </w:pPr>
            <w:r w:rsidRPr="004E4B6B">
              <w:t>Вода.</w:t>
            </w:r>
          </w:p>
          <w:p w14:paraId="26709292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– практика.</w:t>
            </w:r>
          </w:p>
        </w:tc>
        <w:tc>
          <w:tcPr>
            <w:tcW w:w="851" w:type="dxa"/>
          </w:tcPr>
          <w:p w14:paraId="47B39F1D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50EBFE9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вы знаете про воду?</w:t>
            </w:r>
          </w:p>
          <w:p w14:paraId="0892C5A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</w:t>
            </w:r>
          </w:p>
          <w:p w14:paraId="01B4F5CE" w14:textId="77777777" w:rsidR="000C42AE" w:rsidRPr="004E4B6B" w:rsidRDefault="000C42AE" w:rsidP="000042AB">
            <w:pPr>
              <w:jc w:val="both"/>
            </w:pPr>
            <w:r w:rsidRPr="004E4B6B">
              <w:t xml:space="preserve">научить </w:t>
            </w:r>
          </w:p>
          <w:p w14:paraId="16468F6B" w14:textId="77777777" w:rsidR="000C42AE" w:rsidRPr="004E4B6B" w:rsidRDefault="000C42AE" w:rsidP="000042AB">
            <w:pPr>
              <w:jc w:val="both"/>
            </w:pPr>
            <w:r w:rsidRPr="004E4B6B">
              <w:t>-определять свойства воды практическим путём;</w:t>
            </w:r>
          </w:p>
          <w:p w14:paraId="2BF8BC77" w14:textId="77777777" w:rsidR="000C42AE" w:rsidRPr="004E4B6B" w:rsidRDefault="000C42AE" w:rsidP="000042AB">
            <w:pPr>
              <w:jc w:val="both"/>
            </w:pPr>
            <w:r w:rsidRPr="004E4B6B">
              <w:t>- показать значение экологически чистой воды для жизни всего живого на Земле.</w:t>
            </w:r>
          </w:p>
        </w:tc>
        <w:tc>
          <w:tcPr>
            <w:tcW w:w="1865" w:type="dxa"/>
            <w:gridSpan w:val="3"/>
          </w:tcPr>
          <w:p w14:paraId="0062DB61" w14:textId="77777777" w:rsidR="000C42AE" w:rsidRPr="004E4B6B" w:rsidRDefault="000C42AE" w:rsidP="000042AB">
            <w:pPr>
              <w:jc w:val="both"/>
            </w:pPr>
            <w:r w:rsidRPr="004E4B6B">
              <w:t>Вода как вещество. Значение воды для жизни на Земле. Свойства воды.</w:t>
            </w:r>
          </w:p>
        </w:tc>
        <w:tc>
          <w:tcPr>
            <w:tcW w:w="2268" w:type="dxa"/>
          </w:tcPr>
          <w:p w14:paraId="6B86C9EA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 </w:t>
            </w:r>
          </w:p>
          <w:p w14:paraId="2CFD0042" w14:textId="77777777" w:rsidR="000C42AE" w:rsidRPr="004E4B6B" w:rsidRDefault="000C42AE" w:rsidP="000042AB">
            <w:pPr>
              <w:jc w:val="both"/>
            </w:pPr>
            <w:r w:rsidRPr="004E4B6B">
              <w:t>практическим путем исследовать свойства воды;</w:t>
            </w:r>
          </w:p>
          <w:p w14:paraId="00FFBB92" w14:textId="77777777" w:rsidR="000C42AE" w:rsidRPr="004E4B6B" w:rsidRDefault="000C42AE" w:rsidP="000042AB">
            <w:pPr>
              <w:jc w:val="both"/>
            </w:pPr>
            <w:r w:rsidRPr="004E4B6B">
              <w:t>-использовать тексты и иллюстрации учебника для поиска ответов на вопросы;</w:t>
            </w:r>
          </w:p>
          <w:p w14:paraId="6DCB907A" w14:textId="77777777" w:rsidR="000C42AE" w:rsidRPr="004E4B6B" w:rsidRDefault="000C42AE" w:rsidP="000042AB">
            <w:pPr>
              <w:jc w:val="both"/>
            </w:pPr>
            <w:r w:rsidRPr="004E4B6B">
              <w:t>-рассказывать об использовании в быту воды как растворителя.</w:t>
            </w:r>
          </w:p>
          <w:p w14:paraId="35727A41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03C8DE3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преобразовывать практическую задачу в познавательную.</w:t>
            </w:r>
          </w:p>
          <w:p w14:paraId="4C01AC36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14:paraId="7738715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1974" w:type="dxa"/>
          </w:tcPr>
          <w:p w14:paraId="4B616C73" w14:textId="77777777" w:rsidR="000C42AE" w:rsidRPr="004E4B6B" w:rsidRDefault="000C42AE" w:rsidP="000042AB">
            <w:pPr>
              <w:jc w:val="both"/>
            </w:pPr>
            <w:r w:rsidRPr="004E4B6B">
              <w:t>Экологическая культура: ценностное отношение к природному миру, готовность следовать нормам природоохранного, здоровьесбере</w:t>
            </w:r>
          </w:p>
          <w:p w14:paraId="738A6133" w14:textId="77777777" w:rsidR="000C42AE" w:rsidRPr="004E4B6B" w:rsidRDefault="000C42AE" w:rsidP="000042AB">
            <w:pPr>
              <w:jc w:val="both"/>
            </w:pPr>
            <w:r w:rsidRPr="004E4B6B">
              <w:t>гающего поведения.</w:t>
            </w:r>
          </w:p>
        </w:tc>
      </w:tr>
      <w:tr w:rsidR="000C42AE" w:rsidRPr="004E4B6B" w14:paraId="5F9561AA" w14:textId="77777777" w:rsidTr="000042AB">
        <w:tc>
          <w:tcPr>
            <w:tcW w:w="862" w:type="dxa"/>
          </w:tcPr>
          <w:p w14:paraId="3FC85156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2E52D9B" w14:textId="77777777" w:rsidR="000C42AE" w:rsidRPr="004E4B6B" w:rsidRDefault="000C42AE" w:rsidP="000042AB">
            <w:pPr>
              <w:jc w:val="both"/>
            </w:pPr>
            <w:r w:rsidRPr="004E4B6B">
              <w:t>12.</w:t>
            </w:r>
          </w:p>
        </w:tc>
        <w:tc>
          <w:tcPr>
            <w:tcW w:w="1559" w:type="dxa"/>
          </w:tcPr>
          <w:p w14:paraId="2D135339" w14:textId="77777777" w:rsidR="000C42AE" w:rsidRPr="004E4B6B" w:rsidRDefault="000C42AE" w:rsidP="000042AB">
            <w:pPr>
              <w:jc w:val="both"/>
            </w:pPr>
            <w:r w:rsidRPr="004E4B6B">
              <w:t>Превраще</w:t>
            </w:r>
          </w:p>
          <w:p w14:paraId="596C8939" w14:textId="77777777" w:rsidR="000C42AE" w:rsidRPr="004E4B6B" w:rsidRDefault="000C42AE" w:rsidP="000042AB">
            <w:pPr>
              <w:jc w:val="both"/>
            </w:pPr>
            <w:r w:rsidRPr="004E4B6B">
              <w:t>ния и круговорот воды.</w:t>
            </w:r>
          </w:p>
          <w:p w14:paraId="33D9468B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lastRenderedPageBreak/>
              <w:t>Урок – практика.</w:t>
            </w:r>
          </w:p>
        </w:tc>
        <w:tc>
          <w:tcPr>
            <w:tcW w:w="851" w:type="dxa"/>
          </w:tcPr>
          <w:p w14:paraId="31741F7C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1</w:t>
            </w:r>
          </w:p>
        </w:tc>
        <w:tc>
          <w:tcPr>
            <w:tcW w:w="2529" w:type="dxa"/>
          </w:tcPr>
          <w:p w14:paraId="4EE89B7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круговорот воды в природе?</w:t>
            </w:r>
          </w:p>
          <w:p w14:paraId="4CA1A9CE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научить определять разные </w:t>
            </w:r>
            <w:r w:rsidRPr="004E4B6B">
              <w:lastRenderedPageBreak/>
              <w:t>состояния воды и причины образования облаков и выпадении дождя.</w:t>
            </w:r>
          </w:p>
        </w:tc>
        <w:tc>
          <w:tcPr>
            <w:tcW w:w="1865" w:type="dxa"/>
            <w:gridSpan w:val="3"/>
          </w:tcPr>
          <w:p w14:paraId="70FC21CB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Три состояния воды. Круговорот воды в природе.</w:t>
            </w:r>
          </w:p>
        </w:tc>
        <w:tc>
          <w:tcPr>
            <w:tcW w:w="2268" w:type="dxa"/>
          </w:tcPr>
          <w:p w14:paraId="13A96069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  </w:t>
            </w:r>
          </w:p>
          <w:p w14:paraId="63E452C4" w14:textId="77777777" w:rsidR="000C42AE" w:rsidRPr="004E4B6B" w:rsidRDefault="000C42AE" w:rsidP="000042AB">
            <w:pPr>
              <w:jc w:val="both"/>
            </w:pPr>
            <w:r w:rsidRPr="004E4B6B">
              <w:t xml:space="preserve">-различать три состояния воды, </w:t>
            </w:r>
          </w:p>
          <w:p w14:paraId="49481300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-формулировать на основе наблюдения вывод о причинах образования облаков и выпадении дождя;</w:t>
            </w:r>
          </w:p>
          <w:p w14:paraId="6D0DD31E" w14:textId="77777777" w:rsidR="000C42AE" w:rsidRPr="004E4B6B" w:rsidRDefault="000C42AE" w:rsidP="000042AB">
            <w:pPr>
              <w:jc w:val="both"/>
            </w:pPr>
            <w:r w:rsidRPr="004E4B6B">
              <w:t>-моделировать круговорот воды;</w:t>
            </w:r>
          </w:p>
          <w:p w14:paraId="46692A39" w14:textId="77777777" w:rsidR="000C42AE" w:rsidRPr="004E4B6B" w:rsidRDefault="000C42AE" w:rsidP="000042AB">
            <w:pPr>
              <w:jc w:val="both"/>
            </w:pPr>
            <w:r w:rsidRPr="004E4B6B">
              <w:t>-использовать тексты и иллюстрации учебника для поиска ответов на вопросы.</w:t>
            </w:r>
          </w:p>
        </w:tc>
        <w:tc>
          <w:tcPr>
            <w:tcW w:w="3544" w:type="dxa"/>
          </w:tcPr>
          <w:p w14:paraId="4B859E2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 преобразовывать практическую задачу в познавательную в ходе учебного эксперимента.</w:t>
            </w:r>
          </w:p>
          <w:p w14:paraId="6011290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формулировать на основе наблюдения вывод о причинах образования облаков и выпадении дождя</w:t>
            </w:r>
          </w:p>
          <w:p w14:paraId="0D5F590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i/>
              </w:rPr>
              <w:t xml:space="preserve"> </w:t>
            </w:r>
            <w:r w:rsidRPr="004E4B6B"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974" w:type="dxa"/>
          </w:tcPr>
          <w:p w14:paraId="1DE7C5A1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 Формирование целостного взгляда на мир. Развитие мотивов </w:t>
            </w:r>
            <w:r w:rsidRPr="004E4B6B">
              <w:lastRenderedPageBreak/>
              <w:t>учебной деятельности.</w:t>
            </w:r>
          </w:p>
        </w:tc>
      </w:tr>
      <w:tr w:rsidR="000C42AE" w:rsidRPr="004E4B6B" w14:paraId="60D8D550" w14:textId="77777777" w:rsidTr="000042AB">
        <w:tc>
          <w:tcPr>
            <w:tcW w:w="862" w:type="dxa"/>
          </w:tcPr>
          <w:p w14:paraId="00D0AF19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0D9FA9E" w14:textId="77777777" w:rsidR="000C42AE" w:rsidRPr="004E4B6B" w:rsidRDefault="000C42AE" w:rsidP="000042AB">
            <w:pPr>
              <w:jc w:val="both"/>
            </w:pPr>
            <w:r w:rsidRPr="004E4B6B">
              <w:t>13.</w:t>
            </w:r>
          </w:p>
        </w:tc>
        <w:tc>
          <w:tcPr>
            <w:tcW w:w="1559" w:type="dxa"/>
          </w:tcPr>
          <w:p w14:paraId="25706381" w14:textId="77777777" w:rsidR="000C42AE" w:rsidRPr="004E4B6B" w:rsidRDefault="000C42AE" w:rsidP="000042AB">
            <w:pPr>
              <w:jc w:val="both"/>
            </w:pPr>
            <w:r w:rsidRPr="004E4B6B">
              <w:t>Берегите воду!</w:t>
            </w:r>
          </w:p>
          <w:p w14:paraId="63A62494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-исследова</w:t>
            </w:r>
          </w:p>
          <w:p w14:paraId="77D61E00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ние.</w:t>
            </w:r>
          </w:p>
        </w:tc>
        <w:tc>
          <w:tcPr>
            <w:tcW w:w="851" w:type="dxa"/>
          </w:tcPr>
          <w:p w14:paraId="6C49D6D7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67C3E53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почему нужно беречь воду?</w:t>
            </w:r>
          </w:p>
          <w:p w14:paraId="613DA3EE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 xml:space="preserve"> </w:t>
            </w:r>
            <w:r w:rsidRPr="004E4B6B">
              <w:rPr>
                <w:b/>
                <w:i/>
              </w:rPr>
              <w:t>Цели:</w:t>
            </w:r>
            <w:r w:rsidRPr="004E4B6B">
              <w:t xml:space="preserve"> научить устанавливать причины загрязнения водоемов, бережному и экономному отношению к воде.</w:t>
            </w:r>
          </w:p>
        </w:tc>
        <w:tc>
          <w:tcPr>
            <w:tcW w:w="1865" w:type="dxa"/>
            <w:gridSpan w:val="3"/>
          </w:tcPr>
          <w:p w14:paraId="14C6D4B4" w14:textId="77777777" w:rsidR="000C42AE" w:rsidRPr="004E4B6B" w:rsidRDefault="000C42AE" w:rsidP="000042AB">
            <w:pPr>
              <w:jc w:val="both"/>
            </w:pPr>
            <w:r w:rsidRPr="004E4B6B">
              <w:t>Использование воды человеком. Источники загрязнения воды. Меры по охране чистоты воды и ее экономному использованию.</w:t>
            </w:r>
          </w:p>
        </w:tc>
        <w:tc>
          <w:tcPr>
            <w:tcW w:w="2268" w:type="dxa"/>
          </w:tcPr>
          <w:p w14:paraId="2ADABECE" w14:textId="77777777" w:rsidR="000C42AE" w:rsidRPr="004E4B6B" w:rsidRDefault="000C42AE" w:rsidP="000042AB">
            <w:pPr>
              <w:jc w:val="both"/>
            </w:pPr>
            <w:r w:rsidRPr="004E4B6B"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3544" w:type="dxa"/>
          </w:tcPr>
          <w:p w14:paraId="24D6AE4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преобразовывать практическую задачу в познавательную.</w:t>
            </w:r>
          </w:p>
          <w:p w14:paraId="5AE840D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14:paraId="1B0C65A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 умение</w:t>
            </w:r>
          </w:p>
          <w:p w14:paraId="45A48093" w14:textId="77777777" w:rsidR="000C42AE" w:rsidRPr="004E4B6B" w:rsidRDefault="000C42AE" w:rsidP="000042AB">
            <w:pPr>
              <w:jc w:val="both"/>
            </w:pPr>
            <w:r w:rsidRPr="004E4B6B">
              <w:t>работать в паре, договариваться о распределении функций и ролей в совместной деятельности;</w:t>
            </w:r>
          </w:p>
          <w:p w14:paraId="52E55720" w14:textId="77777777" w:rsidR="000C42AE" w:rsidRPr="004E4B6B" w:rsidRDefault="000C42AE" w:rsidP="000042AB">
            <w:pPr>
              <w:jc w:val="both"/>
            </w:pPr>
            <w:r w:rsidRPr="004E4B6B">
              <w:t>интервьюировать взрослых о мерах по  охране чистоты воды в родном городе.</w:t>
            </w:r>
          </w:p>
        </w:tc>
        <w:tc>
          <w:tcPr>
            <w:tcW w:w="1974" w:type="dxa"/>
          </w:tcPr>
          <w:p w14:paraId="434C4AA8" w14:textId="77777777" w:rsidR="000C42AE" w:rsidRPr="004E4B6B" w:rsidRDefault="000C42AE" w:rsidP="000042AB">
            <w:pPr>
              <w:jc w:val="both"/>
            </w:pPr>
            <w:r w:rsidRPr="004E4B6B"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0C42AE" w:rsidRPr="004E4B6B" w14:paraId="67A152AB" w14:textId="77777777" w:rsidTr="000042AB">
        <w:tc>
          <w:tcPr>
            <w:tcW w:w="862" w:type="dxa"/>
          </w:tcPr>
          <w:p w14:paraId="797C466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FA71180" w14:textId="77777777" w:rsidR="000C42AE" w:rsidRPr="004E4B6B" w:rsidRDefault="000C42AE" w:rsidP="000042AB">
            <w:pPr>
              <w:jc w:val="both"/>
            </w:pPr>
            <w:r w:rsidRPr="004E4B6B">
              <w:t>14.</w:t>
            </w:r>
          </w:p>
        </w:tc>
        <w:tc>
          <w:tcPr>
            <w:tcW w:w="1559" w:type="dxa"/>
          </w:tcPr>
          <w:p w14:paraId="37573B09" w14:textId="77777777" w:rsidR="000C42AE" w:rsidRPr="004E4B6B" w:rsidRDefault="000C42AE" w:rsidP="000042AB">
            <w:pPr>
              <w:jc w:val="both"/>
            </w:pPr>
            <w:r w:rsidRPr="004E4B6B">
              <w:t>Что такое почва.</w:t>
            </w:r>
          </w:p>
          <w:p w14:paraId="28809273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– практика.</w:t>
            </w:r>
          </w:p>
        </w:tc>
        <w:tc>
          <w:tcPr>
            <w:tcW w:w="851" w:type="dxa"/>
          </w:tcPr>
          <w:p w14:paraId="677F18D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11EA0DB6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такое почва?</w:t>
            </w:r>
          </w:p>
          <w:p w14:paraId="5B1CCBC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научить определять состав почвы практическим путём; формировать представление о значении плодородия почв для жизни растений, об образовании и разрушении почвы, об ее охране.</w:t>
            </w:r>
          </w:p>
        </w:tc>
        <w:tc>
          <w:tcPr>
            <w:tcW w:w="1865" w:type="dxa"/>
            <w:gridSpan w:val="3"/>
          </w:tcPr>
          <w:p w14:paraId="7AC2176F" w14:textId="77777777" w:rsidR="000C42AE" w:rsidRPr="004E4B6B" w:rsidRDefault="000C42AE" w:rsidP="000042AB">
            <w:pPr>
              <w:jc w:val="both"/>
            </w:pPr>
            <w:r w:rsidRPr="004E4B6B"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2268" w:type="dxa"/>
          </w:tcPr>
          <w:p w14:paraId="0309F97C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30B4BCC6" w14:textId="77777777" w:rsidR="000C42AE" w:rsidRPr="004E4B6B" w:rsidRDefault="000C42AE" w:rsidP="000042AB">
            <w:pPr>
              <w:jc w:val="both"/>
            </w:pPr>
            <w:r w:rsidRPr="004E4B6B">
              <w:t>- определять состав почвы;</w:t>
            </w:r>
          </w:p>
          <w:p w14:paraId="20BAD0A6" w14:textId="77777777" w:rsidR="000C42AE" w:rsidRPr="004E4B6B" w:rsidRDefault="000C42AE" w:rsidP="000042AB">
            <w:pPr>
              <w:jc w:val="both"/>
            </w:pPr>
            <w:r w:rsidRPr="004E4B6B">
              <w:t>-обсуждать вопрос о взаимосвязи живого и неживого в почве;</w:t>
            </w:r>
          </w:p>
          <w:p w14:paraId="39E33D2F" w14:textId="77777777" w:rsidR="000C42AE" w:rsidRPr="004E4B6B" w:rsidRDefault="000C42AE" w:rsidP="000042AB">
            <w:pPr>
              <w:jc w:val="both"/>
            </w:pPr>
            <w:r w:rsidRPr="004E4B6B">
              <w:t>-характеризовать процессы образования и разрушения почвы, меры по ее охране.</w:t>
            </w:r>
          </w:p>
        </w:tc>
        <w:tc>
          <w:tcPr>
            <w:tcW w:w="3544" w:type="dxa"/>
          </w:tcPr>
          <w:p w14:paraId="5DAEF57C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 </w:t>
            </w:r>
          </w:p>
          <w:p w14:paraId="1C0C85D8" w14:textId="77777777" w:rsidR="000C42AE" w:rsidRPr="004E4B6B" w:rsidRDefault="000C42AE" w:rsidP="000042AB">
            <w:pPr>
              <w:jc w:val="both"/>
            </w:pPr>
            <w:r w:rsidRPr="004E4B6B">
              <w:t>преобразовывать практическую задачу в познавательную в ходе учебного эксперимента.</w:t>
            </w:r>
          </w:p>
          <w:p w14:paraId="2777633F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 xml:space="preserve">Познавательные: </w:t>
            </w:r>
          </w:p>
          <w:p w14:paraId="2A272F12" w14:textId="77777777" w:rsidR="000C42AE" w:rsidRPr="004E4B6B" w:rsidRDefault="000C42AE" w:rsidP="000042AB">
            <w:pPr>
              <w:jc w:val="both"/>
            </w:pPr>
            <w:r w:rsidRPr="004E4B6B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14:paraId="3C458E72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53767B23" w14:textId="77777777" w:rsidR="000C42AE" w:rsidRPr="004E4B6B" w:rsidRDefault="000C42AE" w:rsidP="000042AB">
            <w:pPr>
              <w:jc w:val="both"/>
            </w:pPr>
            <w:r w:rsidRPr="004E4B6B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974" w:type="dxa"/>
          </w:tcPr>
          <w:p w14:paraId="035ED1C0" w14:textId="77777777" w:rsidR="000C42AE" w:rsidRPr="004E4B6B" w:rsidRDefault="000C42AE" w:rsidP="000042AB">
            <w:pPr>
              <w:jc w:val="both"/>
            </w:pPr>
            <w:r w:rsidRPr="004E4B6B">
              <w:t>Формирование целостного взгляда на мир. Развитие мотивов учебной деятельности.</w:t>
            </w:r>
          </w:p>
        </w:tc>
      </w:tr>
      <w:tr w:rsidR="000C42AE" w:rsidRPr="004E4B6B" w14:paraId="4C15AF4A" w14:textId="77777777" w:rsidTr="000042AB">
        <w:tc>
          <w:tcPr>
            <w:tcW w:w="862" w:type="dxa"/>
          </w:tcPr>
          <w:p w14:paraId="32ED527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5582ACF3" w14:textId="77777777" w:rsidR="000C42AE" w:rsidRPr="004E4B6B" w:rsidRDefault="000C42AE" w:rsidP="000042AB">
            <w:pPr>
              <w:jc w:val="both"/>
            </w:pPr>
            <w:r w:rsidRPr="004E4B6B">
              <w:t>15.</w:t>
            </w:r>
          </w:p>
        </w:tc>
        <w:tc>
          <w:tcPr>
            <w:tcW w:w="1559" w:type="dxa"/>
          </w:tcPr>
          <w:p w14:paraId="1131C5D0" w14:textId="77777777" w:rsidR="000C42AE" w:rsidRPr="004E4B6B" w:rsidRDefault="000C42AE" w:rsidP="000042AB">
            <w:pPr>
              <w:jc w:val="both"/>
            </w:pPr>
            <w:r w:rsidRPr="004E4B6B">
              <w:t>Разнообра</w:t>
            </w:r>
          </w:p>
          <w:p w14:paraId="3D7E86BE" w14:textId="77777777" w:rsidR="000C42AE" w:rsidRPr="004E4B6B" w:rsidRDefault="000C42AE" w:rsidP="000042AB">
            <w:pPr>
              <w:jc w:val="both"/>
            </w:pPr>
            <w:r w:rsidRPr="004E4B6B">
              <w:t>зие растений.</w:t>
            </w:r>
          </w:p>
          <w:p w14:paraId="3A03FA1F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развития умений и навыков.</w:t>
            </w:r>
          </w:p>
        </w:tc>
        <w:tc>
          <w:tcPr>
            <w:tcW w:w="851" w:type="dxa"/>
          </w:tcPr>
          <w:p w14:paraId="459F3B99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08BE293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какие бывают растения?</w:t>
            </w:r>
          </w:p>
          <w:p w14:paraId="0240B5A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познакомить с основной классификацией растений, дать понятие о «видах растений»; научить определять растения с помощью атласа-определителя; </w:t>
            </w:r>
            <w:r w:rsidRPr="004E4B6B">
              <w:lastRenderedPageBreak/>
              <w:t>воспитывать бережное отношение к растениям.</w:t>
            </w:r>
          </w:p>
        </w:tc>
        <w:tc>
          <w:tcPr>
            <w:tcW w:w="1865" w:type="dxa"/>
            <w:gridSpan w:val="3"/>
          </w:tcPr>
          <w:p w14:paraId="078636EB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Группы растений: водоросли,. Мхи, папоротники, хвойные, цветковые. Виды растений. Ботаника-наука о растениях.</w:t>
            </w:r>
          </w:p>
        </w:tc>
        <w:tc>
          <w:tcPr>
            <w:tcW w:w="2268" w:type="dxa"/>
          </w:tcPr>
          <w:p w14:paraId="42F58806" w14:textId="77777777" w:rsidR="000C42AE" w:rsidRPr="004E4B6B" w:rsidRDefault="000C42AE" w:rsidP="000042AB">
            <w:pPr>
              <w:jc w:val="both"/>
            </w:pPr>
            <w:r w:rsidRPr="004E4B6B"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3544" w:type="dxa"/>
          </w:tcPr>
          <w:p w14:paraId="607036E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преобразовывать практическую задачу в познавательную: изучение групп и видов растений.</w:t>
            </w:r>
          </w:p>
          <w:p w14:paraId="4BF7C3B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</w:t>
            </w:r>
            <w:r w:rsidRPr="004E4B6B">
              <w:lastRenderedPageBreak/>
              <w:t>с целью решения определенных задач.</w:t>
            </w:r>
          </w:p>
          <w:p w14:paraId="7B1D18D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1974" w:type="dxa"/>
          </w:tcPr>
          <w:p w14:paraId="264F5251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0C42AE" w:rsidRPr="004E4B6B" w14:paraId="716802BE" w14:textId="77777777" w:rsidTr="000042AB">
        <w:tc>
          <w:tcPr>
            <w:tcW w:w="862" w:type="dxa"/>
          </w:tcPr>
          <w:p w14:paraId="76F276C2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EC2D840" w14:textId="77777777" w:rsidR="000C42AE" w:rsidRPr="004E4B6B" w:rsidRDefault="000C42AE" w:rsidP="000042AB">
            <w:pPr>
              <w:jc w:val="both"/>
            </w:pPr>
            <w:r w:rsidRPr="004E4B6B">
              <w:t>16.</w:t>
            </w:r>
          </w:p>
        </w:tc>
        <w:tc>
          <w:tcPr>
            <w:tcW w:w="1559" w:type="dxa"/>
          </w:tcPr>
          <w:p w14:paraId="23EEFF1F" w14:textId="77777777" w:rsidR="000C42AE" w:rsidRPr="004E4B6B" w:rsidRDefault="000C42AE" w:rsidP="000042AB">
            <w:pPr>
              <w:jc w:val="both"/>
            </w:pPr>
            <w:r w:rsidRPr="004E4B6B">
              <w:t>Солнце, растения и мы с вами.</w:t>
            </w:r>
          </w:p>
          <w:p w14:paraId="22BE0302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</w:tc>
        <w:tc>
          <w:tcPr>
            <w:tcW w:w="851" w:type="dxa"/>
          </w:tcPr>
          <w:p w14:paraId="6E8626C9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2B8ADCA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 связаны между собой Солнце, растения и люди?</w:t>
            </w:r>
          </w:p>
          <w:p w14:paraId="0940321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рассмотреть связь солнца, растений и людей;</w:t>
            </w:r>
          </w:p>
          <w:p w14:paraId="7ECF3987" w14:textId="77777777" w:rsidR="000C42AE" w:rsidRPr="004E4B6B" w:rsidRDefault="000C42AE" w:rsidP="000042AB">
            <w:pPr>
              <w:jc w:val="both"/>
            </w:pPr>
            <w:r w:rsidRPr="004E4B6B">
              <w:t>познакомить, как дышат и питаются растения;</w:t>
            </w:r>
          </w:p>
          <w:p w14:paraId="6EDEFCAE" w14:textId="77777777" w:rsidR="000C42AE" w:rsidRPr="004E4B6B" w:rsidRDefault="000C42AE" w:rsidP="000042AB">
            <w:pPr>
              <w:jc w:val="both"/>
            </w:pPr>
            <w:r w:rsidRPr="004E4B6B">
              <w:t>показать роль растений в поддержании жизни на Земле.</w:t>
            </w:r>
          </w:p>
        </w:tc>
        <w:tc>
          <w:tcPr>
            <w:tcW w:w="1865" w:type="dxa"/>
            <w:gridSpan w:val="3"/>
          </w:tcPr>
          <w:p w14:paraId="7B909D29" w14:textId="77777777" w:rsidR="000C42AE" w:rsidRPr="004E4B6B" w:rsidRDefault="000C42AE" w:rsidP="000042AB">
            <w:pPr>
              <w:jc w:val="both"/>
            </w:pPr>
            <w:r w:rsidRPr="004E4B6B"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268" w:type="dxa"/>
          </w:tcPr>
          <w:p w14:paraId="75EA3B22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35EB7054" w14:textId="77777777" w:rsidR="000C42AE" w:rsidRPr="004E4B6B" w:rsidRDefault="000C42AE" w:rsidP="000042AB">
            <w:pPr>
              <w:jc w:val="both"/>
            </w:pPr>
            <w:r w:rsidRPr="004E4B6B">
              <w:t>- устанавливать связь солнца, растений и людей;</w:t>
            </w:r>
          </w:p>
          <w:p w14:paraId="24410C6D" w14:textId="77777777" w:rsidR="000C42AE" w:rsidRPr="004E4B6B" w:rsidRDefault="000C42AE" w:rsidP="000042AB">
            <w:pPr>
              <w:jc w:val="both"/>
            </w:pPr>
            <w:r w:rsidRPr="004E4B6B">
              <w:t>-рассказывать  о дыхании и питании растений;</w:t>
            </w:r>
          </w:p>
          <w:p w14:paraId="6E867721" w14:textId="77777777" w:rsidR="000C42AE" w:rsidRPr="004E4B6B" w:rsidRDefault="000C42AE" w:rsidP="000042AB">
            <w:pPr>
              <w:jc w:val="both"/>
            </w:pPr>
            <w:r w:rsidRPr="004E4B6B">
              <w:t>-показывать роль растений в поддержании жизни на Земле.</w:t>
            </w:r>
          </w:p>
        </w:tc>
        <w:tc>
          <w:tcPr>
            <w:tcW w:w="3544" w:type="dxa"/>
          </w:tcPr>
          <w:p w14:paraId="37951C6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составлять план и последовательность действий; использовать знаково-символические средства.</w:t>
            </w:r>
          </w:p>
          <w:p w14:paraId="6E6F9F8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контролировать и оценивать процесс и результат деятельности.</w:t>
            </w:r>
          </w:p>
          <w:p w14:paraId="4B476DB5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</w:p>
          <w:p w14:paraId="0E48A22E" w14:textId="77777777" w:rsidR="000C42AE" w:rsidRPr="004E4B6B" w:rsidRDefault="000C42AE" w:rsidP="000042AB">
            <w:pPr>
              <w:jc w:val="both"/>
            </w:pPr>
            <w:r w:rsidRPr="004E4B6B">
              <w:t>участвовать в диалоге при выполнении заданий;</w:t>
            </w:r>
          </w:p>
          <w:p w14:paraId="138287FE" w14:textId="77777777" w:rsidR="000C42AE" w:rsidRPr="004E4B6B" w:rsidRDefault="000C42AE" w:rsidP="000042AB">
            <w:pPr>
              <w:jc w:val="both"/>
            </w:pPr>
            <w:r w:rsidRPr="004E4B6B">
              <w:t>оценивать действия одноклассников.</w:t>
            </w:r>
          </w:p>
        </w:tc>
        <w:tc>
          <w:tcPr>
            <w:tcW w:w="1974" w:type="dxa"/>
          </w:tcPr>
          <w:p w14:paraId="11A7E77B" w14:textId="77777777" w:rsidR="000C42AE" w:rsidRPr="004E4B6B" w:rsidRDefault="000C42AE" w:rsidP="000042AB">
            <w:pPr>
              <w:jc w:val="both"/>
            </w:pPr>
            <w:r w:rsidRPr="004E4B6B"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0C42AE" w:rsidRPr="004E4B6B" w14:paraId="35DD1C1C" w14:textId="77777777" w:rsidTr="000042AB">
        <w:tc>
          <w:tcPr>
            <w:tcW w:w="862" w:type="dxa"/>
          </w:tcPr>
          <w:p w14:paraId="3E3E218B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099A856" w14:textId="77777777" w:rsidR="000C42AE" w:rsidRPr="004E4B6B" w:rsidRDefault="000C42AE" w:rsidP="000042AB">
            <w:pPr>
              <w:jc w:val="both"/>
            </w:pPr>
            <w:r w:rsidRPr="004E4B6B">
              <w:t>17.</w:t>
            </w:r>
          </w:p>
        </w:tc>
        <w:tc>
          <w:tcPr>
            <w:tcW w:w="1559" w:type="dxa"/>
          </w:tcPr>
          <w:p w14:paraId="51DBD916" w14:textId="77777777" w:rsidR="000C42AE" w:rsidRPr="004E4B6B" w:rsidRDefault="000C42AE" w:rsidP="000042AB">
            <w:pPr>
              <w:jc w:val="both"/>
            </w:pPr>
            <w:r w:rsidRPr="004E4B6B">
              <w:t>Размноже</w:t>
            </w:r>
          </w:p>
          <w:p w14:paraId="7A2405EB" w14:textId="77777777" w:rsidR="000C42AE" w:rsidRPr="004E4B6B" w:rsidRDefault="000C42AE" w:rsidP="000042AB">
            <w:pPr>
              <w:jc w:val="both"/>
            </w:pPr>
            <w:r w:rsidRPr="004E4B6B">
              <w:t>ние и развитие растений.</w:t>
            </w:r>
          </w:p>
          <w:p w14:paraId="5303FBE9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5AE3F714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</w:p>
        </w:tc>
        <w:tc>
          <w:tcPr>
            <w:tcW w:w="851" w:type="dxa"/>
          </w:tcPr>
          <w:p w14:paraId="768AA782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40491FF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как размножаются и развиваются растения?</w:t>
            </w:r>
          </w:p>
          <w:p w14:paraId="505CE6D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Цель: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расширить знания о жизни растений, дать представление о размножении и </w:t>
            </w:r>
            <w:r w:rsidRPr="004E4B6B">
              <w:lastRenderedPageBreak/>
              <w:t>развитии растений из семени.</w:t>
            </w:r>
          </w:p>
        </w:tc>
        <w:tc>
          <w:tcPr>
            <w:tcW w:w="1865" w:type="dxa"/>
            <w:gridSpan w:val="3"/>
          </w:tcPr>
          <w:p w14:paraId="17103C84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Опыление.</w:t>
            </w:r>
          </w:p>
        </w:tc>
        <w:tc>
          <w:tcPr>
            <w:tcW w:w="2268" w:type="dxa"/>
          </w:tcPr>
          <w:p w14:paraId="64EE6433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2886E6F9" w14:textId="77777777" w:rsidR="000C42AE" w:rsidRPr="004E4B6B" w:rsidRDefault="000C42AE" w:rsidP="000042AB">
            <w:pPr>
              <w:jc w:val="both"/>
            </w:pPr>
            <w:r w:rsidRPr="004E4B6B">
              <w:t>-характеризовать условия, необходимые для размножения растений;</w:t>
            </w:r>
          </w:p>
          <w:p w14:paraId="5A57AE41" w14:textId="77777777" w:rsidR="000C42AE" w:rsidRPr="004E4B6B" w:rsidRDefault="000C42AE" w:rsidP="000042AB">
            <w:pPr>
              <w:jc w:val="both"/>
            </w:pPr>
            <w:r w:rsidRPr="004E4B6B">
              <w:t xml:space="preserve">-выявлять роль животных в </w:t>
            </w:r>
            <w:r w:rsidRPr="004E4B6B">
              <w:lastRenderedPageBreak/>
              <w:t>размножении и развитии растений;</w:t>
            </w:r>
          </w:p>
          <w:p w14:paraId="70C4DE9C" w14:textId="77777777" w:rsidR="000C42AE" w:rsidRPr="004E4B6B" w:rsidRDefault="000C42AE" w:rsidP="000042AB">
            <w:pPr>
              <w:jc w:val="both"/>
            </w:pPr>
            <w:r w:rsidRPr="004E4B6B">
              <w:t xml:space="preserve">-характеризовать стадии развития растений из семени; </w:t>
            </w:r>
          </w:p>
          <w:p w14:paraId="4B9CEF32" w14:textId="77777777" w:rsidR="000C42AE" w:rsidRPr="004E4B6B" w:rsidRDefault="000C42AE" w:rsidP="000042AB">
            <w:pPr>
              <w:jc w:val="both"/>
            </w:pPr>
            <w:r w:rsidRPr="004E4B6B">
              <w:t>-работать с терминологичес</w:t>
            </w:r>
          </w:p>
          <w:p w14:paraId="5E9139FD" w14:textId="77777777" w:rsidR="000C42AE" w:rsidRPr="004E4B6B" w:rsidRDefault="000C42AE" w:rsidP="000042AB">
            <w:pPr>
              <w:jc w:val="both"/>
            </w:pPr>
            <w:r w:rsidRPr="004E4B6B">
              <w:t>ким словариком.</w:t>
            </w:r>
          </w:p>
        </w:tc>
        <w:tc>
          <w:tcPr>
            <w:tcW w:w="3544" w:type="dxa"/>
          </w:tcPr>
          <w:p w14:paraId="046A7D2D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 преобразовывать практическую задачу в познавательную.</w:t>
            </w:r>
          </w:p>
          <w:p w14:paraId="0450C7CC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 xml:space="preserve">Познавательные:   </w:t>
            </w:r>
          </w:p>
          <w:p w14:paraId="2A0D832D" w14:textId="77777777" w:rsidR="000C42AE" w:rsidRPr="004E4B6B" w:rsidRDefault="000C42AE" w:rsidP="000042AB">
            <w:pPr>
              <w:jc w:val="both"/>
            </w:pPr>
            <w:r w:rsidRPr="004E4B6B">
              <w:t xml:space="preserve">овладение логическими действиями сравнения, анализа, синтеза, обобщения, установления </w:t>
            </w:r>
            <w:r w:rsidRPr="004E4B6B">
              <w:lastRenderedPageBreak/>
              <w:t>причинно-следственных связей, построения рассуждений.</w:t>
            </w:r>
          </w:p>
          <w:p w14:paraId="636E135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участвовать в диалоге при выполнении заданий;</w:t>
            </w:r>
          </w:p>
          <w:p w14:paraId="10E7C639" w14:textId="77777777" w:rsidR="000C42AE" w:rsidRPr="004E4B6B" w:rsidRDefault="000C42AE" w:rsidP="000042AB">
            <w:pPr>
              <w:jc w:val="both"/>
            </w:pPr>
            <w:r w:rsidRPr="004E4B6B">
              <w:t>оценивать действия одноклассников.</w:t>
            </w:r>
          </w:p>
        </w:tc>
        <w:tc>
          <w:tcPr>
            <w:tcW w:w="1974" w:type="dxa"/>
          </w:tcPr>
          <w:p w14:paraId="26AC2A3D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Ценностное отношение к природному миру.</w:t>
            </w:r>
          </w:p>
        </w:tc>
      </w:tr>
      <w:tr w:rsidR="000C42AE" w:rsidRPr="004E4B6B" w14:paraId="6DF8F229" w14:textId="77777777" w:rsidTr="000042AB">
        <w:tc>
          <w:tcPr>
            <w:tcW w:w="862" w:type="dxa"/>
          </w:tcPr>
          <w:p w14:paraId="7E8C2F9E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30BAB3F" w14:textId="77777777" w:rsidR="000C42AE" w:rsidRPr="004E4B6B" w:rsidRDefault="000C42AE" w:rsidP="000042AB">
            <w:pPr>
              <w:jc w:val="both"/>
            </w:pPr>
            <w:r w:rsidRPr="004E4B6B">
              <w:t>18.</w:t>
            </w:r>
          </w:p>
        </w:tc>
        <w:tc>
          <w:tcPr>
            <w:tcW w:w="1559" w:type="dxa"/>
          </w:tcPr>
          <w:p w14:paraId="51B56AA0" w14:textId="77777777" w:rsidR="000C42AE" w:rsidRPr="004E4B6B" w:rsidRDefault="000C42AE" w:rsidP="000042AB">
            <w:pPr>
              <w:jc w:val="both"/>
            </w:pPr>
            <w:r w:rsidRPr="004E4B6B">
              <w:t>Охрана растений.</w:t>
            </w:r>
          </w:p>
          <w:p w14:paraId="37C854B1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1B65D89A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</w:p>
        </w:tc>
        <w:tc>
          <w:tcPr>
            <w:tcW w:w="851" w:type="dxa"/>
          </w:tcPr>
          <w:p w14:paraId="2D335EAB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26C38DF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почему растения становятся редкими? Что делают люди для охраны растений?</w:t>
            </w:r>
          </w:p>
          <w:p w14:paraId="372A911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обобщить знания учащихся о значении растений в жизни животных и человека; учить бережно относиться к растениям; познакомиться с основными экологическими правилами, которые для каждого человека должны стать нормой поведения в природе.</w:t>
            </w:r>
          </w:p>
        </w:tc>
        <w:tc>
          <w:tcPr>
            <w:tcW w:w="1865" w:type="dxa"/>
            <w:gridSpan w:val="3"/>
          </w:tcPr>
          <w:p w14:paraId="770C7D43" w14:textId="77777777" w:rsidR="000C42AE" w:rsidRPr="004E4B6B" w:rsidRDefault="000C42AE" w:rsidP="000042AB">
            <w:pPr>
              <w:jc w:val="both"/>
            </w:pPr>
            <w:r w:rsidRPr="004E4B6B">
              <w:t>Факторы отрицательного воздействия человека на мир растений. Растения из Красной книги. Меры охраны растений. Правила поведения в природе.</w:t>
            </w:r>
          </w:p>
        </w:tc>
        <w:tc>
          <w:tcPr>
            <w:tcW w:w="2268" w:type="dxa"/>
          </w:tcPr>
          <w:p w14:paraId="352E5ABE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4E5BF7F9" w14:textId="77777777" w:rsidR="000C42AE" w:rsidRPr="004E4B6B" w:rsidRDefault="000C42AE" w:rsidP="000042AB">
            <w:pPr>
              <w:jc w:val="both"/>
            </w:pPr>
            <w:r w:rsidRPr="004E4B6B">
              <w:t>-характеризовать факторы отрицательного воздействия человека на мир растений;</w:t>
            </w:r>
          </w:p>
          <w:p w14:paraId="3944FA34" w14:textId="77777777" w:rsidR="000C42AE" w:rsidRPr="004E4B6B" w:rsidRDefault="000C42AE" w:rsidP="000042AB">
            <w:pPr>
              <w:jc w:val="both"/>
            </w:pPr>
            <w:r w:rsidRPr="004E4B6B">
              <w:t>-устанавливать взаимосвязи в природе;</w:t>
            </w:r>
          </w:p>
          <w:p w14:paraId="263F6234" w14:textId="77777777" w:rsidR="000C42AE" w:rsidRPr="004E4B6B" w:rsidRDefault="000C42AE" w:rsidP="000042AB">
            <w:pPr>
              <w:jc w:val="both"/>
            </w:pPr>
            <w:r w:rsidRPr="004E4B6B">
              <w:t>-правилам поведения в природе;</w:t>
            </w:r>
          </w:p>
          <w:p w14:paraId="68A7190A" w14:textId="77777777" w:rsidR="000C42AE" w:rsidRPr="004E4B6B" w:rsidRDefault="000C42AE" w:rsidP="000042AB">
            <w:pPr>
              <w:jc w:val="both"/>
            </w:pPr>
            <w:r w:rsidRPr="004E4B6B">
              <w:t>объяснять экологические знаки.</w:t>
            </w:r>
          </w:p>
        </w:tc>
        <w:tc>
          <w:tcPr>
            <w:tcW w:w="3544" w:type="dxa"/>
          </w:tcPr>
          <w:p w14:paraId="6D787EA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14:paraId="429FCDB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активное использование речевых и информационных средств для решения коммуникативных и познавательных задач;</w:t>
            </w:r>
          </w:p>
          <w:p w14:paraId="07A2F76A" w14:textId="77777777" w:rsidR="000C42AE" w:rsidRPr="004E4B6B" w:rsidRDefault="000C42AE" w:rsidP="000042AB">
            <w:pPr>
              <w:jc w:val="both"/>
            </w:pPr>
            <w:r w:rsidRPr="004E4B6B">
              <w:t>установление аналогий и причинно-следственных связей</w:t>
            </w:r>
          </w:p>
          <w:p w14:paraId="11FA5781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 xml:space="preserve">Коммуникативные: </w:t>
            </w:r>
          </w:p>
          <w:p w14:paraId="4BFBB9F8" w14:textId="77777777" w:rsidR="000C42AE" w:rsidRPr="004E4B6B" w:rsidRDefault="000C42AE" w:rsidP="000042AB">
            <w:pPr>
              <w:jc w:val="both"/>
            </w:pPr>
            <w:r w:rsidRPr="004E4B6B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974" w:type="dxa"/>
          </w:tcPr>
          <w:p w14:paraId="131A2B39" w14:textId="77777777" w:rsidR="000C42AE" w:rsidRPr="004E4B6B" w:rsidRDefault="000C42AE" w:rsidP="000042AB">
            <w:pPr>
              <w:jc w:val="both"/>
            </w:pPr>
            <w:r w:rsidRPr="004E4B6B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</w:tr>
      <w:tr w:rsidR="000C42AE" w:rsidRPr="004E4B6B" w14:paraId="1CC01755" w14:textId="77777777" w:rsidTr="000042AB">
        <w:tc>
          <w:tcPr>
            <w:tcW w:w="862" w:type="dxa"/>
          </w:tcPr>
          <w:p w14:paraId="026F018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79ABB4F" w14:textId="77777777" w:rsidR="000C42AE" w:rsidRPr="004E4B6B" w:rsidRDefault="000C42AE" w:rsidP="000042AB">
            <w:pPr>
              <w:jc w:val="both"/>
            </w:pPr>
            <w:r w:rsidRPr="004E4B6B">
              <w:t>19.</w:t>
            </w:r>
          </w:p>
        </w:tc>
        <w:tc>
          <w:tcPr>
            <w:tcW w:w="1559" w:type="dxa"/>
          </w:tcPr>
          <w:p w14:paraId="0610BE0A" w14:textId="77777777" w:rsidR="000C42AE" w:rsidRPr="004E4B6B" w:rsidRDefault="000C42AE" w:rsidP="000042AB">
            <w:pPr>
              <w:jc w:val="both"/>
            </w:pPr>
            <w:r w:rsidRPr="004E4B6B">
              <w:t>Разнообра</w:t>
            </w:r>
          </w:p>
          <w:p w14:paraId="4B57453F" w14:textId="77777777" w:rsidR="000C42AE" w:rsidRPr="004E4B6B" w:rsidRDefault="000C42AE" w:rsidP="000042AB">
            <w:pPr>
              <w:jc w:val="both"/>
            </w:pPr>
            <w:r w:rsidRPr="004E4B6B">
              <w:t>зие животных.</w:t>
            </w:r>
          </w:p>
          <w:p w14:paraId="6E0863E4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52ED1225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</w:p>
        </w:tc>
        <w:tc>
          <w:tcPr>
            <w:tcW w:w="851" w:type="dxa"/>
          </w:tcPr>
          <w:p w14:paraId="6BDDFA11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3DCF5C3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каков животный мир?</w:t>
            </w:r>
          </w:p>
          <w:p w14:paraId="571124C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актуализировать знания о животном мире;</w:t>
            </w:r>
          </w:p>
          <w:p w14:paraId="47BE04F2" w14:textId="77777777" w:rsidR="000C42AE" w:rsidRPr="004E4B6B" w:rsidRDefault="000C42AE" w:rsidP="000042AB">
            <w:pPr>
              <w:jc w:val="both"/>
            </w:pPr>
            <w:r w:rsidRPr="004E4B6B">
              <w:t>познакомить с классификацией животных по группам и видами животных; развивать умения работать с терминологическим словариком.</w:t>
            </w:r>
          </w:p>
        </w:tc>
        <w:tc>
          <w:tcPr>
            <w:tcW w:w="1865" w:type="dxa"/>
            <w:gridSpan w:val="3"/>
          </w:tcPr>
          <w:p w14:paraId="5FD09965" w14:textId="77777777" w:rsidR="000C42AE" w:rsidRPr="004E4B6B" w:rsidRDefault="000C42AE" w:rsidP="000042AB">
            <w:pPr>
              <w:jc w:val="both"/>
            </w:pPr>
            <w:r w:rsidRPr="004E4B6B">
              <w:t xml:space="preserve">Зоология-наука о животных. Группы и виды животных. </w:t>
            </w:r>
          </w:p>
        </w:tc>
        <w:tc>
          <w:tcPr>
            <w:tcW w:w="2268" w:type="dxa"/>
          </w:tcPr>
          <w:p w14:paraId="60999D98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003FAB43" w14:textId="77777777" w:rsidR="000C42AE" w:rsidRPr="004E4B6B" w:rsidRDefault="000C42AE" w:rsidP="000042AB">
            <w:pPr>
              <w:jc w:val="both"/>
            </w:pPr>
            <w:r w:rsidRPr="004E4B6B">
              <w:t>- классифицировать животных по группам, приводить примеры различных видов животных;</w:t>
            </w:r>
          </w:p>
          <w:p w14:paraId="2599D10E" w14:textId="77777777" w:rsidR="000C42AE" w:rsidRPr="004E4B6B" w:rsidRDefault="000C42AE" w:rsidP="000042AB">
            <w:pPr>
              <w:jc w:val="both"/>
            </w:pPr>
            <w:r w:rsidRPr="004E4B6B">
              <w:t>- работать с терминологическим словариком.</w:t>
            </w:r>
          </w:p>
        </w:tc>
        <w:tc>
          <w:tcPr>
            <w:tcW w:w="3544" w:type="dxa"/>
          </w:tcPr>
          <w:p w14:paraId="18F5C3E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преобразовывать практическую задачу в познавательную: изучение групп и видов животных.</w:t>
            </w:r>
          </w:p>
          <w:p w14:paraId="2769578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  </w:t>
            </w:r>
            <w:r w:rsidRPr="004E4B6B"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14:paraId="0F4F8B0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участвовать в диалоге при выполнении заданий;</w:t>
            </w:r>
          </w:p>
          <w:p w14:paraId="79950266" w14:textId="77777777" w:rsidR="000C42AE" w:rsidRPr="004E4B6B" w:rsidRDefault="000C42AE" w:rsidP="000042AB">
            <w:pPr>
              <w:jc w:val="both"/>
            </w:pPr>
            <w:r w:rsidRPr="004E4B6B">
              <w:t>оценивать действия одноклассников.</w:t>
            </w:r>
          </w:p>
        </w:tc>
        <w:tc>
          <w:tcPr>
            <w:tcW w:w="1974" w:type="dxa"/>
          </w:tcPr>
          <w:p w14:paraId="6489FD1C" w14:textId="77777777" w:rsidR="000C42AE" w:rsidRPr="004E4B6B" w:rsidRDefault="000C42AE" w:rsidP="000042AB">
            <w:pPr>
              <w:jc w:val="both"/>
            </w:pPr>
            <w:r w:rsidRPr="004E4B6B"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0C42AE" w:rsidRPr="004E4B6B" w14:paraId="67B098E6" w14:textId="77777777" w:rsidTr="000042AB">
        <w:tc>
          <w:tcPr>
            <w:tcW w:w="862" w:type="dxa"/>
          </w:tcPr>
          <w:p w14:paraId="104BCA89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6A59527" w14:textId="77777777" w:rsidR="000C42AE" w:rsidRPr="004E4B6B" w:rsidRDefault="000C42AE" w:rsidP="000042AB">
            <w:pPr>
              <w:jc w:val="both"/>
            </w:pPr>
            <w:r w:rsidRPr="004E4B6B">
              <w:t>20.</w:t>
            </w:r>
          </w:p>
        </w:tc>
        <w:tc>
          <w:tcPr>
            <w:tcW w:w="1559" w:type="dxa"/>
          </w:tcPr>
          <w:p w14:paraId="5957D986" w14:textId="77777777" w:rsidR="000C42AE" w:rsidRPr="004E4B6B" w:rsidRDefault="000C42AE" w:rsidP="000042AB">
            <w:pPr>
              <w:jc w:val="both"/>
            </w:pPr>
            <w:r w:rsidRPr="004E4B6B">
              <w:t>Кто что ест?</w:t>
            </w:r>
          </w:p>
          <w:p w14:paraId="1A40DA26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44FDAFEF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  <w:r w:rsidRPr="004E4B6B">
              <w:t xml:space="preserve"> </w:t>
            </w:r>
          </w:p>
          <w:p w14:paraId="53532C47" w14:textId="77777777" w:rsidR="000C42AE" w:rsidRPr="004E4B6B" w:rsidRDefault="000C42AE" w:rsidP="000042AB">
            <w:pPr>
              <w:jc w:val="both"/>
            </w:pPr>
          </w:p>
        </w:tc>
        <w:tc>
          <w:tcPr>
            <w:tcW w:w="851" w:type="dxa"/>
          </w:tcPr>
          <w:p w14:paraId="38D6926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1ABC82B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на какие группы делят животных в зависимости от питания? Что такое цепь питания?</w:t>
            </w:r>
          </w:p>
          <w:p w14:paraId="4CEF90E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актуализировать знания о животном мире;</w:t>
            </w:r>
          </w:p>
          <w:p w14:paraId="1D95DEE2" w14:textId="77777777" w:rsidR="000C42AE" w:rsidRPr="004E4B6B" w:rsidRDefault="000C42AE" w:rsidP="000042AB">
            <w:pPr>
              <w:jc w:val="both"/>
            </w:pPr>
            <w:r w:rsidRPr="004E4B6B">
              <w:t xml:space="preserve">познакомить с классификацией животных по типу питания, с защитными </w:t>
            </w:r>
            <w:r w:rsidRPr="004E4B6B">
              <w:lastRenderedPageBreak/>
              <w:t>приспособлениями растений и животных;</w:t>
            </w:r>
          </w:p>
          <w:p w14:paraId="19944119" w14:textId="77777777" w:rsidR="000C42AE" w:rsidRPr="004E4B6B" w:rsidRDefault="000C42AE" w:rsidP="000042AB">
            <w:pPr>
              <w:jc w:val="both"/>
            </w:pPr>
            <w:r w:rsidRPr="004E4B6B">
              <w:t>обсудить роль хищников в поддержании равновесия в природе.</w:t>
            </w:r>
          </w:p>
        </w:tc>
        <w:tc>
          <w:tcPr>
            <w:tcW w:w="1865" w:type="dxa"/>
            <w:gridSpan w:val="3"/>
          </w:tcPr>
          <w:p w14:paraId="67920A03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Классификация животных по способу питания. Цепи питания. Приспособление животных к добыванию пищи, к защите от врагов.</w:t>
            </w:r>
          </w:p>
        </w:tc>
        <w:tc>
          <w:tcPr>
            <w:tcW w:w="2268" w:type="dxa"/>
          </w:tcPr>
          <w:p w14:paraId="6896FC30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0355BB3F" w14:textId="77777777" w:rsidR="000C42AE" w:rsidRPr="004E4B6B" w:rsidRDefault="000C42AE" w:rsidP="000042AB">
            <w:pPr>
              <w:jc w:val="both"/>
            </w:pPr>
            <w:r w:rsidRPr="004E4B6B">
              <w:t>-классифицировать животных по способу питания; анализировать схемы цепей питания.</w:t>
            </w:r>
          </w:p>
          <w:p w14:paraId="0AFD1264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29B74A24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определять цель и этапы работы; преобразовывать практическую задачу в познавательную. </w:t>
            </w: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14:paraId="77A40950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 xml:space="preserve"> </w:t>
            </w: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i/>
              </w:rPr>
              <w:t xml:space="preserve"> </w:t>
            </w:r>
            <w:r w:rsidRPr="004E4B6B">
              <w:t xml:space="preserve">распределение функций и ролей в совместной деятельности; осуществлять взаимный контроль;  </w:t>
            </w:r>
            <w:r w:rsidRPr="004E4B6B">
              <w:lastRenderedPageBreak/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974" w:type="dxa"/>
          </w:tcPr>
          <w:p w14:paraId="6B0631C7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0C42AE" w:rsidRPr="004E4B6B" w14:paraId="7F7EE83F" w14:textId="77777777" w:rsidTr="000042AB">
        <w:tc>
          <w:tcPr>
            <w:tcW w:w="862" w:type="dxa"/>
          </w:tcPr>
          <w:p w14:paraId="7CE6A84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7D20415" w14:textId="77777777" w:rsidR="000C42AE" w:rsidRPr="004E4B6B" w:rsidRDefault="000C42AE" w:rsidP="000042AB">
            <w:pPr>
              <w:jc w:val="both"/>
            </w:pPr>
            <w:r w:rsidRPr="004E4B6B">
              <w:t>21.</w:t>
            </w:r>
          </w:p>
        </w:tc>
        <w:tc>
          <w:tcPr>
            <w:tcW w:w="1559" w:type="dxa"/>
          </w:tcPr>
          <w:p w14:paraId="0EF36948" w14:textId="77777777" w:rsidR="000C42AE" w:rsidRPr="004E4B6B" w:rsidRDefault="000C42AE" w:rsidP="000042AB">
            <w:pPr>
              <w:jc w:val="both"/>
            </w:pPr>
            <w:r w:rsidRPr="004E4B6B">
              <w:t>Проект «Разнообра</w:t>
            </w:r>
          </w:p>
          <w:p w14:paraId="2B1AA5DB" w14:textId="77777777" w:rsidR="000C42AE" w:rsidRPr="004E4B6B" w:rsidRDefault="000C42AE" w:rsidP="000042AB">
            <w:pPr>
              <w:jc w:val="both"/>
            </w:pPr>
            <w:r w:rsidRPr="004E4B6B">
              <w:t>зие природы родного края».</w:t>
            </w:r>
          </w:p>
          <w:p w14:paraId="38598CF7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Урок-проект.</w:t>
            </w:r>
          </w:p>
        </w:tc>
        <w:tc>
          <w:tcPr>
            <w:tcW w:w="851" w:type="dxa"/>
          </w:tcPr>
          <w:p w14:paraId="5E81A15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2E18717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Что вы знаете о природе родного края?</w:t>
            </w:r>
          </w:p>
          <w:p w14:paraId="7AC66FD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Цели: </w:t>
            </w:r>
            <w:r w:rsidRPr="004E4B6B">
              <w:t>научить обнаруживать взаимосвязи между живой и неживой природой, пользоваться атласом – определителем, использовать учебник и другие источники информации для поисков ответов а вопросы, объяснений, подготовки собственных сообщений.</w:t>
            </w:r>
          </w:p>
        </w:tc>
        <w:tc>
          <w:tcPr>
            <w:tcW w:w="1865" w:type="dxa"/>
            <w:gridSpan w:val="3"/>
          </w:tcPr>
          <w:p w14:paraId="29BCB9F6" w14:textId="77777777" w:rsidR="000C42AE" w:rsidRPr="004E4B6B" w:rsidRDefault="000C42AE" w:rsidP="000042AB">
            <w:pPr>
              <w:jc w:val="both"/>
            </w:pPr>
            <w:r w:rsidRPr="004E4B6B">
              <w:t>Пройденные понятия.</w:t>
            </w:r>
          </w:p>
        </w:tc>
        <w:tc>
          <w:tcPr>
            <w:tcW w:w="2268" w:type="dxa"/>
          </w:tcPr>
          <w:p w14:paraId="4836D0C8" w14:textId="77777777" w:rsidR="000C42AE" w:rsidRPr="004E4B6B" w:rsidRDefault="000C42AE" w:rsidP="000042AB">
            <w:pPr>
              <w:jc w:val="both"/>
            </w:pPr>
            <w:r w:rsidRPr="004E4B6B">
              <w:t>Научатся составлять и презентовать «Книгу природы родного края».</w:t>
            </w:r>
          </w:p>
          <w:p w14:paraId="79F46E41" w14:textId="77777777" w:rsidR="000C42AE" w:rsidRPr="004E4B6B" w:rsidRDefault="000C42AE" w:rsidP="000042AB">
            <w:pPr>
              <w:jc w:val="both"/>
            </w:pPr>
          </w:p>
          <w:p w14:paraId="3136BF81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1C5D968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определять цель и этапы работы; преобразовывать практическую задачу в познавательную. составление «Книги природы родного края».</w:t>
            </w:r>
          </w:p>
          <w:p w14:paraId="4D636FC9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14:paraId="7AC45033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 xml:space="preserve">Коммуникативные: </w:t>
            </w:r>
          </w:p>
          <w:p w14:paraId="5845C117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974" w:type="dxa"/>
          </w:tcPr>
          <w:p w14:paraId="070D8645" w14:textId="77777777" w:rsidR="000C42AE" w:rsidRPr="004E4B6B" w:rsidRDefault="000C42AE" w:rsidP="000042AB">
            <w:pPr>
              <w:rPr>
                <w:iCs/>
              </w:rPr>
            </w:pPr>
            <w:r w:rsidRPr="004E4B6B">
              <w:rPr>
                <w:iCs/>
              </w:rPr>
              <w:t>Осознавать ценность природы и необходимость нести ответствен</w:t>
            </w:r>
          </w:p>
          <w:p w14:paraId="2CE4C2A9" w14:textId="77777777" w:rsidR="000C42AE" w:rsidRPr="004E4B6B" w:rsidRDefault="000C42AE" w:rsidP="000042AB">
            <w:r w:rsidRPr="004E4B6B">
              <w:rPr>
                <w:iCs/>
              </w:rPr>
              <w:t>ность за её сохранение, соблюдать правила экологичного поведения в  природной среде.</w:t>
            </w:r>
          </w:p>
          <w:p w14:paraId="5F0C8CB5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19FF6532" w14:textId="77777777" w:rsidTr="000042AB">
        <w:tc>
          <w:tcPr>
            <w:tcW w:w="862" w:type="dxa"/>
          </w:tcPr>
          <w:p w14:paraId="42A0B9B0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B007812" w14:textId="77777777" w:rsidR="000C42AE" w:rsidRPr="004E4B6B" w:rsidRDefault="000C42AE" w:rsidP="000042AB">
            <w:pPr>
              <w:jc w:val="both"/>
            </w:pPr>
            <w:r w:rsidRPr="004E4B6B">
              <w:t>22.</w:t>
            </w:r>
          </w:p>
        </w:tc>
        <w:tc>
          <w:tcPr>
            <w:tcW w:w="1559" w:type="dxa"/>
          </w:tcPr>
          <w:p w14:paraId="4C0B09EE" w14:textId="77777777" w:rsidR="000C42AE" w:rsidRPr="004E4B6B" w:rsidRDefault="000C42AE" w:rsidP="000042AB">
            <w:pPr>
              <w:jc w:val="both"/>
            </w:pPr>
            <w:r w:rsidRPr="004E4B6B">
              <w:t>Размноже</w:t>
            </w:r>
          </w:p>
          <w:p w14:paraId="5E88BC90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ние и развитие животных.</w:t>
            </w:r>
          </w:p>
          <w:p w14:paraId="3EB6B6A1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028921EC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  <w:r w:rsidRPr="004E4B6B">
              <w:t xml:space="preserve"> </w:t>
            </w:r>
          </w:p>
          <w:p w14:paraId="61E70FA2" w14:textId="77777777" w:rsidR="000C42AE" w:rsidRPr="004E4B6B" w:rsidRDefault="000C42AE" w:rsidP="000042AB">
            <w:pPr>
              <w:jc w:val="both"/>
            </w:pPr>
          </w:p>
        </w:tc>
        <w:tc>
          <w:tcPr>
            <w:tcW w:w="851" w:type="dxa"/>
          </w:tcPr>
          <w:p w14:paraId="784F9CD5" w14:textId="77777777" w:rsidR="000C42AE" w:rsidRPr="004E4B6B" w:rsidRDefault="000C42AE" w:rsidP="000042AB">
            <w:pPr>
              <w:jc w:val="both"/>
              <w:rPr>
                <w:lang w:val="en-US"/>
              </w:rPr>
            </w:pPr>
            <w:r w:rsidRPr="004E4B6B">
              <w:rPr>
                <w:lang w:val="en-US"/>
              </w:rPr>
              <w:lastRenderedPageBreak/>
              <w:t>1</w:t>
            </w:r>
          </w:p>
        </w:tc>
        <w:tc>
          <w:tcPr>
            <w:tcW w:w="2529" w:type="dxa"/>
          </w:tcPr>
          <w:p w14:paraId="21408633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как размножаются и развиваются животные разных групп?</w:t>
            </w:r>
          </w:p>
          <w:p w14:paraId="43691EE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Цели:</w:t>
            </w:r>
            <w:r w:rsidRPr="004E4B6B">
              <w:rPr>
                <w:i/>
              </w:rPr>
              <w:t xml:space="preserve"> </w:t>
            </w:r>
            <w:r w:rsidRPr="004E4B6B">
              <w:t>расширить знания о жизни животных; дать представление о размножении и развитии животных разных групп; воспитывать бережное отношение к животным.</w:t>
            </w:r>
          </w:p>
        </w:tc>
        <w:tc>
          <w:tcPr>
            <w:tcW w:w="1865" w:type="dxa"/>
            <w:gridSpan w:val="3"/>
          </w:tcPr>
          <w:p w14:paraId="32D27B1A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Размножение и развитие животных разных групп.</w:t>
            </w:r>
          </w:p>
        </w:tc>
        <w:tc>
          <w:tcPr>
            <w:tcW w:w="2268" w:type="dxa"/>
          </w:tcPr>
          <w:p w14:paraId="4FC9545C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79B624EF" w14:textId="77777777" w:rsidR="000C42AE" w:rsidRPr="004E4B6B" w:rsidRDefault="000C42AE" w:rsidP="000042AB">
            <w:pPr>
              <w:jc w:val="both"/>
            </w:pPr>
            <w:r w:rsidRPr="004E4B6B">
              <w:t xml:space="preserve">-характеризовать животных разных </w:t>
            </w:r>
            <w:r w:rsidRPr="004E4B6B">
              <w:lastRenderedPageBreak/>
              <w:t>групп по способу размножения;</w:t>
            </w:r>
          </w:p>
          <w:p w14:paraId="5BB3EB05" w14:textId="77777777" w:rsidR="000C42AE" w:rsidRPr="004E4B6B" w:rsidRDefault="000C42AE" w:rsidP="000042AB">
            <w:pPr>
              <w:jc w:val="both"/>
            </w:pPr>
            <w:r w:rsidRPr="004E4B6B">
              <w:t>-моделировать стадии размножения животных разных групп;</w:t>
            </w:r>
          </w:p>
          <w:p w14:paraId="204C04F2" w14:textId="77777777" w:rsidR="000C42AE" w:rsidRPr="004E4B6B" w:rsidRDefault="000C42AE" w:rsidP="000042AB">
            <w:pPr>
              <w:jc w:val="both"/>
            </w:pPr>
            <w:r w:rsidRPr="004E4B6B">
              <w:t>- работать с терминологическим словариком.</w:t>
            </w:r>
          </w:p>
        </w:tc>
        <w:tc>
          <w:tcPr>
            <w:tcW w:w="3544" w:type="dxa"/>
          </w:tcPr>
          <w:p w14:paraId="1F66817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определять цель и этапы работы; преобразовывать практическую задачу в познавательную.</w:t>
            </w:r>
          </w:p>
          <w:p w14:paraId="3A82A6D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Познавательные:</w:t>
            </w:r>
            <w:r w:rsidRPr="004E4B6B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14:paraId="4147B823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1974" w:type="dxa"/>
          </w:tcPr>
          <w:p w14:paraId="776FE05E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Формирование целостного взгляда на мир в его разнообразии природы; </w:t>
            </w:r>
            <w:r w:rsidRPr="004E4B6B">
              <w:lastRenderedPageBreak/>
              <w:t>освоение основ экологической грамотности, правил поведения в природной среде.</w:t>
            </w:r>
          </w:p>
        </w:tc>
      </w:tr>
      <w:tr w:rsidR="000C42AE" w:rsidRPr="004E4B6B" w14:paraId="00EAEE41" w14:textId="77777777" w:rsidTr="000042AB">
        <w:tc>
          <w:tcPr>
            <w:tcW w:w="862" w:type="dxa"/>
          </w:tcPr>
          <w:p w14:paraId="75D9EA21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3F7F251" w14:textId="77777777" w:rsidR="000C42AE" w:rsidRPr="004E4B6B" w:rsidRDefault="000C42AE" w:rsidP="000042AB">
            <w:pPr>
              <w:jc w:val="both"/>
            </w:pPr>
            <w:r w:rsidRPr="004E4B6B">
              <w:rPr>
                <w:lang w:val="en-US"/>
              </w:rPr>
              <w:t>2</w:t>
            </w:r>
            <w:r w:rsidRPr="004E4B6B">
              <w:t>3.</w:t>
            </w:r>
          </w:p>
        </w:tc>
        <w:tc>
          <w:tcPr>
            <w:tcW w:w="1559" w:type="dxa"/>
          </w:tcPr>
          <w:p w14:paraId="1A17F0DC" w14:textId="77777777" w:rsidR="000C42AE" w:rsidRPr="004E4B6B" w:rsidRDefault="000C42AE" w:rsidP="000042AB">
            <w:pPr>
              <w:jc w:val="both"/>
            </w:pPr>
            <w:r w:rsidRPr="004E4B6B">
              <w:t>Охрана животных.</w:t>
            </w:r>
          </w:p>
          <w:p w14:paraId="237FDCD3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–конференция</w:t>
            </w:r>
          </w:p>
        </w:tc>
        <w:tc>
          <w:tcPr>
            <w:tcW w:w="851" w:type="dxa"/>
          </w:tcPr>
          <w:p w14:paraId="7B474744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7885F9E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i/>
              </w:rPr>
              <w:t xml:space="preserve"> </w:t>
            </w:r>
            <w:r w:rsidRPr="004E4B6B">
              <w:t>почему исчезают отдельные виды животных?</w:t>
            </w:r>
          </w:p>
          <w:p w14:paraId="46D0287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научить правилам поведения в природе; называть факторы отрицательного воздействия человека на мир животных.</w:t>
            </w:r>
          </w:p>
        </w:tc>
        <w:tc>
          <w:tcPr>
            <w:tcW w:w="1865" w:type="dxa"/>
            <w:gridSpan w:val="3"/>
          </w:tcPr>
          <w:p w14:paraId="3AAC730F" w14:textId="77777777" w:rsidR="000C42AE" w:rsidRPr="004E4B6B" w:rsidRDefault="000C42AE" w:rsidP="000042AB">
            <w:pPr>
              <w:jc w:val="both"/>
            </w:pPr>
            <w:r w:rsidRPr="004E4B6B">
              <w:t xml:space="preserve">Красная книга; </w:t>
            </w:r>
          </w:p>
          <w:p w14:paraId="04C6D188" w14:textId="77777777" w:rsidR="000C42AE" w:rsidRPr="004E4B6B" w:rsidRDefault="000C42AE" w:rsidP="000042AB">
            <w:pPr>
              <w:jc w:val="both"/>
            </w:pPr>
            <w:r w:rsidRPr="004E4B6B">
              <w:t>исчезающие и редкие животные; воздействие человека на мир животных; меры по охране животного мира.</w:t>
            </w:r>
          </w:p>
        </w:tc>
        <w:tc>
          <w:tcPr>
            <w:tcW w:w="2268" w:type="dxa"/>
          </w:tcPr>
          <w:p w14:paraId="5A610208" w14:textId="77777777" w:rsidR="000C42AE" w:rsidRPr="004E4B6B" w:rsidRDefault="000C42AE" w:rsidP="000042AB">
            <w:pPr>
              <w:jc w:val="both"/>
            </w:pPr>
            <w:r w:rsidRPr="004E4B6B">
              <w:t>Научатся</w:t>
            </w:r>
          </w:p>
          <w:p w14:paraId="5697CC84" w14:textId="77777777" w:rsidR="000C42AE" w:rsidRPr="004E4B6B" w:rsidRDefault="000C42AE" w:rsidP="000042AB">
            <w:pPr>
              <w:jc w:val="both"/>
            </w:pPr>
            <w:r w:rsidRPr="004E4B6B">
              <w:t>- характеризовать факторы отрицательного воздействия человека на мир животных;</w:t>
            </w:r>
          </w:p>
          <w:p w14:paraId="188DB51A" w14:textId="77777777" w:rsidR="000C42AE" w:rsidRPr="004E4B6B" w:rsidRDefault="000C42AE" w:rsidP="000042AB">
            <w:pPr>
              <w:jc w:val="both"/>
            </w:pPr>
            <w:r w:rsidRPr="004E4B6B">
              <w:t>-работать с атласом-определителем и электронным приложением;</w:t>
            </w:r>
          </w:p>
          <w:p w14:paraId="0F69756C" w14:textId="77777777" w:rsidR="000C42AE" w:rsidRPr="004E4B6B" w:rsidRDefault="000C42AE" w:rsidP="000042AB">
            <w:pPr>
              <w:jc w:val="both"/>
            </w:pPr>
            <w:r w:rsidRPr="004E4B6B">
              <w:t>- устанавливать взаимосвязи в природе;</w:t>
            </w:r>
          </w:p>
          <w:p w14:paraId="5BCA74F1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-правилам поведения в природе.</w:t>
            </w:r>
          </w:p>
          <w:p w14:paraId="00F5310C" w14:textId="77777777" w:rsidR="000C42AE" w:rsidRPr="004E4B6B" w:rsidRDefault="000C42AE" w:rsidP="000042AB">
            <w:pPr>
              <w:jc w:val="both"/>
            </w:pPr>
            <w:r w:rsidRPr="004E4B6B">
              <w:t>Познакомятся  с мерами по охране животного мира.</w:t>
            </w:r>
          </w:p>
        </w:tc>
        <w:tc>
          <w:tcPr>
            <w:tcW w:w="3544" w:type="dxa"/>
          </w:tcPr>
          <w:p w14:paraId="596757A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 использовать речь для регуляции своего действия.</w:t>
            </w:r>
          </w:p>
          <w:p w14:paraId="6C996CC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</w:rPr>
              <w:t xml:space="preserve"> </w:t>
            </w:r>
            <w:r w:rsidRPr="004E4B6B">
              <w:t>использовать знаково-символические средства для решения задач; установление причинно-следственных связей;</w:t>
            </w:r>
          </w:p>
          <w:p w14:paraId="54EF7A9E" w14:textId="77777777" w:rsidR="000C42AE" w:rsidRPr="004E4B6B" w:rsidRDefault="000C42AE" w:rsidP="000042AB">
            <w:pPr>
              <w:jc w:val="both"/>
            </w:pPr>
            <w:r w:rsidRPr="004E4B6B">
              <w:t>использование различных способов поиска, сбора, передачи информации.</w:t>
            </w:r>
          </w:p>
          <w:p w14:paraId="023FD558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1974" w:type="dxa"/>
          </w:tcPr>
          <w:p w14:paraId="65E8518E" w14:textId="77777777" w:rsidR="000C42AE" w:rsidRPr="004E4B6B" w:rsidRDefault="000C42AE" w:rsidP="000042AB">
            <w:r w:rsidRPr="004E4B6B">
              <w:t>Формирование</w:t>
            </w:r>
            <w:r w:rsidRPr="004E4B6B">
              <w:rPr>
                <w:i/>
                <w:iCs/>
              </w:rPr>
              <w:t xml:space="preserve"> </w:t>
            </w:r>
            <w:r w:rsidRPr="004E4B6B">
              <w:t xml:space="preserve">основ экологической грамотности, правил поведения в природной среде; </w:t>
            </w:r>
            <w:r w:rsidRPr="004E4B6B">
              <w:rPr>
                <w:iCs/>
              </w:rPr>
              <w:t>выраженная устойчивая учебно-познавательная мотивация учения.</w:t>
            </w:r>
          </w:p>
          <w:p w14:paraId="1C8DA475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3C98EF03" w14:textId="77777777" w:rsidTr="000042AB">
        <w:tc>
          <w:tcPr>
            <w:tcW w:w="862" w:type="dxa"/>
          </w:tcPr>
          <w:p w14:paraId="4FC2ED9B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42243C8" w14:textId="77777777" w:rsidR="000C42AE" w:rsidRPr="004E4B6B" w:rsidRDefault="000C42AE" w:rsidP="000042AB">
            <w:pPr>
              <w:jc w:val="both"/>
            </w:pPr>
            <w:r w:rsidRPr="004E4B6B">
              <w:t>24.</w:t>
            </w:r>
          </w:p>
        </w:tc>
        <w:tc>
          <w:tcPr>
            <w:tcW w:w="1559" w:type="dxa"/>
          </w:tcPr>
          <w:p w14:paraId="318F00E3" w14:textId="77777777" w:rsidR="000C42AE" w:rsidRPr="004E4B6B" w:rsidRDefault="000C42AE" w:rsidP="000042AB">
            <w:pPr>
              <w:jc w:val="both"/>
            </w:pPr>
            <w:r w:rsidRPr="004E4B6B">
              <w:t>В царстве грибов.</w:t>
            </w:r>
          </w:p>
          <w:p w14:paraId="5621C4E7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Комбиниро</w:t>
            </w:r>
          </w:p>
          <w:p w14:paraId="688BB3D9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ванный урок.</w:t>
            </w:r>
            <w:r w:rsidRPr="004E4B6B">
              <w:t xml:space="preserve"> </w:t>
            </w:r>
          </w:p>
          <w:p w14:paraId="527F752E" w14:textId="77777777" w:rsidR="000C42AE" w:rsidRPr="004E4B6B" w:rsidRDefault="000C42AE" w:rsidP="000042AB">
            <w:pPr>
              <w:jc w:val="both"/>
            </w:pPr>
          </w:p>
        </w:tc>
        <w:tc>
          <w:tcPr>
            <w:tcW w:w="851" w:type="dxa"/>
          </w:tcPr>
          <w:p w14:paraId="7EBF4E62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0C2EFC4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Проблема: </w:t>
            </w:r>
            <w:r w:rsidRPr="004E4B6B">
              <w:t>какое строение имеют грибы?</w:t>
            </w:r>
          </w:p>
          <w:p w14:paraId="019171F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 Цели:</w:t>
            </w:r>
            <w:r w:rsidRPr="004E4B6B">
              <w:t xml:space="preserve"> познакомить со строением грибов, их разнообразием, значением в природе и жизни людей;</w:t>
            </w:r>
          </w:p>
          <w:p w14:paraId="43CCA980" w14:textId="77777777" w:rsidR="000C42AE" w:rsidRPr="004E4B6B" w:rsidRDefault="000C42AE" w:rsidP="000042AB">
            <w:pPr>
              <w:jc w:val="both"/>
            </w:pPr>
            <w:r w:rsidRPr="004E4B6B">
              <w:t>научить различать съедобные и несъедобные грибы, правильно собирать их.</w:t>
            </w:r>
          </w:p>
        </w:tc>
        <w:tc>
          <w:tcPr>
            <w:tcW w:w="1865" w:type="dxa"/>
            <w:gridSpan w:val="3"/>
          </w:tcPr>
          <w:p w14:paraId="1D8F7EE0" w14:textId="77777777" w:rsidR="000C42AE" w:rsidRPr="004E4B6B" w:rsidRDefault="000C42AE" w:rsidP="000042AB">
            <w:pPr>
              <w:jc w:val="both"/>
            </w:pPr>
            <w:r w:rsidRPr="004E4B6B">
              <w:t>Съедобные и несъедобные грибы. Правила сбора грибов.</w:t>
            </w:r>
          </w:p>
        </w:tc>
        <w:tc>
          <w:tcPr>
            <w:tcW w:w="2268" w:type="dxa"/>
          </w:tcPr>
          <w:p w14:paraId="2503217B" w14:textId="77777777" w:rsidR="000C42AE" w:rsidRPr="004E4B6B" w:rsidRDefault="000C42AE" w:rsidP="000042AB">
            <w:pPr>
              <w:jc w:val="both"/>
            </w:pPr>
            <w:r w:rsidRPr="004E4B6B">
              <w:t>Научатся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14:paraId="042837D1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15F1EF05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 </w:t>
            </w:r>
          </w:p>
          <w:p w14:paraId="7D6B5F17" w14:textId="77777777" w:rsidR="000C42AE" w:rsidRPr="004E4B6B" w:rsidRDefault="000C42AE" w:rsidP="000042AB">
            <w:r w:rsidRPr="004E4B6B"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14:paraId="1B2BF21D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i/>
                <w:iCs/>
              </w:rPr>
              <w:t xml:space="preserve"> </w:t>
            </w:r>
            <w:r w:rsidRPr="004E4B6B">
              <w:rPr>
                <w:iCs/>
              </w:rPr>
              <w:t>ставить новые учебные задачи в сотрудничестве с учителем.</w:t>
            </w:r>
          </w:p>
          <w:p w14:paraId="7FF406A4" w14:textId="77777777" w:rsidR="000C42AE" w:rsidRPr="004E4B6B" w:rsidRDefault="000C42AE" w:rsidP="000042AB">
            <w:r w:rsidRPr="004E4B6B">
              <w:rPr>
                <w:iCs/>
              </w:rPr>
              <w:t>ставить новые учебные задачи в сотрудничестве с учителем.</w:t>
            </w:r>
          </w:p>
          <w:p w14:paraId="4FAFC60D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проявлять активность во взаимодействии для решения  познавательных задач.</w:t>
            </w:r>
          </w:p>
          <w:p w14:paraId="254DBFF5" w14:textId="77777777" w:rsidR="000C42AE" w:rsidRPr="004E4B6B" w:rsidRDefault="000C42AE" w:rsidP="000042AB">
            <w:pPr>
              <w:jc w:val="both"/>
            </w:pPr>
          </w:p>
        </w:tc>
        <w:tc>
          <w:tcPr>
            <w:tcW w:w="1974" w:type="dxa"/>
          </w:tcPr>
          <w:p w14:paraId="32C9EEAD" w14:textId="77777777" w:rsidR="000C42AE" w:rsidRPr="004E4B6B" w:rsidRDefault="000C42AE" w:rsidP="000042AB">
            <w:r w:rsidRPr="004E4B6B">
              <w:t>Экологическая культура: ценностное отношение к природному миру, готовность следовать нормам природоохран</w:t>
            </w:r>
          </w:p>
          <w:p w14:paraId="07D62011" w14:textId="77777777" w:rsidR="000C42AE" w:rsidRPr="004E4B6B" w:rsidRDefault="000C42AE" w:rsidP="000042AB">
            <w:r w:rsidRPr="004E4B6B">
              <w:t>ного, нерасточительного, здоровьесберегающего поведения.</w:t>
            </w:r>
          </w:p>
        </w:tc>
      </w:tr>
      <w:tr w:rsidR="000C42AE" w:rsidRPr="004E4B6B" w14:paraId="73A48CAF" w14:textId="77777777" w:rsidTr="000042AB">
        <w:tc>
          <w:tcPr>
            <w:tcW w:w="862" w:type="dxa"/>
          </w:tcPr>
          <w:p w14:paraId="521620D4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5F63D95" w14:textId="77777777" w:rsidR="000C42AE" w:rsidRPr="004E4B6B" w:rsidRDefault="000C42AE" w:rsidP="000042AB">
            <w:pPr>
              <w:jc w:val="both"/>
            </w:pPr>
            <w:r w:rsidRPr="004E4B6B">
              <w:t>25.</w:t>
            </w:r>
          </w:p>
        </w:tc>
        <w:tc>
          <w:tcPr>
            <w:tcW w:w="1559" w:type="dxa"/>
          </w:tcPr>
          <w:p w14:paraId="42A54B6E" w14:textId="77777777" w:rsidR="000C42AE" w:rsidRPr="004E4B6B" w:rsidRDefault="000C42AE" w:rsidP="000042AB">
            <w:pPr>
              <w:jc w:val="both"/>
            </w:pPr>
            <w:r w:rsidRPr="004E4B6B">
              <w:t>Великий круговорот жизни.</w:t>
            </w:r>
          </w:p>
          <w:p w14:paraId="5A4B8DAE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</w:tc>
        <w:tc>
          <w:tcPr>
            <w:tcW w:w="851" w:type="dxa"/>
          </w:tcPr>
          <w:p w14:paraId="1F873A6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21D96F3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круговорот жизни?</w:t>
            </w:r>
          </w:p>
          <w:p w14:paraId="2D8C885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научатся объяснять участие каждого живого существа в едином круговороте веществ, моделировать </w:t>
            </w:r>
            <w:r w:rsidRPr="004E4B6B">
              <w:lastRenderedPageBreak/>
              <w:t>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65" w:type="dxa"/>
            <w:gridSpan w:val="3"/>
          </w:tcPr>
          <w:p w14:paraId="03575903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Производители, потребители и разрушители.</w:t>
            </w:r>
          </w:p>
        </w:tc>
        <w:tc>
          <w:tcPr>
            <w:tcW w:w="2268" w:type="dxa"/>
          </w:tcPr>
          <w:p w14:paraId="48FE6EAD" w14:textId="77777777" w:rsidR="000C42AE" w:rsidRPr="004E4B6B" w:rsidRDefault="000C42AE" w:rsidP="000042AB">
            <w:pPr>
              <w:jc w:val="both"/>
            </w:pPr>
            <w:r w:rsidRPr="004E4B6B">
              <w:t>Научатся характеризовать организмы- производители, организмы- потребители и организмы- разрушители;</w:t>
            </w:r>
          </w:p>
          <w:p w14:paraId="63E8D197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-обсуждать опасность исчезновения хотя бы одного из звеньев цепи круговорота веществ в природе.</w:t>
            </w:r>
          </w:p>
        </w:tc>
        <w:tc>
          <w:tcPr>
            <w:tcW w:w="3544" w:type="dxa"/>
          </w:tcPr>
          <w:p w14:paraId="75BD7986" w14:textId="77777777" w:rsidR="000C42AE" w:rsidRPr="004E4B6B" w:rsidRDefault="000C42AE" w:rsidP="000042AB"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t xml:space="preserve">  </w:t>
            </w:r>
            <w:r w:rsidRPr="004E4B6B">
              <w:rPr>
                <w:iCs/>
              </w:rPr>
              <w:t>ставить новые учебные задачи в сотрудничестве с учителем.</w:t>
            </w:r>
          </w:p>
          <w:p w14:paraId="00EC0A8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</w:t>
            </w:r>
            <w:r w:rsidRPr="004E4B6B">
              <w:lastRenderedPageBreak/>
              <w:t>объекты, выделять группы существенных признаков этих объектов с целью решения познавательных задач.</w:t>
            </w:r>
          </w:p>
          <w:p w14:paraId="7A5DD39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14:paraId="7C8BE255" w14:textId="77777777" w:rsidR="000C42AE" w:rsidRPr="004E4B6B" w:rsidRDefault="000C42AE" w:rsidP="000042A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14:paraId="1D76DA61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Формирование целостного взгляда на мир в его разнообразии природы; освоение основ экологической грамотности, </w:t>
            </w:r>
            <w:r w:rsidRPr="004E4B6B">
              <w:lastRenderedPageBreak/>
              <w:t>правил поведения в природной среде.</w:t>
            </w:r>
          </w:p>
        </w:tc>
      </w:tr>
      <w:tr w:rsidR="000C42AE" w:rsidRPr="004E4B6B" w14:paraId="2449AB4C" w14:textId="77777777" w:rsidTr="000042AB">
        <w:tc>
          <w:tcPr>
            <w:tcW w:w="862" w:type="dxa"/>
          </w:tcPr>
          <w:p w14:paraId="0AB6006D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33B09FA" w14:textId="77777777" w:rsidR="000C42AE" w:rsidRPr="004E4B6B" w:rsidRDefault="000C42AE" w:rsidP="000042AB">
            <w:pPr>
              <w:jc w:val="both"/>
            </w:pPr>
            <w:r w:rsidRPr="004E4B6B">
              <w:t>26.</w:t>
            </w:r>
          </w:p>
        </w:tc>
        <w:tc>
          <w:tcPr>
            <w:tcW w:w="1559" w:type="dxa"/>
          </w:tcPr>
          <w:p w14:paraId="0AFA6E07" w14:textId="77777777" w:rsidR="000C42AE" w:rsidRPr="004E4B6B" w:rsidRDefault="000C42AE" w:rsidP="000042AB">
            <w:pPr>
              <w:jc w:val="both"/>
            </w:pPr>
            <w:r w:rsidRPr="004E4B6B">
              <w:t>Обобщение знаний по теме «Эта удивитель</w:t>
            </w:r>
          </w:p>
          <w:p w14:paraId="445BAA7B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ная природа».</w:t>
            </w:r>
            <w:r w:rsidRPr="004E4B6B">
              <w:rPr>
                <w:i/>
              </w:rPr>
              <w:t xml:space="preserve"> Контрольно-обобщаю</w:t>
            </w:r>
          </w:p>
          <w:p w14:paraId="0BA81A67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щий урок.</w:t>
            </w:r>
          </w:p>
        </w:tc>
        <w:tc>
          <w:tcPr>
            <w:tcW w:w="851" w:type="dxa"/>
          </w:tcPr>
          <w:p w14:paraId="4B0990EC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29" w:type="dxa"/>
          </w:tcPr>
          <w:p w14:paraId="49098DB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проверить и систематизировать свои знания.</w:t>
            </w:r>
          </w:p>
        </w:tc>
        <w:tc>
          <w:tcPr>
            <w:tcW w:w="1865" w:type="dxa"/>
            <w:gridSpan w:val="3"/>
          </w:tcPr>
          <w:p w14:paraId="0E8E9979" w14:textId="77777777" w:rsidR="000C42AE" w:rsidRPr="004E4B6B" w:rsidRDefault="000C42AE" w:rsidP="000042AB">
            <w:pPr>
              <w:jc w:val="both"/>
            </w:pPr>
            <w:r w:rsidRPr="004E4B6B">
              <w:t>Изученные понятия.</w:t>
            </w:r>
          </w:p>
        </w:tc>
        <w:tc>
          <w:tcPr>
            <w:tcW w:w="2268" w:type="dxa"/>
          </w:tcPr>
          <w:p w14:paraId="0FA27154" w14:textId="77777777" w:rsidR="000C42AE" w:rsidRPr="004E4B6B" w:rsidRDefault="000C42AE" w:rsidP="000042AB">
            <w:pPr>
              <w:jc w:val="both"/>
            </w:pPr>
            <w:r w:rsidRPr="004E4B6B">
              <w:t>Научатся применять свои знания на практике.</w:t>
            </w:r>
          </w:p>
        </w:tc>
        <w:tc>
          <w:tcPr>
            <w:tcW w:w="3544" w:type="dxa"/>
          </w:tcPr>
          <w:p w14:paraId="65E26A1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выбирать действия в соответствии с поставленной задачей и условиями её реализации. </w:t>
            </w:r>
          </w:p>
          <w:p w14:paraId="3A0D1EF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рефлексия способов и условий действий, осознанно и произвольно строить сообщения в устной форме.</w:t>
            </w:r>
          </w:p>
          <w:p w14:paraId="2469DA6D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74" w:type="dxa"/>
          </w:tcPr>
          <w:p w14:paraId="0BED4245" w14:textId="77777777" w:rsidR="000C42AE" w:rsidRPr="004E4B6B" w:rsidRDefault="000C42AE" w:rsidP="000042AB">
            <w:pPr>
              <w:jc w:val="both"/>
            </w:pPr>
            <w:r w:rsidRPr="004E4B6B">
              <w:t>Самостоятель</w:t>
            </w:r>
          </w:p>
          <w:p w14:paraId="28140D29" w14:textId="77777777" w:rsidR="000C42AE" w:rsidRPr="004E4B6B" w:rsidRDefault="000C42AE" w:rsidP="000042AB">
            <w:pPr>
              <w:jc w:val="both"/>
            </w:pPr>
            <w:r w:rsidRPr="004E4B6B">
              <w:t>ность и личная ответственность за свои поступки, принятие образа «хорошего ученика».</w:t>
            </w:r>
          </w:p>
        </w:tc>
      </w:tr>
      <w:tr w:rsidR="000C42AE" w:rsidRPr="004E4B6B" w14:paraId="3FA0B09D" w14:textId="77777777" w:rsidTr="000042AB">
        <w:tc>
          <w:tcPr>
            <w:tcW w:w="16019" w:type="dxa"/>
            <w:gridSpan w:val="11"/>
          </w:tcPr>
          <w:p w14:paraId="393D4E70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  <w:i/>
              </w:rPr>
              <w:t xml:space="preserve">«Мы и наше здоровье» </w:t>
            </w:r>
            <w:r w:rsidRPr="004E4B6B">
              <w:rPr>
                <w:b/>
              </w:rPr>
              <w:t>(10 ч.)</w:t>
            </w:r>
          </w:p>
          <w:p w14:paraId="7FF6F1A1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47894F17" w14:textId="77777777" w:rsidTr="000042AB">
        <w:tc>
          <w:tcPr>
            <w:tcW w:w="862" w:type="dxa"/>
          </w:tcPr>
          <w:p w14:paraId="12A44C15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4077B53" w14:textId="77777777" w:rsidR="000C42AE" w:rsidRPr="004E4B6B" w:rsidRDefault="000C42AE" w:rsidP="000042AB">
            <w:pPr>
              <w:jc w:val="both"/>
            </w:pPr>
            <w:r w:rsidRPr="004E4B6B">
              <w:t>27.</w:t>
            </w:r>
          </w:p>
        </w:tc>
        <w:tc>
          <w:tcPr>
            <w:tcW w:w="1559" w:type="dxa"/>
          </w:tcPr>
          <w:p w14:paraId="6E12F3BE" w14:textId="77777777" w:rsidR="000C42AE" w:rsidRPr="004E4B6B" w:rsidRDefault="000C42AE" w:rsidP="000042AB">
            <w:pPr>
              <w:jc w:val="both"/>
            </w:pPr>
            <w:r w:rsidRPr="004E4B6B">
              <w:t>Организм человека.</w:t>
            </w:r>
          </w:p>
          <w:p w14:paraId="681DC2FF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lastRenderedPageBreak/>
              <w:t>Урок изучения нового материала.</w:t>
            </w:r>
          </w:p>
        </w:tc>
        <w:tc>
          <w:tcPr>
            <w:tcW w:w="851" w:type="dxa"/>
          </w:tcPr>
          <w:p w14:paraId="58CE9DF5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1</w:t>
            </w:r>
          </w:p>
        </w:tc>
        <w:tc>
          <w:tcPr>
            <w:tcW w:w="2551" w:type="dxa"/>
            <w:gridSpan w:val="2"/>
          </w:tcPr>
          <w:p w14:paraId="098E9A5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органы и системы органов человека?</w:t>
            </w:r>
          </w:p>
          <w:p w14:paraId="3EC4E43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lastRenderedPageBreak/>
              <w:t>Цели:</w:t>
            </w:r>
            <w:r w:rsidRPr="004E4B6B">
              <w:t xml:space="preserve"> актуализировать знания по анатомии и физиологии человеческого организма; характеризовать системы органов человека (их части и назначение);</w:t>
            </w:r>
          </w:p>
          <w:p w14:paraId="2274B4B4" w14:textId="77777777" w:rsidR="000C42AE" w:rsidRPr="004E4B6B" w:rsidRDefault="000C42AE" w:rsidP="000042AB">
            <w:pPr>
              <w:jc w:val="both"/>
            </w:pPr>
            <w:r w:rsidRPr="004E4B6B">
              <w:t>обсудить взаимосвязь наук анатомии, физиологии, гигиены; научить показывать расположение внутренних органов на своём теле и теле собеседника.</w:t>
            </w:r>
          </w:p>
        </w:tc>
        <w:tc>
          <w:tcPr>
            <w:tcW w:w="1843" w:type="dxa"/>
            <w:gridSpan w:val="2"/>
          </w:tcPr>
          <w:p w14:paraId="72452E3C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Анатомия, физиология, </w:t>
            </w:r>
            <w:r w:rsidRPr="004E4B6B">
              <w:lastRenderedPageBreak/>
              <w:t>гигиена. Система органов.</w:t>
            </w:r>
          </w:p>
        </w:tc>
        <w:tc>
          <w:tcPr>
            <w:tcW w:w="2268" w:type="dxa"/>
          </w:tcPr>
          <w:p w14:paraId="630BB39F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Научатся </w:t>
            </w:r>
          </w:p>
          <w:p w14:paraId="52F6D678" w14:textId="77777777" w:rsidR="000C42AE" w:rsidRPr="004E4B6B" w:rsidRDefault="000C42AE" w:rsidP="000042AB">
            <w:pPr>
              <w:jc w:val="both"/>
            </w:pPr>
            <w:r w:rsidRPr="004E4B6B">
              <w:t xml:space="preserve">-характеризовать системы органов </w:t>
            </w:r>
            <w:r w:rsidRPr="004E4B6B">
              <w:lastRenderedPageBreak/>
              <w:t>человека (их части и назначение);</w:t>
            </w:r>
          </w:p>
          <w:p w14:paraId="628E8F29" w14:textId="77777777" w:rsidR="000C42AE" w:rsidRPr="004E4B6B" w:rsidRDefault="000C42AE" w:rsidP="000042AB">
            <w:pPr>
              <w:jc w:val="both"/>
            </w:pPr>
            <w:r w:rsidRPr="004E4B6B">
              <w:t>-показывать расположение внутренних органов на своём теле и теле собеседника;</w:t>
            </w:r>
          </w:p>
          <w:p w14:paraId="1217025F" w14:textId="77777777" w:rsidR="000C42AE" w:rsidRPr="004E4B6B" w:rsidRDefault="000C42AE" w:rsidP="000042AB">
            <w:pPr>
              <w:jc w:val="both"/>
            </w:pPr>
            <w:r w:rsidRPr="004E4B6B">
              <w:t xml:space="preserve">-измерять рост и вес человека; </w:t>
            </w:r>
          </w:p>
          <w:p w14:paraId="17C2AE43" w14:textId="77777777" w:rsidR="000C42AE" w:rsidRPr="004E4B6B" w:rsidRDefault="000C42AE" w:rsidP="000042AB">
            <w:pPr>
              <w:jc w:val="both"/>
            </w:pPr>
            <w:r w:rsidRPr="004E4B6B">
              <w:t>-работать с терминологичес</w:t>
            </w:r>
          </w:p>
          <w:p w14:paraId="22A3F936" w14:textId="77777777" w:rsidR="000C42AE" w:rsidRPr="004E4B6B" w:rsidRDefault="000C42AE" w:rsidP="000042AB">
            <w:pPr>
              <w:jc w:val="both"/>
            </w:pPr>
            <w:r w:rsidRPr="004E4B6B">
              <w:t>ким словарём.</w:t>
            </w:r>
          </w:p>
          <w:p w14:paraId="079C614A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154D111A" w14:textId="77777777" w:rsidR="000C42AE" w:rsidRPr="004E4B6B" w:rsidRDefault="000C42AE" w:rsidP="000042AB"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rPr>
                <w:b/>
              </w:rPr>
              <w:t xml:space="preserve">  </w:t>
            </w:r>
            <w:r w:rsidRPr="004E4B6B">
              <w:t xml:space="preserve">учитывать выделенные учителем ориентиры действия в новом учебном </w:t>
            </w:r>
            <w:r w:rsidRPr="004E4B6B">
              <w:lastRenderedPageBreak/>
              <w:t>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14:paraId="4895D548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14:paraId="372405E5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формулировать собственное мнение и позицию;</w:t>
            </w:r>
          </w:p>
          <w:p w14:paraId="7C02FAC1" w14:textId="77777777" w:rsidR="000C42AE" w:rsidRPr="004E4B6B" w:rsidRDefault="000C42AE" w:rsidP="000042AB">
            <w:pPr>
              <w:jc w:val="both"/>
            </w:pPr>
            <w:r w:rsidRPr="004E4B6B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74" w:type="dxa"/>
          </w:tcPr>
          <w:p w14:paraId="195AB2C8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Учебно-познавательный интерес к новому </w:t>
            </w:r>
            <w:r w:rsidRPr="004E4B6B">
              <w:lastRenderedPageBreak/>
              <w:t>учебному материалу; установка на здоровый образ жизни.</w:t>
            </w:r>
          </w:p>
        </w:tc>
      </w:tr>
      <w:tr w:rsidR="000C42AE" w:rsidRPr="004E4B6B" w14:paraId="49732652" w14:textId="77777777" w:rsidTr="000042AB">
        <w:tc>
          <w:tcPr>
            <w:tcW w:w="862" w:type="dxa"/>
          </w:tcPr>
          <w:p w14:paraId="79ABF42D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54C365D9" w14:textId="77777777" w:rsidR="000C42AE" w:rsidRPr="004E4B6B" w:rsidRDefault="000C42AE" w:rsidP="000042AB">
            <w:pPr>
              <w:jc w:val="both"/>
            </w:pPr>
            <w:r w:rsidRPr="004E4B6B">
              <w:t>28.</w:t>
            </w:r>
          </w:p>
        </w:tc>
        <w:tc>
          <w:tcPr>
            <w:tcW w:w="1559" w:type="dxa"/>
          </w:tcPr>
          <w:p w14:paraId="67270747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Органы чувств.</w:t>
            </w:r>
            <w:r w:rsidRPr="004E4B6B">
              <w:rPr>
                <w:i/>
              </w:rPr>
              <w:t xml:space="preserve"> </w:t>
            </w:r>
          </w:p>
          <w:p w14:paraId="5F4F19A4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  <w:p w14:paraId="7897832A" w14:textId="77777777" w:rsidR="000C42AE" w:rsidRPr="004E4B6B" w:rsidRDefault="000C42AE" w:rsidP="000042AB">
            <w:pPr>
              <w:jc w:val="both"/>
            </w:pPr>
          </w:p>
        </w:tc>
        <w:tc>
          <w:tcPr>
            <w:tcW w:w="851" w:type="dxa"/>
          </w:tcPr>
          <w:p w14:paraId="678FD33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13A814C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мы знаем про органы чувств?</w:t>
            </w:r>
          </w:p>
          <w:p w14:paraId="323281B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научить </w:t>
            </w:r>
          </w:p>
          <w:p w14:paraId="56A73EBE" w14:textId="77777777" w:rsidR="000C42AE" w:rsidRPr="004E4B6B" w:rsidRDefault="000C42AE" w:rsidP="000042AB">
            <w:pPr>
              <w:jc w:val="both"/>
            </w:pPr>
            <w:r w:rsidRPr="004E4B6B">
              <w:t>-самостоятельно изучать материал темы и готовить рассказы по предложенному плану;</w:t>
            </w:r>
          </w:p>
          <w:p w14:paraId="691EE320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-распознавать предметы на ощупь и по запаху в ходе учебного эксперимента;</w:t>
            </w:r>
          </w:p>
          <w:p w14:paraId="60FC363D" w14:textId="77777777" w:rsidR="000C42AE" w:rsidRPr="004E4B6B" w:rsidRDefault="000C42AE" w:rsidP="000042AB">
            <w:pPr>
              <w:jc w:val="both"/>
            </w:pPr>
            <w:r w:rsidRPr="004E4B6B">
              <w:t>-формулировать правила гигиены органов чувств.</w:t>
            </w:r>
          </w:p>
        </w:tc>
        <w:tc>
          <w:tcPr>
            <w:tcW w:w="1843" w:type="dxa"/>
            <w:gridSpan w:val="2"/>
          </w:tcPr>
          <w:p w14:paraId="46B9A66A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Орган зрения. Орган слуха. Орган обоняния. Орган вкуса. Орган осязания.</w:t>
            </w:r>
          </w:p>
        </w:tc>
        <w:tc>
          <w:tcPr>
            <w:tcW w:w="2268" w:type="dxa"/>
          </w:tcPr>
          <w:p w14:paraId="5B320BB2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</w:t>
            </w:r>
          </w:p>
          <w:p w14:paraId="29F787AD" w14:textId="77777777" w:rsidR="000C42AE" w:rsidRPr="004E4B6B" w:rsidRDefault="000C42AE" w:rsidP="000042AB">
            <w:pPr>
              <w:jc w:val="both"/>
            </w:pPr>
            <w:r w:rsidRPr="004E4B6B">
              <w:t>-самостоятельно изучать материал темы и готовить рассказы по предложенному плану;</w:t>
            </w:r>
          </w:p>
          <w:p w14:paraId="181CD3CA" w14:textId="77777777" w:rsidR="000C42AE" w:rsidRPr="004E4B6B" w:rsidRDefault="000C42AE" w:rsidP="000042AB">
            <w:pPr>
              <w:jc w:val="both"/>
            </w:pPr>
            <w:r w:rsidRPr="004E4B6B">
              <w:t xml:space="preserve">-распознавать предметы на ощупь и </w:t>
            </w:r>
            <w:r w:rsidRPr="004E4B6B">
              <w:lastRenderedPageBreak/>
              <w:t>по запаху в ходе учебного эксперимента;</w:t>
            </w:r>
          </w:p>
          <w:p w14:paraId="24F59AFD" w14:textId="77777777" w:rsidR="000C42AE" w:rsidRPr="004E4B6B" w:rsidRDefault="000C42AE" w:rsidP="000042AB">
            <w:pPr>
              <w:jc w:val="both"/>
            </w:pPr>
            <w:r w:rsidRPr="004E4B6B">
              <w:t>-формулировать правила гигиены органов чувств.</w:t>
            </w:r>
          </w:p>
          <w:p w14:paraId="7D47B4FF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42F799B7" w14:textId="77777777" w:rsidR="000C42AE" w:rsidRPr="004E4B6B" w:rsidRDefault="000C42AE" w:rsidP="000042AB"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rPr>
                <w:b/>
              </w:rPr>
              <w:t xml:space="preserve">  </w:t>
            </w:r>
            <w:r w:rsidRPr="004E4B6B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14:paraId="2FD0DDB8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самостоятельное выделение и </w:t>
            </w:r>
            <w:r w:rsidRPr="004E4B6B">
              <w:lastRenderedPageBreak/>
              <w:t>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14:paraId="7AD6A652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74" w:type="dxa"/>
          </w:tcPr>
          <w:p w14:paraId="17B786C3" w14:textId="77777777" w:rsidR="000C42AE" w:rsidRPr="004E4B6B" w:rsidRDefault="000C42AE" w:rsidP="000042AB">
            <w:pPr>
              <w:spacing w:before="100" w:beforeAutospacing="1" w:after="100" w:afterAutospacing="1"/>
            </w:pPr>
            <w:r w:rsidRPr="004E4B6B">
              <w:rPr>
                <w:iCs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  <w:p w14:paraId="76B99AC3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6D5D3815" w14:textId="77777777" w:rsidTr="000042AB">
        <w:tc>
          <w:tcPr>
            <w:tcW w:w="862" w:type="dxa"/>
          </w:tcPr>
          <w:p w14:paraId="6191FED0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8E96866" w14:textId="77777777" w:rsidR="000C42AE" w:rsidRPr="004E4B6B" w:rsidRDefault="000C42AE" w:rsidP="000042AB">
            <w:pPr>
              <w:jc w:val="both"/>
            </w:pPr>
            <w:r w:rsidRPr="004E4B6B">
              <w:t>29.</w:t>
            </w:r>
          </w:p>
        </w:tc>
        <w:tc>
          <w:tcPr>
            <w:tcW w:w="1559" w:type="dxa"/>
          </w:tcPr>
          <w:p w14:paraId="6D56EE0A" w14:textId="77777777" w:rsidR="000C42AE" w:rsidRPr="004E4B6B" w:rsidRDefault="000C42AE" w:rsidP="000042AB">
            <w:pPr>
              <w:jc w:val="both"/>
            </w:pPr>
            <w:r w:rsidRPr="004E4B6B">
              <w:t>Надежная защита организма.</w:t>
            </w:r>
          </w:p>
          <w:p w14:paraId="3AF6DF6F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</w:tc>
        <w:tc>
          <w:tcPr>
            <w:tcW w:w="851" w:type="dxa"/>
          </w:tcPr>
          <w:p w14:paraId="2BE66B16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1A6E29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защищает наш организм?</w:t>
            </w:r>
          </w:p>
          <w:p w14:paraId="3A4F8C2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практическим путём изучить свойства кожи, научить правильному уходу за ней; познакомить с приёмами оказания первой помощи при повреждениях кожи.</w:t>
            </w:r>
          </w:p>
        </w:tc>
        <w:tc>
          <w:tcPr>
            <w:tcW w:w="1843" w:type="dxa"/>
            <w:gridSpan w:val="2"/>
          </w:tcPr>
          <w:p w14:paraId="18C09115" w14:textId="77777777" w:rsidR="000C42AE" w:rsidRPr="004E4B6B" w:rsidRDefault="000C42AE" w:rsidP="000042AB">
            <w:pPr>
              <w:jc w:val="both"/>
            </w:pPr>
            <w:r w:rsidRPr="004E4B6B">
              <w:t>Кожа как орган защиты от повреждений и внешних воздействий.</w:t>
            </w:r>
          </w:p>
          <w:p w14:paraId="2E8A8F19" w14:textId="77777777" w:rsidR="000C42AE" w:rsidRPr="004E4B6B" w:rsidRDefault="000C42AE" w:rsidP="000042AB">
            <w:pPr>
              <w:jc w:val="both"/>
            </w:pPr>
            <w:r w:rsidRPr="004E4B6B">
              <w:t>Первой помощи при повреждения кожи. Гигиена кожных покровов.</w:t>
            </w:r>
          </w:p>
        </w:tc>
        <w:tc>
          <w:tcPr>
            <w:tcW w:w="2268" w:type="dxa"/>
          </w:tcPr>
          <w:p w14:paraId="14A07BF7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 </w:t>
            </w:r>
          </w:p>
          <w:p w14:paraId="6BC069F3" w14:textId="77777777" w:rsidR="000C42AE" w:rsidRPr="004E4B6B" w:rsidRDefault="000C42AE" w:rsidP="000042AB">
            <w:pPr>
              <w:jc w:val="both"/>
            </w:pPr>
            <w:r w:rsidRPr="004E4B6B">
              <w:t>-готовить рассказ об уходе за кожей;</w:t>
            </w:r>
          </w:p>
          <w:p w14:paraId="4FAD8A75" w14:textId="77777777" w:rsidR="000C42AE" w:rsidRPr="004E4B6B" w:rsidRDefault="000C42AE" w:rsidP="000042AB">
            <w:pPr>
              <w:jc w:val="both"/>
            </w:pPr>
            <w:r w:rsidRPr="004E4B6B">
              <w:t xml:space="preserve">-характеризовать </w:t>
            </w:r>
          </w:p>
          <w:p w14:paraId="4FA59C05" w14:textId="77777777" w:rsidR="000C42AE" w:rsidRPr="004E4B6B" w:rsidRDefault="000C42AE" w:rsidP="000042AB">
            <w:pPr>
              <w:jc w:val="both"/>
            </w:pPr>
            <w:r w:rsidRPr="004E4B6B">
              <w:t>средства гигиены и ухода за кожей;</w:t>
            </w:r>
          </w:p>
          <w:p w14:paraId="1F5F4CC7" w14:textId="77777777" w:rsidR="000C42AE" w:rsidRPr="004E4B6B" w:rsidRDefault="000C42AE" w:rsidP="000042AB">
            <w:pPr>
              <w:jc w:val="both"/>
            </w:pPr>
            <w:r w:rsidRPr="004E4B6B">
              <w:t>меры первой помощи при  повреждениях кожи.</w:t>
            </w:r>
          </w:p>
        </w:tc>
        <w:tc>
          <w:tcPr>
            <w:tcW w:w="3544" w:type="dxa"/>
          </w:tcPr>
          <w:p w14:paraId="2611236B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 </w:t>
            </w:r>
            <w:r w:rsidRPr="004E4B6B">
              <w:t>планировать свои действия в соответствии с поставленной задачей и условиями её реализации.</w:t>
            </w:r>
          </w:p>
          <w:p w14:paraId="7A889164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самостоятельное выделение и формулирование познавательной цели;</w:t>
            </w:r>
          </w:p>
          <w:p w14:paraId="643E9B24" w14:textId="77777777" w:rsidR="000C42AE" w:rsidRPr="004E4B6B" w:rsidRDefault="000C42AE" w:rsidP="000042AB">
            <w:pPr>
              <w:jc w:val="both"/>
            </w:pPr>
            <w:r w:rsidRPr="004E4B6B">
              <w:t>поиск и выделение необходимой информации;</w:t>
            </w:r>
          </w:p>
          <w:p w14:paraId="50D2B0FC" w14:textId="77777777" w:rsidR="000C42AE" w:rsidRPr="004E4B6B" w:rsidRDefault="000C42AE" w:rsidP="000042AB">
            <w:r w:rsidRPr="004E4B6B">
              <w:t>строить рассуждения в форме связи простых суждений об объекте, его строении, свойствах и связях.</w:t>
            </w:r>
          </w:p>
          <w:p w14:paraId="3DDC858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адекватно использовать коммуникативные, </w:t>
            </w:r>
            <w:r w:rsidRPr="004E4B6B">
              <w:lastRenderedPageBreak/>
              <w:t>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1974" w:type="dxa"/>
          </w:tcPr>
          <w:p w14:paraId="4FFB0E37" w14:textId="77777777" w:rsidR="000C42AE" w:rsidRPr="004E4B6B" w:rsidRDefault="000C42AE" w:rsidP="000042AB">
            <w:pPr>
              <w:jc w:val="both"/>
            </w:pPr>
            <w:r w:rsidRPr="004E4B6B">
              <w:rPr>
                <w:iCs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</w:tc>
      </w:tr>
      <w:tr w:rsidR="000C42AE" w:rsidRPr="004E4B6B" w14:paraId="48C4E103" w14:textId="77777777" w:rsidTr="000042AB">
        <w:tc>
          <w:tcPr>
            <w:tcW w:w="862" w:type="dxa"/>
          </w:tcPr>
          <w:p w14:paraId="2C3D713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C2E3BDA" w14:textId="77777777" w:rsidR="000C42AE" w:rsidRPr="004E4B6B" w:rsidRDefault="000C42AE" w:rsidP="000042AB">
            <w:pPr>
              <w:jc w:val="both"/>
            </w:pPr>
            <w:r w:rsidRPr="004E4B6B">
              <w:t>30.</w:t>
            </w:r>
          </w:p>
        </w:tc>
        <w:tc>
          <w:tcPr>
            <w:tcW w:w="1559" w:type="dxa"/>
          </w:tcPr>
          <w:p w14:paraId="24BAFC5A" w14:textId="77777777" w:rsidR="000C42AE" w:rsidRPr="004E4B6B" w:rsidRDefault="000C42AE" w:rsidP="000042AB">
            <w:pPr>
              <w:jc w:val="both"/>
            </w:pPr>
            <w:r w:rsidRPr="004E4B6B">
              <w:t>Опора тела и движение.</w:t>
            </w:r>
          </w:p>
          <w:p w14:paraId="346FE096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</w:tc>
        <w:tc>
          <w:tcPr>
            <w:tcW w:w="851" w:type="dxa"/>
          </w:tcPr>
          <w:p w14:paraId="4307B6C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19FCCE49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является опорой тела человека?</w:t>
            </w:r>
          </w:p>
          <w:p w14:paraId="12828B0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познакомить с опорно-двигательной системой, её ролью в организме; раскрыть роль правильной осанки для здоровья человека.</w:t>
            </w:r>
          </w:p>
        </w:tc>
        <w:tc>
          <w:tcPr>
            <w:tcW w:w="1843" w:type="dxa"/>
            <w:gridSpan w:val="2"/>
          </w:tcPr>
          <w:p w14:paraId="351B7FF4" w14:textId="77777777" w:rsidR="000C42AE" w:rsidRPr="004E4B6B" w:rsidRDefault="000C42AE" w:rsidP="000042AB">
            <w:pPr>
              <w:jc w:val="both"/>
            </w:pPr>
            <w:r w:rsidRPr="004E4B6B">
              <w:t>Опорно-двигательная система. Осанка.</w:t>
            </w:r>
          </w:p>
        </w:tc>
        <w:tc>
          <w:tcPr>
            <w:tcW w:w="2268" w:type="dxa"/>
          </w:tcPr>
          <w:p w14:paraId="7B087E44" w14:textId="77777777" w:rsidR="000C42AE" w:rsidRPr="004E4B6B" w:rsidRDefault="000C42AE" w:rsidP="000042AB">
            <w:pPr>
              <w:jc w:val="both"/>
            </w:pPr>
            <w:r w:rsidRPr="004E4B6B"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14:paraId="0FE0F39D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43EE79B8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 </w:t>
            </w:r>
            <w:r w:rsidRPr="004E4B6B"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14:paraId="2EC05DB7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рефлексия способов и условий действия, контроль и оценка процесса и результатов деятельности</w:t>
            </w:r>
          </w:p>
          <w:p w14:paraId="24D7EF1A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формулировать собственное мнение и позицию;</w:t>
            </w:r>
          </w:p>
          <w:p w14:paraId="0AFC8613" w14:textId="77777777" w:rsidR="000C42AE" w:rsidRPr="004E4B6B" w:rsidRDefault="000C42AE" w:rsidP="000042AB">
            <w:pPr>
              <w:jc w:val="both"/>
            </w:pPr>
            <w:r w:rsidRPr="004E4B6B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74" w:type="dxa"/>
          </w:tcPr>
          <w:p w14:paraId="14B04146" w14:textId="77777777" w:rsidR="000C42AE" w:rsidRPr="004E4B6B" w:rsidRDefault="000C42AE" w:rsidP="000042AB">
            <w:pPr>
              <w:jc w:val="both"/>
            </w:pPr>
            <w:r w:rsidRPr="004E4B6B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0C42AE" w:rsidRPr="004E4B6B" w14:paraId="2C0A181E" w14:textId="77777777" w:rsidTr="000042AB">
        <w:tc>
          <w:tcPr>
            <w:tcW w:w="862" w:type="dxa"/>
          </w:tcPr>
          <w:p w14:paraId="43F90DF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499FA26" w14:textId="77777777" w:rsidR="000C42AE" w:rsidRPr="004E4B6B" w:rsidRDefault="000C42AE" w:rsidP="000042AB">
            <w:pPr>
              <w:jc w:val="both"/>
            </w:pPr>
            <w:r w:rsidRPr="004E4B6B">
              <w:t>31.</w:t>
            </w:r>
          </w:p>
        </w:tc>
        <w:tc>
          <w:tcPr>
            <w:tcW w:w="1559" w:type="dxa"/>
          </w:tcPr>
          <w:p w14:paraId="621E64D6" w14:textId="77777777" w:rsidR="000C42AE" w:rsidRPr="004E4B6B" w:rsidRDefault="000C42AE" w:rsidP="000042AB">
            <w:pPr>
              <w:jc w:val="both"/>
            </w:pPr>
            <w:r w:rsidRPr="004E4B6B">
              <w:t xml:space="preserve">Наше питание. </w:t>
            </w:r>
          </w:p>
          <w:p w14:paraId="430F4833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изучения нового материала.</w:t>
            </w:r>
          </w:p>
        </w:tc>
        <w:tc>
          <w:tcPr>
            <w:tcW w:w="851" w:type="dxa"/>
          </w:tcPr>
          <w:p w14:paraId="3C5199E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218B0B4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Для чего нужно есть?</w:t>
            </w:r>
          </w:p>
          <w:p w14:paraId="6E3CE8D3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познакомить с пищеварительной системой человека; учить моделировать </w:t>
            </w:r>
            <w:r w:rsidRPr="004E4B6B">
              <w:lastRenderedPageBreak/>
              <w:t>строение пищеварительной системы; обсудить правила рационального питания.</w:t>
            </w:r>
          </w:p>
        </w:tc>
        <w:tc>
          <w:tcPr>
            <w:tcW w:w="1843" w:type="dxa"/>
            <w:gridSpan w:val="2"/>
          </w:tcPr>
          <w:p w14:paraId="31BCE9C7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Пищеварительная система.</w:t>
            </w:r>
          </w:p>
          <w:p w14:paraId="37614C56" w14:textId="77777777" w:rsidR="000C42AE" w:rsidRPr="004E4B6B" w:rsidRDefault="000C42AE" w:rsidP="000042AB">
            <w:pPr>
              <w:jc w:val="both"/>
            </w:pPr>
            <w:r w:rsidRPr="004E4B6B">
              <w:t>Гигиена питания.</w:t>
            </w:r>
          </w:p>
        </w:tc>
        <w:tc>
          <w:tcPr>
            <w:tcW w:w="2268" w:type="dxa"/>
          </w:tcPr>
          <w:p w14:paraId="2ABA5F4D" w14:textId="77777777" w:rsidR="000C42AE" w:rsidRPr="004E4B6B" w:rsidRDefault="000C42AE" w:rsidP="000042AB">
            <w:pPr>
              <w:jc w:val="both"/>
            </w:pPr>
            <w:r w:rsidRPr="004E4B6B">
              <w:t xml:space="preserve">Научатся объяснять строение и принципы работы пищеварительной системы; выполнять правила </w:t>
            </w:r>
            <w:r w:rsidRPr="004E4B6B">
              <w:lastRenderedPageBreak/>
              <w:t>рационального питания, понимать необходимость здорового образа жизни и соблюдать соответствующие правила.</w:t>
            </w:r>
          </w:p>
          <w:p w14:paraId="4AE6E191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1668544A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lastRenderedPageBreak/>
              <w:t>Регулятивные:</w:t>
            </w:r>
            <w:r w:rsidRPr="004E4B6B">
              <w:rPr>
                <w:b/>
              </w:rPr>
              <w:t xml:space="preserve">  </w:t>
            </w:r>
            <w:r w:rsidRPr="004E4B6B">
              <w:t>планировать свои действия в соответствии с поставленной задачей и условиями её реализации.</w:t>
            </w:r>
          </w:p>
          <w:p w14:paraId="3B7661D7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</w:t>
            </w:r>
            <w:r w:rsidRPr="004E4B6B">
              <w:rPr>
                <w:iCs/>
              </w:rPr>
              <w:t xml:space="preserve">строить логическое рассуждение, </w:t>
            </w:r>
            <w:r w:rsidRPr="004E4B6B">
              <w:rPr>
                <w:iCs/>
              </w:rPr>
              <w:lastRenderedPageBreak/>
              <w:t>включающее установление причинно-следственных связей.</w:t>
            </w:r>
            <w:r w:rsidRPr="004E4B6B">
              <w:t xml:space="preserve"> </w:t>
            </w:r>
            <w:r w:rsidRPr="004E4B6B">
              <w:rPr>
                <w:b/>
                <w:i/>
              </w:rPr>
              <w:t>Коммуникативные:</w:t>
            </w:r>
            <w:r w:rsidRPr="004E4B6B">
              <w:t xml:space="preserve"> использовать речь для регуляции своего действия;</w:t>
            </w:r>
          </w:p>
          <w:p w14:paraId="47944F78" w14:textId="77777777" w:rsidR="000C42AE" w:rsidRPr="004E4B6B" w:rsidRDefault="000C42AE" w:rsidP="000042AB">
            <w:pPr>
              <w:jc w:val="both"/>
            </w:pPr>
            <w:r w:rsidRPr="004E4B6B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74" w:type="dxa"/>
          </w:tcPr>
          <w:p w14:paraId="1FB98AAF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 xml:space="preserve">Учебно-познавательный интерес к новому учебному материалу; установка на </w:t>
            </w:r>
            <w:r w:rsidRPr="004E4B6B">
              <w:lastRenderedPageBreak/>
              <w:t>здоровый образ жизни.</w:t>
            </w:r>
          </w:p>
        </w:tc>
      </w:tr>
      <w:tr w:rsidR="000C42AE" w:rsidRPr="004E4B6B" w14:paraId="30F2A2B3" w14:textId="77777777" w:rsidTr="000042AB">
        <w:tc>
          <w:tcPr>
            <w:tcW w:w="862" w:type="dxa"/>
          </w:tcPr>
          <w:p w14:paraId="1A4C07C0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1D203D9" w14:textId="77777777" w:rsidR="000C42AE" w:rsidRPr="004E4B6B" w:rsidRDefault="000C42AE" w:rsidP="000042AB">
            <w:pPr>
              <w:jc w:val="both"/>
            </w:pPr>
            <w:r w:rsidRPr="004E4B6B">
              <w:t>32.</w:t>
            </w:r>
          </w:p>
        </w:tc>
        <w:tc>
          <w:tcPr>
            <w:tcW w:w="1559" w:type="dxa"/>
          </w:tcPr>
          <w:p w14:paraId="20EA9764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Проект «Школа кулинаров».</w:t>
            </w:r>
          </w:p>
          <w:p w14:paraId="62BE9F08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обобщения и системати</w:t>
            </w:r>
          </w:p>
          <w:p w14:paraId="45E7EF97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зации знаний.</w:t>
            </w:r>
          </w:p>
        </w:tc>
        <w:tc>
          <w:tcPr>
            <w:tcW w:w="851" w:type="dxa"/>
          </w:tcPr>
          <w:p w14:paraId="6DDF4D18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2A9D785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какие полезные и вкусные блюда.</w:t>
            </w:r>
          </w:p>
          <w:p w14:paraId="761FA8A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закрепить знания о правильном питании, составить меню здорового питания.</w:t>
            </w:r>
          </w:p>
        </w:tc>
        <w:tc>
          <w:tcPr>
            <w:tcW w:w="1843" w:type="dxa"/>
            <w:gridSpan w:val="2"/>
          </w:tcPr>
          <w:p w14:paraId="37960E32" w14:textId="77777777" w:rsidR="000C42AE" w:rsidRPr="004E4B6B" w:rsidRDefault="000C42AE" w:rsidP="000042AB">
            <w:pPr>
              <w:jc w:val="both"/>
            </w:pPr>
            <w:r w:rsidRPr="004E4B6B">
              <w:t>Пройденные понятия.</w:t>
            </w:r>
          </w:p>
        </w:tc>
        <w:tc>
          <w:tcPr>
            <w:tcW w:w="2268" w:type="dxa"/>
          </w:tcPr>
          <w:p w14:paraId="12AB7400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3544" w:type="dxa"/>
          </w:tcPr>
          <w:p w14:paraId="568DE3B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 определять цель и этапы работы; преобразовывать практическую задачу в познавательную. составление «Книги здорового питания».</w:t>
            </w:r>
          </w:p>
          <w:p w14:paraId="1C64BFEA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14:paraId="602339D7" w14:textId="77777777" w:rsidR="000C42AE" w:rsidRPr="004E4B6B" w:rsidRDefault="000C42AE" w:rsidP="000042AB">
            <w:pPr>
              <w:jc w:val="both"/>
              <w:rPr>
                <w:b/>
              </w:rPr>
            </w:pPr>
            <w:r w:rsidRPr="004E4B6B">
              <w:rPr>
                <w:b/>
                <w:i/>
              </w:rPr>
              <w:t xml:space="preserve">Коммуникативные: </w:t>
            </w:r>
          </w:p>
          <w:p w14:paraId="426ED209" w14:textId="77777777" w:rsidR="000C42AE" w:rsidRPr="004E4B6B" w:rsidRDefault="000C42AE" w:rsidP="000042AB">
            <w:pPr>
              <w:jc w:val="both"/>
            </w:pPr>
            <w:r w:rsidRPr="004E4B6B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974" w:type="dxa"/>
          </w:tcPr>
          <w:p w14:paraId="307C7072" w14:textId="77777777" w:rsidR="000C42AE" w:rsidRPr="004E4B6B" w:rsidRDefault="000C42AE" w:rsidP="000042AB">
            <w:pPr>
              <w:jc w:val="both"/>
            </w:pPr>
            <w:r w:rsidRPr="004E4B6B">
              <w:rPr>
                <w:iCs/>
              </w:rPr>
              <w:t>Установки на здоровый образ жизни и реализации в реальном поведении и поступках.</w:t>
            </w:r>
          </w:p>
        </w:tc>
      </w:tr>
      <w:tr w:rsidR="000C42AE" w:rsidRPr="004E4B6B" w14:paraId="2898DA2F" w14:textId="77777777" w:rsidTr="000042AB">
        <w:tc>
          <w:tcPr>
            <w:tcW w:w="862" w:type="dxa"/>
          </w:tcPr>
          <w:p w14:paraId="67588C56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B0C9AE1" w14:textId="77777777" w:rsidR="000C42AE" w:rsidRPr="004E4B6B" w:rsidRDefault="000C42AE" w:rsidP="000042AB">
            <w:pPr>
              <w:jc w:val="both"/>
            </w:pPr>
            <w:r w:rsidRPr="004E4B6B">
              <w:t>33</w:t>
            </w:r>
          </w:p>
        </w:tc>
        <w:tc>
          <w:tcPr>
            <w:tcW w:w="1559" w:type="dxa"/>
          </w:tcPr>
          <w:p w14:paraId="3D9E8933" w14:textId="77777777" w:rsidR="000C42AE" w:rsidRPr="004E4B6B" w:rsidRDefault="000C42AE" w:rsidP="000042AB">
            <w:pPr>
              <w:jc w:val="both"/>
            </w:pPr>
            <w:r w:rsidRPr="004E4B6B">
              <w:t>Дыхание и кровообра</w:t>
            </w:r>
          </w:p>
          <w:p w14:paraId="06022CBE" w14:textId="77777777" w:rsidR="000C42AE" w:rsidRPr="004E4B6B" w:rsidRDefault="000C42AE" w:rsidP="000042AB">
            <w:pPr>
              <w:jc w:val="both"/>
            </w:pPr>
            <w:r w:rsidRPr="004E4B6B">
              <w:t>щение.</w:t>
            </w:r>
          </w:p>
          <w:p w14:paraId="1C7B25E1" w14:textId="77777777" w:rsidR="000C42AE" w:rsidRPr="004E4B6B" w:rsidRDefault="000C42AE" w:rsidP="000042AB">
            <w:pPr>
              <w:jc w:val="both"/>
              <w:rPr>
                <w:i/>
              </w:rPr>
            </w:pPr>
            <w:r w:rsidRPr="004E4B6B">
              <w:rPr>
                <w:i/>
              </w:rPr>
              <w:t>Урок изучения нового материала.</w:t>
            </w:r>
          </w:p>
          <w:p w14:paraId="3B68ECB3" w14:textId="77777777" w:rsidR="000C42AE" w:rsidRPr="004E4B6B" w:rsidRDefault="000C42AE" w:rsidP="000042AB">
            <w:pPr>
              <w:jc w:val="both"/>
            </w:pPr>
            <w:r w:rsidRPr="004E4B6B">
              <w:t>с. 144-146</w:t>
            </w:r>
          </w:p>
        </w:tc>
        <w:tc>
          <w:tcPr>
            <w:tcW w:w="851" w:type="dxa"/>
          </w:tcPr>
          <w:p w14:paraId="434D5F33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0A4A0F02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дыхательная, кровеносная системы</w:t>
            </w:r>
          </w:p>
          <w:p w14:paraId="562E6D4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Цели: </w:t>
            </w:r>
            <w:r w:rsidRPr="004E4B6B">
              <w:t>познакомить с дыхательной и кровеносной системами человека.</w:t>
            </w:r>
          </w:p>
        </w:tc>
        <w:tc>
          <w:tcPr>
            <w:tcW w:w="1843" w:type="dxa"/>
            <w:gridSpan w:val="2"/>
          </w:tcPr>
          <w:p w14:paraId="4E234DC7" w14:textId="77777777" w:rsidR="000C42AE" w:rsidRPr="004E4B6B" w:rsidRDefault="000C42AE" w:rsidP="000042AB">
            <w:pPr>
              <w:jc w:val="both"/>
            </w:pPr>
            <w:r w:rsidRPr="004E4B6B">
              <w:t>Дыхательная система, кровеносная система.</w:t>
            </w:r>
          </w:p>
        </w:tc>
        <w:tc>
          <w:tcPr>
            <w:tcW w:w="2268" w:type="dxa"/>
          </w:tcPr>
          <w:p w14:paraId="3B6BB757" w14:textId="77777777" w:rsidR="000C42AE" w:rsidRPr="004E4B6B" w:rsidRDefault="000C42AE" w:rsidP="000042AB">
            <w:pPr>
              <w:jc w:val="both"/>
            </w:pPr>
            <w:r w:rsidRPr="004E4B6B">
              <w:t>Научатся  объяснять строение и принципы работы</w:t>
            </w:r>
          </w:p>
          <w:p w14:paraId="2E655B99" w14:textId="77777777" w:rsidR="000C42AE" w:rsidRPr="004E4B6B" w:rsidRDefault="000C42AE" w:rsidP="000042AB">
            <w:pPr>
              <w:jc w:val="both"/>
            </w:pPr>
            <w:r w:rsidRPr="004E4B6B"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3544" w:type="dxa"/>
          </w:tcPr>
          <w:p w14:paraId="0177D201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планировать необходимые действия, действовать по плану</w:t>
            </w:r>
          </w:p>
          <w:p w14:paraId="6CC02689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осознавать познавательную задачу, делать обобщения и выводы</w:t>
            </w:r>
          </w:p>
          <w:p w14:paraId="22933C2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Коммуникативные: </w:t>
            </w:r>
            <w:r w:rsidRPr="004E4B6B"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1974" w:type="dxa"/>
          </w:tcPr>
          <w:p w14:paraId="05765B4A" w14:textId="77777777" w:rsidR="000C42AE" w:rsidRPr="004E4B6B" w:rsidRDefault="000C42AE" w:rsidP="000042AB">
            <w:pPr>
              <w:jc w:val="both"/>
            </w:pPr>
            <w:r w:rsidRPr="004E4B6B">
              <w:t>Формулировать выводы, отвечать на вопросы и оценивать достижения на уроке</w:t>
            </w:r>
          </w:p>
        </w:tc>
      </w:tr>
      <w:tr w:rsidR="000C42AE" w:rsidRPr="004E4B6B" w14:paraId="649486F9" w14:textId="77777777" w:rsidTr="000042AB">
        <w:tc>
          <w:tcPr>
            <w:tcW w:w="862" w:type="dxa"/>
          </w:tcPr>
          <w:p w14:paraId="0AF70EAD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2FAAEE8" w14:textId="77777777" w:rsidR="000C42AE" w:rsidRPr="004E4B6B" w:rsidRDefault="000C42AE" w:rsidP="000042AB">
            <w:pPr>
              <w:jc w:val="both"/>
            </w:pPr>
            <w:r w:rsidRPr="004E4B6B">
              <w:t>33.</w:t>
            </w:r>
          </w:p>
        </w:tc>
        <w:tc>
          <w:tcPr>
            <w:tcW w:w="1559" w:type="dxa"/>
          </w:tcPr>
          <w:p w14:paraId="2614CCA1" w14:textId="77777777" w:rsidR="000C42AE" w:rsidRPr="004E4B6B" w:rsidRDefault="000C42AE" w:rsidP="000042AB">
            <w:pPr>
              <w:jc w:val="both"/>
            </w:pPr>
            <w:r w:rsidRPr="004E4B6B">
              <w:t>Умей предупреж</w:t>
            </w:r>
          </w:p>
          <w:p w14:paraId="06FB07DF" w14:textId="77777777" w:rsidR="000C42AE" w:rsidRPr="004E4B6B" w:rsidRDefault="000C42AE" w:rsidP="000042AB">
            <w:pPr>
              <w:jc w:val="both"/>
            </w:pPr>
            <w:r w:rsidRPr="004E4B6B">
              <w:t>дать болезни.</w:t>
            </w:r>
          </w:p>
          <w:p w14:paraId="67699F25" w14:textId="77777777" w:rsidR="000C42AE" w:rsidRPr="004E4B6B" w:rsidRDefault="000C42AE" w:rsidP="000042AB">
            <w:pPr>
              <w:jc w:val="both"/>
            </w:pPr>
            <w:r w:rsidRPr="004E4B6B">
              <w:t>с.147-149</w:t>
            </w:r>
          </w:p>
        </w:tc>
        <w:tc>
          <w:tcPr>
            <w:tcW w:w="851" w:type="dxa"/>
          </w:tcPr>
          <w:p w14:paraId="5A0B43ED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7D39D41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для чего человеку нужно быть закалённым?</w:t>
            </w:r>
          </w:p>
          <w:p w14:paraId="2E8AF710" w14:textId="77777777" w:rsidR="000C42AE" w:rsidRPr="004E4B6B" w:rsidRDefault="000C42AE" w:rsidP="000042AB">
            <w:r w:rsidRPr="004E4B6B">
              <w:rPr>
                <w:b/>
                <w:i/>
              </w:rPr>
              <w:t>Цели:</w:t>
            </w:r>
            <w:r w:rsidRPr="004E4B6B">
              <w:rPr>
                <w:b/>
              </w:rPr>
              <w:t xml:space="preserve"> </w:t>
            </w:r>
            <w:r w:rsidRPr="004E4B6B">
              <w:t>познакомить с закаливанием организма.</w:t>
            </w:r>
          </w:p>
          <w:p w14:paraId="2434DFFB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</w:p>
          <w:p w14:paraId="1B815862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4C2863EB" w14:textId="77777777" w:rsidR="000C42AE" w:rsidRPr="004E4B6B" w:rsidRDefault="000C42AE" w:rsidP="000042AB">
            <w:pPr>
              <w:jc w:val="both"/>
            </w:pPr>
            <w:r w:rsidRPr="004E4B6B">
              <w:t>Закаливание, инфекционные болезни, аллергия</w:t>
            </w:r>
          </w:p>
        </w:tc>
        <w:tc>
          <w:tcPr>
            <w:tcW w:w="2268" w:type="dxa"/>
          </w:tcPr>
          <w:p w14:paraId="448E10AD" w14:textId="77777777" w:rsidR="000C42AE" w:rsidRPr="004E4B6B" w:rsidRDefault="000C42AE" w:rsidP="000042AB">
            <w:pPr>
              <w:jc w:val="both"/>
            </w:pPr>
            <w:r w:rsidRPr="004E4B6B">
              <w:t>Научатся закаливать организм, предупреждать болезни.</w:t>
            </w:r>
          </w:p>
          <w:p w14:paraId="1922A2AE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60C79AEA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искать причины адекватно оценивать свои достижения и пути преодоления трудностей.</w:t>
            </w:r>
          </w:p>
          <w:p w14:paraId="648EFB91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извлекать нужную информацию во время чтения и слушания.</w:t>
            </w:r>
          </w:p>
          <w:p w14:paraId="5C55CD7B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вступать в учебный диалог, формулировать собственные мысли.</w:t>
            </w:r>
          </w:p>
        </w:tc>
        <w:tc>
          <w:tcPr>
            <w:tcW w:w="1974" w:type="dxa"/>
          </w:tcPr>
          <w:p w14:paraId="62B8BF6C" w14:textId="77777777" w:rsidR="000C42AE" w:rsidRPr="004E4B6B" w:rsidRDefault="000C42AE" w:rsidP="000042AB">
            <w:r w:rsidRPr="004E4B6B">
              <w:t>Формирование установки на безопасный, здоровый образ жизни.</w:t>
            </w:r>
          </w:p>
        </w:tc>
      </w:tr>
      <w:tr w:rsidR="000C42AE" w:rsidRPr="004E4B6B" w14:paraId="76E31B61" w14:textId="77777777" w:rsidTr="000042AB">
        <w:tc>
          <w:tcPr>
            <w:tcW w:w="862" w:type="dxa"/>
          </w:tcPr>
          <w:p w14:paraId="310AD826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812ED8B" w14:textId="77777777" w:rsidR="000C42AE" w:rsidRPr="004E4B6B" w:rsidRDefault="000C42AE" w:rsidP="000042AB">
            <w:pPr>
              <w:jc w:val="both"/>
            </w:pPr>
            <w:r w:rsidRPr="004E4B6B">
              <w:t>34.</w:t>
            </w:r>
          </w:p>
        </w:tc>
        <w:tc>
          <w:tcPr>
            <w:tcW w:w="1559" w:type="dxa"/>
          </w:tcPr>
          <w:p w14:paraId="592FA8C3" w14:textId="77777777" w:rsidR="000C42AE" w:rsidRPr="004E4B6B" w:rsidRDefault="000C42AE" w:rsidP="000042AB">
            <w:pPr>
              <w:jc w:val="both"/>
            </w:pPr>
            <w:r w:rsidRPr="004E4B6B">
              <w:t>Здоровый образ жизни.</w:t>
            </w:r>
          </w:p>
          <w:p w14:paraId="146A34AF" w14:textId="77777777" w:rsidR="000C42AE" w:rsidRPr="004E4B6B" w:rsidRDefault="000C42AE" w:rsidP="000042AB">
            <w:pPr>
              <w:jc w:val="both"/>
            </w:pPr>
            <w:r w:rsidRPr="004E4B6B">
              <w:t>с.150-153</w:t>
            </w:r>
          </w:p>
        </w:tc>
        <w:tc>
          <w:tcPr>
            <w:tcW w:w="851" w:type="dxa"/>
          </w:tcPr>
          <w:p w14:paraId="4973CA02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7A197D8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здоровый образ жизни?</w:t>
            </w:r>
          </w:p>
          <w:p w14:paraId="3EF2675C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Цели:</w:t>
            </w:r>
            <w:r w:rsidRPr="004E4B6B">
              <w:t xml:space="preserve"> познакомить со здоровым образом жизни.</w:t>
            </w:r>
          </w:p>
          <w:p w14:paraId="747405DE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22120080" w14:textId="77777777" w:rsidR="000C42AE" w:rsidRPr="004E4B6B" w:rsidRDefault="000C42AE" w:rsidP="000042AB">
            <w:pPr>
              <w:jc w:val="both"/>
            </w:pPr>
            <w:r w:rsidRPr="004E4B6B">
              <w:t>Здоровый образ жизни, вредные привычки.</w:t>
            </w:r>
          </w:p>
        </w:tc>
        <w:tc>
          <w:tcPr>
            <w:tcW w:w="2268" w:type="dxa"/>
          </w:tcPr>
          <w:p w14:paraId="27A9E2E0" w14:textId="77777777" w:rsidR="000C42AE" w:rsidRPr="004E4B6B" w:rsidRDefault="000C42AE" w:rsidP="000042AB">
            <w:pPr>
              <w:jc w:val="both"/>
            </w:pPr>
            <w:r w:rsidRPr="004E4B6B">
              <w:t>Научатся выполнять правила сохранения и укрепления здоровья.</w:t>
            </w:r>
          </w:p>
          <w:p w14:paraId="3B7183F1" w14:textId="77777777" w:rsidR="000C42AE" w:rsidRPr="004E4B6B" w:rsidRDefault="000C42AE" w:rsidP="000042AB">
            <w:pPr>
              <w:jc w:val="both"/>
            </w:pPr>
          </w:p>
        </w:tc>
        <w:tc>
          <w:tcPr>
            <w:tcW w:w="3544" w:type="dxa"/>
          </w:tcPr>
          <w:p w14:paraId="0CDF82DB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искать причины адекватно оценивать свои достижения и пути преодоления трудностей.</w:t>
            </w:r>
          </w:p>
          <w:p w14:paraId="75ABB7EA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извлекать нужную информацию во время чтения и слушания.</w:t>
            </w:r>
          </w:p>
          <w:p w14:paraId="57BB7A3A" w14:textId="77777777" w:rsidR="000C42AE" w:rsidRPr="004E4B6B" w:rsidRDefault="000C42AE" w:rsidP="000042AB">
            <w:pPr>
              <w:rPr>
                <w:i/>
              </w:rPr>
            </w:pPr>
            <w:r w:rsidRPr="004E4B6B">
              <w:rPr>
                <w:b/>
                <w:i/>
              </w:rPr>
              <w:lastRenderedPageBreak/>
              <w:t xml:space="preserve">Коммуникативные: </w:t>
            </w:r>
            <w:r w:rsidRPr="004E4B6B">
              <w:t>вступать в учебный диалог, формулировать собственные мысли.</w:t>
            </w:r>
          </w:p>
        </w:tc>
        <w:tc>
          <w:tcPr>
            <w:tcW w:w="1974" w:type="dxa"/>
          </w:tcPr>
          <w:p w14:paraId="4E4CE467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Формирование установки на безопасный, здоровый образ жизни.</w:t>
            </w:r>
          </w:p>
        </w:tc>
      </w:tr>
      <w:tr w:rsidR="000C42AE" w:rsidRPr="004E4B6B" w14:paraId="5C138231" w14:textId="77777777" w:rsidTr="000042AB">
        <w:tc>
          <w:tcPr>
            <w:tcW w:w="862" w:type="dxa"/>
          </w:tcPr>
          <w:p w14:paraId="019E61E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41DE881" w14:textId="77777777" w:rsidR="000C42AE" w:rsidRPr="004E4B6B" w:rsidRDefault="000C42AE" w:rsidP="000042AB">
            <w:pPr>
              <w:jc w:val="both"/>
            </w:pPr>
            <w:r w:rsidRPr="004E4B6B">
              <w:t>35.</w:t>
            </w:r>
          </w:p>
        </w:tc>
        <w:tc>
          <w:tcPr>
            <w:tcW w:w="1559" w:type="dxa"/>
          </w:tcPr>
          <w:p w14:paraId="7A6D68B0" w14:textId="77777777" w:rsidR="000C42AE" w:rsidRPr="004E4B6B" w:rsidRDefault="000C42AE" w:rsidP="000042AB">
            <w:pPr>
              <w:jc w:val="both"/>
            </w:pPr>
            <w:r w:rsidRPr="004E4B6B">
              <w:t>Обобщение знаний по теме « Мы и наше здоровье».</w:t>
            </w:r>
          </w:p>
        </w:tc>
        <w:tc>
          <w:tcPr>
            <w:tcW w:w="851" w:type="dxa"/>
          </w:tcPr>
          <w:p w14:paraId="52562CB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EFF86E9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b/>
              </w:rPr>
              <w:t xml:space="preserve"> </w:t>
            </w:r>
            <w:r w:rsidRPr="004E4B6B">
              <w:t>проверка знаний.</w:t>
            </w:r>
          </w:p>
          <w:p w14:paraId="3BE76539" w14:textId="77777777" w:rsidR="000C42AE" w:rsidRPr="004E4B6B" w:rsidRDefault="000C42AE" w:rsidP="000042AB">
            <w:r w:rsidRPr="004E4B6B">
              <w:rPr>
                <w:b/>
                <w:i/>
              </w:rPr>
              <w:t>Цели:</w:t>
            </w:r>
            <w:r w:rsidRPr="004E4B6B">
              <w:t xml:space="preserve"> систематизировать , обобщить, проверить знания по изученному разделу.</w:t>
            </w:r>
          </w:p>
          <w:p w14:paraId="3723079C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55E7C596" w14:textId="77777777" w:rsidR="000C42AE" w:rsidRPr="004E4B6B" w:rsidRDefault="000C42AE" w:rsidP="000042AB">
            <w:r w:rsidRPr="004E4B6B">
              <w:t>Сообщение.</w:t>
            </w:r>
          </w:p>
        </w:tc>
        <w:tc>
          <w:tcPr>
            <w:tcW w:w="2268" w:type="dxa"/>
          </w:tcPr>
          <w:p w14:paraId="3793E422" w14:textId="77777777" w:rsidR="000C42AE" w:rsidRPr="004E4B6B" w:rsidRDefault="000C42AE" w:rsidP="000042AB">
            <w:r w:rsidRPr="004E4B6B">
              <w:t>Научатся составлять сообщения в устной форме.</w:t>
            </w:r>
          </w:p>
        </w:tc>
        <w:tc>
          <w:tcPr>
            <w:tcW w:w="3544" w:type="dxa"/>
          </w:tcPr>
          <w:p w14:paraId="3FA3C19F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планировать свои действия в соответствии с поставленной задачей и условиями её реализации.</w:t>
            </w:r>
          </w:p>
          <w:p w14:paraId="0847BF5D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поиск необходимой информации.</w:t>
            </w:r>
          </w:p>
          <w:p w14:paraId="43851B04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формулировать собственное мнение и позицию.</w:t>
            </w:r>
          </w:p>
        </w:tc>
        <w:tc>
          <w:tcPr>
            <w:tcW w:w="1974" w:type="dxa"/>
          </w:tcPr>
          <w:p w14:paraId="646A4630" w14:textId="77777777" w:rsidR="000C42AE" w:rsidRPr="004E4B6B" w:rsidRDefault="000C42AE" w:rsidP="000042AB">
            <w:r w:rsidRPr="004E4B6B">
              <w:t>Формирование адекватной оценки своих достижений.</w:t>
            </w:r>
          </w:p>
        </w:tc>
      </w:tr>
      <w:tr w:rsidR="000C42AE" w:rsidRPr="004E4B6B" w14:paraId="2B4C5A1E" w14:textId="77777777" w:rsidTr="000042AB">
        <w:tc>
          <w:tcPr>
            <w:tcW w:w="16019" w:type="dxa"/>
            <w:gridSpan w:val="11"/>
          </w:tcPr>
          <w:p w14:paraId="73767B12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  <w:i/>
              </w:rPr>
              <w:t>«Наша безопасность»</w:t>
            </w:r>
            <w:r w:rsidRPr="004E4B6B">
              <w:rPr>
                <w:b/>
              </w:rPr>
              <w:t xml:space="preserve"> (8 ч.)</w:t>
            </w:r>
          </w:p>
          <w:p w14:paraId="235C699C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17637153" w14:textId="77777777" w:rsidTr="000042AB">
        <w:tc>
          <w:tcPr>
            <w:tcW w:w="862" w:type="dxa"/>
          </w:tcPr>
          <w:p w14:paraId="2B29FF9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53E799B" w14:textId="77777777" w:rsidR="000C42AE" w:rsidRPr="004E4B6B" w:rsidRDefault="000C42AE" w:rsidP="000042AB">
            <w:pPr>
              <w:jc w:val="both"/>
            </w:pPr>
            <w:r w:rsidRPr="004E4B6B">
              <w:t>36.</w:t>
            </w:r>
          </w:p>
        </w:tc>
        <w:tc>
          <w:tcPr>
            <w:tcW w:w="1559" w:type="dxa"/>
          </w:tcPr>
          <w:p w14:paraId="48CBE28F" w14:textId="77777777" w:rsidR="000C42AE" w:rsidRPr="004E4B6B" w:rsidRDefault="000C42AE" w:rsidP="000042AB">
            <w:pPr>
              <w:jc w:val="both"/>
            </w:pPr>
            <w:r w:rsidRPr="004E4B6B">
              <w:t>Огонь, вода и газ.</w:t>
            </w:r>
          </w:p>
          <w:p w14:paraId="50BF6B14" w14:textId="77777777" w:rsidR="000C42AE" w:rsidRPr="004E4B6B" w:rsidRDefault="000C42AE" w:rsidP="000042AB">
            <w:pPr>
              <w:jc w:val="both"/>
            </w:pPr>
            <w:r w:rsidRPr="004E4B6B">
              <w:rPr>
                <w:i/>
              </w:rPr>
              <w:t>Урок введения в новую тему.</w:t>
            </w:r>
          </w:p>
        </w:tc>
        <w:tc>
          <w:tcPr>
            <w:tcW w:w="851" w:type="dxa"/>
          </w:tcPr>
          <w:p w14:paraId="5A7BC404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  <w:p w14:paraId="591BC0EB" w14:textId="77777777" w:rsidR="000C42AE" w:rsidRPr="004E4B6B" w:rsidRDefault="000C42AE" w:rsidP="000042AB">
            <w:pPr>
              <w:jc w:val="both"/>
            </w:pPr>
          </w:p>
        </w:tc>
        <w:tc>
          <w:tcPr>
            <w:tcW w:w="2551" w:type="dxa"/>
            <w:gridSpan w:val="2"/>
          </w:tcPr>
          <w:p w14:paraId="18C4CDB1" w14:textId="77777777" w:rsidR="000C42AE" w:rsidRPr="004E4B6B" w:rsidRDefault="000C42AE" w:rsidP="000042AB">
            <w:r w:rsidRPr="004E4B6B">
              <w:rPr>
                <w:b/>
              </w:rPr>
              <w:t xml:space="preserve">Проблема: </w:t>
            </w:r>
            <w:r w:rsidRPr="004E4B6B">
              <w:t>какие опасности могут быть на улице и дома?</w:t>
            </w:r>
          </w:p>
          <w:p w14:paraId="5113BC5E" w14:textId="77777777" w:rsidR="000C42AE" w:rsidRPr="004E4B6B" w:rsidRDefault="000C42AE" w:rsidP="000042AB">
            <w:r w:rsidRPr="004E4B6B">
              <w:rPr>
                <w:b/>
              </w:rPr>
              <w:t xml:space="preserve">Цель: </w:t>
            </w:r>
            <w:r w:rsidRPr="004E4B6B">
              <w:t>познакомить с разными опасностями, которые могут подстерегать в квартире или дома.</w:t>
            </w:r>
          </w:p>
          <w:p w14:paraId="7D2E3D68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71F6C81F" w14:textId="77777777" w:rsidR="000C42AE" w:rsidRPr="004E4B6B" w:rsidRDefault="000C42AE" w:rsidP="000042AB">
            <w:pPr>
              <w:jc w:val="both"/>
            </w:pPr>
            <w:r w:rsidRPr="004E4B6B">
              <w:t>Диспетчер.</w:t>
            </w:r>
          </w:p>
        </w:tc>
        <w:tc>
          <w:tcPr>
            <w:tcW w:w="2268" w:type="dxa"/>
          </w:tcPr>
          <w:p w14:paraId="23684B85" w14:textId="77777777" w:rsidR="000C42AE" w:rsidRPr="004E4B6B" w:rsidRDefault="000C42AE" w:rsidP="000042AB">
            <w:pPr>
              <w:jc w:val="both"/>
            </w:pPr>
            <w:r w:rsidRPr="004E4B6B"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3544" w:type="dxa"/>
          </w:tcPr>
          <w:p w14:paraId="7325E35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0F8F5906" w14:textId="77777777" w:rsidR="000C42AE" w:rsidRPr="004E4B6B" w:rsidRDefault="000C42AE" w:rsidP="000042AB">
            <w:r w:rsidRPr="004E4B6B">
              <w:t>понимать учебные задачи и стремиться их выполнить.</w:t>
            </w:r>
          </w:p>
          <w:p w14:paraId="0956FB8C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t xml:space="preserve"> поиск необходимой информации, моделировать действия в виде схем.</w:t>
            </w:r>
          </w:p>
          <w:p w14:paraId="68FCDE7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47EF1BF9" w14:textId="77777777" w:rsidR="000C42AE" w:rsidRPr="004E4B6B" w:rsidRDefault="000C42AE" w:rsidP="000042AB">
            <w:r w:rsidRPr="004E4B6B"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1974" w:type="dxa"/>
          </w:tcPr>
          <w:p w14:paraId="3B1107C2" w14:textId="77777777" w:rsidR="000C42AE" w:rsidRPr="004E4B6B" w:rsidRDefault="000C42AE" w:rsidP="000042AB">
            <w:r w:rsidRPr="004E4B6B">
              <w:t>Формулировать выводы, отвечать на вопросы и оценивать достижения на уроке.</w:t>
            </w:r>
          </w:p>
        </w:tc>
      </w:tr>
      <w:tr w:rsidR="000C42AE" w:rsidRPr="004E4B6B" w14:paraId="6F00361E" w14:textId="77777777" w:rsidTr="000042AB">
        <w:tc>
          <w:tcPr>
            <w:tcW w:w="862" w:type="dxa"/>
          </w:tcPr>
          <w:p w14:paraId="5CFF3A71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671F138" w14:textId="77777777" w:rsidR="000C42AE" w:rsidRPr="004E4B6B" w:rsidRDefault="000C42AE" w:rsidP="000042AB">
            <w:pPr>
              <w:jc w:val="both"/>
            </w:pPr>
            <w:r w:rsidRPr="004E4B6B">
              <w:t>37.</w:t>
            </w:r>
          </w:p>
        </w:tc>
        <w:tc>
          <w:tcPr>
            <w:tcW w:w="1559" w:type="dxa"/>
          </w:tcPr>
          <w:p w14:paraId="1C3FC7F7" w14:textId="77777777" w:rsidR="000C42AE" w:rsidRPr="004E4B6B" w:rsidRDefault="000C42AE" w:rsidP="000042AB">
            <w:pPr>
              <w:jc w:val="both"/>
            </w:pPr>
            <w:r w:rsidRPr="004E4B6B">
              <w:t>Чтобы путь был счастливым.</w:t>
            </w:r>
          </w:p>
        </w:tc>
        <w:tc>
          <w:tcPr>
            <w:tcW w:w="851" w:type="dxa"/>
          </w:tcPr>
          <w:p w14:paraId="55E7014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1A29FE7B" w14:textId="77777777" w:rsidR="000C42AE" w:rsidRPr="004E4B6B" w:rsidRDefault="000C42AE" w:rsidP="000042AB">
            <w:r w:rsidRPr="004E4B6B">
              <w:rPr>
                <w:b/>
              </w:rPr>
              <w:t xml:space="preserve">Проблема: </w:t>
            </w:r>
            <w:r w:rsidRPr="004E4B6B">
              <w:t>как надо вести себя</w:t>
            </w:r>
          </w:p>
          <w:p w14:paraId="581472CC" w14:textId="77777777" w:rsidR="000C42AE" w:rsidRPr="004E4B6B" w:rsidRDefault="000C42AE" w:rsidP="000042AB">
            <w:r w:rsidRPr="004E4B6B">
              <w:t>на улицах и дорогах?</w:t>
            </w:r>
          </w:p>
          <w:p w14:paraId="2384EC34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Цель:</w:t>
            </w:r>
          </w:p>
          <w:p w14:paraId="3D66568A" w14:textId="77777777" w:rsidR="000C42AE" w:rsidRPr="004E4B6B" w:rsidRDefault="000C42AE" w:rsidP="000042AB">
            <w:r w:rsidRPr="004E4B6B">
              <w:t>познакомить с правилами безопасности на улицах и дорогах.</w:t>
            </w:r>
          </w:p>
          <w:p w14:paraId="1A12C932" w14:textId="77777777" w:rsidR="000C42AE" w:rsidRPr="004E4B6B" w:rsidRDefault="000C42AE" w:rsidP="000042AB"/>
        </w:tc>
        <w:tc>
          <w:tcPr>
            <w:tcW w:w="1843" w:type="dxa"/>
            <w:gridSpan w:val="2"/>
          </w:tcPr>
          <w:p w14:paraId="5DBD4D91" w14:textId="77777777" w:rsidR="000C42AE" w:rsidRPr="004E4B6B" w:rsidRDefault="000C42AE" w:rsidP="000042AB">
            <w:r w:rsidRPr="004E4B6B">
              <w:t>Пешеход, правила безопасности, велосипедист, пассажир.</w:t>
            </w:r>
          </w:p>
        </w:tc>
        <w:tc>
          <w:tcPr>
            <w:tcW w:w="2268" w:type="dxa"/>
          </w:tcPr>
          <w:p w14:paraId="42559BAD" w14:textId="77777777" w:rsidR="000C42AE" w:rsidRPr="004E4B6B" w:rsidRDefault="000C42AE" w:rsidP="000042AB">
            <w:r w:rsidRPr="004E4B6B"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3544" w:type="dxa"/>
          </w:tcPr>
          <w:p w14:paraId="69421A2E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27F34ADA" w14:textId="77777777" w:rsidR="000C42AE" w:rsidRPr="004E4B6B" w:rsidRDefault="000C42AE" w:rsidP="000042AB">
            <w:r w:rsidRPr="004E4B6B">
              <w:t>понимать учебную задачу и стремиться её выполнить.</w:t>
            </w:r>
          </w:p>
          <w:p w14:paraId="3B8B5580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6B5BF434" w14:textId="77777777" w:rsidR="000C42AE" w:rsidRPr="004E4B6B" w:rsidRDefault="000C42AE" w:rsidP="000042AB">
            <w:r w:rsidRPr="004E4B6B">
              <w:t>анализировать разные типы знаков, выполнять тесты.</w:t>
            </w:r>
          </w:p>
          <w:p w14:paraId="41B44D8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3D0EF767" w14:textId="77777777" w:rsidR="000C42AE" w:rsidRPr="004E4B6B" w:rsidRDefault="000C42AE" w:rsidP="000042AB">
            <w:r w:rsidRPr="004E4B6B">
              <w:t>вступать в учебный диалог.</w:t>
            </w:r>
          </w:p>
        </w:tc>
        <w:tc>
          <w:tcPr>
            <w:tcW w:w="1974" w:type="dxa"/>
          </w:tcPr>
          <w:p w14:paraId="02360F93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077E5D25" w14:textId="77777777" w:rsidTr="000042AB">
        <w:tc>
          <w:tcPr>
            <w:tcW w:w="862" w:type="dxa"/>
          </w:tcPr>
          <w:p w14:paraId="7629142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0F84696" w14:textId="77777777" w:rsidR="000C42AE" w:rsidRPr="004E4B6B" w:rsidRDefault="000C42AE" w:rsidP="000042AB">
            <w:pPr>
              <w:jc w:val="both"/>
            </w:pPr>
            <w:r w:rsidRPr="004E4B6B">
              <w:t>38.</w:t>
            </w:r>
          </w:p>
        </w:tc>
        <w:tc>
          <w:tcPr>
            <w:tcW w:w="1559" w:type="dxa"/>
          </w:tcPr>
          <w:p w14:paraId="6FB8B78A" w14:textId="77777777" w:rsidR="000C42AE" w:rsidRPr="004E4B6B" w:rsidRDefault="000C42AE" w:rsidP="000042AB">
            <w:pPr>
              <w:jc w:val="both"/>
            </w:pPr>
            <w:r w:rsidRPr="004E4B6B">
              <w:t>Дорожные знаки.</w:t>
            </w:r>
          </w:p>
        </w:tc>
        <w:tc>
          <w:tcPr>
            <w:tcW w:w="851" w:type="dxa"/>
          </w:tcPr>
          <w:p w14:paraId="1C661B2D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142D528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</w:rPr>
              <w:t xml:space="preserve">Проблема: </w:t>
            </w:r>
            <w:r w:rsidRPr="004E4B6B">
              <w:t>зачем дорожные знаки?</w:t>
            </w:r>
          </w:p>
          <w:p w14:paraId="29C311CE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 xml:space="preserve">Цель: </w:t>
            </w:r>
          </w:p>
          <w:p w14:paraId="3B8ED7BD" w14:textId="77777777" w:rsidR="000C42AE" w:rsidRPr="004E4B6B" w:rsidRDefault="000C42AE" w:rsidP="000042AB">
            <w:r w:rsidRPr="004E4B6B">
              <w:t>познакомит с дорожными знаками.</w:t>
            </w:r>
          </w:p>
          <w:p w14:paraId="71F74792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3681AB0B" w14:textId="77777777" w:rsidR="000C42AE" w:rsidRPr="004E4B6B" w:rsidRDefault="000C42AE" w:rsidP="000042AB">
            <w:pPr>
              <w:jc w:val="both"/>
            </w:pPr>
            <w:r w:rsidRPr="004E4B6B">
              <w:t>Дорожные знаки, сервис.</w:t>
            </w:r>
          </w:p>
        </w:tc>
        <w:tc>
          <w:tcPr>
            <w:tcW w:w="2268" w:type="dxa"/>
          </w:tcPr>
          <w:p w14:paraId="278B9A57" w14:textId="77777777" w:rsidR="000C42AE" w:rsidRPr="004E4B6B" w:rsidRDefault="000C42AE" w:rsidP="000042AB">
            <w:pPr>
              <w:jc w:val="both"/>
            </w:pPr>
            <w:r w:rsidRPr="004E4B6B">
              <w:t>Научатся различать дорожные знаки разных групп, следовать их указаниям.</w:t>
            </w:r>
          </w:p>
        </w:tc>
        <w:tc>
          <w:tcPr>
            <w:tcW w:w="3544" w:type="dxa"/>
          </w:tcPr>
          <w:p w14:paraId="31ACD12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4DE16F75" w14:textId="77777777" w:rsidR="000C42AE" w:rsidRPr="004E4B6B" w:rsidRDefault="000C42AE" w:rsidP="000042AB">
            <w:r w:rsidRPr="004E4B6B">
              <w:t>понимать учебную задачу и стараться её выполнить.</w:t>
            </w:r>
          </w:p>
          <w:p w14:paraId="5C7DB99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5E469B44" w14:textId="77777777" w:rsidR="000C42AE" w:rsidRPr="004E4B6B" w:rsidRDefault="000C42AE" w:rsidP="000042AB">
            <w:r w:rsidRPr="004E4B6B">
              <w:t>анализировать разные группы дорожных знаков, выполнять тесты, работать с терминологическим словарём.</w:t>
            </w:r>
          </w:p>
          <w:p w14:paraId="55BF7ABC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2DD461E1" w14:textId="77777777" w:rsidR="000C42AE" w:rsidRPr="004E4B6B" w:rsidRDefault="000C42AE" w:rsidP="000042AB">
            <w:r w:rsidRPr="004E4B6B">
              <w:t>вступать в учебный диалог, участвовать в общей беседе.</w:t>
            </w:r>
          </w:p>
        </w:tc>
        <w:tc>
          <w:tcPr>
            <w:tcW w:w="1974" w:type="dxa"/>
          </w:tcPr>
          <w:p w14:paraId="47BBB793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38838BFF" w14:textId="77777777" w:rsidTr="000042AB">
        <w:tc>
          <w:tcPr>
            <w:tcW w:w="862" w:type="dxa"/>
          </w:tcPr>
          <w:p w14:paraId="15C806A5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5B3B63E" w14:textId="77777777" w:rsidR="000C42AE" w:rsidRPr="004E4B6B" w:rsidRDefault="000C42AE" w:rsidP="000042AB">
            <w:pPr>
              <w:jc w:val="both"/>
            </w:pPr>
            <w:r w:rsidRPr="004E4B6B">
              <w:t>39.</w:t>
            </w:r>
          </w:p>
        </w:tc>
        <w:tc>
          <w:tcPr>
            <w:tcW w:w="1559" w:type="dxa"/>
          </w:tcPr>
          <w:p w14:paraId="4A633B3E" w14:textId="77777777" w:rsidR="000C42AE" w:rsidRPr="004E4B6B" w:rsidRDefault="000C42AE" w:rsidP="000042AB">
            <w:pPr>
              <w:jc w:val="both"/>
            </w:pPr>
            <w:r w:rsidRPr="004E4B6B">
              <w:t>Проект «Кто нас защищает».</w:t>
            </w:r>
          </w:p>
        </w:tc>
        <w:tc>
          <w:tcPr>
            <w:tcW w:w="851" w:type="dxa"/>
          </w:tcPr>
          <w:p w14:paraId="5BE4A7B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6E04054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</w:rPr>
              <w:t xml:space="preserve">Проблема: </w:t>
            </w:r>
            <w:r w:rsidRPr="004E4B6B">
              <w:t>кто нас защищает?</w:t>
            </w:r>
          </w:p>
          <w:p w14:paraId="2B4B6C28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Цель:</w:t>
            </w:r>
          </w:p>
          <w:p w14:paraId="0780FBA6" w14:textId="77777777" w:rsidR="000C42AE" w:rsidRPr="004E4B6B" w:rsidRDefault="000C42AE" w:rsidP="000042AB">
            <w:r w:rsidRPr="004E4B6B">
              <w:lastRenderedPageBreak/>
              <w:t>познакомит с деятельностью служб, защищающих и спасающих людей.</w:t>
            </w:r>
          </w:p>
          <w:p w14:paraId="7A42BCDC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6D542E8B" w14:textId="77777777" w:rsidR="000C42AE" w:rsidRPr="004E4B6B" w:rsidRDefault="000C42AE" w:rsidP="000042AB">
            <w:r w:rsidRPr="004E4B6B">
              <w:lastRenderedPageBreak/>
              <w:t>МЧС России.</w:t>
            </w:r>
          </w:p>
        </w:tc>
        <w:tc>
          <w:tcPr>
            <w:tcW w:w="2268" w:type="dxa"/>
          </w:tcPr>
          <w:p w14:paraId="518A769E" w14:textId="77777777" w:rsidR="000C42AE" w:rsidRPr="004E4B6B" w:rsidRDefault="000C42AE" w:rsidP="000042AB">
            <w:r w:rsidRPr="004E4B6B">
              <w:t xml:space="preserve">Научатся работать с разными источниками информации, делать сообщения в устной </w:t>
            </w:r>
            <w:r w:rsidRPr="004E4B6B">
              <w:lastRenderedPageBreak/>
              <w:t>и письменной форме.</w:t>
            </w:r>
          </w:p>
        </w:tc>
        <w:tc>
          <w:tcPr>
            <w:tcW w:w="3544" w:type="dxa"/>
          </w:tcPr>
          <w:p w14:paraId="47F5696F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Регулятивные:</w:t>
            </w:r>
          </w:p>
          <w:p w14:paraId="2CDA9F97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5A293CA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Познавательные:</w:t>
            </w:r>
          </w:p>
          <w:p w14:paraId="7B086925" w14:textId="77777777" w:rsidR="000C42AE" w:rsidRPr="004E4B6B" w:rsidRDefault="000C42AE" w:rsidP="000042AB">
            <w:r w:rsidRPr="004E4B6B">
              <w:t>находить в интернете и др. источниках информации различные сведения.</w:t>
            </w:r>
          </w:p>
          <w:p w14:paraId="0CB69D2A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54B81D50" w14:textId="77777777" w:rsidR="000C42AE" w:rsidRPr="004E4B6B" w:rsidRDefault="000C42AE" w:rsidP="000042AB">
            <w:r w:rsidRPr="004E4B6B"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1974" w:type="dxa"/>
          </w:tcPr>
          <w:p w14:paraId="364963B9" w14:textId="77777777" w:rsidR="000C42AE" w:rsidRPr="004E4B6B" w:rsidRDefault="000C42AE" w:rsidP="000042AB">
            <w:r w:rsidRPr="004E4B6B">
              <w:lastRenderedPageBreak/>
              <w:t xml:space="preserve">Формулировать выводы, отвечать на итоговые вопросы и оценивать </w:t>
            </w:r>
            <w:r w:rsidRPr="004E4B6B">
              <w:lastRenderedPageBreak/>
              <w:t>достижения на уроке.</w:t>
            </w:r>
          </w:p>
        </w:tc>
      </w:tr>
      <w:tr w:rsidR="000C42AE" w:rsidRPr="004E4B6B" w14:paraId="123E76FA" w14:textId="77777777" w:rsidTr="000042AB">
        <w:tc>
          <w:tcPr>
            <w:tcW w:w="862" w:type="dxa"/>
          </w:tcPr>
          <w:p w14:paraId="299E7CAC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0218D74" w14:textId="77777777" w:rsidR="000C42AE" w:rsidRPr="004E4B6B" w:rsidRDefault="000C42AE" w:rsidP="000042AB">
            <w:pPr>
              <w:jc w:val="both"/>
            </w:pPr>
            <w:r w:rsidRPr="004E4B6B">
              <w:t>40.</w:t>
            </w:r>
          </w:p>
        </w:tc>
        <w:tc>
          <w:tcPr>
            <w:tcW w:w="1559" w:type="dxa"/>
          </w:tcPr>
          <w:p w14:paraId="623C731B" w14:textId="77777777" w:rsidR="000C42AE" w:rsidRPr="004E4B6B" w:rsidRDefault="000C42AE" w:rsidP="000042AB">
            <w:pPr>
              <w:jc w:val="both"/>
            </w:pPr>
            <w:r w:rsidRPr="004E4B6B">
              <w:t>Опасные места.</w:t>
            </w:r>
          </w:p>
        </w:tc>
        <w:tc>
          <w:tcPr>
            <w:tcW w:w="851" w:type="dxa"/>
          </w:tcPr>
          <w:p w14:paraId="4418B617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030E5DAF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</w:rPr>
              <w:t xml:space="preserve">Проблема: </w:t>
            </w:r>
            <w:r w:rsidRPr="004E4B6B">
              <w:t>какие места в квартире, доме и ближайших окрестностях могут быть опасными?</w:t>
            </w:r>
          </w:p>
          <w:p w14:paraId="592CC76F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Цель:</w:t>
            </w:r>
          </w:p>
          <w:p w14:paraId="25EBC465" w14:textId="77777777" w:rsidR="000C42AE" w:rsidRPr="004E4B6B" w:rsidRDefault="000C42AE" w:rsidP="000042AB">
            <w:r w:rsidRPr="004E4B6B">
              <w:t>познакомить с опасными для человека местами.</w:t>
            </w:r>
          </w:p>
          <w:p w14:paraId="60DA23B7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2B991932" w14:textId="77777777" w:rsidR="000C42AE" w:rsidRPr="004E4B6B" w:rsidRDefault="000C42AE" w:rsidP="000042AB">
            <w:r w:rsidRPr="004E4B6B">
              <w:t>Стройплощад</w:t>
            </w:r>
          </w:p>
          <w:p w14:paraId="2B68545A" w14:textId="77777777" w:rsidR="000C42AE" w:rsidRPr="004E4B6B" w:rsidRDefault="000C42AE" w:rsidP="000042AB">
            <w:r w:rsidRPr="004E4B6B">
              <w:t>ка, трансформаторная будка, пустырь и другие опасные места.</w:t>
            </w:r>
          </w:p>
        </w:tc>
        <w:tc>
          <w:tcPr>
            <w:tcW w:w="2268" w:type="dxa"/>
          </w:tcPr>
          <w:p w14:paraId="5C78DB95" w14:textId="77777777" w:rsidR="000C42AE" w:rsidRPr="004E4B6B" w:rsidRDefault="000C42AE" w:rsidP="000042AB">
            <w:r w:rsidRPr="004E4B6B"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3544" w:type="dxa"/>
          </w:tcPr>
          <w:p w14:paraId="238CC9A2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6B2011E8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485BEB1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09579EDD" w14:textId="77777777" w:rsidR="000C42AE" w:rsidRPr="004E4B6B" w:rsidRDefault="000C42AE" w:rsidP="000042AB">
            <w:r w:rsidRPr="004E4B6B">
              <w:t>осознавать познавательную задачу, выполнять учебно-познавательные действия.</w:t>
            </w:r>
          </w:p>
          <w:p w14:paraId="01764A46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осуществлять совместную деятельность в парах, задавать и отвечать на вопросы.</w:t>
            </w:r>
          </w:p>
        </w:tc>
        <w:tc>
          <w:tcPr>
            <w:tcW w:w="1974" w:type="dxa"/>
          </w:tcPr>
          <w:p w14:paraId="320C0592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676D8A0C" w14:textId="77777777" w:rsidTr="000042AB">
        <w:tc>
          <w:tcPr>
            <w:tcW w:w="862" w:type="dxa"/>
          </w:tcPr>
          <w:p w14:paraId="016717F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B10522F" w14:textId="77777777" w:rsidR="000C42AE" w:rsidRPr="004E4B6B" w:rsidRDefault="000C42AE" w:rsidP="000042AB">
            <w:pPr>
              <w:jc w:val="both"/>
            </w:pPr>
            <w:r w:rsidRPr="004E4B6B">
              <w:t>41.</w:t>
            </w:r>
          </w:p>
        </w:tc>
        <w:tc>
          <w:tcPr>
            <w:tcW w:w="1559" w:type="dxa"/>
          </w:tcPr>
          <w:p w14:paraId="6C2DD4A3" w14:textId="77777777" w:rsidR="000C42AE" w:rsidRPr="004E4B6B" w:rsidRDefault="000C42AE" w:rsidP="000042AB">
            <w:pPr>
              <w:jc w:val="both"/>
            </w:pPr>
            <w:r w:rsidRPr="004E4B6B">
              <w:t>Природа и наша безопас-</w:t>
            </w:r>
          </w:p>
          <w:p w14:paraId="35437311" w14:textId="77777777" w:rsidR="000C42AE" w:rsidRPr="004E4B6B" w:rsidRDefault="000C42AE" w:rsidP="000042AB">
            <w:pPr>
              <w:jc w:val="both"/>
            </w:pPr>
            <w:r w:rsidRPr="004E4B6B">
              <w:t>ность.</w:t>
            </w:r>
          </w:p>
        </w:tc>
        <w:tc>
          <w:tcPr>
            <w:tcW w:w="851" w:type="dxa"/>
          </w:tcPr>
          <w:p w14:paraId="77A224C5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2269925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</w:rPr>
              <w:t xml:space="preserve">Проблема: </w:t>
            </w:r>
            <w:r w:rsidRPr="004E4B6B">
              <w:t>какие опасности таят в себе живая и неживая природа?</w:t>
            </w:r>
          </w:p>
          <w:p w14:paraId="4720590B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Цель:</w:t>
            </w:r>
          </w:p>
          <w:p w14:paraId="3F04C660" w14:textId="77777777" w:rsidR="000C42AE" w:rsidRPr="004E4B6B" w:rsidRDefault="000C42AE" w:rsidP="000042AB">
            <w:r w:rsidRPr="004E4B6B">
              <w:lastRenderedPageBreak/>
              <w:t>познакомить с опасными природными явлениями.</w:t>
            </w:r>
          </w:p>
          <w:p w14:paraId="353B2060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3855D200" w14:textId="77777777" w:rsidR="000C42AE" w:rsidRPr="004E4B6B" w:rsidRDefault="000C42AE" w:rsidP="000042AB">
            <w:r w:rsidRPr="004E4B6B">
              <w:lastRenderedPageBreak/>
              <w:t>Гроза, ядовитые растения, ЧС.</w:t>
            </w:r>
          </w:p>
        </w:tc>
        <w:tc>
          <w:tcPr>
            <w:tcW w:w="2268" w:type="dxa"/>
          </w:tcPr>
          <w:p w14:paraId="4F661CA5" w14:textId="77777777" w:rsidR="000C42AE" w:rsidRPr="004E4B6B" w:rsidRDefault="000C42AE" w:rsidP="000042AB">
            <w:r w:rsidRPr="004E4B6B">
              <w:t xml:space="preserve">Научатся правильно вести себя во время грозы, распознавать ядовитые растения и грибы, избегать опасности при </w:t>
            </w:r>
            <w:r w:rsidRPr="004E4B6B">
              <w:lastRenderedPageBreak/>
              <w:t>встречах и общении с животными.</w:t>
            </w:r>
          </w:p>
        </w:tc>
        <w:tc>
          <w:tcPr>
            <w:tcW w:w="3544" w:type="dxa"/>
          </w:tcPr>
          <w:p w14:paraId="1B65CD32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Регулятивные:</w:t>
            </w:r>
          </w:p>
          <w:p w14:paraId="2B7DB62E" w14:textId="77777777" w:rsidR="000C42AE" w:rsidRPr="004E4B6B" w:rsidRDefault="000C42AE" w:rsidP="000042AB">
            <w:r w:rsidRPr="004E4B6B">
              <w:t>действовать по плану, вносить необходимые коррективы.</w:t>
            </w:r>
          </w:p>
          <w:p w14:paraId="10C2D35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1D324ECE" w14:textId="77777777" w:rsidR="000C42AE" w:rsidRPr="004E4B6B" w:rsidRDefault="000C42AE" w:rsidP="000042AB">
            <w:r w:rsidRPr="004E4B6B">
              <w:lastRenderedPageBreak/>
              <w:t>извлекать нужную информацию, понимать информацию.</w:t>
            </w:r>
          </w:p>
          <w:p w14:paraId="2E05F008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34D6296A" w14:textId="77777777" w:rsidR="000C42AE" w:rsidRPr="004E4B6B" w:rsidRDefault="000C42AE" w:rsidP="000042AB">
            <w:r w:rsidRPr="004E4B6B">
              <w:t>вступать в учебный диалог, соблюдая правила речевого этикета.</w:t>
            </w:r>
          </w:p>
        </w:tc>
        <w:tc>
          <w:tcPr>
            <w:tcW w:w="1974" w:type="dxa"/>
          </w:tcPr>
          <w:p w14:paraId="16FF9E6D" w14:textId="77777777" w:rsidR="000C42AE" w:rsidRPr="004E4B6B" w:rsidRDefault="000C42AE" w:rsidP="000042AB">
            <w:r w:rsidRPr="004E4B6B">
              <w:lastRenderedPageBreak/>
              <w:t>Развитие самостоятельности и личной ответственности.</w:t>
            </w:r>
          </w:p>
        </w:tc>
      </w:tr>
      <w:tr w:rsidR="000C42AE" w:rsidRPr="004E4B6B" w14:paraId="1BC13898" w14:textId="77777777" w:rsidTr="000042AB">
        <w:tc>
          <w:tcPr>
            <w:tcW w:w="862" w:type="dxa"/>
          </w:tcPr>
          <w:p w14:paraId="7055CF04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6F3B26F" w14:textId="77777777" w:rsidR="000C42AE" w:rsidRPr="004E4B6B" w:rsidRDefault="000C42AE" w:rsidP="000042AB">
            <w:pPr>
              <w:jc w:val="both"/>
            </w:pPr>
            <w:r w:rsidRPr="004E4B6B">
              <w:t>42.</w:t>
            </w:r>
          </w:p>
        </w:tc>
        <w:tc>
          <w:tcPr>
            <w:tcW w:w="1559" w:type="dxa"/>
          </w:tcPr>
          <w:p w14:paraId="6E11080A" w14:textId="77777777" w:rsidR="000C42AE" w:rsidRPr="004E4B6B" w:rsidRDefault="000C42AE" w:rsidP="000042AB">
            <w:pPr>
              <w:jc w:val="both"/>
            </w:pPr>
            <w:r w:rsidRPr="004E4B6B">
              <w:t>Экологичес</w:t>
            </w:r>
          </w:p>
          <w:p w14:paraId="1E6E5EEC" w14:textId="77777777" w:rsidR="000C42AE" w:rsidRPr="004E4B6B" w:rsidRDefault="000C42AE" w:rsidP="000042AB">
            <w:pPr>
              <w:jc w:val="both"/>
            </w:pPr>
            <w:r w:rsidRPr="004E4B6B">
              <w:t>кая безопас</w:t>
            </w:r>
          </w:p>
          <w:p w14:paraId="0B3C3DCF" w14:textId="77777777" w:rsidR="000C42AE" w:rsidRPr="004E4B6B" w:rsidRDefault="000C42AE" w:rsidP="000042AB">
            <w:pPr>
              <w:jc w:val="both"/>
            </w:pPr>
            <w:r w:rsidRPr="004E4B6B">
              <w:t>ность.</w:t>
            </w:r>
          </w:p>
        </w:tc>
        <w:tc>
          <w:tcPr>
            <w:tcW w:w="851" w:type="dxa"/>
          </w:tcPr>
          <w:p w14:paraId="211BD8E9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45D2AA7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</w:rPr>
              <w:t xml:space="preserve">Проблема: </w:t>
            </w:r>
            <w:r w:rsidRPr="004E4B6B">
              <w:t>что такое экологическая безопасность?</w:t>
            </w:r>
          </w:p>
          <w:p w14:paraId="453A1180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Цель:</w:t>
            </w:r>
          </w:p>
          <w:p w14:paraId="5FBE2441" w14:textId="77777777" w:rsidR="000C42AE" w:rsidRPr="004E4B6B" w:rsidRDefault="000C42AE" w:rsidP="000042AB">
            <w:r w:rsidRPr="004E4B6B">
              <w:t>познакомить с экологической безопасностью.</w:t>
            </w:r>
          </w:p>
          <w:p w14:paraId="1C81B9C4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37C05A1D" w14:textId="77777777" w:rsidR="000C42AE" w:rsidRPr="004E4B6B" w:rsidRDefault="000C42AE" w:rsidP="000042AB">
            <w:pPr>
              <w:jc w:val="both"/>
            </w:pPr>
            <w:r w:rsidRPr="004E4B6B">
              <w:t>Экологическая безопасность, цепь загрязнения, бытовой фильтр.</w:t>
            </w:r>
          </w:p>
        </w:tc>
        <w:tc>
          <w:tcPr>
            <w:tcW w:w="2268" w:type="dxa"/>
          </w:tcPr>
          <w:p w14:paraId="694DD011" w14:textId="77777777" w:rsidR="000C42AE" w:rsidRPr="004E4B6B" w:rsidRDefault="000C42AE" w:rsidP="000042AB">
            <w:r w:rsidRPr="004E4B6B">
              <w:t>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544" w:type="dxa"/>
          </w:tcPr>
          <w:p w14:paraId="69340B98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0CADA3E2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7C74CA8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278A6414" w14:textId="77777777" w:rsidR="000C42AE" w:rsidRPr="004E4B6B" w:rsidRDefault="000C42AE" w:rsidP="000042AB">
            <w:r w:rsidRPr="004E4B6B">
              <w:t>понимать учебную задачу и стремиться её выполнить.</w:t>
            </w:r>
          </w:p>
          <w:p w14:paraId="032E0E3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18E4EBC4" w14:textId="77777777" w:rsidR="000C42AE" w:rsidRPr="004E4B6B" w:rsidRDefault="000C42AE" w:rsidP="000042AB">
            <w:r w:rsidRPr="004E4B6B">
              <w:t>учебный диалог, высказывать и обосновывать свою точку зрения.</w:t>
            </w:r>
          </w:p>
        </w:tc>
        <w:tc>
          <w:tcPr>
            <w:tcW w:w="1974" w:type="dxa"/>
          </w:tcPr>
          <w:p w14:paraId="21357B20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74E5D383" w14:textId="77777777" w:rsidTr="000042AB">
        <w:tc>
          <w:tcPr>
            <w:tcW w:w="862" w:type="dxa"/>
          </w:tcPr>
          <w:p w14:paraId="5EA4DB0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572D9FA" w14:textId="77777777" w:rsidR="000C42AE" w:rsidRPr="004E4B6B" w:rsidRDefault="000C42AE" w:rsidP="000042AB">
            <w:pPr>
              <w:jc w:val="both"/>
            </w:pPr>
            <w:r w:rsidRPr="004E4B6B">
              <w:t>43.</w:t>
            </w:r>
          </w:p>
        </w:tc>
        <w:tc>
          <w:tcPr>
            <w:tcW w:w="1559" w:type="dxa"/>
          </w:tcPr>
          <w:p w14:paraId="52214E7F" w14:textId="77777777" w:rsidR="000C42AE" w:rsidRPr="004E4B6B" w:rsidRDefault="000C42AE" w:rsidP="000042AB">
            <w:pPr>
              <w:jc w:val="both"/>
            </w:pPr>
            <w:r w:rsidRPr="004E4B6B">
              <w:t>Обобщение знаний по теме «Наша безопас</w:t>
            </w:r>
          </w:p>
          <w:p w14:paraId="62CD2F95" w14:textId="77777777" w:rsidR="000C42AE" w:rsidRPr="004E4B6B" w:rsidRDefault="000C42AE" w:rsidP="000042AB">
            <w:pPr>
              <w:jc w:val="both"/>
            </w:pPr>
            <w:r w:rsidRPr="004E4B6B">
              <w:t>ность».</w:t>
            </w:r>
          </w:p>
        </w:tc>
        <w:tc>
          <w:tcPr>
            <w:tcW w:w="851" w:type="dxa"/>
          </w:tcPr>
          <w:p w14:paraId="74A751F9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5200BE68" w14:textId="77777777" w:rsidR="000C42AE" w:rsidRPr="004E4B6B" w:rsidRDefault="000C42AE" w:rsidP="000042AB">
            <w:pPr>
              <w:jc w:val="both"/>
              <w:rPr>
                <w:b/>
                <w:i/>
              </w:rPr>
            </w:pPr>
            <w:r w:rsidRPr="004E4B6B">
              <w:rPr>
                <w:b/>
                <w:i/>
              </w:rPr>
              <w:t>Проблема:</w:t>
            </w:r>
            <w:r w:rsidRPr="004E4B6B">
              <w:rPr>
                <w:b/>
              </w:rPr>
              <w:t xml:space="preserve"> </w:t>
            </w:r>
            <w:r w:rsidRPr="004E4B6B">
              <w:t>проверка знаний.</w:t>
            </w:r>
          </w:p>
          <w:p w14:paraId="01958CDA" w14:textId="77777777" w:rsidR="000C42AE" w:rsidRPr="004E4B6B" w:rsidRDefault="000C42AE" w:rsidP="000042AB">
            <w:r w:rsidRPr="004E4B6B">
              <w:rPr>
                <w:b/>
                <w:i/>
              </w:rPr>
              <w:t>Цели:</w:t>
            </w:r>
            <w:r w:rsidRPr="004E4B6B">
              <w:t xml:space="preserve"> систематизировать , обобщить, проверить знания по изученному разделу.</w:t>
            </w:r>
          </w:p>
          <w:p w14:paraId="61493E57" w14:textId="77777777" w:rsidR="000C42AE" w:rsidRPr="004E4B6B" w:rsidRDefault="000C42AE" w:rsidP="000042AB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1E983D2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Пройденные понятия.</w:t>
            </w:r>
          </w:p>
        </w:tc>
        <w:tc>
          <w:tcPr>
            <w:tcW w:w="2268" w:type="dxa"/>
          </w:tcPr>
          <w:p w14:paraId="0672EA08" w14:textId="77777777" w:rsidR="000C42AE" w:rsidRPr="004E4B6B" w:rsidRDefault="000C42AE" w:rsidP="000042AB">
            <w:pPr>
              <w:jc w:val="both"/>
            </w:pPr>
            <w:r w:rsidRPr="004E4B6B">
              <w:t>Научатся делать сообщения в устной форме.</w:t>
            </w:r>
          </w:p>
        </w:tc>
        <w:tc>
          <w:tcPr>
            <w:tcW w:w="3544" w:type="dxa"/>
          </w:tcPr>
          <w:p w14:paraId="0188E71D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планировать свои действия в соответствии с поставленной задачей и условиями её реализации.</w:t>
            </w:r>
          </w:p>
          <w:p w14:paraId="7C16EB78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поиск необходимой информации.</w:t>
            </w:r>
          </w:p>
          <w:p w14:paraId="165453AF" w14:textId="77777777" w:rsidR="000C42AE" w:rsidRPr="004E4B6B" w:rsidRDefault="000C42AE" w:rsidP="000042AB">
            <w:r w:rsidRPr="004E4B6B">
              <w:rPr>
                <w:b/>
                <w:i/>
              </w:rPr>
              <w:lastRenderedPageBreak/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формулировать собственное мнение и позицию.</w:t>
            </w:r>
          </w:p>
        </w:tc>
        <w:tc>
          <w:tcPr>
            <w:tcW w:w="1974" w:type="dxa"/>
          </w:tcPr>
          <w:p w14:paraId="3C1B0D9B" w14:textId="77777777" w:rsidR="000C42AE" w:rsidRPr="004E4B6B" w:rsidRDefault="000C42AE" w:rsidP="000042AB">
            <w:r w:rsidRPr="004E4B6B">
              <w:lastRenderedPageBreak/>
              <w:t>Формирование адекватной оценки своих достижений.</w:t>
            </w:r>
          </w:p>
        </w:tc>
      </w:tr>
      <w:tr w:rsidR="000C42AE" w:rsidRPr="004E4B6B" w14:paraId="1D9B6E73" w14:textId="77777777" w:rsidTr="000042AB">
        <w:tc>
          <w:tcPr>
            <w:tcW w:w="16019" w:type="dxa"/>
            <w:gridSpan w:val="11"/>
          </w:tcPr>
          <w:p w14:paraId="2FF0517C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  <w:i/>
              </w:rPr>
              <w:t>«Чему учит экономика»</w:t>
            </w:r>
            <w:r w:rsidRPr="004E4B6B">
              <w:rPr>
                <w:b/>
              </w:rPr>
              <w:t xml:space="preserve"> (12 ч.)</w:t>
            </w:r>
          </w:p>
          <w:p w14:paraId="3172D67E" w14:textId="77777777" w:rsidR="000C42AE" w:rsidRPr="004E4B6B" w:rsidRDefault="000C42AE" w:rsidP="000042AB">
            <w:pPr>
              <w:jc w:val="center"/>
              <w:rPr>
                <w:b/>
              </w:rPr>
            </w:pPr>
          </w:p>
        </w:tc>
      </w:tr>
      <w:tr w:rsidR="000C42AE" w:rsidRPr="004E4B6B" w14:paraId="6D97B4AA" w14:textId="77777777" w:rsidTr="000042AB">
        <w:tc>
          <w:tcPr>
            <w:tcW w:w="862" w:type="dxa"/>
          </w:tcPr>
          <w:p w14:paraId="6EE900F9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BD7506E" w14:textId="77777777" w:rsidR="000C42AE" w:rsidRPr="004E4B6B" w:rsidRDefault="000C42AE" w:rsidP="000042AB">
            <w:pPr>
              <w:jc w:val="both"/>
            </w:pPr>
            <w:r w:rsidRPr="004E4B6B">
              <w:t>44.</w:t>
            </w:r>
          </w:p>
        </w:tc>
        <w:tc>
          <w:tcPr>
            <w:tcW w:w="1559" w:type="dxa"/>
          </w:tcPr>
          <w:p w14:paraId="0E359575" w14:textId="77777777" w:rsidR="000C42AE" w:rsidRPr="004E4B6B" w:rsidRDefault="000C42AE" w:rsidP="000042AB">
            <w:pPr>
              <w:jc w:val="both"/>
            </w:pPr>
            <w:r w:rsidRPr="004E4B6B">
              <w:t>Для чего нужна экономика.</w:t>
            </w:r>
          </w:p>
        </w:tc>
        <w:tc>
          <w:tcPr>
            <w:tcW w:w="851" w:type="dxa"/>
          </w:tcPr>
          <w:p w14:paraId="38B368F8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55CEC62A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для чего нужна экономика?</w:t>
            </w:r>
          </w:p>
          <w:p w14:paraId="78950B73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 xml:space="preserve">Цель: </w:t>
            </w:r>
            <w:r w:rsidRPr="004E4B6B">
              <w:t>раскрыть роль экономики в нашей жизни.</w:t>
            </w:r>
          </w:p>
        </w:tc>
        <w:tc>
          <w:tcPr>
            <w:tcW w:w="1843" w:type="dxa"/>
            <w:gridSpan w:val="2"/>
          </w:tcPr>
          <w:p w14:paraId="08E544F3" w14:textId="77777777" w:rsidR="000C42AE" w:rsidRPr="004E4B6B" w:rsidRDefault="000C42AE" w:rsidP="000042AB">
            <w:pPr>
              <w:jc w:val="both"/>
            </w:pPr>
            <w:r w:rsidRPr="004E4B6B">
              <w:t>Потребности, товары, услуги.</w:t>
            </w:r>
          </w:p>
        </w:tc>
        <w:tc>
          <w:tcPr>
            <w:tcW w:w="2268" w:type="dxa"/>
          </w:tcPr>
          <w:p w14:paraId="5E92CFA7" w14:textId="77777777" w:rsidR="000C42AE" w:rsidRPr="004E4B6B" w:rsidRDefault="000C42AE" w:rsidP="000042AB">
            <w:r w:rsidRPr="004E4B6B">
              <w:t xml:space="preserve">Научатся раскрывать роль экономики в нашей жизни, объяснять, что такое потребности человека, товары и услуги </w:t>
            </w:r>
          </w:p>
        </w:tc>
        <w:tc>
          <w:tcPr>
            <w:tcW w:w="3544" w:type="dxa"/>
          </w:tcPr>
          <w:p w14:paraId="41352E68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30422579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74A456B0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5F9EA5EE" w14:textId="77777777" w:rsidR="000C42AE" w:rsidRPr="004E4B6B" w:rsidRDefault="000C42AE" w:rsidP="000042AB">
            <w:r w:rsidRPr="004E4B6B">
              <w:t>читать и слушать, извлекая нужную информацию.</w:t>
            </w:r>
          </w:p>
          <w:p w14:paraId="64508F60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01992FA5" w14:textId="77777777" w:rsidR="000C42AE" w:rsidRPr="004E4B6B" w:rsidRDefault="000C42AE" w:rsidP="000042AB">
            <w:r w:rsidRPr="004E4B6B">
              <w:t>учебный диалог, высказывать и обосновывать свою точку зрения.</w:t>
            </w:r>
          </w:p>
        </w:tc>
        <w:tc>
          <w:tcPr>
            <w:tcW w:w="1974" w:type="dxa"/>
          </w:tcPr>
          <w:p w14:paraId="6CC57147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38FF160B" w14:textId="77777777" w:rsidTr="000042AB">
        <w:tc>
          <w:tcPr>
            <w:tcW w:w="862" w:type="dxa"/>
          </w:tcPr>
          <w:p w14:paraId="6FFADD82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610B8E5" w14:textId="77777777" w:rsidR="000C42AE" w:rsidRPr="004E4B6B" w:rsidRDefault="000C42AE" w:rsidP="000042AB">
            <w:pPr>
              <w:jc w:val="both"/>
            </w:pPr>
            <w:r w:rsidRPr="004E4B6B">
              <w:t>45.</w:t>
            </w:r>
          </w:p>
        </w:tc>
        <w:tc>
          <w:tcPr>
            <w:tcW w:w="1559" w:type="dxa"/>
          </w:tcPr>
          <w:p w14:paraId="4A91D5A0" w14:textId="77777777" w:rsidR="000C42AE" w:rsidRPr="004E4B6B" w:rsidRDefault="000C42AE" w:rsidP="000042AB">
            <w:pPr>
              <w:jc w:val="both"/>
            </w:pPr>
            <w:r w:rsidRPr="004E4B6B">
              <w:t>Природные богатства и труд людей - основа экономики.</w:t>
            </w:r>
          </w:p>
        </w:tc>
        <w:tc>
          <w:tcPr>
            <w:tcW w:w="851" w:type="dxa"/>
          </w:tcPr>
          <w:p w14:paraId="57BD29F3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0EFF2C6B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Проблема: </w:t>
            </w:r>
            <w:r w:rsidRPr="004E4B6B">
              <w:t>что составляет основу экономики?</w:t>
            </w:r>
          </w:p>
          <w:p w14:paraId="6E57AFE1" w14:textId="77777777" w:rsidR="000C42AE" w:rsidRPr="004E4B6B" w:rsidRDefault="000C42AE" w:rsidP="000042AB">
            <w:r w:rsidRPr="004E4B6B">
              <w:rPr>
                <w:b/>
                <w:i/>
              </w:rPr>
              <w:t>Цель:</w:t>
            </w:r>
            <w:r w:rsidRPr="004E4B6B">
              <w:t xml:space="preserve"> познакомить с факторами, составляющими основу экономики.</w:t>
            </w:r>
          </w:p>
          <w:p w14:paraId="35032E9E" w14:textId="77777777" w:rsidR="000C42AE" w:rsidRPr="004E4B6B" w:rsidRDefault="000C42AE" w:rsidP="000042AB">
            <w:pPr>
              <w:rPr>
                <w:b/>
                <w:i/>
              </w:rPr>
            </w:pPr>
          </w:p>
          <w:p w14:paraId="5620422F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2E97D64C" w14:textId="77777777" w:rsidR="000C42AE" w:rsidRPr="004E4B6B" w:rsidRDefault="000C42AE" w:rsidP="000042AB">
            <w:pPr>
              <w:jc w:val="both"/>
            </w:pPr>
            <w:r w:rsidRPr="004E4B6B">
              <w:t>Природные богатства, труд.</w:t>
            </w:r>
          </w:p>
        </w:tc>
        <w:tc>
          <w:tcPr>
            <w:tcW w:w="2268" w:type="dxa"/>
          </w:tcPr>
          <w:p w14:paraId="1204F78E" w14:textId="77777777" w:rsidR="000C42AE" w:rsidRPr="004E4B6B" w:rsidRDefault="000C42AE" w:rsidP="000042AB">
            <w:r w:rsidRPr="004E4B6B">
              <w:t xml:space="preserve">Научатся 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</w:t>
            </w:r>
            <w:r w:rsidRPr="004E4B6B">
              <w:lastRenderedPageBreak/>
              <w:t>природным богатствам.</w:t>
            </w:r>
          </w:p>
        </w:tc>
        <w:tc>
          <w:tcPr>
            <w:tcW w:w="3544" w:type="dxa"/>
          </w:tcPr>
          <w:p w14:paraId="6399C32C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Регулятивные:</w:t>
            </w:r>
          </w:p>
          <w:p w14:paraId="1CE15EDB" w14:textId="77777777" w:rsidR="000C42AE" w:rsidRPr="004E4B6B" w:rsidRDefault="000C42AE" w:rsidP="000042AB">
            <w:pPr>
              <w:rPr>
                <w:color w:val="000000"/>
              </w:rPr>
            </w:pPr>
            <w:r w:rsidRPr="004E4B6B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14:paraId="0D00B24E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6EC51D65" w14:textId="77777777" w:rsidR="000C42AE" w:rsidRPr="004E4B6B" w:rsidRDefault="000C42AE" w:rsidP="000042AB">
            <w:pPr>
              <w:rPr>
                <w:color w:val="000000"/>
              </w:rPr>
            </w:pPr>
            <w:r w:rsidRPr="004E4B6B">
              <w:rPr>
                <w:color w:val="000000"/>
              </w:rPr>
              <w:t>выполнять учебно-познавательные действия, делать обобщения и выводы.</w:t>
            </w:r>
          </w:p>
          <w:p w14:paraId="1B059B5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Коммуникативные:</w:t>
            </w:r>
          </w:p>
          <w:p w14:paraId="4124FE98" w14:textId="77777777" w:rsidR="000C42AE" w:rsidRPr="004E4B6B" w:rsidRDefault="000C42AE" w:rsidP="000042AB">
            <w:r w:rsidRPr="004E4B6B">
              <w:t>учебный диалог, высказывать и обосновывать свою точку зрения.</w:t>
            </w:r>
          </w:p>
        </w:tc>
        <w:tc>
          <w:tcPr>
            <w:tcW w:w="1974" w:type="dxa"/>
          </w:tcPr>
          <w:p w14:paraId="4347EA94" w14:textId="77777777" w:rsidR="000C42AE" w:rsidRPr="004E4B6B" w:rsidRDefault="000C42AE" w:rsidP="000042AB">
            <w:r w:rsidRPr="004E4B6B">
              <w:lastRenderedPageBreak/>
              <w:t>Развитие самостоятельности и личной ответственности.</w:t>
            </w:r>
          </w:p>
        </w:tc>
      </w:tr>
      <w:tr w:rsidR="000C42AE" w:rsidRPr="004E4B6B" w14:paraId="3BA04C30" w14:textId="77777777" w:rsidTr="000042AB">
        <w:tc>
          <w:tcPr>
            <w:tcW w:w="862" w:type="dxa"/>
          </w:tcPr>
          <w:p w14:paraId="2CFD7B84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1378306D" w14:textId="77777777" w:rsidR="000C42AE" w:rsidRPr="004E4B6B" w:rsidRDefault="000C42AE" w:rsidP="000042AB">
            <w:pPr>
              <w:jc w:val="both"/>
            </w:pPr>
            <w:r w:rsidRPr="004E4B6B">
              <w:rPr>
                <w:lang w:val="en-US"/>
              </w:rPr>
              <w:t>4</w:t>
            </w:r>
            <w:r w:rsidRPr="004E4B6B">
              <w:t>6.</w:t>
            </w:r>
          </w:p>
        </w:tc>
        <w:tc>
          <w:tcPr>
            <w:tcW w:w="1559" w:type="dxa"/>
          </w:tcPr>
          <w:p w14:paraId="04E6854A" w14:textId="77777777" w:rsidR="000C42AE" w:rsidRPr="004E4B6B" w:rsidRDefault="000C42AE" w:rsidP="000042AB">
            <w:pPr>
              <w:jc w:val="both"/>
            </w:pPr>
            <w:r w:rsidRPr="004E4B6B">
              <w:t>Полезные ископаемые.</w:t>
            </w:r>
          </w:p>
        </w:tc>
        <w:tc>
          <w:tcPr>
            <w:tcW w:w="851" w:type="dxa"/>
          </w:tcPr>
          <w:p w14:paraId="1A942A7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12F0FF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Проблема: </w:t>
            </w:r>
            <w:r w:rsidRPr="004E4B6B">
              <w:t>что такое полезные ископаемые?</w:t>
            </w:r>
          </w:p>
          <w:p w14:paraId="45848206" w14:textId="77777777" w:rsidR="000C42AE" w:rsidRPr="004E4B6B" w:rsidRDefault="000C42AE" w:rsidP="000042AB">
            <w:r w:rsidRPr="004E4B6B">
              <w:rPr>
                <w:b/>
                <w:i/>
              </w:rPr>
              <w:t>Цель:</w:t>
            </w:r>
            <w:r w:rsidRPr="004E4B6B">
              <w:t xml:space="preserve"> познакомить с разнообразием полезных ископаемых.</w:t>
            </w:r>
          </w:p>
          <w:p w14:paraId="077CED5C" w14:textId="77777777" w:rsidR="000C42AE" w:rsidRPr="004E4B6B" w:rsidRDefault="000C42AE" w:rsidP="000042AB">
            <w:pPr>
              <w:rPr>
                <w:b/>
                <w:i/>
              </w:rPr>
            </w:pPr>
          </w:p>
          <w:p w14:paraId="5EAA9958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51C9A447" w14:textId="77777777" w:rsidR="000C42AE" w:rsidRPr="004E4B6B" w:rsidRDefault="000C42AE" w:rsidP="000042AB">
            <w:pPr>
              <w:jc w:val="both"/>
            </w:pPr>
            <w:r w:rsidRPr="004E4B6B">
              <w:t>Месторожде</w:t>
            </w:r>
          </w:p>
          <w:p w14:paraId="3FB0136E" w14:textId="77777777" w:rsidR="000C42AE" w:rsidRPr="004E4B6B" w:rsidRDefault="000C42AE" w:rsidP="000042AB">
            <w:pPr>
              <w:jc w:val="both"/>
            </w:pPr>
            <w:r w:rsidRPr="004E4B6B">
              <w:t>ния, геолог.</w:t>
            </w:r>
          </w:p>
        </w:tc>
        <w:tc>
          <w:tcPr>
            <w:tcW w:w="2268" w:type="dxa"/>
          </w:tcPr>
          <w:p w14:paraId="60E6426B" w14:textId="77777777" w:rsidR="000C42AE" w:rsidRPr="004E4B6B" w:rsidRDefault="000C42AE" w:rsidP="000042AB">
            <w:r w:rsidRPr="004E4B6B">
              <w:t>Научатся различать важнейшие полезные ископаемые, объяснять их значение в экономике, осознавать значение природных богатст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3544" w:type="dxa"/>
          </w:tcPr>
          <w:p w14:paraId="7C8EEC71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Регулятивные:</w:t>
            </w:r>
          </w:p>
          <w:p w14:paraId="1211A8A2" w14:textId="77777777" w:rsidR="000C42AE" w:rsidRPr="004E4B6B" w:rsidRDefault="000C42AE" w:rsidP="000042AB">
            <w:r w:rsidRPr="004E4B6B">
              <w:t>Действовать по плану, вносить необходимые коррективы, адекватно оценивать свои достижения</w:t>
            </w:r>
          </w:p>
          <w:p w14:paraId="4A7F12D0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</w:rPr>
              <w:t>Познавательные:</w:t>
            </w:r>
          </w:p>
          <w:p w14:paraId="080185BD" w14:textId="77777777" w:rsidR="000C42AE" w:rsidRPr="004E4B6B" w:rsidRDefault="000C42AE" w:rsidP="000042AB">
            <w:r w:rsidRPr="004E4B6B">
              <w:t>понимать учебную задачу и стремиться её выполнить</w:t>
            </w:r>
          </w:p>
          <w:p w14:paraId="3D7464C6" w14:textId="77777777" w:rsidR="000C42AE" w:rsidRPr="004E4B6B" w:rsidRDefault="000C42AE" w:rsidP="000042AB">
            <w:r w:rsidRPr="004E4B6B">
              <w:rPr>
                <w:b/>
              </w:rPr>
              <w:t>Коммуникативные:</w:t>
            </w:r>
          </w:p>
          <w:p w14:paraId="354AD3DA" w14:textId="77777777" w:rsidR="000C42AE" w:rsidRPr="004E4B6B" w:rsidRDefault="000C42AE" w:rsidP="000042AB">
            <w:pPr>
              <w:rPr>
                <w:b/>
              </w:rPr>
            </w:pPr>
            <w:r w:rsidRPr="004E4B6B">
              <w:t>учебный диалог, высказывать и обосновывать свою точку зрения</w:t>
            </w:r>
            <w:r>
              <w:t>.</w:t>
            </w:r>
          </w:p>
        </w:tc>
        <w:tc>
          <w:tcPr>
            <w:tcW w:w="1974" w:type="dxa"/>
          </w:tcPr>
          <w:p w14:paraId="12AE1675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</w:t>
            </w:r>
          </w:p>
        </w:tc>
      </w:tr>
      <w:tr w:rsidR="000C42AE" w:rsidRPr="004E4B6B" w14:paraId="2D864074" w14:textId="77777777" w:rsidTr="000042AB">
        <w:tc>
          <w:tcPr>
            <w:tcW w:w="862" w:type="dxa"/>
          </w:tcPr>
          <w:p w14:paraId="0F97A46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478BE561" w14:textId="77777777" w:rsidR="000C42AE" w:rsidRPr="004E4B6B" w:rsidRDefault="000C42AE" w:rsidP="000042AB">
            <w:pPr>
              <w:jc w:val="both"/>
            </w:pPr>
            <w:r w:rsidRPr="004E4B6B">
              <w:t>47.</w:t>
            </w:r>
          </w:p>
        </w:tc>
        <w:tc>
          <w:tcPr>
            <w:tcW w:w="1559" w:type="dxa"/>
          </w:tcPr>
          <w:p w14:paraId="5CEB96C6" w14:textId="77777777" w:rsidR="000C42AE" w:rsidRPr="004E4B6B" w:rsidRDefault="000C42AE" w:rsidP="000042AB">
            <w:pPr>
              <w:jc w:val="both"/>
            </w:pPr>
            <w:r w:rsidRPr="004E4B6B">
              <w:t>Растениеводство.</w:t>
            </w:r>
          </w:p>
        </w:tc>
        <w:tc>
          <w:tcPr>
            <w:tcW w:w="851" w:type="dxa"/>
          </w:tcPr>
          <w:p w14:paraId="55041048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17F178A5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растениеводство?</w:t>
            </w:r>
          </w:p>
          <w:p w14:paraId="25AE074B" w14:textId="77777777" w:rsidR="000C42AE" w:rsidRPr="004E4B6B" w:rsidRDefault="000C42AE" w:rsidP="000042AB">
            <w:r w:rsidRPr="004E4B6B">
              <w:rPr>
                <w:b/>
                <w:i/>
              </w:rPr>
              <w:t>Цель:</w:t>
            </w:r>
            <w:r w:rsidRPr="004E4B6B">
              <w:t xml:space="preserve"> познакомить с растениеводством как отраслью с/х.</w:t>
            </w:r>
          </w:p>
          <w:p w14:paraId="205A8850" w14:textId="77777777" w:rsidR="000C42AE" w:rsidRPr="004E4B6B" w:rsidRDefault="000C42AE" w:rsidP="000042AB">
            <w:pPr>
              <w:rPr>
                <w:b/>
                <w:i/>
              </w:rPr>
            </w:pPr>
          </w:p>
          <w:p w14:paraId="4C2C2427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5473C3C2" w14:textId="77777777" w:rsidR="000C42AE" w:rsidRPr="004E4B6B" w:rsidRDefault="000C42AE" w:rsidP="000042AB">
            <w:pPr>
              <w:jc w:val="both"/>
            </w:pPr>
            <w:r w:rsidRPr="004E4B6B">
              <w:t>Зерновые культуры, кормовые культуры, прядильные культуры, отрасль, растениеводство.</w:t>
            </w:r>
          </w:p>
        </w:tc>
        <w:tc>
          <w:tcPr>
            <w:tcW w:w="2268" w:type="dxa"/>
          </w:tcPr>
          <w:p w14:paraId="7829D046" w14:textId="77777777" w:rsidR="000C42AE" w:rsidRPr="004E4B6B" w:rsidRDefault="000C42AE" w:rsidP="000042AB">
            <w:r w:rsidRPr="004E4B6B"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3544" w:type="dxa"/>
          </w:tcPr>
          <w:p w14:paraId="772815B9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57D643A1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51ED673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1B9D2F6D" w14:textId="77777777" w:rsidR="000C42AE" w:rsidRPr="004E4B6B" w:rsidRDefault="000C42AE" w:rsidP="000042AB">
            <w:r w:rsidRPr="004E4B6B">
              <w:t>читать и слушать, извлекая нужную информацию.</w:t>
            </w:r>
          </w:p>
          <w:p w14:paraId="783133E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Коммуникативные:</w:t>
            </w:r>
          </w:p>
          <w:p w14:paraId="12A0ED74" w14:textId="77777777" w:rsidR="000C42AE" w:rsidRPr="004E4B6B" w:rsidRDefault="000C42AE" w:rsidP="000042AB">
            <w:r w:rsidRPr="004E4B6B">
              <w:t>вступать в учебный диалог, соблюдая правила речевого этикета.</w:t>
            </w:r>
          </w:p>
        </w:tc>
        <w:tc>
          <w:tcPr>
            <w:tcW w:w="1974" w:type="dxa"/>
          </w:tcPr>
          <w:p w14:paraId="42C22806" w14:textId="77777777" w:rsidR="000C42AE" w:rsidRPr="004E4B6B" w:rsidRDefault="000C42AE" w:rsidP="000042AB">
            <w:r w:rsidRPr="004E4B6B">
              <w:lastRenderedPageBreak/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7BDE4A22" w14:textId="77777777" w:rsidTr="000042AB">
        <w:tc>
          <w:tcPr>
            <w:tcW w:w="862" w:type="dxa"/>
          </w:tcPr>
          <w:p w14:paraId="1263668E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A6202D9" w14:textId="77777777" w:rsidR="000C42AE" w:rsidRPr="004E4B6B" w:rsidRDefault="000C42AE" w:rsidP="000042AB">
            <w:pPr>
              <w:jc w:val="both"/>
            </w:pPr>
            <w:r w:rsidRPr="004E4B6B">
              <w:t>48.</w:t>
            </w:r>
          </w:p>
        </w:tc>
        <w:tc>
          <w:tcPr>
            <w:tcW w:w="1559" w:type="dxa"/>
          </w:tcPr>
          <w:p w14:paraId="6D13E737" w14:textId="77777777" w:rsidR="000C42AE" w:rsidRPr="004E4B6B" w:rsidRDefault="000C42AE" w:rsidP="000042AB">
            <w:pPr>
              <w:jc w:val="both"/>
            </w:pPr>
            <w:r w:rsidRPr="004E4B6B">
              <w:t>Животноводство.</w:t>
            </w:r>
          </w:p>
        </w:tc>
        <w:tc>
          <w:tcPr>
            <w:tcW w:w="851" w:type="dxa"/>
          </w:tcPr>
          <w:p w14:paraId="2F9A2583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79DE83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животноводство?</w:t>
            </w:r>
          </w:p>
          <w:p w14:paraId="0FE310E1" w14:textId="77777777" w:rsidR="000C42AE" w:rsidRPr="004E4B6B" w:rsidRDefault="000C42AE" w:rsidP="000042AB">
            <w:r w:rsidRPr="004E4B6B">
              <w:rPr>
                <w:b/>
                <w:i/>
              </w:rPr>
              <w:t>Цель:</w:t>
            </w:r>
            <w:r w:rsidRPr="004E4B6B">
              <w:t xml:space="preserve"> познакомить с животноводством как отраслью с/х.</w:t>
            </w:r>
          </w:p>
          <w:p w14:paraId="150B3B5E" w14:textId="77777777" w:rsidR="000C42AE" w:rsidRPr="004E4B6B" w:rsidRDefault="000C42AE" w:rsidP="000042AB">
            <w:pPr>
              <w:jc w:val="both"/>
            </w:pPr>
          </w:p>
          <w:p w14:paraId="6AF13E64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43F379D7" w14:textId="77777777" w:rsidR="000C42AE" w:rsidRPr="004E4B6B" w:rsidRDefault="000C42AE" w:rsidP="000042AB">
            <w:pPr>
              <w:jc w:val="both"/>
            </w:pPr>
            <w:r w:rsidRPr="004E4B6B">
              <w:t>Животноводство.</w:t>
            </w:r>
          </w:p>
        </w:tc>
        <w:tc>
          <w:tcPr>
            <w:tcW w:w="2268" w:type="dxa"/>
          </w:tcPr>
          <w:p w14:paraId="6E95FC27" w14:textId="77777777" w:rsidR="000C42AE" w:rsidRPr="004E4B6B" w:rsidRDefault="000C42AE" w:rsidP="000042AB">
            <w:r w:rsidRPr="004E4B6B"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3544" w:type="dxa"/>
          </w:tcPr>
          <w:p w14:paraId="0AF7563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4DB31AC7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6B1710DE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6EEF06E9" w14:textId="77777777" w:rsidR="000C42AE" w:rsidRPr="004E4B6B" w:rsidRDefault="000C42AE" w:rsidP="000042AB">
            <w:r w:rsidRPr="004E4B6B">
              <w:t>понимать учебную задачу и стремиться её выполнить.</w:t>
            </w:r>
          </w:p>
          <w:p w14:paraId="62E918FF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2370CE52" w14:textId="77777777" w:rsidR="000C42AE" w:rsidRPr="004E4B6B" w:rsidRDefault="000C42AE" w:rsidP="000042AB">
            <w:r w:rsidRPr="004E4B6B">
              <w:t>читать и слушать, извлекая нужную информацию.</w:t>
            </w:r>
          </w:p>
        </w:tc>
        <w:tc>
          <w:tcPr>
            <w:tcW w:w="1974" w:type="dxa"/>
          </w:tcPr>
          <w:p w14:paraId="39A7F7E8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0C42AE" w:rsidRPr="004E4B6B" w14:paraId="4AA396F6" w14:textId="77777777" w:rsidTr="000042AB">
        <w:tc>
          <w:tcPr>
            <w:tcW w:w="862" w:type="dxa"/>
          </w:tcPr>
          <w:p w14:paraId="19CEE5CD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152AF3B" w14:textId="77777777" w:rsidR="000C42AE" w:rsidRPr="004E4B6B" w:rsidRDefault="000C42AE" w:rsidP="000042AB">
            <w:pPr>
              <w:jc w:val="both"/>
            </w:pPr>
            <w:r w:rsidRPr="004E4B6B">
              <w:t>49.</w:t>
            </w:r>
          </w:p>
        </w:tc>
        <w:tc>
          <w:tcPr>
            <w:tcW w:w="1559" w:type="dxa"/>
          </w:tcPr>
          <w:p w14:paraId="4C194865" w14:textId="77777777" w:rsidR="000C42AE" w:rsidRPr="004E4B6B" w:rsidRDefault="000C42AE" w:rsidP="000042AB">
            <w:pPr>
              <w:jc w:val="both"/>
            </w:pPr>
            <w:r w:rsidRPr="004E4B6B">
              <w:t>Какая бывает промышленность.</w:t>
            </w:r>
          </w:p>
        </w:tc>
        <w:tc>
          <w:tcPr>
            <w:tcW w:w="851" w:type="dxa"/>
          </w:tcPr>
          <w:p w14:paraId="00FB1BFE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3C6D95D2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на какие отрасли можно разделить промышленность?</w:t>
            </w:r>
          </w:p>
          <w:p w14:paraId="53197C1F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13BB869C" w14:textId="77777777" w:rsidR="000C42AE" w:rsidRPr="004E4B6B" w:rsidRDefault="000C42AE" w:rsidP="000042AB">
            <w:r w:rsidRPr="004E4B6B">
              <w:t>познакомить с промышленностью как отраслью экономики.</w:t>
            </w:r>
          </w:p>
          <w:p w14:paraId="1C27BDE1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3BAC24D9" w14:textId="77777777" w:rsidR="000C42AE" w:rsidRPr="004E4B6B" w:rsidRDefault="000C42AE" w:rsidP="000042AB">
            <w:pPr>
              <w:jc w:val="both"/>
            </w:pPr>
            <w:r w:rsidRPr="004E4B6B">
              <w:t>Отрасли промышленности.</w:t>
            </w:r>
          </w:p>
        </w:tc>
        <w:tc>
          <w:tcPr>
            <w:tcW w:w="2268" w:type="dxa"/>
          </w:tcPr>
          <w:p w14:paraId="560E76F1" w14:textId="77777777" w:rsidR="000C42AE" w:rsidRPr="004E4B6B" w:rsidRDefault="000C42AE" w:rsidP="000042AB">
            <w:r w:rsidRPr="004E4B6B">
              <w:t xml:space="preserve">Научатся различать 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3544" w:type="dxa"/>
          </w:tcPr>
          <w:p w14:paraId="03F5DACA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09D725B1" w14:textId="77777777" w:rsidR="000C42AE" w:rsidRPr="004E4B6B" w:rsidRDefault="000C42AE" w:rsidP="000042AB">
            <w:r w:rsidRPr="004E4B6B">
              <w:t>понимать учебную задачу и стараться её выполнить, действовать по плану.</w:t>
            </w:r>
          </w:p>
          <w:p w14:paraId="1DCDB48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77931526" w14:textId="77777777" w:rsidR="000C42AE" w:rsidRPr="004E4B6B" w:rsidRDefault="000C42AE" w:rsidP="000042AB">
            <w:r w:rsidRPr="004E4B6B">
              <w:t>читать и слушать, извлекая нужную информацию.</w:t>
            </w:r>
          </w:p>
          <w:p w14:paraId="609F53E8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5B62C3EC" w14:textId="77777777" w:rsidR="000C42AE" w:rsidRPr="004E4B6B" w:rsidRDefault="000C42AE" w:rsidP="000042AB">
            <w:r w:rsidRPr="004E4B6B">
              <w:lastRenderedPageBreak/>
              <w:t>вступать в учебный диалог, соблюдая правила речевого этикета.</w:t>
            </w:r>
          </w:p>
        </w:tc>
        <w:tc>
          <w:tcPr>
            <w:tcW w:w="1974" w:type="dxa"/>
          </w:tcPr>
          <w:p w14:paraId="77030A00" w14:textId="77777777" w:rsidR="000C42AE" w:rsidRPr="004E4B6B" w:rsidRDefault="000C42AE" w:rsidP="000042AB">
            <w:r w:rsidRPr="004E4B6B">
              <w:lastRenderedPageBreak/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50148A34" w14:textId="77777777" w:rsidTr="000042AB">
        <w:tc>
          <w:tcPr>
            <w:tcW w:w="862" w:type="dxa"/>
          </w:tcPr>
          <w:p w14:paraId="00E34A0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A9C1FFA" w14:textId="77777777" w:rsidR="000C42AE" w:rsidRPr="004E4B6B" w:rsidRDefault="000C42AE" w:rsidP="000042AB">
            <w:pPr>
              <w:jc w:val="both"/>
            </w:pPr>
            <w:r w:rsidRPr="004E4B6B">
              <w:t>50.</w:t>
            </w:r>
          </w:p>
        </w:tc>
        <w:tc>
          <w:tcPr>
            <w:tcW w:w="1559" w:type="dxa"/>
          </w:tcPr>
          <w:p w14:paraId="42837218" w14:textId="77777777" w:rsidR="000C42AE" w:rsidRPr="004E4B6B" w:rsidRDefault="000C42AE" w:rsidP="000042AB">
            <w:pPr>
              <w:jc w:val="both"/>
            </w:pPr>
            <w:r w:rsidRPr="004E4B6B">
              <w:t>Проект «Экономика родного края»</w:t>
            </w:r>
          </w:p>
        </w:tc>
        <w:tc>
          <w:tcPr>
            <w:tcW w:w="851" w:type="dxa"/>
          </w:tcPr>
          <w:p w14:paraId="47BCD181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31BE2EA9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Проблема:</w:t>
            </w:r>
          </w:p>
          <w:p w14:paraId="6810D957" w14:textId="77777777" w:rsidR="000C42AE" w:rsidRPr="004E4B6B" w:rsidRDefault="000C42AE" w:rsidP="000042AB">
            <w:r w:rsidRPr="004E4B6B">
              <w:t>экономика родного края.</w:t>
            </w:r>
          </w:p>
          <w:p w14:paraId="696ED78A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5C4FA96A" w14:textId="77777777" w:rsidR="000C42AE" w:rsidRPr="004E4B6B" w:rsidRDefault="000C42AE" w:rsidP="000042AB">
            <w:r w:rsidRPr="004E4B6B">
              <w:t>познакомить с экономикой родного края.</w:t>
            </w:r>
          </w:p>
          <w:p w14:paraId="77233101" w14:textId="77777777" w:rsidR="000C42AE" w:rsidRPr="004E4B6B" w:rsidRDefault="000C42AE" w:rsidP="000042AB"/>
          <w:p w14:paraId="1C1BE9FA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75EBE3F9" w14:textId="77777777" w:rsidR="000C42AE" w:rsidRPr="004E4B6B" w:rsidRDefault="000C42AE" w:rsidP="000042AB">
            <w:pPr>
              <w:jc w:val="both"/>
            </w:pPr>
            <w:r w:rsidRPr="004E4B6B">
              <w:t>Экономика.</w:t>
            </w:r>
          </w:p>
        </w:tc>
        <w:tc>
          <w:tcPr>
            <w:tcW w:w="2268" w:type="dxa"/>
          </w:tcPr>
          <w:p w14:paraId="7595C496" w14:textId="77777777" w:rsidR="000C42AE" w:rsidRPr="004E4B6B" w:rsidRDefault="000C42AE" w:rsidP="000042AB">
            <w:r w:rsidRPr="004E4B6B">
              <w:t>Научатся раскрывать роль экономики в жизни родного края,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3544" w:type="dxa"/>
          </w:tcPr>
          <w:p w14:paraId="0DA39586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57ABDFDD" w14:textId="77777777" w:rsidR="000C42AE" w:rsidRPr="004E4B6B" w:rsidRDefault="000C42AE" w:rsidP="000042AB">
            <w:r w:rsidRPr="004E4B6B">
              <w:t>действие по плану, адекватное оценивание своих достижений, адекватно воспринимать оценку учителя.</w:t>
            </w:r>
          </w:p>
          <w:p w14:paraId="77B8053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t xml:space="preserve"> </w:t>
            </w:r>
            <w:r w:rsidRPr="004E4B6B">
              <w:rPr>
                <w:b/>
                <w:i/>
              </w:rPr>
              <w:t>Познавательные:</w:t>
            </w:r>
          </w:p>
          <w:p w14:paraId="69ADDAD6" w14:textId="77777777" w:rsidR="000C42AE" w:rsidRPr="004E4B6B" w:rsidRDefault="000C42AE" w:rsidP="000042AB">
            <w:r w:rsidRPr="004E4B6B">
              <w:t>самостоятельно находить информацию из дополнительных источников.</w:t>
            </w:r>
          </w:p>
          <w:p w14:paraId="4DB13050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21974E79" w14:textId="77777777" w:rsidR="000C42AE" w:rsidRPr="004E4B6B" w:rsidRDefault="000C42AE" w:rsidP="000042AB">
            <w:pPr>
              <w:rPr>
                <w:b/>
              </w:rPr>
            </w:pPr>
            <w:r w:rsidRPr="004E4B6B">
              <w:t>работа в группах, распределение обязанностей по проекту.</w:t>
            </w:r>
          </w:p>
        </w:tc>
        <w:tc>
          <w:tcPr>
            <w:tcW w:w="1974" w:type="dxa"/>
          </w:tcPr>
          <w:p w14:paraId="44AA3087" w14:textId="77777777" w:rsidR="000C42AE" w:rsidRPr="004E4B6B" w:rsidRDefault="000C42AE" w:rsidP="000042AB">
            <w:r w:rsidRPr="004E4B6B">
              <w:t>Презентовать и оценивать результат проектной деятельности.</w:t>
            </w:r>
          </w:p>
        </w:tc>
      </w:tr>
      <w:tr w:rsidR="000C42AE" w:rsidRPr="004E4B6B" w14:paraId="0C81DE44" w14:textId="77777777" w:rsidTr="000042AB">
        <w:tc>
          <w:tcPr>
            <w:tcW w:w="862" w:type="dxa"/>
          </w:tcPr>
          <w:p w14:paraId="3F06BA97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0311A8F" w14:textId="77777777" w:rsidR="000C42AE" w:rsidRPr="004E4B6B" w:rsidRDefault="000C42AE" w:rsidP="000042AB">
            <w:pPr>
              <w:jc w:val="both"/>
            </w:pPr>
            <w:r w:rsidRPr="004E4B6B">
              <w:t>51.</w:t>
            </w:r>
          </w:p>
        </w:tc>
        <w:tc>
          <w:tcPr>
            <w:tcW w:w="1559" w:type="dxa"/>
          </w:tcPr>
          <w:p w14:paraId="76D4A268" w14:textId="77777777" w:rsidR="000C42AE" w:rsidRPr="004E4B6B" w:rsidRDefault="000C42AE" w:rsidP="000042AB">
            <w:pPr>
              <w:jc w:val="both"/>
            </w:pPr>
            <w:r w:rsidRPr="004E4B6B">
              <w:t>Что такое деньги.</w:t>
            </w:r>
          </w:p>
        </w:tc>
        <w:tc>
          <w:tcPr>
            <w:tcW w:w="851" w:type="dxa"/>
          </w:tcPr>
          <w:p w14:paraId="56677468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59E98EF9" w14:textId="77777777" w:rsidR="000C42AE" w:rsidRPr="004E4B6B" w:rsidRDefault="000C42AE" w:rsidP="000042AB"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деньги?</w:t>
            </w:r>
          </w:p>
          <w:p w14:paraId="701ED473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69C9327E" w14:textId="77777777" w:rsidR="000C42AE" w:rsidRPr="004E4B6B" w:rsidRDefault="000C42AE" w:rsidP="000042AB">
            <w:r w:rsidRPr="004E4B6B">
              <w:t>познакомить с ролью денег в экономике.</w:t>
            </w:r>
          </w:p>
          <w:p w14:paraId="66A2E935" w14:textId="77777777" w:rsidR="000C42AE" w:rsidRPr="004E4B6B" w:rsidRDefault="000C42AE" w:rsidP="000042AB">
            <w:pPr>
              <w:rPr>
                <w:b/>
                <w:i/>
              </w:rPr>
            </w:pPr>
          </w:p>
          <w:p w14:paraId="12D98381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3D9698E5" w14:textId="77777777" w:rsidR="000C42AE" w:rsidRPr="004E4B6B" w:rsidRDefault="000C42AE" w:rsidP="000042AB">
            <w:pPr>
              <w:jc w:val="both"/>
            </w:pPr>
            <w:r w:rsidRPr="004E4B6B">
              <w:t>Деньги, рубль, заработная плата, купля-продажа.</w:t>
            </w:r>
          </w:p>
        </w:tc>
        <w:tc>
          <w:tcPr>
            <w:tcW w:w="2268" w:type="dxa"/>
          </w:tcPr>
          <w:p w14:paraId="55746966" w14:textId="77777777" w:rsidR="000C42AE" w:rsidRPr="004E4B6B" w:rsidRDefault="000C42AE" w:rsidP="000042AB">
            <w:pPr>
              <w:jc w:val="both"/>
            </w:pPr>
            <w:r w:rsidRPr="004E4B6B">
              <w:t>Научатся понимать роль денег в экономике, различать денежные единицы.</w:t>
            </w:r>
          </w:p>
        </w:tc>
        <w:tc>
          <w:tcPr>
            <w:tcW w:w="3544" w:type="dxa"/>
          </w:tcPr>
          <w:p w14:paraId="6DFC509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03AC5EDE" w14:textId="77777777" w:rsidR="000C42AE" w:rsidRPr="004E4B6B" w:rsidRDefault="000C42AE" w:rsidP="000042AB">
            <w:r w:rsidRPr="004E4B6B">
              <w:t>понимать учебную задачу и стараться выполнить её.</w:t>
            </w:r>
          </w:p>
          <w:p w14:paraId="06C00C2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109EA257" w14:textId="77777777" w:rsidR="000C42AE" w:rsidRPr="004E4B6B" w:rsidRDefault="000C42AE" w:rsidP="000042AB">
            <w:r w:rsidRPr="004E4B6B">
              <w:t>устанавливать причинно-следственные связи</w:t>
            </w:r>
            <w:r w:rsidRPr="004E4B6B">
              <w:rPr>
                <w:b/>
              </w:rPr>
              <w:t>.</w:t>
            </w:r>
          </w:p>
          <w:p w14:paraId="30C68E3E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распределение обязанностей, совместная работа с одноклассниками, с учителем.</w:t>
            </w:r>
          </w:p>
        </w:tc>
        <w:tc>
          <w:tcPr>
            <w:tcW w:w="1974" w:type="dxa"/>
          </w:tcPr>
          <w:p w14:paraId="4C4BA190" w14:textId="77777777" w:rsidR="000C42AE" w:rsidRPr="004E4B6B" w:rsidRDefault="000C42AE" w:rsidP="000042AB">
            <w:r w:rsidRPr="004E4B6B"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</w:tr>
      <w:tr w:rsidR="000C42AE" w:rsidRPr="004E4B6B" w14:paraId="04EBEDE8" w14:textId="77777777" w:rsidTr="000042AB">
        <w:tc>
          <w:tcPr>
            <w:tcW w:w="862" w:type="dxa"/>
          </w:tcPr>
          <w:p w14:paraId="6D389F15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303BD44D" w14:textId="77777777" w:rsidR="000C42AE" w:rsidRPr="004E4B6B" w:rsidRDefault="000C42AE" w:rsidP="000042AB">
            <w:pPr>
              <w:jc w:val="both"/>
            </w:pPr>
            <w:r w:rsidRPr="004E4B6B">
              <w:t>52.</w:t>
            </w:r>
          </w:p>
        </w:tc>
        <w:tc>
          <w:tcPr>
            <w:tcW w:w="1559" w:type="dxa"/>
          </w:tcPr>
          <w:p w14:paraId="024C6891" w14:textId="77777777" w:rsidR="000C42AE" w:rsidRPr="004E4B6B" w:rsidRDefault="000C42AE" w:rsidP="000042AB">
            <w:pPr>
              <w:jc w:val="both"/>
            </w:pPr>
            <w:r w:rsidRPr="004E4B6B">
              <w:t>Государственный бюджет.</w:t>
            </w:r>
          </w:p>
        </w:tc>
        <w:tc>
          <w:tcPr>
            <w:tcW w:w="851" w:type="dxa"/>
          </w:tcPr>
          <w:p w14:paraId="485426F1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5F66C218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государственный бюджет?</w:t>
            </w:r>
          </w:p>
          <w:p w14:paraId="0430FBB2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6634A17F" w14:textId="77777777" w:rsidR="000C42AE" w:rsidRPr="004E4B6B" w:rsidRDefault="000C42AE" w:rsidP="000042AB">
            <w:r w:rsidRPr="004E4B6B">
              <w:t>познакомить с государственным бюджетом.</w:t>
            </w:r>
          </w:p>
          <w:p w14:paraId="0C246A12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6C05DB59" w14:textId="77777777" w:rsidR="000C42AE" w:rsidRPr="004E4B6B" w:rsidRDefault="000C42AE" w:rsidP="000042AB">
            <w:pPr>
              <w:jc w:val="both"/>
            </w:pPr>
            <w:r w:rsidRPr="004E4B6B">
              <w:t>Доходы, расходы, налоги, бюджет.</w:t>
            </w:r>
          </w:p>
        </w:tc>
        <w:tc>
          <w:tcPr>
            <w:tcW w:w="2268" w:type="dxa"/>
          </w:tcPr>
          <w:p w14:paraId="37BCE8FB" w14:textId="77777777" w:rsidR="000C42AE" w:rsidRPr="004E4B6B" w:rsidRDefault="000C42AE" w:rsidP="000042AB">
            <w:r w:rsidRPr="004E4B6B"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3544" w:type="dxa"/>
          </w:tcPr>
          <w:p w14:paraId="6542C491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4D7BD148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связи.</w:t>
            </w:r>
          </w:p>
          <w:p w14:paraId="2218927F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23B8D5B9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0C42AE" w:rsidRPr="004E4B6B" w14:paraId="5A6899D7" w14:textId="77777777" w:rsidTr="000042AB">
        <w:tc>
          <w:tcPr>
            <w:tcW w:w="862" w:type="dxa"/>
          </w:tcPr>
          <w:p w14:paraId="6A128CA2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4AA1B42" w14:textId="77777777" w:rsidR="000C42AE" w:rsidRPr="004E4B6B" w:rsidRDefault="000C42AE" w:rsidP="000042AB">
            <w:pPr>
              <w:jc w:val="both"/>
            </w:pPr>
            <w:r w:rsidRPr="004E4B6B">
              <w:t>53.</w:t>
            </w:r>
          </w:p>
        </w:tc>
        <w:tc>
          <w:tcPr>
            <w:tcW w:w="1559" w:type="dxa"/>
          </w:tcPr>
          <w:p w14:paraId="6CE4AF35" w14:textId="77777777" w:rsidR="000C42AE" w:rsidRPr="004E4B6B" w:rsidRDefault="000C42AE" w:rsidP="000042AB">
            <w:pPr>
              <w:jc w:val="both"/>
            </w:pPr>
            <w:r w:rsidRPr="004E4B6B">
              <w:t>Семейный бюджет.</w:t>
            </w:r>
          </w:p>
        </w:tc>
        <w:tc>
          <w:tcPr>
            <w:tcW w:w="851" w:type="dxa"/>
          </w:tcPr>
          <w:p w14:paraId="1C22643D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6E6C45D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такое семейный бюджет?</w:t>
            </w:r>
          </w:p>
          <w:p w14:paraId="4AC0F09F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66DBEC96" w14:textId="77777777" w:rsidR="000C42AE" w:rsidRPr="004E4B6B" w:rsidRDefault="000C42AE" w:rsidP="000042AB">
            <w:r w:rsidRPr="004E4B6B">
              <w:t>познакомить с семейным бюджетом.</w:t>
            </w:r>
          </w:p>
          <w:p w14:paraId="1E1014C1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69F8F6EB" w14:textId="77777777" w:rsidR="000C42AE" w:rsidRPr="004E4B6B" w:rsidRDefault="000C42AE" w:rsidP="000042AB">
            <w:pPr>
              <w:jc w:val="both"/>
            </w:pPr>
            <w:r w:rsidRPr="004E4B6B">
              <w:t>Семейный бюджет, стипендия, пенсия.</w:t>
            </w:r>
          </w:p>
        </w:tc>
        <w:tc>
          <w:tcPr>
            <w:tcW w:w="2268" w:type="dxa"/>
          </w:tcPr>
          <w:p w14:paraId="0F25882A" w14:textId="77777777" w:rsidR="000C42AE" w:rsidRPr="004E4B6B" w:rsidRDefault="000C42AE" w:rsidP="000042AB">
            <w:r w:rsidRPr="004E4B6B"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3544" w:type="dxa"/>
          </w:tcPr>
          <w:p w14:paraId="2DE5713A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урока и стремиться её выполнить.</w:t>
            </w:r>
          </w:p>
          <w:p w14:paraId="563579DD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делать обобщения, выводы.</w:t>
            </w:r>
          </w:p>
          <w:p w14:paraId="5C90EB2D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слушать и отвечать на вопросы других, осуществлять совместную деятельность в парах.</w:t>
            </w:r>
          </w:p>
        </w:tc>
        <w:tc>
          <w:tcPr>
            <w:tcW w:w="1974" w:type="dxa"/>
          </w:tcPr>
          <w:p w14:paraId="3E9AF9A9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48DB9EF0" w14:textId="77777777" w:rsidTr="000042AB">
        <w:tc>
          <w:tcPr>
            <w:tcW w:w="862" w:type="dxa"/>
          </w:tcPr>
          <w:p w14:paraId="79E2B7F3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9B7E63C" w14:textId="77777777" w:rsidR="000C42AE" w:rsidRPr="004E4B6B" w:rsidRDefault="000C42AE" w:rsidP="000042AB">
            <w:pPr>
              <w:jc w:val="both"/>
            </w:pPr>
            <w:r w:rsidRPr="004E4B6B">
              <w:t>54.</w:t>
            </w:r>
          </w:p>
        </w:tc>
        <w:tc>
          <w:tcPr>
            <w:tcW w:w="1559" w:type="dxa"/>
          </w:tcPr>
          <w:p w14:paraId="6F083022" w14:textId="77777777" w:rsidR="000C42AE" w:rsidRPr="004E4B6B" w:rsidRDefault="000C42AE" w:rsidP="000042AB">
            <w:pPr>
              <w:jc w:val="both"/>
            </w:pPr>
            <w:r w:rsidRPr="004E4B6B">
              <w:t>Экономика и экология.</w:t>
            </w:r>
          </w:p>
        </w:tc>
        <w:tc>
          <w:tcPr>
            <w:tcW w:w="851" w:type="dxa"/>
          </w:tcPr>
          <w:p w14:paraId="282B8C3A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29AF5AE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есть ли связь между экономикой и экологией?</w:t>
            </w:r>
          </w:p>
          <w:p w14:paraId="473FDF02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785B304E" w14:textId="77777777" w:rsidR="000C42AE" w:rsidRPr="004E4B6B" w:rsidRDefault="000C42AE" w:rsidP="000042AB">
            <w:r w:rsidRPr="004E4B6B">
              <w:t>познакомить с двумя сторонами экономики-полезной и опасной.</w:t>
            </w:r>
          </w:p>
          <w:p w14:paraId="5D5925B5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400876E2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Танкер, экологическая катастрофа, экологический прогноз.</w:t>
            </w:r>
          </w:p>
        </w:tc>
        <w:tc>
          <w:tcPr>
            <w:tcW w:w="2268" w:type="dxa"/>
          </w:tcPr>
          <w:p w14:paraId="1FC585AF" w14:textId="77777777" w:rsidR="000C42AE" w:rsidRPr="004E4B6B" w:rsidRDefault="000C42AE" w:rsidP="000042AB">
            <w:r w:rsidRPr="004E4B6B">
              <w:t xml:space="preserve">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</w:t>
            </w:r>
            <w:r w:rsidRPr="004E4B6B">
              <w:lastRenderedPageBreak/>
              <w:t>деятельности человека, необходимость бережного отношения к природным богатствам.</w:t>
            </w:r>
          </w:p>
        </w:tc>
        <w:tc>
          <w:tcPr>
            <w:tcW w:w="3544" w:type="dxa"/>
          </w:tcPr>
          <w:p w14:paraId="77A64C49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lastRenderedPageBreak/>
              <w:t>Регулятивные:</w:t>
            </w:r>
          </w:p>
          <w:p w14:paraId="41C971D3" w14:textId="77777777" w:rsidR="000C42AE" w:rsidRPr="004E4B6B" w:rsidRDefault="000C42AE" w:rsidP="000042AB">
            <w:r w:rsidRPr="004E4B6B">
              <w:t>понимать учебную задачу и стараться её выполнить.</w:t>
            </w:r>
          </w:p>
          <w:p w14:paraId="6820754E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40412061" w14:textId="77777777" w:rsidR="000C42AE" w:rsidRPr="004E4B6B" w:rsidRDefault="000C42AE" w:rsidP="000042AB">
            <w:r w:rsidRPr="004E4B6B">
              <w:t xml:space="preserve">анализировать разные группы дорожных знаков, выполнять </w:t>
            </w:r>
            <w:r w:rsidRPr="004E4B6B">
              <w:lastRenderedPageBreak/>
              <w:t>тесты, работать с терминологическим словарём.</w:t>
            </w:r>
          </w:p>
          <w:p w14:paraId="1D840A6C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6D909B43" w14:textId="77777777" w:rsidR="000C42AE" w:rsidRPr="004E4B6B" w:rsidRDefault="000C42AE" w:rsidP="000042AB">
            <w:r w:rsidRPr="004E4B6B">
              <w:t>вступать в учебный диалог, участвовать в общей беседе.</w:t>
            </w:r>
          </w:p>
        </w:tc>
        <w:tc>
          <w:tcPr>
            <w:tcW w:w="1974" w:type="dxa"/>
          </w:tcPr>
          <w:p w14:paraId="5FA144DC" w14:textId="77777777" w:rsidR="000C42AE" w:rsidRPr="004E4B6B" w:rsidRDefault="000C42AE" w:rsidP="000042AB">
            <w:r w:rsidRPr="004E4B6B">
              <w:lastRenderedPageBreak/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3268C8A0" w14:textId="77777777" w:rsidTr="000042AB">
        <w:tc>
          <w:tcPr>
            <w:tcW w:w="862" w:type="dxa"/>
          </w:tcPr>
          <w:p w14:paraId="2C6D300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3D9853D" w14:textId="77777777" w:rsidR="000C42AE" w:rsidRPr="004E4B6B" w:rsidRDefault="000C42AE" w:rsidP="000042AB">
            <w:pPr>
              <w:jc w:val="both"/>
            </w:pPr>
            <w:r w:rsidRPr="004E4B6B">
              <w:t>55.</w:t>
            </w:r>
          </w:p>
        </w:tc>
        <w:tc>
          <w:tcPr>
            <w:tcW w:w="1559" w:type="dxa"/>
          </w:tcPr>
          <w:p w14:paraId="7AD97489" w14:textId="77777777" w:rsidR="000C42AE" w:rsidRPr="004E4B6B" w:rsidRDefault="000C42AE" w:rsidP="000042AB">
            <w:pPr>
              <w:jc w:val="both"/>
            </w:pPr>
            <w:r w:rsidRPr="004E4B6B">
              <w:t>Обобщение знаний по теме «Чему учит экономика».</w:t>
            </w:r>
          </w:p>
        </w:tc>
        <w:tc>
          <w:tcPr>
            <w:tcW w:w="851" w:type="dxa"/>
          </w:tcPr>
          <w:p w14:paraId="0358A3E2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7A93CF2B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137F9C0F" w14:textId="77777777" w:rsidR="000C42AE" w:rsidRPr="004E4B6B" w:rsidRDefault="000C42AE" w:rsidP="000042AB">
            <w:r w:rsidRPr="004E4B6B">
              <w:t>систематизировать, обобщить, проверить знания по изученному разделу.</w:t>
            </w:r>
          </w:p>
          <w:p w14:paraId="2192B39B" w14:textId="77777777" w:rsidR="000C42AE" w:rsidRPr="004E4B6B" w:rsidRDefault="000C42AE" w:rsidP="000042AB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</w:tcPr>
          <w:p w14:paraId="14011814" w14:textId="77777777" w:rsidR="000C42AE" w:rsidRPr="004E4B6B" w:rsidRDefault="000C42AE" w:rsidP="000042AB">
            <w:pPr>
              <w:jc w:val="both"/>
            </w:pPr>
            <w:r w:rsidRPr="004E4B6B">
              <w:t>Сообщение.</w:t>
            </w:r>
          </w:p>
        </w:tc>
        <w:tc>
          <w:tcPr>
            <w:tcW w:w="2268" w:type="dxa"/>
          </w:tcPr>
          <w:p w14:paraId="090577C8" w14:textId="77777777" w:rsidR="000C42AE" w:rsidRPr="004E4B6B" w:rsidRDefault="000C42AE" w:rsidP="000042AB">
            <w:r w:rsidRPr="004E4B6B">
              <w:t>Научатся делать сообщения в устной форме.</w:t>
            </w:r>
          </w:p>
        </w:tc>
        <w:tc>
          <w:tcPr>
            <w:tcW w:w="3544" w:type="dxa"/>
          </w:tcPr>
          <w:p w14:paraId="31D0F632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38819B08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 xml:space="preserve">Познавательные: </w:t>
            </w:r>
            <w:r w:rsidRPr="004E4B6B">
              <w:t>устанавливать причинно-следственные связи.</w:t>
            </w:r>
          </w:p>
          <w:p w14:paraId="5F254497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33C54805" w14:textId="77777777" w:rsidR="000C42AE" w:rsidRPr="004E4B6B" w:rsidRDefault="000C42AE" w:rsidP="000042AB">
            <w:r w:rsidRPr="004E4B6B">
              <w:t>Ценностное отношение к природному миру, мотивация учебной деятельности.</w:t>
            </w:r>
          </w:p>
        </w:tc>
      </w:tr>
      <w:tr w:rsidR="000C42AE" w:rsidRPr="004E4B6B" w14:paraId="59B566E3" w14:textId="77777777" w:rsidTr="000042AB">
        <w:tc>
          <w:tcPr>
            <w:tcW w:w="16019" w:type="dxa"/>
            <w:gridSpan w:val="11"/>
          </w:tcPr>
          <w:p w14:paraId="78E56FAC" w14:textId="77777777" w:rsidR="000C42AE" w:rsidRPr="004E4B6B" w:rsidRDefault="000C42AE" w:rsidP="000042AB">
            <w:pPr>
              <w:jc w:val="center"/>
              <w:rPr>
                <w:b/>
              </w:rPr>
            </w:pPr>
            <w:r w:rsidRPr="004E4B6B">
              <w:rPr>
                <w:b/>
                <w:i/>
              </w:rPr>
              <w:t>«Путешествие по городам и странам»</w:t>
            </w:r>
            <w:r w:rsidRPr="004E4B6B">
              <w:rPr>
                <w:b/>
              </w:rPr>
              <w:t xml:space="preserve"> (13 ч.)</w:t>
            </w:r>
          </w:p>
          <w:p w14:paraId="14FA199D" w14:textId="77777777" w:rsidR="000C42AE" w:rsidRPr="004E4B6B" w:rsidRDefault="000C42AE" w:rsidP="000042AB">
            <w:pPr>
              <w:jc w:val="both"/>
            </w:pPr>
          </w:p>
        </w:tc>
      </w:tr>
      <w:tr w:rsidR="000C42AE" w:rsidRPr="004E4B6B" w14:paraId="1F5FE1C2" w14:textId="77777777" w:rsidTr="000042AB">
        <w:tc>
          <w:tcPr>
            <w:tcW w:w="862" w:type="dxa"/>
          </w:tcPr>
          <w:p w14:paraId="1F38FDEA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871BF9D" w14:textId="77777777" w:rsidR="000C42AE" w:rsidRPr="004E4B6B" w:rsidRDefault="000C42AE" w:rsidP="000042AB">
            <w:pPr>
              <w:jc w:val="both"/>
            </w:pPr>
            <w:r w:rsidRPr="004E4B6B">
              <w:t>56-58.</w:t>
            </w:r>
          </w:p>
        </w:tc>
        <w:tc>
          <w:tcPr>
            <w:tcW w:w="1559" w:type="dxa"/>
          </w:tcPr>
          <w:p w14:paraId="6ED0E06B" w14:textId="77777777" w:rsidR="000C42AE" w:rsidRPr="004E4B6B" w:rsidRDefault="000C42AE" w:rsidP="000042AB">
            <w:pPr>
              <w:jc w:val="both"/>
            </w:pPr>
            <w:r w:rsidRPr="004E4B6B">
              <w:t>Золотое кольцо России.</w:t>
            </w:r>
          </w:p>
        </w:tc>
        <w:tc>
          <w:tcPr>
            <w:tcW w:w="851" w:type="dxa"/>
          </w:tcPr>
          <w:p w14:paraId="5E3E68C6" w14:textId="77777777" w:rsidR="000C42AE" w:rsidRPr="004E4B6B" w:rsidRDefault="000C42AE" w:rsidP="000042AB">
            <w:pPr>
              <w:jc w:val="both"/>
            </w:pPr>
            <w:r w:rsidRPr="004E4B6B">
              <w:t>3</w:t>
            </w:r>
          </w:p>
        </w:tc>
        <w:tc>
          <w:tcPr>
            <w:tcW w:w="2551" w:type="dxa"/>
            <w:gridSpan w:val="2"/>
          </w:tcPr>
          <w:p w14:paraId="1B46502B" w14:textId="77777777" w:rsidR="000C42AE" w:rsidRPr="004E4B6B" w:rsidRDefault="000C42AE" w:rsidP="000042AB"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какие города входят в Золотое кольцо России?</w:t>
            </w:r>
          </w:p>
          <w:p w14:paraId="737E4C19" w14:textId="77777777" w:rsidR="000C42AE" w:rsidRPr="004E4B6B" w:rsidRDefault="000C42AE" w:rsidP="000042AB">
            <w:r w:rsidRPr="004E4B6B">
              <w:rPr>
                <w:b/>
                <w:i/>
              </w:rPr>
              <w:t>Цель:</w:t>
            </w:r>
            <w:r w:rsidRPr="004E4B6B">
              <w:t xml:space="preserve"> познакомить с древними городами, которые образуют Золотое кольцо России.</w:t>
            </w:r>
          </w:p>
        </w:tc>
        <w:tc>
          <w:tcPr>
            <w:tcW w:w="1843" w:type="dxa"/>
            <w:gridSpan w:val="2"/>
          </w:tcPr>
          <w:p w14:paraId="4F3A4A0D" w14:textId="77777777" w:rsidR="000C42AE" w:rsidRPr="004E4B6B" w:rsidRDefault="000C42AE" w:rsidP="000042AB">
            <w:pPr>
              <w:jc w:val="both"/>
            </w:pPr>
            <w:r w:rsidRPr="004E4B6B">
              <w:t>Города Золотого кольца.</w:t>
            </w:r>
          </w:p>
        </w:tc>
        <w:tc>
          <w:tcPr>
            <w:tcW w:w="2268" w:type="dxa"/>
          </w:tcPr>
          <w:p w14:paraId="0A37AF04" w14:textId="77777777" w:rsidR="000C42AE" w:rsidRPr="004E4B6B" w:rsidRDefault="000C42AE" w:rsidP="000042AB">
            <w:r w:rsidRPr="004E4B6B">
              <w:t xml:space="preserve">Научатся находить на карте города Золотого кольца России, приводить примеры достопримечательностей этих городов, осознавать необходимость бережного </w:t>
            </w:r>
            <w:r w:rsidRPr="004E4B6B">
              <w:lastRenderedPageBreak/>
              <w:t>отношения к памятникам истории и культуры.</w:t>
            </w:r>
          </w:p>
        </w:tc>
        <w:tc>
          <w:tcPr>
            <w:tcW w:w="3544" w:type="dxa"/>
          </w:tcPr>
          <w:p w14:paraId="1541DB36" w14:textId="77777777" w:rsidR="000C42AE" w:rsidRPr="004E4B6B" w:rsidRDefault="000C42AE" w:rsidP="000042AB">
            <w:r w:rsidRPr="004E4B6B">
              <w:rPr>
                <w:b/>
                <w:i/>
              </w:rPr>
              <w:lastRenderedPageBreak/>
              <w:t>Регулятивные</w:t>
            </w:r>
            <w:r w:rsidRPr="004E4B6B">
              <w:rPr>
                <w:b/>
              </w:rPr>
              <w:t>:</w:t>
            </w:r>
            <w:r w:rsidRPr="004E4B6B">
              <w:t xml:space="preserve"> понимать учебную задачу и стараться её выполнить, действовать по плану.</w:t>
            </w:r>
          </w:p>
          <w:p w14:paraId="1A836748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связи, анализировать, моделировать.</w:t>
            </w:r>
          </w:p>
          <w:p w14:paraId="3E1E05A1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обсуждение в группах, аргументировать свою позицию.</w:t>
            </w:r>
          </w:p>
        </w:tc>
        <w:tc>
          <w:tcPr>
            <w:tcW w:w="1974" w:type="dxa"/>
          </w:tcPr>
          <w:p w14:paraId="20CACE7A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22677891" w14:textId="77777777" w:rsidTr="000042AB">
        <w:tc>
          <w:tcPr>
            <w:tcW w:w="862" w:type="dxa"/>
          </w:tcPr>
          <w:p w14:paraId="3C64953C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79BDFCC1" w14:textId="77777777" w:rsidR="000C42AE" w:rsidRPr="004E4B6B" w:rsidRDefault="000C42AE" w:rsidP="000042AB">
            <w:pPr>
              <w:jc w:val="both"/>
            </w:pPr>
            <w:r w:rsidRPr="004E4B6B">
              <w:t>59.</w:t>
            </w:r>
          </w:p>
        </w:tc>
        <w:tc>
          <w:tcPr>
            <w:tcW w:w="1559" w:type="dxa"/>
          </w:tcPr>
          <w:p w14:paraId="08966FC7" w14:textId="77777777" w:rsidR="000C42AE" w:rsidRPr="004E4B6B" w:rsidRDefault="000C42AE" w:rsidP="000042AB">
            <w:pPr>
              <w:jc w:val="both"/>
            </w:pPr>
            <w:r w:rsidRPr="004E4B6B">
              <w:t>Наши проекты: «Музей путешествий».</w:t>
            </w:r>
          </w:p>
        </w:tc>
        <w:tc>
          <w:tcPr>
            <w:tcW w:w="851" w:type="dxa"/>
          </w:tcPr>
          <w:p w14:paraId="0E4ADBEB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68E389CE" w14:textId="77777777" w:rsidR="000C42AE" w:rsidRPr="004E4B6B" w:rsidRDefault="000C42AE" w:rsidP="000042AB">
            <w:r w:rsidRPr="004E4B6B">
              <w:rPr>
                <w:b/>
                <w:i/>
              </w:rPr>
              <w:t>Проблема:</w:t>
            </w:r>
            <w:r w:rsidRPr="004E4B6B">
              <w:t xml:space="preserve"> узнать, чем интересен город, в котором побывал.</w:t>
            </w:r>
          </w:p>
          <w:p w14:paraId="7C2A8FF4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 xml:space="preserve">Цель: </w:t>
            </w:r>
            <w:r w:rsidRPr="004E4B6B">
              <w:t>познакомить с некоторыми городами нашей страны и мира.</w:t>
            </w:r>
          </w:p>
          <w:p w14:paraId="07E187F8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7229E02D" w14:textId="77777777" w:rsidR="000C42AE" w:rsidRPr="004E4B6B" w:rsidRDefault="000C42AE" w:rsidP="000042AB">
            <w:r w:rsidRPr="004E4B6B">
              <w:t>Достопримечательности. Памятники истории и культуры.</w:t>
            </w:r>
          </w:p>
        </w:tc>
        <w:tc>
          <w:tcPr>
            <w:tcW w:w="2268" w:type="dxa"/>
          </w:tcPr>
          <w:p w14:paraId="4B8A0932" w14:textId="77777777" w:rsidR="000C42AE" w:rsidRPr="004E4B6B" w:rsidRDefault="000C42AE" w:rsidP="000042AB">
            <w:r w:rsidRPr="004E4B6B"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3544" w:type="dxa"/>
          </w:tcPr>
          <w:p w14:paraId="098F9DE8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65A97F7B" w14:textId="77777777" w:rsidR="000C42AE" w:rsidRPr="004E4B6B" w:rsidRDefault="000C42AE" w:rsidP="000042AB">
            <w:r w:rsidRPr="004E4B6B">
              <w:t>понимать учебную задачу и стараться её выполнить.</w:t>
            </w:r>
          </w:p>
          <w:p w14:paraId="328C8659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540AD70D" w14:textId="77777777" w:rsidR="000C42AE" w:rsidRPr="004E4B6B" w:rsidRDefault="000C42AE" w:rsidP="000042AB">
            <w:r w:rsidRPr="004E4B6B">
              <w:t>анализировать разные группы дорожных знаков, выполнять тесты, работать с терминологическим словарём.</w:t>
            </w:r>
          </w:p>
          <w:p w14:paraId="3EE8FBF1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0B162DD0" w14:textId="77777777" w:rsidR="000C42AE" w:rsidRPr="004E4B6B" w:rsidRDefault="000C42AE" w:rsidP="000042AB">
            <w:r w:rsidRPr="004E4B6B">
              <w:t>вступать в учебный диалог, участвовать в общей беседе.</w:t>
            </w:r>
          </w:p>
        </w:tc>
        <w:tc>
          <w:tcPr>
            <w:tcW w:w="1974" w:type="dxa"/>
          </w:tcPr>
          <w:p w14:paraId="6CE82F32" w14:textId="77777777" w:rsidR="000C42AE" w:rsidRPr="004E4B6B" w:rsidRDefault="000C42AE" w:rsidP="000042AB">
            <w:r w:rsidRPr="004E4B6B">
              <w:t>Формулировать выводы, отвечать на итоговые вопросы и оценивать достижения на уроке.</w:t>
            </w:r>
          </w:p>
        </w:tc>
      </w:tr>
      <w:tr w:rsidR="000C42AE" w:rsidRPr="004E4B6B" w14:paraId="63E7CF5C" w14:textId="77777777" w:rsidTr="000042AB">
        <w:tc>
          <w:tcPr>
            <w:tcW w:w="862" w:type="dxa"/>
          </w:tcPr>
          <w:p w14:paraId="76891FA0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58F2BDF" w14:textId="77777777" w:rsidR="000C42AE" w:rsidRPr="004E4B6B" w:rsidRDefault="000C42AE" w:rsidP="000042AB">
            <w:pPr>
              <w:jc w:val="both"/>
            </w:pPr>
            <w:r w:rsidRPr="004E4B6B">
              <w:t>60.</w:t>
            </w:r>
          </w:p>
        </w:tc>
        <w:tc>
          <w:tcPr>
            <w:tcW w:w="1559" w:type="dxa"/>
          </w:tcPr>
          <w:p w14:paraId="6092CF78" w14:textId="77777777" w:rsidR="000C42AE" w:rsidRPr="004E4B6B" w:rsidRDefault="000C42AE" w:rsidP="000042AB">
            <w:pPr>
              <w:jc w:val="both"/>
            </w:pPr>
            <w:r w:rsidRPr="004E4B6B">
              <w:t>Наши ближайшие соседи.</w:t>
            </w:r>
          </w:p>
        </w:tc>
        <w:tc>
          <w:tcPr>
            <w:tcW w:w="851" w:type="dxa"/>
          </w:tcPr>
          <w:p w14:paraId="7B2E170A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3236E2C7" w14:textId="77777777" w:rsidR="000C42AE" w:rsidRPr="004E4B6B" w:rsidRDefault="000C42AE" w:rsidP="000042AB">
            <w:r w:rsidRPr="004E4B6B">
              <w:rPr>
                <w:b/>
                <w:i/>
              </w:rPr>
              <w:t>Проблема:</w:t>
            </w:r>
            <w:r w:rsidRPr="004E4B6B">
              <w:t xml:space="preserve"> какие страны являются нашими соседями?</w:t>
            </w:r>
          </w:p>
          <w:p w14:paraId="7EA6C7C7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 xml:space="preserve">Цель: </w:t>
            </w:r>
            <w:r w:rsidRPr="004E4B6B">
              <w:t>познакомить со странами, которые являются нашими  ближайшими соседями.</w:t>
            </w:r>
          </w:p>
          <w:p w14:paraId="5F4B152D" w14:textId="77777777" w:rsidR="000C42AE" w:rsidRPr="004E4B6B" w:rsidRDefault="000C42AE" w:rsidP="000042AB"/>
        </w:tc>
        <w:tc>
          <w:tcPr>
            <w:tcW w:w="1843" w:type="dxa"/>
            <w:gridSpan w:val="2"/>
          </w:tcPr>
          <w:p w14:paraId="5E78512A" w14:textId="77777777" w:rsidR="000C42AE" w:rsidRPr="004E4B6B" w:rsidRDefault="000C42AE" w:rsidP="000042AB">
            <w:pPr>
              <w:jc w:val="both"/>
            </w:pPr>
            <w:r w:rsidRPr="004E4B6B">
              <w:t>Сухопутные границы, морские границы.</w:t>
            </w:r>
          </w:p>
        </w:tc>
        <w:tc>
          <w:tcPr>
            <w:tcW w:w="2268" w:type="dxa"/>
          </w:tcPr>
          <w:p w14:paraId="48CE8EBA" w14:textId="77777777" w:rsidR="000C42AE" w:rsidRPr="004E4B6B" w:rsidRDefault="000C42AE" w:rsidP="000042AB">
            <w:r w:rsidRPr="004E4B6B"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3544" w:type="dxa"/>
          </w:tcPr>
          <w:p w14:paraId="37464093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1D281A6D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связи.</w:t>
            </w:r>
          </w:p>
          <w:p w14:paraId="268A84F7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2B1BC881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5797F889" w14:textId="77777777" w:rsidTr="000042AB">
        <w:tc>
          <w:tcPr>
            <w:tcW w:w="862" w:type="dxa"/>
          </w:tcPr>
          <w:p w14:paraId="4F0AD5BC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DB67AEA" w14:textId="77777777" w:rsidR="000C42AE" w:rsidRPr="004E4B6B" w:rsidRDefault="000C42AE" w:rsidP="000042AB">
            <w:pPr>
              <w:jc w:val="both"/>
            </w:pPr>
            <w:r w:rsidRPr="004E4B6B">
              <w:t>61.</w:t>
            </w:r>
          </w:p>
        </w:tc>
        <w:tc>
          <w:tcPr>
            <w:tcW w:w="1559" w:type="dxa"/>
          </w:tcPr>
          <w:p w14:paraId="0C965940" w14:textId="77777777" w:rsidR="000C42AE" w:rsidRPr="004E4B6B" w:rsidRDefault="000C42AE" w:rsidP="000042AB">
            <w:pPr>
              <w:jc w:val="both"/>
            </w:pPr>
            <w:r w:rsidRPr="004E4B6B">
              <w:t>На севере Европы.</w:t>
            </w:r>
          </w:p>
        </w:tc>
        <w:tc>
          <w:tcPr>
            <w:tcW w:w="851" w:type="dxa"/>
          </w:tcPr>
          <w:p w14:paraId="7EEA91A3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07E20C8F" w14:textId="77777777" w:rsidR="000C42AE" w:rsidRPr="004E4B6B" w:rsidRDefault="000C42AE" w:rsidP="000042AB">
            <w:r w:rsidRPr="004E4B6B">
              <w:rPr>
                <w:b/>
                <w:i/>
              </w:rPr>
              <w:t xml:space="preserve">Проблема: </w:t>
            </w:r>
            <w:r w:rsidRPr="004E4B6B">
              <w:t>какие страны расположены на севере Европы?</w:t>
            </w:r>
          </w:p>
          <w:p w14:paraId="0608849F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0FD483DC" w14:textId="77777777" w:rsidR="000C42AE" w:rsidRPr="004E4B6B" w:rsidRDefault="000C42AE" w:rsidP="000042AB">
            <w:r w:rsidRPr="004E4B6B">
              <w:t>познакомить с северными европейскими государствами.</w:t>
            </w:r>
          </w:p>
          <w:p w14:paraId="66D335F5" w14:textId="77777777" w:rsidR="000C42AE" w:rsidRPr="004E4B6B" w:rsidRDefault="000C42AE" w:rsidP="000042AB"/>
        </w:tc>
        <w:tc>
          <w:tcPr>
            <w:tcW w:w="1843" w:type="dxa"/>
            <w:gridSpan w:val="2"/>
          </w:tcPr>
          <w:p w14:paraId="4FC9EA32" w14:textId="77777777" w:rsidR="000C42AE" w:rsidRPr="004E4B6B" w:rsidRDefault="000C42AE" w:rsidP="000042AB">
            <w:pPr>
              <w:jc w:val="both"/>
            </w:pPr>
            <w:r w:rsidRPr="004E4B6B">
              <w:t>Скандинавские страны, фьорд, аквапарк, гейзер.</w:t>
            </w:r>
          </w:p>
        </w:tc>
        <w:tc>
          <w:tcPr>
            <w:tcW w:w="2268" w:type="dxa"/>
          </w:tcPr>
          <w:p w14:paraId="102A531D" w14:textId="77777777" w:rsidR="000C42AE" w:rsidRPr="004E4B6B" w:rsidRDefault="000C42AE" w:rsidP="000042AB">
            <w:r w:rsidRPr="004E4B6B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3544" w:type="dxa"/>
          </w:tcPr>
          <w:p w14:paraId="42C335EF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</w:t>
            </w:r>
            <w:r w:rsidRPr="004E4B6B">
              <w:rPr>
                <w:b/>
              </w:rPr>
              <w:t xml:space="preserve">е: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55F8E6B8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связи.</w:t>
            </w:r>
          </w:p>
          <w:p w14:paraId="48B7F2F7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53F0CA91" w14:textId="77777777" w:rsidR="000C42AE" w:rsidRPr="004E4B6B" w:rsidRDefault="000C42AE" w:rsidP="000042AB">
            <w:r w:rsidRPr="004E4B6B">
              <w:t>Ценностное отношение к природному миру, мотивация учебной деятельности.</w:t>
            </w:r>
          </w:p>
        </w:tc>
      </w:tr>
      <w:tr w:rsidR="000C42AE" w:rsidRPr="004E4B6B" w14:paraId="01C36C02" w14:textId="77777777" w:rsidTr="000042AB">
        <w:tc>
          <w:tcPr>
            <w:tcW w:w="862" w:type="dxa"/>
          </w:tcPr>
          <w:p w14:paraId="7C269421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6F0DB98F" w14:textId="77777777" w:rsidR="000C42AE" w:rsidRPr="004E4B6B" w:rsidRDefault="000C42AE" w:rsidP="000042AB">
            <w:pPr>
              <w:jc w:val="both"/>
            </w:pPr>
            <w:r w:rsidRPr="004E4B6B">
              <w:t>62.</w:t>
            </w:r>
          </w:p>
        </w:tc>
        <w:tc>
          <w:tcPr>
            <w:tcW w:w="1559" w:type="dxa"/>
          </w:tcPr>
          <w:p w14:paraId="7C94A1A6" w14:textId="77777777" w:rsidR="000C42AE" w:rsidRPr="004E4B6B" w:rsidRDefault="000C42AE" w:rsidP="000042AB">
            <w:r w:rsidRPr="004E4B6B">
              <w:t>Что такое Бенилюкс.</w:t>
            </w:r>
          </w:p>
        </w:tc>
        <w:tc>
          <w:tcPr>
            <w:tcW w:w="851" w:type="dxa"/>
          </w:tcPr>
          <w:p w14:paraId="6D0A6380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2980BA1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Проблема: </w:t>
            </w:r>
            <w:r w:rsidRPr="004E4B6B">
              <w:t>что такое Бенилюкс?</w:t>
            </w:r>
          </w:p>
          <w:p w14:paraId="5E02E924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30B6F920" w14:textId="77777777" w:rsidR="000C42AE" w:rsidRPr="004E4B6B" w:rsidRDefault="000C42AE" w:rsidP="000042AB">
            <w:r w:rsidRPr="004E4B6B">
              <w:t>познакомить со странами Бенилюкса.</w:t>
            </w:r>
          </w:p>
          <w:p w14:paraId="767FFB71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26DE0E72" w14:textId="77777777" w:rsidR="000C42AE" w:rsidRPr="004E4B6B" w:rsidRDefault="000C42AE" w:rsidP="000042AB">
            <w:pPr>
              <w:jc w:val="both"/>
            </w:pPr>
            <w:r w:rsidRPr="004E4B6B">
              <w:t>Дамба.</w:t>
            </w:r>
          </w:p>
        </w:tc>
        <w:tc>
          <w:tcPr>
            <w:tcW w:w="2268" w:type="dxa"/>
          </w:tcPr>
          <w:p w14:paraId="2FDCF093" w14:textId="77777777" w:rsidR="000C42AE" w:rsidRPr="004E4B6B" w:rsidRDefault="000C42AE" w:rsidP="000042AB">
            <w:r w:rsidRPr="004E4B6B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3544" w:type="dxa"/>
          </w:tcPr>
          <w:p w14:paraId="4A0603FB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t xml:space="preserve"> понимать учебную задачу и стараться её выполнить, действовать по плану.</w:t>
            </w:r>
          </w:p>
          <w:p w14:paraId="63D38016" w14:textId="77777777" w:rsidR="000C42AE" w:rsidRPr="004E4B6B" w:rsidRDefault="000C42AE" w:rsidP="000042AB"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связи, анализировать, моделировать.</w:t>
            </w:r>
          </w:p>
          <w:p w14:paraId="43E5A5E8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обсуждение в группах, аргументировать свою позицию.</w:t>
            </w:r>
          </w:p>
        </w:tc>
        <w:tc>
          <w:tcPr>
            <w:tcW w:w="1974" w:type="dxa"/>
          </w:tcPr>
          <w:p w14:paraId="5C1A8DEC" w14:textId="77777777" w:rsidR="000C42AE" w:rsidRPr="004E4B6B" w:rsidRDefault="000C42AE" w:rsidP="000042AB">
            <w:r w:rsidRPr="004E4B6B">
              <w:t>Адекватная мотивация учебной деятельности. Оценивать достижения на уроке.</w:t>
            </w:r>
          </w:p>
        </w:tc>
      </w:tr>
      <w:tr w:rsidR="000C42AE" w:rsidRPr="004E4B6B" w14:paraId="5F3F2B58" w14:textId="77777777" w:rsidTr="000042AB">
        <w:tc>
          <w:tcPr>
            <w:tcW w:w="862" w:type="dxa"/>
          </w:tcPr>
          <w:p w14:paraId="411330F7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184A3BF7" w14:textId="77777777" w:rsidR="000C42AE" w:rsidRPr="004E4B6B" w:rsidRDefault="000C42AE" w:rsidP="000042AB">
            <w:pPr>
              <w:jc w:val="both"/>
            </w:pPr>
            <w:r w:rsidRPr="004E4B6B">
              <w:t>63.</w:t>
            </w:r>
          </w:p>
        </w:tc>
        <w:tc>
          <w:tcPr>
            <w:tcW w:w="1559" w:type="dxa"/>
          </w:tcPr>
          <w:p w14:paraId="72EB411A" w14:textId="77777777" w:rsidR="000C42AE" w:rsidRPr="004E4B6B" w:rsidRDefault="000C42AE" w:rsidP="000042AB">
            <w:r w:rsidRPr="004E4B6B">
              <w:t>В центре Европы.</w:t>
            </w:r>
          </w:p>
        </w:tc>
        <w:tc>
          <w:tcPr>
            <w:tcW w:w="851" w:type="dxa"/>
          </w:tcPr>
          <w:p w14:paraId="462D827F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5AF42C4F" w14:textId="77777777" w:rsidR="000C42AE" w:rsidRPr="004E4B6B" w:rsidRDefault="000C42AE" w:rsidP="000042AB">
            <w:r w:rsidRPr="004E4B6B">
              <w:rPr>
                <w:b/>
                <w:i/>
              </w:rPr>
              <w:t xml:space="preserve">Проблема: </w:t>
            </w:r>
            <w:r w:rsidRPr="004E4B6B">
              <w:t>какие страны расположены в центре Европы?</w:t>
            </w:r>
          </w:p>
          <w:p w14:paraId="6454BB4C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21A24254" w14:textId="77777777" w:rsidR="000C42AE" w:rsidRPr="004E4B6B" w:rsidRDefault="000C42AE" w:rsidP="000042AB">
            <w:r w:rsidRPr="004E4B6B">
              <w:t>познакомить со странами, расположенными в центре Европы.</w:t>
            </w:r>
          </w:p>
          <w:p w14:paraId="68D763AF" w14:textId="77777777" w:rsidR="000C42AE" w:rsidRPr="004E4B6B" w:rsidRDefault="000C42AE" w:rsidP="000042AB"/>
          <w:p w14:paraId="2A18223E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7AE66D0D" w14:textId="77777777" w:rsidR="000C42AE" w:rsidRPr="004E4B6B" w:rsidRDefault="000C42AE" w:rsidP="000042AB">
            <w:pPr>
              <w:jc w:val="both"/>
            </w:pPr>
            <w:r w:rsidRPr="004E4B6B">
              <w:lastRenderedPageBreak/>
              <w:t>Фиакр.</w:t>
            </w:r>
          </w:p>
        </w:tc>
        <w:tc>
          <w:tcPr>
            <w:tcW w:w="2268" w:type="dxa"/>
          </w:tcPr>
          <w:p w14:paraId="74F28554" w14:textId="77777777" w:rsidR="000C42AE" w:rsidRPr="004E4B6B" w:rsidRDefault="000C42AE" w:rsidP="000042AB">
            <w:r w:rsidRPr="004E4B6B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3544" w:type="dxa"/>
          </w:tcPr>
          <w:p w14:paraId="16F1E03A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Регулятивные:</w:t>
            </w:r>
          </w:p>
          <w:p w14:paraId="5833DC86" w14:textId="77777777" w:rsidR="000C42AE" w:rsidRPr="004E4B6B" w:rsidRDefault="000C42AE" w:rsidP="000042AB">
            <w:r w:rsidRPr="004E4B6B">
              <w:t>действовать по плану, вносить необходимые коррективы, адекватно оценивать свои достижения.</w:t>
            </w:r>
          </w:p>
          <w:p w14:paraId="589FD725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Познавательные:</w:t>
            </w:r>
          </w:p>
          <w:p w14:paraId="070D97D0" w14:textId="77777777" w:rsidR="000C42AE" w:rsidRPr="004E4B6B" w:rsidRDefault="000C42AE" w:rsidP="000042AB">
            <w:r w:rsidRPr="004E4B6B">
              <w:lastRenderedPageBreak/>
              <w:t>понимать учебную задачу и стремиться её выполнить.</w:t>
            </w:r>
          </w:p>
          <w:p w14:paraId="2F85B339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Коммуникативные:</w:t>
            </w:r>
          </w:p>
          <w:p w14:paraId="37394F13" w14:textId="77777777" w:rsidR="000C42AE" w:rsidRPr="004E4B6B" w:rsidRDefault="000C42AE" w:rsidP="000042AB">
            <w:pPr>
              <w:rPr>
                <w:b/>
              </w:rPr>
            </w:pPr>
            <w:r w:rsidRPr="004E4B6B">
              <w:t>участвовать в общей беседе, вступать в диалог с учителем, одноклассниками.</w:t>
            </w:r>
          </w:p>
        </w:tc>
        <w:tc>
          <w:tcPr>
            <w:tcW w:w="1974" w:type="dxa"/>
          </w:tcPr>
          <w:p w14:paraId="2C9B5CAD" w14:textId="77777777" w:rsidR="000C42AE" w:rsidRPr="004E4B6B" w:rsidRDefault="000C42AE" w:rsidP="000042AB">
            <w:r w:rsidRPr="004E4B6B">
              <w:lastRenderedPageBreak/>
              <w:t xml:space="preserve">Формулировать выводы из изученного материала, отвечать на итоговые вопросы, оценивать </w:t>
            </w:r>
            <w:r w:rsidRPr="004E4B6B">
              <w:lastRenderedPageBreak/>
              <w:t>достижения на уроке.</w:t>
            </w:r>
          </w:p>
        </w:tc>
      </w:tr>
      <w:tr w:rsidR="000C42AE" w:rsidRPr="004E4B6B" w14:paraId="17642CFA" w14:textId="77777777" w:rsidTr="000042AB">
        <w:tc>
          <w:tcPr>
            <w:tcW w:w="862" w:type="dxa"/>
          </w:tcPr>
          <w:p w14:paraId="156EA849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513ABFC7" w14:textId="77777777" w:rsidR="000C42AE" w:rsidRPr="004E4B6B" w:rsidRDefault="000C42AE" w:rsidP="000042AB">
            <w:pPr>
              <w:jc w:val="both"/>
            </w:pPr>
            <w:r w:rsidRPr="004E4B6B">
              <w:t>64.</w:t>
            </w:r>
          </w:p>
        </w:tc>
        <w:tc>
          <w:tcPr>
            <w:tcW w:w="1559" w:type="dxa"/>
          </w:tcPr>
          <w:p w14:paraId="55DC052A" w14:textId="77777777" w:rsidR="000C42AE" w:rsidRPr="004E4B6B" w:rsidRDefault="000C42AE" w:rsidP="000042AB">
            <w:pPr>
              <w:jc w:val="both"/>
            </w:pPr>
            <w:r w:rsidRPr="004E4B6B">
              <w:t xml:space="preserve">По Франции и Великобритании. </w:t>
            </w:r>
          </w:p>
        </w:tc>
        <w:tc>
          <w:tcPr>
            <w:tcW w:w="851" w:type="dxa"/>
          </w:tcPr>
          <w:p w14:paraId="74BF0E39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6091851C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>Проблема:</w:t>
            </w:r>
            <w:r w:rsidRPr="004E4B6B">
              <w:t xml:space="preserve"> что можно сказать о Франции и Великобритании?</w:t>
            </w:r>
          </w:p>
          <w:p w14:paraId="49AC6C4C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 xml:space="preserve">Цель: </w:t>
            </w:r>
            <w:r w:rsidRPr="004E4B6B">
              <w:t>познакомить со странами Францией и Великобританией.</w:t>
            </w:r>
          </w:p>
          <w:p w14:paraId="76C37360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432E2CED" w14:textId="77777777" w:rsidR="000C42AE" w:rsidRPr="004E4B6B" w:rsidRDefault="000C42AE" w:rsidP="000042AB">
            <w:pPr>
              <w:jc w:val="both"/>
            </w:pPr>
            <w:r w:rsidRPr="004E4B6B">
              <w:t>Страны Европы.</w:t>
            </w:r>
          </w:p>
        </w:tc>
        <w:tc>
          <w:tcPr>
            <w:tcW w:w="2268" w:type="dxa"/>
          </w:tcPr>
          <w:p w14:paraId="5D7E4E19" w14:textId="77777777" w:rsidR="000C42AE" w:rsidRPr="004E4B6B" w:rsidRDefault="000C42AE" w:rsidP="000042AB">
            <w:r w:rsidRPr="004E4B6B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3544" w:type="dxa"/>
          </w:tcPr>
          <w:p w14:paraId="5186F24B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4109FF96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связи.</w:t>
            </w:r>
          </w:p>
          <w:p w14:paraId="379EFD40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69665F55" w14:textId="77777777" w:rsidR="000C42AE" w:rsidRPr="004E4B6B" w:rsidRDefault="000C42AE" w:rsidP="000042AB">
            <w:r w:rsidRPr="004E4B6B"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C42AE" w:rsidRPr="004E4B6B" w14:paraId="29FC26D2" w14:textId="77777777" w:rsidTr="000042AB">
        <w:tc>
          <w:tcPr>
            <w:tcW w:w="862" w:type="dxa"/>
          </w:tcPr>
          <w:p w14:paraId="791E3847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1761E43F" w14:textId="77777777" w:rsidR="000C42AE" w:rsidRPr="004E4B6B" w:rsidRDefault="000C42AE" w:rsidP="000042AB">
            <w:pPr>
              <w:jc w:val="both"/>
            </w:pPr>
            <w:r w:rsidRPr="004E4B6B">
              <w:t>65.</w:t>
            </w:r>
          </w:p>
        </w:tc>
        <w:tc>
          <w:tcPr>
            <w:tcW w:w="1559" w:type="dxa"/>
          </w:tcPr>
          <w:p w14:paraId="217E0075" w14:textId="77777777" w:rsidR="000C42AE" w:rsidRPr="004E4B6B" w:rsidRDefault="000C42AE" w:rsidP="000042AB">
            <w:pPr>
              <w:jc w:val="both"/>
            </w:pPr>
            <w:r w:rsidRPr="004E4B6B">
              <w:t>На юге Европы.</w:t>
            </w:r>
          </w:p>
        </w:tc>
        <w:tc>
          <w:tcPr>
            <w:tcW w:w="851" w:type="dxa"/>
          </w:tcPr>
          <w:p w14:paraId="79E44B7D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630E316" w14:textId="77777777" w:rsidR="000C42AE" w:rsidRPr="004E4B6B" w:rsidRDefault="000C42AE" w:rsidP="000042AB">
            <w:r w:rsidRPr="004E4B6B">
              <w:rPr>
                <w:b/>
                <w:i/>
              </w:rPr>
              <w:t xml:space="preserve">Проблема: </w:t>
            </w:r>
            <w:r w:rsidRPr="004E4B6B">
              <w:t>какие страны расположены на юге Европы?</w:t>
            </w:r>
          </w:p>
          <w:p w14:paraId="5C849364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65173958" w14:textId="77777777" w:rsidR="000C42AE" w:rsidRPr="004E4B6B" w:rsidRDefault="000C42AE" w:rsidP="000042AB">
            <w:r w:rsidRPr="004E4B6B">
              <w:t>познакомить со странами Южной Европы.</w:t>
            </w:r>
          </w:p>
          <w:p w14:paraId="46FFD2E3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5F4A3A36" w14:textId="77777777" w:rsidR="000C42AE" w:rsidRPr="004E4B6B" w:rsidRDefault="000C42AE" w:rsidP="000042AB">
            <w:pPr>
              <w:jc w:val="both"/>
            </w:pPr>
            <w:r w:rsidRPr="004E4B6B">
              <w:t>Страны, государства.</w:t>
            </w:r>
          </w:p>
        </w:tc>
        <w:tc>
          <w:tcPr>
            <w:tcW w:w="2268" w:type="dxa"/>
          </w:tcPr>
          <w:p w14:paraId="3DA80B19" w14:textId="77777777" w:rsidR="000C42AE" w:rsidRPr="004E4B6B" w:rsidRDefault="000C42AE" w:rsidP="000042AB">
            <w:r w:rsidRPr="004E4B6B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3544" w:type="dxa"/>
          </w:tcPr>
          <w:p w14:paraId="72BEA3FB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</w:t>
            </w:r>
            <w:r w:rsidRPr="004E4B6B">
              <w:rPr>
                <w:b/>
              </w:rPr>
              <w:t xml:space="preserve">: </w:t>
            </w:r>
            <w:r w:rsidRPr="004E4B6B">
              <w:t>понимать учебную задачу и стараться её выполнить, планировать свои действия.</w:t>
            </w:r>
          </w:p>
          <w:p w14:paraId="16A5D596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выделять существенные и несущественные признаки.</w:t>
            </w:r>
          </w:p>
          <w:p w14:paraId="72FFA9A4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работа в парах, со взрослыми.</w:t>
            </w:r>
          </w:p>
        </w:tc>
        <w:tc>
          <w:tcPr>
            <w:tcW w:w="1974" w:type="dxa"/>
          </w:tcPr>
          <w:p w14:paraId="551BE3BA" w14:textId="77777777" w:rsidR="000C42AE" w:rsidRPr="004E4B6B" w:rsidRDefault="000C42AE" w:rsidP="000042AB">
            <w:r w:rsidRPr="004E4B6B">
              <w:t>Доказывать своё мнение, формирование положительного отношения к учебе.</w:t>
            </w:r>
          </w:p>
        </w:tc>
      </w:tr>
      <w:tr w:rsidR="000C42AE" w:rsidRPr="004E4B6B" w14:paraId="7AE77A10" w14:textId="77777777" w:rsidTr="000042AB">
        <w:tc>
          <w:tcPr>
            <w:tcW w:w="862" w:type="dxa"/>
          </w:tcPr>
          <w:p w14:paraId="496A0E5F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04B62250" w14:textId="77777777" w:rsidR="000C42AE" w:rsidRPr="004E4B6B" w:rsidRDefault="000C42AE" w:rsidP="000042AB">
            <w:pPr>
              <w:jc w:val="both"/>
            </w:pPr>
            <w:r w:rsidRPr="004E4B6B">
              <w:t>66.</w:t>
            </w:r>
          </w:p>
        </w:tc>
        <w:tc>
          <w:tcPr>
            <w:tcW w:w="1559" w:type="dxa"/>
          </w:tcPr>
          <w:p w14:paraId="5A4F1BB2" w14:textId="77777777" w:rsidR="000C42AE" w:rsidRPr="004E4B6B" w:rsidRDefault="000C42AE" w:rsidP="000042AB">
            <w:pPr>
              <w:jc w:val="both"/>
            </w:pPr>
            <w:r w:rsidRPr="004E4B6B">
              <w:t>По знаменитым местам мира.</w:t>
            </w:r>
          </w:p>
        </w:tc>
        <w:tc>
          <w:tcPr>
            <w:tcW w:w="851" w:type="dxa"/>
          </w:tcPr>
          <w:p w14:paraId="27E66431" w14:textId="77777777" w:rsidR="000C42AE" w:rsidRPr="004E4B6B" w:rsidRDefault="000C42AE" w:rsidP="000042AB">
            <w:pPr>
              <w:jc w:val="both"/>
            </w:pPr>
            <w:r w:rsidRPr="004E4B6B">
              <w:t>1</w:t>
            </w:r>
          </w:p>
        </w:tc>
        <w:tc>
          <w:tcPr>
            <w:tcW w:w="2551" w:type="dxa"/>
            <w:gridSpan w:val="2"/>
          </w:tcPr>
          <w:p w14:paraId="4C9E6E30" w14:textId="77777777" w:rsidR="000C42AE" w:rsidRPr="004E4B6B" w:rsidRDefault="000C42AE" w:rsidP="000042AB">
            <w:pPr>
              <w:jc w:val="both"/>
            </w:pPr>
            <w:r w:rsidRPr="004E4B6B">
              <w:rPr>
                <w:b/>
                <w:i/>
              </w:rPr>
              <w:t xml:space="preserve">Проблема: </w:t>
            </w:r>
            <w:r w:rsidRPr="004E4B6B">
              <w:t>какие достопримечательности мира?</w:t>
            </w:r>
          </w:p>
          <w:p w14:paraId="74F5FEBA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1C3A16DD" w14:textId="77777777" w:rsidR="000C42AE" w:rsidRPr="004E4B6B" w:rsidRDefault="000C42AE" w:rsidP="000042AB">
            <w:r w:rsidRPr="004E4B6B">
              <w:t>познакомить с наиболее интересными достопримечательностями разных районов  мира.</w:t>
            </w:r>
          </w:p>
          <w:p w14:paraId="7B8BE856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415D1318" w14:textId="77777777" w:rsidR="000C42AE" w:rsidRPr="004E4B6B" w:rsidRDefault="000C42AE" w:rsidP="000042AB">
            <w:pPr>
              <w:jc w:val="both"/>
            </w:pPr>
            <w:r w:rsidRPr="004E4B6B">
              <w:t>Тадж-Махал, египетские пирамиды, статуя Свободы, сиднейская опера, озеро Байкал.</w:t>
            </w:r>
          </w:p>
        </w:tc>
        <w:tc>
          <w:tcPr>
            <w:tcW w:w="2268" w:type="dxa"/>
          </w:tcPr>
          <w:p w14:paraId="2AB25045" w14:textId="77777777" w:rsidR="000C42AE" w:rsidRPr="004E4B6B" w:rsidRDefault="000C42AE" w:rsidP="000042AB">
            <w:pPr>
              <w:jc w:val="both"/>
            </w:pPr>
            <w:r w:rsidRPr="004E4B6B">
              <w:t>Научатся ценить памятники истории, архитектуры и культуры, осознавать необходимость бережного отношения к ним.</w:t>
            </w:r>
          </w:p>
        </w:tc>
        <w:tc>
          <w:tcPr>
            <w:tcW w:w="3544" w:type="dxa"/>
          </w:tcPr>
          <w:p w14:paraId="15BE24A9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14:paraId="3A9126B6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устанавливать причинно-следственные связи.</w:t>
            </w:r>
          </w:p>
          <w:p w14:paraId="6D86DA3F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Коммуникативные:</w:t>
            </w:r>
            <w:r w:rsidRPr="004E4B6B">
              <w:rPr>
                <w:b/>
              </w:rPr>
              <w:t xml:space="preserve"> </w:t>
            </w:r>
            <w:r w:rsidRPr="004E4B6B">
              <w:t>высказывать и обосновывать свою точку зрения, диалог.</w:t>
            </w:r>
          </w:p>
        </w:tc>
        <w:tc>
          <w:tcPr>
            <w:tcW w:w="1974" w:type="dxa"/>
          </w:tcPr>
          <w:p w14:paraId="696FA3B0" w14:textId="77777777" w:rsidR="000C42AE" w:rsidRPr="004E4B6B" w:rsidRDefault="000C42AE" w:rsidP="000042AB">
            <w:r w:rsidRPr="004E4B6B"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C42AE" w:rsidRPr="004E4B6B" w14:paraId="1028F827" w14:textId="77777777" w:rsidTr="000042AB">
        <w:tc>
          <w:tcPr>
            <w:tcW w:w="862" w:type="dxa"/>
          </w:tcPr>
          <w:p w14:paraId="1D42C3EE" w14:textId="77777777" w:rsidR="000C42AE" w:rsidRPr="004E4B6B" w:rsidRDefault="000C42AE" w:rsidP="000042AB">
            <w:pPr>
              <w:jc w:val="both"/>
            </w:pPr>
          </w:p>
        </w:tc>
        <w:tc>
          <w:tcPr>
            <w:tcW w:w="567" w:type="dxa"/>
          </w:tcPr>
          <w:p w14:paraId="25634EB7" w14:textId="77777777" w:rsidR="000C42AE" w:rsidRPr="004E4B6B" w:rsidRDefault="000C42AE" w:rsidP="000042AB">
            <w:pPr>
              <w:jc w:val="both"/>
            </w:pPr>
            <w:r w:rsidRPr="004E4B6B">
              <w:t>67-68.</w:t>
            </w:r>
          </w:p>
        </w:tc>
        <w:tc>
          <w:tcPr>
            <w:tcW w:w="1559" w:type="dxa"/>
          </w:tcPr>
          <w:p w14:paraId="6DCF805E" w14:textId="77777777" w:rsidR="000C42AE" w:rsidRPr="004E4B6B" w:rsidRDefault="000C42AE" w:rsidP="000042AB">
            <w:r w:rsidRPr="004E4B6B">
              <w:t>Обобще</w:t>
            </w:r>
            <w:r>
              <w:t xml:space="preserve">ние знаний по теме «Путешествие </w:t>
            </w:r>
            <w:r w:rsidRPr="004E4B6B">
              <w:t>по городам и странам». Итоговая проверочная работа.</w:t>
            </w:r>
          </w:p>
        </w:tc>
        <w:tc>
          <w:tcPr>
            <w:tcW w:w="851" w:type="dxa"/>
          </w:tcPr>
          <w:p w14:paraId="4C7C97B3" w14:textId="77777777" w:rsidR="000C42AE" w:rsidRPr="004E4B6B" w:rsidRDefault="000C42AE" w:rsidP="000042AB">
            <w:pPr>
              <w:jc w:val="both"/>
            </w:pPr>
            <w:r w:rsidRPr="004E4B6B">
              <w:t>2</w:t>
            </w:r>
          </w:p>
        </w:tc>
        <w:tc>
          <w:tcPr>
            <w:tcW w:w="2551" w:type="dxa"/>
            <w:gridSpan w:val="2"/>
          </w:tcPr>
          <w:p w14:paraId="62D48A1D" w14:textId="77777777" w:rsidR="000C42AE" w:rsidRPr="004E4B6B" w:rsidRDefault="000C42AE" w:rsidP="000042AB">
            <w:pPr>
              <w:rPr>
                <w:b/>
                <w:i/>
              </w:rPr>
            </w:pPr>
            <w:r w:rsidRPr="004E4B6B">
              <w:rPr>
                <w:b/>
                <w:i/>
              </w:rPr>
              <w:t>Цель:</w:t>
            </w:r>
          </w:p>
          <w:p w14:paraId="0EC35D72" w14:textId="77777777" w:rsidR="000C42AE" w:rsidRPr="004E4B6B" w:rsidRDefault="000C42AE" w:rsidP="000042AB">
            <w:r w:rsidRPr="004E4B6B">
              <w:t>систематизировать, обобщить, проверить знания по изученному разделу.</w:t>
            </w:r>
          </w:p>
          <w:p w14:paraId="77E488E5" w14:textId="77777777" w:rsidR="000C42AE" w:rsidRPr="004E4B6B" w:rsidRDefault="000C42AE" w:rsidP="000042AB">
            <w:pPr>
              <w:jc w:val="both"/>
            </w:pPr>
          </w:p>
        </w:tc>
        <w:tc>
          <w:tcPr>
            <w:tcW w:w="1843" w:type="dxa"/>
            <w:gridSpan w:val="2"/>
          </w:tcPr>
          <w:p w14:paraId="1564B906" w14:textId="77777777" w:rsidR="000C42AE" w:rsidRPr="004E4B6B" w:rsidRDefault="000C42AE" w:rsidP="000042AB">
            <w:pPr>
              <w:jc w:val="both"/>
            </w:pPr>
          </w:p>
        </w:tc>
        <w:tc>
          <w:tcPr>
            <w:tcW w:w="2268" w:type="dxa"/>
          </w:tcPr>
          <w:p w14:paraId="541ACA29" w14:textId="77777777" w:rsidR="000C42AE" w:rsidRPr="004E4B6B" w:rsidRDefault="000C42AE" w:rsidP="000042AB">
            <w:pPr>
              <w:jc w:val="both"/>
            </w:pPr>
            <w:r w:rsidRPr="004E4B6B">
              <w:t>Научатся делать сообщения в устной форме.</w:t>
            </w:r>
          </w:p>
        </w:tc>
        <w:tc>
          <w:tcPr>
            <w:tcW w:w="3544" w:type="dxa"/>
          </w:tcPr>
          <w:p w14:paraId="22CA5C77" w14:textId="77777777" w:rsidR="000C42AE" w:rsidRPr="004E4B6B" w:rsidRDefault="000C42AE" w:rsidP="000042AB">
            <w:r w:rsidRPr="004E4B6B">
              <w:rPr>
                <w:b/>
                <w:i/>
              </w:rPr>
              <w:t>Регулятивные:</w:t>
            </w:r>
            <w:r w:rsidRPr="004E4B6B">
              <w:rPr>
                <w:b/>
              </w:rPr>
              <w:t xml:space="preserve"> </w:t>
            </w:r>
            <w:r w:rsidRPr="004E4B6B">
              <w:t>понимать учебную задачу и стараться её выполнить, планировать свои действия.</w:t>
            </w:r>
          </w:p>
          <w:p w14:paraId="484A0557" w14:textId="77777777" w:rsidR="000C42AE" w:rsidRPr="004E4B6B" w:rsidRDefault="000C42AE" w:rsidP="000042AB">
            <w:pPr>
              <w:rPr>
                <w:b/>
              </w:rPr>
            </w:pPr>
            <w:r w:rsidRPr="004E4B6B">
              <w:rPr>
                <w:b/>
                <w:i/>
              </w:rPr>
              <w:t>Познавательные:</w:t>
            </w:r>
            <w:r w:rsidRPr="004E4B6B">
              <w:rPr>
                <w:b/>
              </w:rPr>
              <w:t xml:space="preserve"> </w:t>
            </w:r>
            <w:r w:rsidRPr="004E4B6B">
              <w:t>выделять существенные и несущественные признаки.</w:t>
            </w:r>
          </w:p>
          <w:p w14:paraId="5ABBB8B7" w14:textId="77777777" w:rsidR="000C42AE" w:rsidRPr="004E4B6B" w:rsidRDefault="000C42AE" w:rsidP="000042AB">
            <w:r w:rsidRPr="004E4B6B">
              <w:rPr>
                <w:b/>
                <w:i/>
              </w:rPr>
              <w:t>Коммуникативные</w:t>
            </w:r>
            <w:r w:rsidRPr="004E4B6B">
              <w:rPr>
                <w:b/>
              </w:rPr>
              <w:t xml:space="preserve">: </w:t>
            </w:r>
            <w:r w:rsidRPr="004E4B6B">
              <w:t>работа в парах, со взрослыми.</w:t>
            </w:r>
          </w:p>
        </w:tc>
        <w:tc>
          <w:tcPr>
            <w:tcW w:w="1974" w:type="dxa"/>
          </w:tcPr>
          <w:p w14:paraId="6EAA23B6" w14:textId="77777777" w:rsidR="000C42AE" w:rsidRPr="004E4B6B" w:rsidRDefault="000C42AE" w:rsidP="000042AB">
            <w:r w:rsidRPr="004E4B6B">
              <w:t>Доказывать своё мнение, формирование положительного отношения к учебе.</w:t>
            </w:r>
          </w:p>
        </w:tc>
      </w:tr>
    </w:tbl>
    <w:p w14:paraId="0EC4AD8A" w14:textId="77777777" w:rsidR="000C42AE" w:rsidRPr="004E4B6B" w:rsidRDefault="000C42AE" w:rsidP="000C42AE">
      <w:pPr>
        <w:jc w:val="both"/>
      </w:pPr>
    </w:p>
    <w:p w14:paraId="2A42318B" w14:textId="77777777" w:rsidR="000C42AE" w:rsidRPr="004E4B6B" w:rsidRDefault="000C42AE" w:rsidP="000C42AE">
      <w:pPr>
        <w:jc w:val="center"/>
        <w:rPr>
          <w:b/>
        </w:rPr>
      </w:pPr>
    </w:p>
    <w:p w14:paraId="487373FE" w14:textId="77777777" w:rsidR="000C42AE" w:rsidRPr="004E4B6B" w:rsidRDefault="000C42AE" w:rsidP="000C42AE">
      <w:pPr>
        <w:jc w:val="both"/>
      </w:pPr>
    </w:p>
    <w:p w14:paraId="1035B097" w14:textId="77777777" w:rsidR="000C42AE" w:rsidRPr="004E4B6B" w:rsidRDefault="000C42AE" w:rsidP="000C42AE">
      <w:pPr>
        <w:jc w:val="both"/>
      </w:pPr>
    </w:p>
    <w:p w14:paraId="76C4581C" w14:textId="77777777" w:rsidR="000C42AE" w:rsidRPr="004E4B6B" w:rsidRDefault="000C42AE" w:rsidP="000C42AE">
      <w:pPr>
        <w:ind w:left="120"/>
        <w:jc w:val="both"/>
        <w:rPr>
          <w:i/>
        </w:rPr>
      </w:pPr>
    </w:p>
    <w:p w14:paraId="6414B05C" w14:textId="7036DD95" w:rsidR="000C42AE" w:rsidRDefault="000C42AE"/>
    <w:p w14:paraId="03DFA0EF" w14:textId="352D916B" w:rsidR="000C42AE" w:rsidRDefault="000C42AE"/>
    <w:p w14:paraId="070239D0" w14:textId="77777777" w:rsidR="000C42AE" w:rsidRDefault="000C42AE" w:rsidP="000C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09742" w14:textId="77777777" w:rsidR="000C42AE" w:rsidRDefault="000C42AE" w:rsidP="000C42AE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</w:rPr>
      </w:pPr>
    </w:p>
    <w:p w14:paraId="2967AFBF" w14:textId="77777777" w:rsidR="000C42AE" w:rsidRPr="009358E5" w:rsidRDefault="000C42AE" w:rsidP="000C42AE">
      <w:pPr>
        <w:spacing w:line="360" w:lineRule="auto"/>
        <w:ind w:left="-851" w:right="-115"/>
        <w:jc w:val="center"/>
        <w:rPr>
          <w:rFonts w:ascii="Times New Roman" w:hAnsi="Times New Roman"/>
          <w:caps/>
          <w:sz w:val="20"/>
          <w:szCs w:val="20"/>
        </w:rPr>
      </w:pPr>
      <w:r w:rsidRPr="009358E5">
        <w:rPr>
          <w:rFonts w:ascii="Times New Roman" w:hAnsi="Times New Roman"/>
          <w:caps/>
          <w:sz w:val="20"/>
          <w:szCs w:val="20"/>
        </w:rPr>
        <w:t>МУНИЦИПАЛЬНОЕ БЮДЖЕТНОЕ ОБЩЕОБРАЗОВАТЕЛЬНОЕ учреждение воскресенская средняя общеобразовательная  школа муниципального образования дубенский район</w:t>
      </w:r>
    </w:p>
    <w:p w14:paraId="09CDF41A" w14:textId="4B235151" w:rsidR="000C42AE" w:rsidRDefault="000C42AE" w:rsidP="000C42AE">
      <w:pPr>
        <w:ind w:left="-8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49D4F" wp14:editId="7828AA89">
                <wp:simplePos x="0" y="0"/>
                <wp:positionH relativeFrom="column">
                  <wp:posOffset>-375285</wp:posOffset>
                </wp:positionH>
                <wp:positionV relativeFrom="paragraph">
                  <wp:posOffset>121285</wp:posOffset>
                </wp:positionV>
                <wp:extent cx="1838325" cy="762000"/>
                <wp:effectExtent l="0" t="0" r="952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3970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«РАССМОТРЕНО»</w:t>
                            </w:r>
                          </w:p>
                          <w:p w14:paraId="7E0774E5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на заседании ШМО</w:t>
                            </w:r>
                          </w:p>
                          <w:p w14:paraId="7F1C7517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</w:t>
                            </w:r>
                          </w:p>
                          <w:p w14:paraId="01C4F5F6" w14:textId="77777777" w:rsidR="000C42AE" w:rsidRDefault="000C42AE" w:rsidP="000C42AE">
                            <w:r>
                              <w:t>от «___»______20__г.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9D4F" id="Надпись 12" o:spid="_x0000_s1035" type="#_x0000_t202" style="position:absolute;left:0;text-align:left;margin-left:-29.55pt;margin-top:9.55pt;width:144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" stroked="f">
                <v:textbox>
                  <w:txbxContent>
                    <w:p w14:paraId="7FEB3970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«РАССМОТРЕНО»</w:t>
                      </w:r>
                    </w:p>
                    <w:p w14:paraId="7E0774E5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на заседании ШМО</w:t>
                      </w:r>
                    </w:p>
                    <w:p w14:paraId="7F1C7517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</w:t>
                      </w:r>
                    </w:p>
                    <w:p w14:paraId="01C4F5F6" w14:textId="77777777" w:rsidR="000C42AE" w:rsidRDefault="000C42AE" w:rsidP="000C42AE">
                      <w:r>
                        <w:t>от «___»______20__г.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393B3" wp14:editId="55C40D8E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091690" cy="963295"/>
                <wp:effectExtent l="0" t="0" r="3810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7786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ПРИНЯТО</w:t>
                            </w: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»</w:t>
                            </w:r>
                          </w:p>
                          <w:p w14:paraId="07FB3CDB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Решение педсовета</w:t>
                            </w:r>
                          </w:p>
                          <w:p w14:paraId="4C5A43B2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№______</w:t>
                            </w:r>
                          </w:p>
                          <w:p w14:paraId="3DE3EEF6" w14:textId="77777777" w:rsidR="000C42AE" w:rsidRDefault="000C42AE" w:rsidP="000C42AE">
                            <w:r>
                              <w:t xml:space="preserve">          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93B3" id="Надпись 11" o:spid="_x0000_s1036" type="#_x0000_t202" style="position:absolute;left:0;text-align:left;margin-left:0;margin-top:12.1pt;width:164.7pt;height:75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" stroked="f">
                <v:textbox>
                  <w:txbxContent>
                    <w:p w14:paraId="6CC97786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ПРИНЯТО</w:t>
                      </w:r>
                      <w:r w:rsidRPr="009358E5">
                        <w:rPr>
                          <w:rFonts w:ascii="Times New Roman" w:hAnsi="Times New Roman"/>
                          <w:caps/>
                        </w:rPr>
                        <w:t>»</w:t>
                      </w:r>
                    </w:p>
                    <w:p w14:paraId="07FB3CDB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Решение педсовета</w:t>
                      </w:r>
                    </w:p>
                    <w:p w14:paraId="4C5A43B2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№______</w:t>
                      </w:r>
                    </w:p>
                    <w:p w14:paraId="3DE3EEF6" w14:textId="77777777" w:rsidR="000C42AE" w:rsidRDefault="000C42AE" w:rsidP="000C42AE">
                      <w:r>
                        <w:t xml:space="preserve">           «___» ________20__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A4863" w14:textId="7B20FE19" w:rsidR="000C42AE" w:rsidRDefault="000C42AE" w:rsidP="000C42AE">
      <w:pPr>
        <w:ind w:left="-8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6161D" wp14:editId="0C06C785">
                <wp:simplePos x="0" y="0"/>
                <wp:positionH relativeFrom="column">
                  <wp:posOffset>6654165</wp:posOffset>
                </wp:positionH>
                <wp:positionV relativeFrom="paragraph">
                  <wp:posOffset>42545</wp:posOffset>
                </wp:positionV>
                <wp:extent cx="2809875" cy="963295"/>
                <wp:effectExtent l="0" t="0" r="952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B14AF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 xml:space="preserve">     «Утверждаю»</w:t>
                            </w:r>
                          </w:p>
                          <w:p w14:paraId="2E755684" w14:textId="77777777" w:rsidR="000C42AE" w:rsidRPr="009358E5" w:rsidRDefault="000C42AE" w:rsidP="000C42AE">
                            <w:pPr>
                              <w:ind w:left="567" w:right="-2" w:hanging="14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Директор школы:</w:t>
                            </w:r>
                          </w:p>
                          <w:p w14:paraId="6684D0BB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 xml:space="preserve">      _________Панчева Т.И.</w:t>
                            </w:r>
                          </w:p>
                          <w:p w14:paraId="10487A6A" w14:textId="77777777" w:rsidR="000C42AE" w:rsidRPr="009358E5" w:rsidRDefault="000C42AE" w:rsidP="000C42AE">
                            <w:pPr>
                              <w:ind w:left="426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«__»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161D" id="Надпись 10" o:spid="_x0000_s1037" type="#_x0000_t202" style="position:absolute;left:0;text-align:left;margin-left:523.95pt;margin-top:3.35pt;width:221.25pt;height:7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agnQIAAB8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" stroked="f">
                <v:textbox>
                  <w:txbxContent>
                    <w:p w14:paraId="4E9B14AF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 xml:space="preserve">     «Утверждаю»</w:t>
                      </w:r>
                    </w:p>
                    <w:p w14:paraId="2E755684" w14:textId="77777777" w:rsidR="000C42AE" w:rsidRPr="009358E5" w:rsidRDefault="000C42AE" w:rsidP="000C42AE">
                      <w:pPr>
                        <w:ind w:left="567" w:right="-2" w:hanging="14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Директор школы:</w:t>
                      </w:r>
                    </w:p>
                    <w:p w14:paraId="6684D0BB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 xml:space="preserve">      _________Панчева Т.И.</w:t>
                      </w:r>
                    </w:p>
                    <w:p w14:paraId="10487A6A" w14:textId="77777777" w:rsidR="000C42AE" w:rsidRPr="009358E5" w:rsidRDefault="000C42AE" w:rsidP="000C42AE">
                      <w:pPr>
                        <w:ind w:left="426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«__» 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14:paraId="3457C79F" w14:textId="77777777" w:rsidR="000C42AE" w:rsidRDefault="000C42AE" w:rsidP="000C42AE">
      <w:pPr>
        <w:ind w:left="-851"/>
        <w:jc w:val="center"/>
      </w:pPr>
    </w:p>
    <w:p w14:paraId="2691E772" w14:textId="77777777" w:rsidR="000C42AE" w:rsidRDefault="000C42AE" w:rsidP="000C42AE">
      <w:pPr>
        <w:rPr>
          <w:rFonts w:ascii="Times New Roman" w:hAnsi="Times New Roman"/>
          <w:b/>
          <w:sz w:val="72"/>
          <w:szCs w:val="72"/>
        </w:rPr>
      </w:pPr>
    </w:p>
    <w:p w14:paraId="4668BB3C" w14:textId="77777777" w:rsidR="000C42AE" w:rsidRPr="00E0093B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  <w:r w:rsidRPr="00E0093B">
        <w:rPr>
          <w:rFonts w:ascii="Times New Roman" w:hAnsi="Times New Roman"/>
          <w:b/>
          <w:sz w:val="72"/>
          <w:szCs w:val="72"/>
        </w:rPr>
        <w:t>Рабочая программа</w:t>
      </w:r>
    </w:p>
    <w:p w14:paraId="3AE3B6D4" w14:textId="77777777" w:rsidR="000C42AE" w:rsidRPr="00E0093B" w:rsidRDefault="000C42AE" w:rsidP="000C42AE">
      <w:pPr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0093B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</w:r>
      <w:r>
        <w:rPr>
          <w:rFonts w:ascii="Times New Roman" w:hAnsi="Times New Roman"/>
          <w:b/>
          <w:sz w:val="40"/>
          <w:szCs w:val="40"/>
        </w:rPr>
        <w:softHyphen/>
        <w:t xml:space="preserve"> окружающему миру</w:t>
      </w:r>
      <w:r w:rsidRPr="00E0093B">
        <w:rPr>
          <w:rFonts w:ascii="Times New Roman" w:hAnsi="Times New Roman"/>
          <w:b/>
          <w:sz w:val="32"/>
          <w:szCs w:val="32"/>
        </w:rPr>
        <w:t xml:space="preserve">       </w:t>
      </w:r>
    </w:p>
    <w:p w14:paraId="4CE9A82D" w14:textId="77777777" w:rsidR="000C42AE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3AE592ED" w14:textId="77777777" w:rsidR="000C42AE" w:rsidRPr="005C0803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Класс:3</w:t>
      </w:r>
    </w:p>
    <w:p w14:paraId="14425A01" w14:textId="77777777" w:rsidR="000C42AE" w:rsidRPr="00E0093B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50838BEA" w14:textId="77777777" w:rsidR="000C42AE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Составлена: Шариковой Ольгой Васильевной</w:t>
      </w:r>
    </w:p>
    <w:p w14:paraId="619B68A5" w14:textId="77777777" w:rsidR="000C42AE" w:rsidRPr="00503593" w:rsidRDefault="000C42AE" w:rsidP="000C42AE">
      <w:pPr>
        <w:ind w:left="-851" w:firstLine="567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b/>
          <w:sz w:val="32"/>
        </w:rPr>
        <w:t xml:space="preserve"> </w:t>
      </w:r>
      <w:r w:rsidRPr="00ED5CB5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7</w:t>
      </w:r>
      <w:r w:rsidRPr="00ED5CB5">
        <w:rPr>
          <w:rFonts w:ascii="Times New Roman" w:hAnsi="Times New Roman"/>
          <w:b/>
          <w:sz w:val="32"/>
        </w:rPr>
        <w:t xml:space="preserve">   -  201</w:t>
      </w:r>
      <w:r>
        <w:rPr>
          <w:rFonts w:ascii="Times New Roman" w:hAnsi="Times New Roman"/>
          <w:b/>
          <w:sz w:val="32"/>
        </w:rPr>
        <w:t>8</w:t>
      </w:r>
      <w:r w:rsidRPr="00ED5CB5">
        <w:rPr>
          <w:rFonts w:ascii="Times New Roman" w:hAnsi="Times New Roman"/>
          <w:b/>
          <w:sz w:val="32"/>
        </w:rPr>
        <w:t xml:space="preserve">   учебный го</w:t>
      </w:r>
    </w:p>
    <w:p w14:paraId="220A7D93" w14:textId="77777777" w:rsidR="000C42AE" w:rsidRDefault="000C42AE" w:rsidP="000C42A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aps/>
        </w:rPr>
      </w:pPr>
    </w:p>
    <w:p w14:paraId="07803F02" w14:textId="77777777" w:rsidR="000C42AE" w:rsidRPr="00503593" w:rsidRDefault="000C42AE" w:rsidP="00CD37A8">
      <w:pPr>
        <w:pStyle w:val="a3"/>
        <w:numPr>
          <w:ilvl w:val="0"/>
          <w:numId w:val="28"/>
        </w:numPr>
        <w:jc w:val="center"/>
        <w:rPr>
          <w:rFonts w:eastAsia="Times New Roman"/>
          <w:szCs w:val="24"/>
          <w:lang w:eastAsia="ru-RU"/>
        </w:rPr>
      </w:pPr>
      <w:r w:rsidRPr="00503593">
        <w:rPr>
          <w:b/>
          <w:bCs/>
          <w:caps/>
        </w:rPr>
        <w:lastRenderedPageBreak/>
        <w:t>Пояснительная</w:t>
      </w:r>
      <w:r>
        <w:rPr>
          <w:b/>
          <w:bCs/>
          <w:caps/>
        </w:rPr>
        <w:t xml:space="preserve"> записка</w:t>
      </w:r>
    </w:p>
    <w:p w14:paraId="5DFDD198" w14:textId="77777777" w:rsidR="000C42AE" w:rsidRDefault="000C42AE" w:rsidP="000C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91F4" w14:textId="77777777" w:rsidR="000C42AE" w:rsidRPr="00E91A5E" w:rsidRDefault="000C42AE" w:rsidP="000C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 для  3 </w:t>
      </w: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первой ступени     образования составлена  с использованием нормативно-правовой базы:</w:t>
      </w:r>
    </w:p>
    <w:p w14:paraId="60122065" w14:textId="77777777" w:rsidR="000C42AE" w:rsidRPr="00E91A5E" w:rsidRDefault="000C42AE" w:rsidP="000C42A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E91A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Российской Федерации «Об образовании» (статья 7, 9, 32);</w:t>
      </w:r>
    </w:p>
    <w:p w14:paraId="3271AC1E" w14:textId="77777777" w:rsidR="000C42AE" w:rsidRPr="00E91A5E" w:rsidRDefault="000C42AE" w:rsidP="000C4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14:paraId="4DE4C42E" w14:textId="77777777" w:rsidR="000C42AE" w:rsidRPr="00E91A5E" w:rsidRDefault="000C42AE" w:rsidP="000C4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E91A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5C46E4E9" w14:textId="77777777" w:rsidR="000C42AE" w:rsidRPr="00E91A5E" w:rsidRDefault="000C42AE" w:rsidP="000C4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14:paraId="26C8B46F" w14:textId="77777777" w:rsidR="000C42AE" w:rsidRPr="00E91A5E" w:rsidRDefault="000C42AE" w:rsidP="000C42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базисный учебный план для образовательных учреждений Воронежской области, реализующих программы общего образования, в новой редакции (приказ Департамента образования, науки и молодежной политики Воронежской области № 441 от 25.05.2011г.);</w:t>
      </w:r>
    </w:p>
    <w:p w14:paraId="7CBECE7A" w14:textId="77777777" w:rsidR="000C42AE" w:rsidRPr="00503593" w:rsidRDefault="000C42AE" w:rsidP="000C4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авторская программа Т.М.Рагозиной (образовательная программа «Перспективная начальная школа» 2011г). Курс рассчитан на 34 часа (1 час в неделю).</w:t>
      </w:r>
    </w:p>
    <w:p w14:paraId="3F041B73" w14:textId="77777777" w:rsidR="000C42AE" w:rsidRDefault="000C42AE" w:rsidP="000C42AE"/>
    <w:p w14:paraId="1B9DF1CE" w14:textId="77777777" w:rsidR="000C42AE" w:rsidRPr="00A67B38" w:rsidRDefault="000C42AE" w:rsidP="000C4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 xml:space="preserve">2. </w:t>
      </w:r>
      <w:r w:rsidRPr="00A67B38">
        <w:rPr>
          <w:rFonts w:ascii="Times New Roman" w:hAnsi="Times New Roman"/>
          <w:b/>
          <w:iCs/>
        </w:rPr>
        <w:t>ЛИЧНОСТНЫЕ, МЕТАПРЕДМЕТНЫЕ И ПРЕДМЕТНЫЕ</w:t>
      </w:r>
      <w:r>
        <w:rPr>
          <w:rFonts w:ascii="Times New Roman" w:hAnsi="Times New Roman"/>
          <w:b/>
          <w:iCs/>
        </w:rPr>
        <w:t xml:space="preserve"> РЕЗУЛЬТАТЫ</w:t>
      </w:r>
    </w:p>
    <w:p w14:paraId="15523C50" w14:textId="77777777" w:rsidR="000C42AE" w:rsidRDefault="000C42AE" w:rsidP="000C42AE"/>
    <w:p w14:paraId="0EE07FB0" w14:textId="77777777" w:rsidR="000C42AE" w:rsidRDefault="000C42AE" w:rsidP="000C42A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</w:rPr>
      </w:pPr>
    </w:p>
    <w:p w14:paraId="558F465F" w14:textId="77777777" w:rsidR="000C42AE" w:rsidRDefault="000C42AE" w:rsidP="000C42A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</w:rPr>
      </w:pPr>
    </w:p>
    <w:p w14:paraId="748B96A1" w14:textId="77777777" w:rsidR="000C42AE" w:rsidRPr="00DB76B2" w:rsidRDefault="000C42AE" w:rsidP="000C42AE">
      <w:pPr>
        <w:autoSpaceDE w:val="0"/>
        <w:jc w:val="both"/>
        <w:rPr>
          <w:rFonts w:ascii="Times New Roman" w:hAnsi="Times New Roman"/>
          <w:b/>
        </w:rPr>
      </w:pPr>
      <w:r w:rsidRPr="00DB76B2">
        <w:rPr>
          <w:rFonts w:ascii="Times New Roman" w:hAnsi="Times New Roman"/>
          <w:b/>
          <w:iCs/>
        </w:rPr>
        <w:t xml:space="preserve">  </w:t>
      </w:r>
      <w:r>
        <w:rPr>
          <w:rFonts w:ascii="Times New Roman" w:hAnsi="Times New Roman"/>
          <w:b/>
          <w:iCs/>
        </w:rPr>
        <w:t xml:space="preserve">       </w:t>
      </w:r>
    </w:p>
    <w:p w14:paraId="2A1EA2D0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</w:p>
    <w:p w14:paraId="7458D702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b/>
        </w:rPr>
        <w:t>Личностными результатами</w:t>
      </w:r>
      <w:r w:rsidRPr="00DB76B2">
        <w:rPr>
          <w:rFonts w:ascii="Times New Roman" w:hAnsi="Times New Roman"/>
        </w:rPr>
        <w:t xml:space="preserve"> изучения курса «Технология» является формирование следующих умений: </w:t>
      </w:r>
    </w:p>
    <w:p w14:paraId="0F3D5294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sz w:val="24"/>
          <w:szCs w:val="24"/>
          <w:lang w:val="ru-RU"/>
        </w:rPr>
        <w:t>- оценивать</w:t>
      </w:r>
      <w:r w:rsidRPr="000C42AE">
        <w:rPr>
          <w:sz w:val="24"/>
          <w:szCs w:val="24"/>
          <w:lang w:val="ru-RU"/>
        </w:rPr>
        <w:t xml:space="preserve"> </w:t>
      </w:r>
      <w:r w:rsidRPr="000C42AE">
        <w:rPr>
          <w:b w:val="0"/>
          <w:sz w:val="24"/>
          <w:szCs w:val="24"/>
          <w:lang w:val="ru-RU"/>
        </w:rPr>
        <w:t>жизненные ситуации (поступки, явлении, события) с точки</w:t>
      </w:r>
    </w:p>
    <w:p w14:paraId="3E95AC24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зрения собственных ощущений (явлении, события), соотносить их с</w:t>
      </w:r>
    </w:p>
    <w:p w14:paraId="0EF9B9A6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общепринятыми нормами и ценностями; </w:t>
      </w:r>
      <w:r w:rsidRPr="000C42AE">
        <w:rPr>
          <w:b w:val="0"/>
          <w:i/>
          <w:iCs/>
          <w:sz w:val="24"/>
          <w:szCs w:val="24"/>
          <w:lang w:val="ru-RU"/>
        </w:rPr>
        <w:t>оценивать</w:t>
      </w:r>
      <w:r w:rsidRPr="000C42AE">
        <w:rPr>
          <w:b w:val="0"/>
          <w:sz w:val="24"/>
          <w:szCs w:val="24"/>
          <w:lang w:val="ru-RU"/>
        </w:rPr>
        <w:t xml:space="preserve"> (поступки) в </w:t>
      </w:r>
    </w:p>
    <w:p w14:paraId="1D53BD3E" w14:textId="77777777" w:rsidR="000C42AE" w:rsidRPr="000C42AE" w:rsidRDefault="000C42AE" w:rsidP="000C42AE">
      <w:pPr>
        <w:pStyle w:val="31"/>
        <w:spacing w:before="0"/>
        <w:jc w:val="both"/>
        <w:rPr>
          <w:b w:val="0"/>
          <w:bCs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предложенных ситуациях, отмечать конкретные поступки, которые </w:t>
      </w:r>
      <w:r w:rsidRPr="000C42AE">
        <w:rPr>
          <w:b w:val="0"/>
          <w:bCs/>
          <w:sz w:val="24"/>
          <w:szCs w:val="24"/>
          <w:lang w:val="ru-RU"/>
        </w:rPr>
        <w:t>можно</w:t>
      </w:r>
    </w:p>
    <w:p w14:paraId="308FC63F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bCs/>
          <w:sz w:val="24"/>
          <w:szCs w:val="24"/>
          <w:lang w:val="ru-RU"/>
        </w:rPr>
        <w:lastRenderedPageBreak/>
        <w:t xml:space="preserve"> </w:t>
      </w:r>
      <w:r w:rsidRPr="000C42AE">
        <w:rPr>
          <w:bCs/>
          <w:sz w:val="24"/>
          <w:szCs w:val="24"/>
          <w:lang w:val="ru-RU"/>
        </w:rPr>
        <w:t xml:space="preserve"> </w:t>
      </w:r>
      <w:r w:rsidRPr="000C42AE">
        <w:rPr>
          <w:b w:val="0"/>
          <w:bCs/>
          <w:iCs/>
          <w:sz w:val="24"/>
          <w:szCs w:val="24"/>
          <w:lang w:val="ru-RU"/>
        </w:rPr>
        <w:t>характеризовать</w:t>
      </w:r>
      <w:r w:rsidRPr="000C42AE">
        <w:rPr>
          <w:b w:val="0"/>
          <w:sz w:val="24"/>
          <w:szCs w:val="24"/>
          <w:lang w:val="ru-RU"/>
        </w:rPr>
        <w:t xml:space="preserve"> как хорошие или плохие;</w:t>
      </w:r>
    </w:p>
    <w:p w14:paraId="16B526BF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sz w:val="24"/>
          <w:szCs w:val="24"/>
          <w:lang w:val="ru-RU"/>
        </w:rPr>
        <w:t>- описывать</w:t>
      </w:r>
      <w:r w:rsidRPr="000C42AE">
        <w:rPr>
          <w:b w:val="0"/>
          <w:sz w:val="24"/>
          <w:szCs w:val="24"/>
          <w:lang w:val="ru-RU"/>
        </w:rPr>
        <w:t xml:space="preserve"> свои чувства и ощущения от созерцаемых произведений</w:t>
      </w:r>
    </w:p>
    <w:p w14:paraId="3E9C284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искусства, изделий декоративно-прикладного характера, уважительно</w:t>
      </w:r>
    </w:p>
    <w:p w14:paraId="07C2232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относиться к результатам труда мастеров;</w:t>
      </w:r>
    </w:p>
    <w:p w14:paraId="3DCB7692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sz w:val="24"/>
          <w:szCs w:val="24"/>
          <w:lang w:val="ru-RU"/>
        </w:rPr>
        <w:t xml:space="preserve">- принимать </w:t>
      </w:r>
      <w:r w:rsidRPr="000C42AE">
        <w:rPr>
          <w:b w:val="0"/>
          <w:iCs/>
          <w:sz w:val="24"/>
          <w:szCs w:val="24"/>
          <w:lang w:val="ru-RU"/>
        </w:rPr>
        <w:t>другие мнения и высказывания, уважительно относиться к ним;</w:t>
      </w:r>
    </w:p>
    <w:p w14:paraId="41908BFE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опираясь на освоенные изобразительные и конструкторско-технологические</w:t>
      </w:r>
    </w:p>
    <w:p w14:paraId="615757A7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знания и умения, </w:t>
      </w:r>
      <w:r w:rsidRPr="000C42AE">
        <w:rPr>
          <w:b w:val="0"/>
          <w:i/>
          <w:sz w:val="24"/>
          <w:szCs w:val="24"/>
          <w:lang w:val="ru-RU"/>
        </w:rPr>
        <w:t>делать выбор</w:t>
      </w:r>
      <w:r w:rsidRPr="000C42AE">
        <w:rPr>
          <w:b w:val="0"/>
          <w:sz w:val="24"/>
          <w:szCs w:val="24"/>
          <w:lang w:val="ru-RU"/>
        </w:rPr>
        <w:t xml:space="preserve"> способов реализации предложенного или</w:t>
      </w:r>
    </w:p>
    <w:p w14:paraId="6ECA8D56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собственного замысла.</w:t>
      </w:r>
    </w:p>
    <w:p w14:paraId="6B9D1D1E" w14:textId="77777777" w:rsidR="000C42AE" w:rsidRPr="00DB76B2" w:rsidRDefault="000C42AE" w:rsidP="000C42AE">
      <w:pPr>
        <w:ind w:firstLine="284"/>
        <w:jc w:val="both"/>
        <w:rPr>
          <w:rFonts w:ascii="Times New Roman" w:hAnsi="Times New Roman"/>
          <w:u w:val="single"/>
        </w:rPr>
      </w:pPr>
      <w:r w:rsidRPr="00DB76B2">
        <w:rPr>
          <w:rFonts w:ascii="Times New Roman" w:hAnsi="Times New Roman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DB76B2">
        <w:rPr>
          <w:rFonts w:ascii="Times New Roman" w:hAnsi="Times New Roman"/>
          <w:bCs/>
        </w:rPr>
        <w:t>, событиям, поступкам людей.</w:t>
      </w:r>
    </w:p>
    <w:p w14:paraId="0572F1ED" w14:textId="77777777" w:rsidR="000C42AE" w:rsidRPr="00DB76B2" w:rsidRDefault="000C42AE" w:rsidP="000C42AE">
      <w:pPr>
        <w:jc w:val="both"/>
        <w:rPr>
          <w:rFonts w:ascii="Times New Roman" w:hAnsi="Times New Roman"/>
          <w:b/>
        </w:rPr>
      </w:pPr>
    </w:p>
    <w:p w14:paraId="25B7C579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b/>
        </w:rPr>
        <w:t>Метапредметными результатами</w:t>
      </w:r>
      <w:r w:rsidRPr="00DB76B2">
        <w:rPr>
          <w:rFonts w:ascii="Times New Roman" w:hAnsi="Times New Roman"/>
        </w:rPr>
        <w:t xml:space="preserve"> является формирование следующих универсальных учебных действий: </w:t>
      </w:r>
    </w:p>
    <w:p w14:paraId="161F8B86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u w:val="single"/>
          <w:lang w:val="ru-RU"/>
        </w:rPr>
      </w:pPr>
      <w:r w:rsidRPr="000C42AE">
        <w:rPr>
          <w:b w:val="0"/>
          <w:i/>
          <w:sz w:val="24"/>
          <w:szCs w:val="24"/>
          <w:u w:val="single"/>
          <w:lang w:val="ru-RU"/>
        </w:rPr>
        <w:t>Регулятивные УУД</w:t>
      </w:r>
    </w:p>
    <w:p w14:paraId="533861FB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самостоятельно формулировать цель урока после предварительного</w:t>
      </w:r>
    </w:p>
    <w:p w14:paraId="3513ACE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обсуждения;</w:t>
      </w:r>
    </w:p>
    <w:p w14:paraId="4EDD0823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уметь с помощью учителя анализировать предложенное задание, отделять</w:t>
      </w:r>
    </w:p>
    <w:p w14:paraId="108E07FA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известное и неизвестное;</w:t>
      </w:r>
    </w:p>
    <w:p w14:paraId="33D4AC75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уметь совместно с учителем выявлять и формулировать учебную проблему;</w:t>
      </w:r>
    </w:p>
    <w:p w14:paraId="00E8C58C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под контролем учителя выполнять пробные поисковые действия</w:t>
      </w:r>
    </w:p>
    <w:p w14:paraId="7CEF3272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(упражнения) для выявления оптимального решения проблемы (задачи);</w:t>
      </w:r>
    </w:p>
    <w:p w14:paraId="7F6F2E2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выполнять задание по составленному под контролем учителя плану, сверять</w:t>
      </w:r>
    </w:p>
    <w:p w14:paraId="674AABBD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свои действия с ним;</w:t>
      </w:r>
    </w:p>
    <w:p w14:paraId="36AB7190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осуществлять текущий и точности выполнения технологических операций</w:t>
      </w:r>
    </w:p>
    <w:p w14:paraId="6A307D79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(с помощью простых и сложных по конфигурации шаблонов, чертёжных</w:t>
      </w:r>
    </w:p>
    <w:p w14:paraId="614A74D4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инструментов), итоговый контроль общего качества выполненного изделия,</w:t>
      </w:r>
    </w:p>
    <w:p w14:paraId="0070DC1C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задания; проверять модели в действии, вносить необходимые</w:t>
      </w:r>
    </w:p>
    <w:p w14:paraId="04B8D1A7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конструктивные доработки (средством формирования этих действий служит </w:t>
      </w:r>
    </w:p>
    <w:p w14:paraId="414F9EFA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технология </w:t>
      </w:r>
      <w:r w:rsidRPr="000C42AE">
        <w:rPr>
          <w:b w:val="0"/>
          <w:bCs/>
          <w:sz w:val="24"/>
          <w:szCs w:val="24"/>
          <w:lang w:val="ru-RU"/>
        </w:rPr>
        <w:t>продуктивной художественно-творческой деятельности)</w:t>
      </w:r>
      <w:r w:rsidRPr="000C42AE">
        <w:rPr>
          <w:b w:val="0"/>
          <w:sz w:val="24"/>
          <w:szCs w:val="24"/>
          <w:lang w:val="ru-RU"/>
        </w:rPr>
        <w:t>;</w:t>
      </w:r>
    </w:p>
    <w:p w14:paraId="2692C1B5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sz w:val="24"/>
          <w:szCs w:val="24"/>
          <w:lang w:val="ru-RU"/>
        </w:rPr>
        <w:t xml:space="preserve">- </w:t>
      </w:r>
      <w:r w:rsidRPr="000C42AE">
        <w:rPr>
          <w:b w:val="0"/>
          <w:sz w:val="24"/>
          <w:szCs w:val="24"/>
          <w:lang w:val="ru-RU"/>
        </w:rPr>
        <w:t>в диалоге с учителем учиться вырабатывать критерии оценки и определять</w:t>
      </w:r>
    </w:p>
    <w:p w14:paraId="671E1205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степень успешности выполнения своей работы и работы всех, исходя из</w:t>
      </w:r>
    </w:p>
    <w:p w14:paraId="07A63EC9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имеющихся критериев (средством формирования этих действий служит</w:t>
      </w:r>
    </w:p>
    <w:p w14:paraId="0FC346E4" w14:textId="77777777" w:rsidR="000C42AE" w:rsidRPr="000C42AE" w:rsidRDefault="000C42AE" w:rsidP="000C42AE">
      <w:pPr>
        <w:pStyle w:val="31"/>
        <w:spacing w:before="0"/>
        <w:jc w:val="both"/>
        <w:rPr>
          <w:b w:val="0"/>
          <w:i/>
          <w:sz w:val="24"/>
          <w:szCs w:val="24"/>
          <w:u w:val="single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технология оценки учебных успехов)</w:t>
      </w:r>
    </w:p>
    <w:p w14:paraId="51835033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u w:val="single"/>
          <w:lang w:val="ru-RU"/>
        </w:rPr>
      </w:pPr>
      <w:r w:rsidRPr="000C42AE">
        <w:rPr>
          <w:b w:val="0"/>
          <w:i/>
          <w:sz w:val="24"/>
          <w:szCs w:val="24"/>
          <w:u w:val="single"/>
          <w:lang w:val="ru-RU"/>
        </w:rPr>
        <w:lastRenderedPageBreak/>
        <w:t>Познавательные УУД</w:t>
      </w:r>
    </w:p>
    <w:p w14:paraId="35A89749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sz w:val="24"/>
          <w:szCs w:val="24"/>
          <w:lang w:val="ru-RU"/>
        </w:rPr>
        <w:t>- искать и отбирать</w:t>
      </w:r>
      <w:r w:rsidRPr="000C42AE">
        <w:rPr>
          <w:b w:val="0"/>
          <w:sz w:val="24"/>
          <w:szCs w:val="24"/>
          <w:lang w:val="ru-RU"/>
        </w:rPr>
        <w:t xml:space="preserve"> необходимые для решения учебной задачи источники</w:t>
      </w:r>
    </w:p>
    <w:p w14:paraId="1FC08E6F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информации в учебнике (текст, иллюстрация, схема, чертёж,</w:t>
      </w:r>
    </w:p>
    <w:p w14:paraId="3924F3AB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инструкционная карта), энциклопедиях, справочниках, Интернете;</w:t>
      </w:r>
    </w:p>
    <w:p w14:paraId="59A4BB90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iCs/>
          <w:sz w:val="24"/>
          <w:szCs w:val="24"/>
          <w:lang w:val="ru-RU"/>
        </w:rPr>
        <w:t>- добывать</w:t>
      </w:r>
      <w:r w:rsidRPr="000C42AE">
        <w:rPr>
          <w:b w:val="0"/>
          <w:sz w:val="24"/>
          <w:szCs w:val="24"/>
          <w:lang w:val="ru-RU"/>
        </w:rPr>
        <w:t xml:space="preserve"> новые знания в процессе наблюдений, рассуждений и </w:t>
      </w:r>
    </w:p>
    <w:p w14:paraId="1FBC785A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обсуждений материалов учебника, выполнения пробных поисковых</w:t>
      </w:r>
    </w:p>
    <w:p w14:paraId="1C61E3E6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упражнений; </w:t>
      </w:r>
    </w:p>
    <w:p w14:paraId="7270A1CE" w14:textId="77777777" w:rsidR="000C42AE" w:rsidRPr="000C42AE" w:rsidRDefault="000C42AE" w:rsidP="000C42AE">
      <w:pPr>
        <w:pStyle w:val="31"/>
        <w:spacing w:before="0"/>
        <w:jc w:val="both"/>
        <w:rPr>
          <w:b w:val="0"/>
          <w:i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- перерабатывать полученную информацию: </w:t>
      </w:r>
      <w:r w:rsidRPr="000C42AE">
        <w:rPr>
          <w:b w:val="0"/>
          <w:i/>
          <w:sz w:val="24"/>
          <w:szCs w:val="24"/>
          <w:lang w:val="ru-RU"/>
        </w:rPr>
        <w:t>сравнивать</w:t>
      </w:r>
      <w:r w:rsidRPr="000C42AE">
        <w:rPr>
          <w:b w:val="0"/>
          <w:sz w:val="24"/>
          <w:szCs w:val="24"/>
          <w:lang w:val="ru-RU"/>
        </w:rPr>
        <w:t xml:space="preserve"> и </w:t>
      </w:r>
      <w:r w:rsidRPr="000C42AE">
        <w:rPr>
          <w:b w:val="0"/>
          <w:i/>
          <w:sz w:val="24"/>
          <w:szCs w:val="24"/>
          <w:lang w:val="ru-RU"/>
        </w:rPr>
        <w:t>классифицировать</w:t>
      </w:r>
    </w:p>
    <w:p w14:paraId="65FC3EF7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sz w:val="24"/>
          <w:szCs w:val="24"/>
          <w:lang w:val="ru-RU"/>
        </w:rPr>
        <w:t xml:space="preserve"> </w:t>
      </w:r>
      <w:r w:rsidRPr="000C42AE">
        <w:rPr>
          <w:b w:val="0"/>
          <w:sz w:val="24"/>
          <w:szCs w:val="24"/>
          <w:lang w:val="ru-RU"/>
        </w:rPr>
        <w:t xml:space="preserve"> факты и явления;</w:t>
      </w:r>
      <w:r w:rsidRPr="000C42AE">
        <w:rPr>
          <w:sz w:val="24"/>
          <w:szCs w:val="24"/>
          <w:lang w:val="ru-RU"/>
        </w:rPr>
        <w:t xml:space="preserve"> </w:t>
      </w:r>
      <w:r w:rsidRPr="000C42AE">
        <w:rPr>
          <w:b w:val="0"/>
          <w:sz w:val="24"/>
          <w:szCs w:val="24"/>
          <w:lang w:val="ru-RU"/>
        </w:rPr>
        <w:t>определять причинно-следственные связи изучаемых</w:t>
      </w:r>
    </w:p>
    <w:p w14:paraId="19086F90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явлений, событий;</w:t>
      </w:r>
    </w:p>
    <w:p w14:paraId="73AC9504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i/>
          <w:iCs/>
          <w:sz w:val="24"/>
          <w:szCs w:val="24"/>
          <w:lang w:val="ru-RU"/>
        </w:rPr>
        <w:t>- д</w:t>
      </w:r>
      <w:r w:rsidRPr="000C42AE">
        <w:rPr>
          <w:b w:val="0"/>
          <w:i/>
          <w:sz w:val="24"/>
          <w:szCs w:val="24"/>
          <w:lang w:val="ru-RU"/>
        </w:rPr>
        <w:t>елать выводы</w:t>
      </w:r>
      <w:r w:rsidRPr="000C42AE">
        <w:rPr>
          <w:b w:val="0"/>
          <w:sz w:val="24"/>
          <w:szCs w:val="24"/>
          <w:lang w:val="ru-RU"/>
        </w:rPr>
        <w:t xml:space="preserve"> на основе </w:t>
      </w:r>
      <w:r w:rsidRPr="000C42AE">
        <w:rPr>
          <w:b w:val="0"/>
          <w:i/>
          <w:iCs/>
          <w:sz w:val="24"/>
          <w:szCs w:val="24"/>
          <w:lang w:val="ru-RU"/>
        </w:rPr>
        <w:t>обобщения</w:t>
      </w:r>
      <w:r w:rsidRPr="000C42AE">
        <w:rPr>
          <w:b w:val="0"/>
          <w:sz w:val="24"/>
          <w:szCs w:val="24"/>
          <w:lang w:val="ru-RU"/>
        </w:rPr>
        <w:t xml:space="preserve"> полученных знаний;</w:t>
      </w:r>
    </w:p>
    <w:p w14:paraId="3EDDB303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- преобразовывать информацию: </w:t>
      </w:r>
      <w:r w:rsidRPr="000C42AE">
        <w:rPr>
          <w:b w:val="0"/>
          <w:i/>
          <w:sz w:val="24"/>
          <w:szCs w:val="24"/>
          <w:lang w:val="ru-RU"/>
        </w:rPr>
        <w:t>представлять</w:t>
      </w:r>
      <w:r w:rsidRPr="000C42AE">
        <w:rPr>
          <w:b w:val="0"/>
          <w:sz w:val="24"/>
          <w:szCs w:val="24"/>
          <w:lang w:val="ru-RU"/>
        </w:rPr>
        <w:t xml:space="preserve"> </w:t>
      </w:r>
      <w:r w:rsidRPr="000C42AE">
        <w:rPr>
          <w:b w:val="0"/>
          <w:i/>
          <w:sz w:val="24"/>
          <w:szCs w:val="24"/>
          <w:lang w:val="ru-RU"/>
        </w:rPr>
        <w:t>информацию</w:t>
      </w:r>
      <w:r w:rsidRPr="000C42AE">
        <w:rPr>
          <w:b w:val="0"/>
          <w:sz w:val="24"/>
          <w:szCs w:val="24"/>
          <w:lang w:val="ru-RU"/>
        </w:rPr>
        <w:t xml:space="preserve"> в виде текста,</w:t>
      </w:r>
    </w:p>
    <w:p w14:paraId="5A295DF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таблицы, схемы (в информационных проектах).</w:t>
      </w:r>
    </w:p>
    <w:p w14:paraId="0006D1CF" w14:textId="77777777" w:rsidR="000C42AE" w:rsidRPr="000C42AE" w:rsidRDefault="000C42AE" w:rsidP="000C42AE">
      <w:pPr>
        <w:pStyle w:val="31"/>
        <w:spacing w:before="0"/>
        <w:ind w:firstLine="284"/>
        <w:jc w:val="both"/>
        <w:rPr>
          <w:b w:val="0"/>
          <w:i/>
          <w:sz w:val="24"/>
          <w:szCs w:val="24"/>
          <w:u w:val="single"/>
          <w:lang w:val="ru-RU"/>
        </w:rPr>
      </w:pPr>
      <w:r w:rsidRPr="000C42AE">
        <w:rPr>
          <w:b w:val="0"/>
          <w:sz w:val="24"/>
          <w:szCs w:val="24"/>
          <w:lang w:val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14:paraId="20AB9618" w14:textId="77777777" w:rsidR="000C42AE" w:rsidRPr="000C42AE" w:rsidRDefault="000C42AE" w:rsidP="000C42AE">
      <w:pPr>
        <w:pStyle w:val="31"/>
        <w:spacing w:before="0"/>
        <w:jc w:val="both"/>
        <w:rPr>
          <w:b w:val="0"/>
          <w:i/>
          <w:sz w:val="24"/>
          <w:szCs w:val="24"/>
          <w:lang w:val="ru-RU"/>
        </w:rPr>
      </w:pPr>
    </w:p>
    <w:p w14:paraId="71A9CA6B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u w:val="single"/>
          <w:lang w:val="ru-RU"/>
        </w:rPr>
      </w:pPr>
      <w:r w:rsidRPr="000C42AE">
        <w:rPr>
          <w:b w:val="0"/>
          <w:i/>
          <w:sz w:val="24"/>
          <w:szCs w:val="24"/>
          <w:u w:val="single"/>
          <w:lang w:val="ru-RU"/>
        </w:rPr>
        <w:t>Коммуникативные УУД</w:t>
      </w:r>
    </w:p>
    <w:p w14:paraId="19C75F16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донести свою позицию до других:</w:t>
      </w:r>
      <w:r w:rsidRPr="000C42AE">
        <w:rPr>
          <w:b w:val="0"/>
          <w:i/>
          <w:sz w:val="24"/>
          <w:szCs w:val="24"/>
          <w:lang w:val="ru-RU"/>
        </w:rPr>
        <w:t xml:space="preserve"> оформлять</w:t>
      </w:r>
      <w:r w:rsidRPr="000C42AE">
        <w:rPr>
          <w:b w:val="0"/>
          <w:sz w:val="24"/>
          <w:szCs w:val="24"/>
          <w:lang w:val="ru-RU"/>
        </w:rPr>
        <w:t xml:space="preserve"> свои мысли в устной и</w:t>
      </w:r>
    </w:p>
    <w:p w14:paraId="10979E5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письменной речи с учётом своих учебных и жизненных речевых ситуаций;</w:t>
      </w:r>
    </w:p>
    <w:p w14:paraId="23A25729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донести свою позицию до других:</w:t>
      </w:r>
      <w:r w:rsidRPr="000C42AE">
        <w:rPr>
          <w:b w:val="0"/>
          <w:i/>
          <w:sz w:val="24"/>
          <w:szCs w:val="24"/>
          <w:lang w:val="ru-RU"/>
        </w:rPr>
        <w:t xml:space="preserve"> высказывать</w:t>
      </w:r>
      <w:r w:rsidRPr="000C42AE">
        <w:rPr>
          <w:b w:val="0"/>
          <w:sz w:val="24"/>
          <w:szCs w:val="24"/>
          <w:lang w:val="ru-RU"/>
        </w:rPr>
        <w:t xml:space="preserve"> свою точку зрения и</w:t>
      </w:r>
    </w:p>
    <w:p w14:paraId="25F6746C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пытаться её </w:t>
      </w:r>
      <w:r w:rsidRPr="000C42AE">
        <w:rPr>
          <w:b w:val="0"/>
          <w:i/>
          <w:sz w:val="24"/>
          <w:szCs w:val="24"/>
          <w:lang w:val="ru-RU"/>
        </w:rPr>
        <w:t>обосновать</w:t>
      </w:r>
      <w:r w:rsidRPr="000C42AE">
        <w:rPr>
          <w:b w:val="0"/>
          <w:sz w:val="24"/>
          <w:szCs w:val="24"/>
          <w:lang w:val="ru-RU"/>
        </w:rPr>
        <w:t>, приводя аргументы;</w:t>
      </w:r>
    </w:p>
    <w:p w14:paraId="7ADD135F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слушать других, пытаться принимать другую точку зрения, быть готовым</w:t>
      </w:r>
    </w:p>
    <w:p w14:paraId="0E3D0FF0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изменить свою точку зрения (средством формирования этих действий</w:t>
      </w:r>
    </w:p>
    <w:p w14:paraId="5799175E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служит технология проблемного диалога (побуждающий и подводящий</w:t>
      </w:r>
    </w:p>
    <w:p w14:paraId="27225F4B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диалог));</w:t>
      </w:r>
    </w:p>
    <w:p w14:paraId="6CAE9A88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>- уметь сотрудничать, выполняя различные роли в группе, в совместном</w:t>
      </w:r>
    </w:p>
    <w:p w14:paraId="016B4EE4" w14:textId="77777777" w:rsidR="000C42AE" w:rsidRPr="000C42AE" w:rsidRDefault="000C42AE" w:rsidP="000C42AE">
      <w:pPr>
        <w:pStyle w:val="31"/>
        <w:spacing w:before="0"/>
        <w:jc w:val="both"/>
        <w:rPr>
          <w:b w:val="0"/>
          <w:sz w:val="24"/>
          <w:szCs w:val="24"/>
          <w:lang w:val="ru-RU"/>
        </w:rPr>
      </w:pPr>
      <w:r w:rsidRPr="000C42AE">
        <w:rPr>
          <w:b w:val="0"/>
          <w:sz w:val="24"/>
          <w:szCs w:val="24"/>
          <w:lang w:val="ru-RU"/>
        </w:rPr>
        <w:t xml:space="preserve">  решении проблемы (задачи);</w:t>
      </w:r>
    </w:p>
    <w:p w14:paraId="0CBE417F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- уважительно относиться к позиции другого, пытаться договариваться</w:t>
      </w:r>
    </w:p>
    <w:p w14:paraId="79E34F3F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 xml:space="preserve">  (средством формирования этих действий служит работа в малых группах).</w:t>
      </w:r>
    </w:p>
    <w:p w14:paraId="20640C60" w14:textId="77777777" w:rsidR="000C42AE" w:rsidRPr="00DB76B2" w:rsidRDefault="000C42AE" w:rsidP="000C42AE">
      <w:pPr>
        <w:jc w:val="both"/>
        <w:rPr>
          <w:rFonts w:ascii="Times New Roman" w:hAnsi="Times New Roman"/>
        </w:rPr>
      </w:pPr>
    </w:p>
    <w:p w14:paraId="393B9112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b/>
        </w:rPr>
        <w:t xml:space="preserve">Предметные  результаты </w:t>
      </w:r>
      <w:r w:rsidRPr="00DB76B2">
        <w:rPr>
          <w:rFonts w:ascii="Times New Roman" w:hAnsi="Times New Roman"/>
        </w:rPr>
        <w:t>освоения учебной программы по предмету «Технология»  к концу 3-го года обучения</w:t>
      </w:r>
    </w:p>
    <w:p w14:paraId="3D394358" w14:textId="77777777" w:rsidR="000C42AE" w:rsidRPr="00DB76B2" w:rsidRDefault="000C42AE" w:rsidP="000C42AE">
      <w:pPr>
        <w:jc w:val="both"/>
        <w:rPr>
          <w:rFonts w:ascii="Times New Roman" w:hAnsi="Times New Roman"/>
        </w:rPr>
      </w:pPr>
    </w:p>
    <w:p w14:paraId="58D95EB5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lastRenderedPageBreak/>
        <w:t xml:space="preserve"> </w:t>
      </w:r>
      <w:r w:rsidRPr="00DB76B2">
        <w:rPr>
          <w:rFonts w:ascii="Times New Roman" w:hAnsi="Times New Roman"/>
          <w:b/>
          <w:u w:val="single"/>
        </w:rPr>
        <w:t>Обучающиеся научатся</w:t>
      </w:r>
      <w:r w:rsidRPr="00DB76B2">
        <w:rPr>
          <w:rFonts w:ascii="Times New Roman" w:hAnsi="Times New Roman"/>
        </w:rPr>
        <w:t>:</w:t>
      </w:r>
    </w:p>
    <w:p w14:paraId="26133A7E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рассказывать о современных профессиях, связанных с сельскохозяйственной техникой, и описывать их особенности;</w:t>
      </w:r>
    </w:p>
    <w:p w14:paraId="4AB7CD76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анализировать задания, планировать трудовой процесс и осуществлять поэтапный контроль за ходом работы;</w:t>
      </w:r>
    </w:p>
    <w:p w14:paraId="085211F8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осуществлять сотрудничество при выполнении коллективной работы;</w:t>
      </w:r>
    </w:p>
    <w:p w14:paraId="4F88125D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выполнять доступные действия по самообслуживанию (декоративное оформление культурно-бытовой среды);</w:t>
      </w:r>
    </w:p>
    <w:p w14:paraId="32354743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отбирать картон с учётом его свойств;</w:t>
      </w:r>
    </w:p>
    <w:p w14:paraId="40FBA823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14:paraId="116E158B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экономно размечать материалы на просвет, по линейке и по угольнику;</w:t>
      </w:r>
    </w:p>
    <w:p w14:paraId="473D2C45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14:paraId="10D82471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14:paraId="4EFAC091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изготавливать плоскостные изделия: определять взаимное расположение деталей, виды их соединений;</w:t>
      </w:r>
    </w:p>
    <w:p w14:paraId="04BA5964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7C03F537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выполнять символические действия моделирования и преобразования модели;</w:t>
      </w:r>
    </w:p>
    <w:p w14:paraId="3EE33F68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14:paraId="2F045F82" w14:textId="77777777" w:rsidR="000C42AE" w:rsidRPr="00DB76B2" w:rsidRDefault="000C42AE" w:rsidP="000C42AE">
      <w:pPr>
        <w:ind w:left="360"/>
        <w:jc w:val="both"/>
        <w:rPr>
          <w:rFonts w:ascii="Times New Roman" w:hAnsi="Times New Roman"/>
        </w:rPr>
      </w:pPr>
    </w:p>
    <w:p w14:paraId="55D0D930" w14:textId="77777777" w:rsidR="000C42AE" w:rsidRPr="00DB76B2" w:rsidRDefault="000C42AE" w:rsidP="000C42AE">
      <w:pPr>
        <w:ind w:left="360"/>
        <w:jc w:val="both"/>
        <w:rPr>
          <w:rFonts w:ascii="Times New Roman" w:hAnsi="Times New Roman"/>
          <w:b/>
        </w:rPr>
      </w:pPr>
      <w:r w:rsidRPr="00DB76B2">
        <w:rPr>
          <w:rFonts w:ascii="Times New Roman" w:hAnsi="Times New Roman"/>
          <w:b/>
        </w:rPr>
        <w:t>По разделу «Практика работы на компьютере»</w:t>
      </w:r>
    </w:p>
    <w:p w14:paraId="4828F3E8" w14:textId="77777777" w:rsidR="000C42AE" w:rsidRPr="00DB76B2" w:rsidRDefault="000C42AE" w:rsidP="000C42AE">
      <w:pPr>
        <w:jc w:val="both"/>
        <w:rPr>
          <w:rFonts w:ascii="Times New Roman" w:hAnsi="Times New Roman"/>
          <w:b/>
          <w:u w:val="single"/>
        </w:rPr>
      </w:pPr>
    </w:p>
    <w:p w14:paraId="6621F394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b/>
          <w:u w:val="single"/>
        </w:rPr>
        <w:t>Обучающиеся научатся</w:t>
      </w:r>
      <w:r w:rsidRPr="00DB76B2">
        <w:rPr>
          <w:rFonts w:ascii="Times New Roman" w:hAnsi="Times New Roman"/>
        </w:rPr>
        <w:t>:</w:t>
      </w:r>
    </w:p>
    <w:p w14:paraId="3F8A6EF9" w14:textId="77777777" w:rsidR="000C42AE" w:rsidRPr="00DB76B2" w:rsidRDefault="000C42AE" w:rsidP="00CD37A8">
      <w:pPr>
        <w:pStyle w:val="a3"/>
        <w:numPr>
          <w:ilvl w:val="0"/>
          <w:numId w:val="29"/>
        </w:numPr>
      </w:pPr>
      <w:r w:rsidRPr="00DB76B2">
        <w:t>рассказывать об основных источниках информации;</w:t>
      </w:r>
    </w:p>
    <w:p w14:paraId="3CD02A1D" w14:textId="77777777" w:rsidR="000C42AE" w:rsidRPr="00DB76B2" w:rsidRDefault="000C42AE" w:rsidP="00CD37A8">
      <w:pPr>
        <w:pStyle w:val="a3"/>
        <w:numPr>
          <w:ilvl w:val="0"/>
          <w:numId w:val="29"/>
        </w:numPr>
      </w:pPr>
      <w:r w:rsidRPr="00DB76B2">
        <w:t>рассказывать о правилах организации труда при работе за компьютером;</w:t>
      </w:r>
    </w:p>
    <w:p w14:paraId="18EC6458" w14:textId="77777777" w:rsidR="000C42AE" w:rsidRPr="00DB76B2" w:rsidRDefault="000C42AE" w:rsidP="00CD37A8">
      <w:pPr>
        <w:pStyle w:val="a3"/>
        <w:numPr>
          <w:ilvl w:val="0"/>
          <w:numId w:val="29"/>
        </w:numPr>
      </w:pPr>
      <w:r w:rsidRPr="00DB76B2">
        <w:t>называть основные функциональные устройства компьютера (системный блок, монитор, клавиатура, мышь, наушники, микрофон);</w:t>
      </w:r>
    </w:p>
    <w:p w14:paraId="3FD23439" w14:textId="77777777" w:rsidR="000C42AE" w:rsidRPr="00DB76B2" w:rsidRDefault="000C42AE" w:rsidP="00CD37A8">
      <w:pPr>
        <w:pStyle w:val="a3"/>
        <w:numPr>
          <w:ilvl w:val="0"/>
          <w:numId w:val="29"/>
        </w:numPr>
      </w:pPr>
      <w:r w:rsidRPr="00DB76B2"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14:paraId="7E2A47A5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14:paraId="370B7616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соблюдать безопасные приёмы труда при работе на компьютере;</w:t>
      </w:r>
    </w:p>
    <w:p w14:paraId="4DBDE842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включать и выключать компьютер;</w:t>
      </w:r>
    </w:p>
    <w:p w14:paraId="098403A5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использовать приёмы работы с дисководом и электронным диском;</w:t>
      </w:r>
    </w:p>
    <w:p w14:paraId="288C985A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использовать приёмы работы с мышью;</w:t>
      </w:r>
    </w:p>
    <w:p w14:paraId="34BD6C25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14:paraId="61EA8ACD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работать с текстом и изображением, представленными в компьютере;</w:t>
      </w:r>
    </w:p>
    <w:p w14:paraId="7DDBBF9F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соблюдать санитарно-гигиенические правила при работе с компьютерной клавиатурой.</w:t>
      </w:r>
    </w:p>
    <w:p w14:paraId="72533F34" w14:textId="77777777" w:rsidR="000C42AE" w:rsidRPr="00DB76B2" w:rsidRDefault="000C42AE" w:rsidP="000C42AE">
      <w:pPr>
        <w:ind w:left="360"/>
        <w:jc w:val="both"/>
        <w:rPr>
          <w:rFonts w:ascii="Times New Roman" w:hAnsi="Times New Roman"/>
          <w:b/>
          <w:u w:val="single"/>
        </w:rPr>
      </w:pPr>
      <w:r w:rsidRPr="00DB76B2">
        <w:rPr>
          <w:rFonts w:ascii="Times New Roman" w:hAnsi="Times New Roman"/>
          <w:b/>
          <w:u w:val="single"/>
        </w:rPr>
        <w:t>Обучающиеся получат возможность научиться:</w:t>
      </w:r>
    </w:p>
    <w:p w14:paraId="7EACA53F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lastRenderedPageBreak/>
        <w:t>ценить традиции трудовых династий (своего региона, страны);</w:t>
      </w:r>
    </w:p>
    <w:p w14:paraId="404C6FBA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14:paraId="4F670690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14:paraId="3E73B3E7" w14:textId="77777777" w:rsidR="000C42AE" w:rsidRPr="00677178" w:rsidRDefault="000C42AE" w:rsidP="000C42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77178">
        <w:rPr>
          <w:rFonts w:ascii="Times New Roman" w:hAnsi="Times New Roman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14:paraId="77C98CD7" w14:textId="77777777" w:rsidR="000C42AE" w:rsidRDefault="000C42AE" w:rsidP="000C42AE">
      <w:pPr>
        <w:pStyle w:val="a3"/>
        <w:rPr>
          <w:sz w:val="28"/>
          <w:szCs w:val="28"/>
        </w:rPr>
      </w:pPr>
    </w:p>
    <w:p w14:paraId="0A2D11D7" w14:textId="77777777" w:rsidR="000C42AE" w:rsidRDefault="000C42AE" w:rsidP="00CD37A8">
      <w:pPr>
        <w:pStyle w:val="a4"/>
        <w:numPr>
          <w:ilvl w:val="2"/>
          <w:numId w:val="3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УЧЕБНОГО КУРСА</w:t>
      </w:r>
    </w:p>
    <w:p w14:paraId="7E1210C9" w14:textId="77777777" w:rsidR="000C42AE" w:rsidRPr="0052150C" w:rsidRDefault="000C42AE" w:rsidP="000C42AE">
      <w:pPr>
        <w:pStyle w:val="a3"/>
        <w:jc w:val="center"/>
      </w:pPr>
      <w:r>
        <w:t>3 класс (34</w:t>
      </w:r>
      <w:r w:rsidRPr="0052150C">
        <w:t xml:space="preserve"> ч.)</w:t>
      </w:r>
    </w:p>
    <w:p w14:paraId="161AEB41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B76B2">
        <w:rPr>
          <w:rFonts w:ascii="Times New Roman" w:hAnsi="Times New Roman"/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14:paraId="21BFD663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790492A" w14:textId="77777777" w:rsidR="000C42AE" w:rsidRPr="00DB76B2" w:rsidRDefault="000C42AE" w:rsidP="000C4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bCs/>
          <w:i/>
        </w:rPr>
        <w:t>Трудовая деятельность в жизни человека</w:t>
      </w:r>
    </w:p>
    <w:p w14:paraId="5553A8BF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Распространённые виды профессий, связанные с сельскохозяйственной техникой.</w:t>
      </w:r>
    </w:p>
    <w:p w14:paraId="057D9516" w14:textId="77777777" w:rsidR="000C42AE" w:rsidRPr="00DB76B2" w:rsidRDefault="000C42AE" w:rsidP="000C4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  <w:i/>
        </w:rPr>
        <w:t>Общее представление о технологическом процессе</w:t>
      </w:r>
    </w:p>
    <w:p w14:paraId="3DCD1D79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14:paraId="00F07271" w14:textId="77777777" w:rsidR="000C42AE" w:rsidRPr="00DB76B2" w:rsidRDefault="000C42AE" w:rsidP="000C4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DB76B2">
        <w:rPr>
          <w:rFonts w:ascii="Times New Roman" w:hAnsi="Times New Roman"/>
          <w:i/>
        </w:rPr>
        <w:t>Элементарная творческая и проектная деятельность</w:t>
      </w:r>
    </w:p>
    <w:p w14:paraId="23631778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14:paraId="2B8815D6" w14:textId="77777777" w:rsidR="000C42AE" w:rsidRPr="00DB76B2" w:rsidRDefault="000C42AE" w:rsidP="000C4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</w:rPr>
      </w:pPr>
      <w:r w:rsidRPr="00DB76B2">
        <w:rPr>
          <w:rFonts w:ascii="Times New Roman" w:hAnsi="Times New Roman"/>
          <w:i/>
        </w:rPr>
        <w:t>Самообслуживание</w:t>
      </w:r>
    </w:p>
    <w:p w14:paraId="1EBA7D69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 xml:space="preserve">Декоративное оформление культурно-бытовой среды. </w:t>
      </w:r>
    </w:p>
    <w:p w14:paraId="7369EBFD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8F2C01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B76B2">
        <w:rPr>
          <w:rFonts w:ascii="Times New Roman" w:hAnsi="Times New Roman"/>
          <w:b/>
          <w:bCs/>
        </w:rPr>
        <w:t>Технология ручной обработки материалов. Элементы графической грамоты (18 ч)</w:t>
      </w:r>
    </w:p>
    <w:p w14:paraId="2C97F190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C1AFAED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DB76B2">
        <w:rPr>
          <w:rFonts w:ascii="Times New Roman" w:hAnsi="Times New Roman"/>
          <w:b/>
          <w:bCs/>
          <w:iCs/>
        </w:rPr>
        <w:t>Искусственные материалы</w:t>
      </w:r>
    </w:p>
    <w:p w14:paraId="1219393B" w14:textId="77777777" w:rsidR="000C42AE" w:rsidRPr="00DB76B2" w:rsidRDefault="000C42AE" w:rsidP="000C42AE">
      <w:pPr>
        <w:ind w:left="360"/>
        <w:jc w:val="both"/>
        <w:rPr>
          <w:rFonts w:ascii="Times New Roman" w:hAnsi="Times New Roman"/>
        </w:rPr>
      </w:pPr>
    </w:p>
    <w:p w14:paraId="6CB54BD2" w14:textId="77777777" w:rsidR="000C42AE" w:rsidRPr="000C42AE" w:rsidRDefault="000C42AE" w:rsidP="000C42AE">
      <w:pPr>
        <w:pStyle w:val="31"/>
        <w:jc w:val="left"/>
        <w:rPr>
          <w:b w:val="0"/>
          <w:sz w:val="24"/>
          <w:szCs w:val="24"/>
          <w:lang w:val="ru-RU"/>
        </w:rPr>
      </w:pPr>
      <w:r w:rsidRPr="000C42AE">
        <w:rPr>
          <w:sz w:val="24"/>
          <w:szCs w:val="24"/>
          <w:lang w:val="ru-RU"/>
        </w:rPr>
        <w:lastRenderedPageBreak/>
        <w:t xml:space="preserve">                  </w:t>
      </w:r>
    </w:p>
    <w:p w14:paraId="022AAAC2" w14:textId="77777777" w:rsidR="000C42AE" w:rsidRPr="00DB76B2" w:rsidRDefault="000C42AE" w:rsidP="000C42AE">
      <w:pPr>
        <w:rPr>
          <w:rFonts w:ascii="Times New Roman" w:hAnsi="Times New Roman"/>
        </w:rPr>
      </w:pPr>
    </w:p>
    <w:p w14:paraId="39E58482" w14:textId="77777777" w:rsidR="000C42AE" w:rsidRPr="00DB76B2" w:rsidRDefault="000C42AE" w:rsidP="000C42A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5193344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B76B2">
        <w:rPr>
          <w:rFonts w:ascii="Times New Roman" w:hAnsi="Times New Roman"/>
          <w:b/>
          <w:bCs/>
        </w:rPr>
        <w:t>Бумага и картон (9 ч)</w:t>
      </w:r>
    </w:p>
    <w:p w14:paraId="22D07F7D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Виды бумаги,  используемые  на уроках: цветная для аппликаций и  для принтера, копирка, крепированная, калька.  Свойства бумаги: цвет, прозрачность, толщина, фактура поверхности, прочность.</w:t>
      </w:r>
    </w:p>
    <w:p w14:paraId="33B79256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14:paraId="2475C25D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14:paraId="54AE2A73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14:paraId="389F4E40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14:paraId="5289CA3C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14:paraId="0B204999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B43856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B76B2">
        <w:rPr>
          <w:rFonts w:ascii="Times New Roman" w:hAnsi="Times New Roman"/>
          <w:b/>
          <w:bCs/>
        </w:rPr>
        <w:t>Текстильные материалы (5 ч)</w:t>
      </w:r>
    </w:p>
    <w:p w14:paraId="4CE23F91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t xml:space="preserve">Общее представление о текстильных материалах, их практическое применение в жизни. </w:t>
      </w:r>
    </w:p>
    <w:p w14:paraId="1EAD6F20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14:paraId="7E8CE31B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lastRenderedPageBreak/>
        <w:t xml:space="preserve">Нитки используемые на уроках: швейные, мулине, для вышивания. Выбор ниток для изготовления изделия в зависимости от их свойств. </w:t>
      </w:r>
    </w:p>
    <w:p w14:paraId="7DF183C2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14:paraId="35589A8B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14:paraId="232DA415" w14:textId="77777777" w:rsidR="000C42AE" w:rsidRPr="00DB76B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B76B2">
        <w:rPr>
          <w:rFonts w:ascii="Times New Roman" w:hAnsi="Times New Roman"/>
          <w:bCs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14:paraId="28FC8E73" w14:textId="77777777" w:rsidR="000C42AE" w:rsidRPr="00DB76B2" w:rsidRDefault="000C42AE" w:rsidP="000C42AE">
      <w:pPr>
        <w:jc w:val="both"/>
        <w:rPr>
          <w:rFonts w:ascii="Times New Roman" w:hAnsi="Times New Roman"/>
        </w:rPr>
      </w:pPr>
    </w:p>
    <w:p w14:paraId="7BF19CED" w14:textId="77777777" w:rsidR="000C42AE" w:rsidRPr="00DB76B2" w:rsidRDefault="000C42AE" w:rsidP="000C42AE">
      <w:pPr>
        <w:jc w:val="both"/>
        <w:rPr>
          <w:rFonts w:ascii="Times New Roman" w:hAnsi="Times New Roman"/>
          <w:b/>
        </w:rPr>
      </w:pPr>
      <w:r w:rsidRPr="00DB76B2">
        <w:rPr>
          <w:rFonts w:ascii="Times New Roman" w:hAnsi="Times New Roman"/>
          <w:b/>
        </w:rPr>
        <w:t>Металлы (1 ч)</w:t>
      </w:r>
    </w:p>
    <w:p w14:paraId="7F1E376A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14:paraId="4540DF82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Экономное расходование материалов при разметке.</w:t>
      </w:r>
    </w:p>
    <w:p w14:paraId="64CB5DC2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14:paraId="68D8CC04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14:paraId="6017AEE9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14:paraId="079E0B59" w14:textId="77777777" w:rsidR="000C42AE" w:rsidRPr="00DB76B2" w:rsidRDefault="000C42AE" w:rsidP="000C42AE">
      <w:pPr>
        <w:jc w:val="both"/>
        <w:rPr>
          <w:rFonts w:ascii="Times New Roman" w:hAnsi="Times New Roman"/>
        </w:rPr>
      </w:pPr>
    </w:p>
    <w:p w14:paraId="5525FB9F" w14:textId="77777777" w:rsidR="000C42AE" w:rsidRPr="00DB76B2" w:rsidRDefault="000C42AE" w:rsidP="000C42AE">
      <w:pPr>
        <w:jc w:val="both"/>
        <w:rPr>
          <w:rFonts w:ascii="Times New Roman" w:hAnsi="Times New Roman"/>
          <w:b/>
        </w:rPr>
      </w:pPr>
      <w:r w:rsidRPr="00DB76B2">
        <w:rPr>
          <w:rFonts w:ascii="Times New Roman" w:hAnsi="Times New Roman"/>
          <w:b/>
        </w:rPr>
        <w:t>Утилизированные материалы (3 ч)</w:t>
      </w:r>
    </w:p>
    <w:p w14:paraId="2D32D5A2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Вид материала: пластмассовые разъёмные упаковки-капсулы.</w:t>
      </w:r>
    </w:p>
    <w:p w14:paraId="123A7DA6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14:paraId="68F2FBF4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14:paraId="4CB8B7C0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Практические работы: изготовление игрушек-сувениров.</w:t>
      </w:r>
    </w:p>
    <w:p w14:paraId="656E211B" w14:textId="77777777" w:rsidR="000C42AE" w:rsidRPr="00DB76B2" w:rsidRDefault="000C42AE" w:rsidP="000C42AE">
      <w:pPr>
        <w:jc w:val="both"/>
        <w:rPr>
          <w:rFonts w:ascii="Times New Roman" w:hAnsi="Times New Roman"/>
          <w:b/>
        </w:rPr>
      </w:pPr>
      <w:r w:rsidRPr="00DB76B2">
        <w:rPr>
          <w:rFonts w:ascii="Times New Roman" w:hAnsi="Times New Roman"/>
          <w:b/>
        </w:rPr>
        <w:lastRenderedPageBreak/>
        <w:t>Конструирование и моделирование (6 ч)</w:t>
      </w:r>
    </w:p>
    <w:p w14:paraId="4CF8F947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14:paraId="067FE4ED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14:paraId="737DFA30" w14:textId="77777777" w:rsidR="000C42AE" w:rsidRPr="00DB76B2" w:rsidRDefault="000C42AE" w:rsidP="000C42AE">
      <w:pPr>
        <w:jc w:val="both"/>
        <w:rPr>
          <w:rFonts w:ascii="Times New Roman" w:hAnsi="Times New Roman"/>
        </w:rPr>
      </w:pPr>
      <w:r w:rsidRPr="00DB76B2">
        <w:rPr>
          <w:rFonts w:ascii="Times New Roman" w:hAnsi="Times New Roman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14:paraId="42F3F614" w14:textId="77777777" w:rsidR="000C42AE" w:rsidRDefault="000C42AE" w:rsidP="000C42AE">
      <w:pPr>
        <w:jc w:val="both"/>
        <w:rPr>
          <w:rFonts w:ascii="Times New Roman" w:hAnsi="Times New Roman"/>
        </w:rPr>
      </w:pPr>
    </w:p>
    <w:p w14:paraId="243433CF" w14:textId="77777777" w:rsidR="000C42AE" w:rsidRPr="006F7422" w:rsidRDefault="000C42AE" w:rsidP="000C42AE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6F7422">
        <w:rPr>
          <w:rFonts w:ascii="Times New Roman" w:hAnsi="Times New Roman"/>
          <w:b/>
          <w:bCs/>
        </w:rPr>
        <w:t>Материально-техническое обеспечение</w:t>
      </w:r>
    </w:p>
    <w:p w14:paraId="01B45E2D" w14:textId="77777777" w:rsidR="000C42AE" w:rsidRPr="006F7422" w:rsidRDefault="000C42AE" w:rsidP="000C42AE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6"/>
      </w:tblGrid>
      <w:tr w:rsidR="000C42AE" w:rsidRPr="006F7422" w14:paraId="74629E35" w14:textId="77777777" w:rsidTr="000042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CE1" w14:textId="77777777" w:rsidR="000C42AE" w:rsidRPr="006F7422" w:rsidRDefault="000C42AE" w:rsidP="000042A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F7422">
              <w:rPr>
                <w:rFonts w:ascii="Times New Roman" w:hAnsi="Times New Roman"/>
                <w:b/>
                <w:bCs/>
              </w:rPr>
              <w:t>Компьютерные и информационно-коммуникативные средства</w:t>
            </w:r>
          </w:p>
        </w:tc>
      </w:tr>
      <w:tr w:rsidR="000C42AE" w:rsidRPr="006F7422" w14:paraId="4BE29948" w14:textId="77777777" w:rsidTr="000042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B96" w14:textId="77777777" w:rsidR="000C42AE" w:rsidRPr="006F742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F7422">
              <w:rPr>
                <w:rFonts w:ascii="Times New Roman" w:hAnsi="Times New Roman"/>
              </w:rPr>
              <w:t>Цифровые информационные инструменты и источники (по тематике курса</w:t>
            </w:r>
            <w:r>
              <w:rPr>
                <w:rFonts w:ascii="Times New Roman" w:hAnsi="Times New Roman"/>
              </w:rPr>
              <w:t xml:space="preserve"> технологии</w:t>
            </w:r>
            <w:r w:rsidRPr="006F7422">
              <w:rPr>
                <w:rFonts w:ascii="Times New Roman" w:hAnsi="Times New Roman"/>
              </w:rPr>
              <w:t>): электронные справочные и учебные пособия:</w:t>
            </w:r>
            <w:r>
              <w:rPr>
                <w:rFonts w:ascii="Times New Roman" w:hAnsi="Times New Roman"/>
              </w:rPr>
              <w:t xml:space="preserve"> презентации по темам уроков</w:t>
            </w:r>
          </w:p>
          <w:p w14:paraId="1B66A55D" w14:textId="77777777" w:rsidR="000C42AE" w:rsidRPr="006F7422" w:rsidRDefault="000C42AE" w:rsidP="000042AB">
            <w:pPr>
              <w:tabs>
                <w:tab w:val="left" w:pos="4100"/>
              </w:tabs>
              <w:jc w:val="both"/>
              <w:rPr>
                <w:rFonts w:ascii="Times New Roman" w:hAnsi="Times New Roman"/>
              </w:rPr>
            </w:pPr>
            <w:r w:rsidRPr="006F7422">
              <w:rPr>
                <w:rFonts w:ascii="Times New Roman" w:hAnsi="Times New Roman"/>
              </w:rPr>
              <w:t>Офтальмологические физминутки (1-4класс)</w:t>
            </w:r>
          </w:p>
        </w:tc>
      </w:tr>
      <w:tr w:rsidR="000C42AE" w:rsidRPr="006F7422" w14:paraId="7B9B2327" w14:textId="77777777" w:rsidTr="000042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759" w14:textId="77777777" w:rsidR="000C42AE" w:rsidRPr="006F7422" w:rsidRDefault="000C42AE" w:rsidP="000042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</w:rPr>
            </w:pPr>
            <w:r w:rsidRPr="006F7422">
              <w:rPr>
                <w:rFonts w:ascii="Times New Roman" w:hAnsi="Times New Roman"/>
                <w:b/>
                <w:bCs/>
              </w:rPr>
              <w:t>Технические средства обучения (ТСО)</w:t>
            </w:r>
          </w:p>
        </w:tc>
      </w:tr>
      <w:tr w:rsidR="000C42AE" w:rsidRPr="00B82A60" w14:paraId="043355B3" w14:textId="77777777" w:rsidTr="000042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67F" w14:textId="77777777" w:rsidR="000C42AE" w:rsidRPr="006F7422" w:rsidRDefault="000C42AE" w:rsidP="000042AB">
            <w:pPr>
              <w:pStyle w:val="12"/>
              <w:jc w:val="both"/>
            </w:pPr>
            <w:r w:rsidRPr="006F7422">
              <w:t>Магнитная доска</w:t>
            </w:r>
          </w:p>
          <w:p w14:paraId="6BEEAC31" w14:textId="77777777" w:rsidR="000C42AE" w:rsidRPr="006F7422" w:rsidRDefault="000C42AE" w:rsidP="000042AB">
            <w:pPr>
              <w:pStyle w:val="12"/>
              <w:jc w:val="both"/>
            </w:pPr>
            <w:r w:rsidRPr="006F7422">
              <w:t>Персональный компьютер</w:t>
            </w:r>
          </w:p>
          <w:p w14:paraId="3E50CDA2" w14:textId="77777777" w:rsidR="000C42AE" w:rsidRPr="006F7422" w:rsidRDefault="000C42AE" w:rsidP="000042AB">
            <w:pPr>
              <w:pStyle w:val="12"/>
              <w:jc w:val="both"/>
            </w:pPr>
            <w:r w:rsidRPr="006F7422">
              <w:t>Мультимедийный проектор</w:t>
            </w:r>
          </w:p>
          <w:p w14:paraId="3CEDA72E" w14:textId="77777777" w:rsidR="000C42AE" w:rsidRPr="006F7422" w:rsidRDefault="000C42AE" w:rsidP="000042AB">
            <w:pPr>
              <w:pStyle w:val="12"/>
              <w:jc w:val="both"/>
            </w:pPr>
          </w:p>
        </w:tc>
      </w:tr>
    </w:tbl>
    <w:p w14:paraId="406B5A2B" w14:textId="77777777" w:rsidR="000C42AE" w:rsidRDefault="000C42AE" w:rsidP="000C42AE">
      <w:pPr>
        <w:rPr>
          <w:rFonts w:ascii="Times New Roman" w:hAnsi="Times New Roman"/>
        </w:rPr>
      </w:pPr>
    </w:p>
    <w:p w14:paraId="716EE88D" w14:textId="77777777" w:rsidR="000C42AE" w:rsidRDefault="000C42AE" w:rsidP="000C42AE">
      <w:pPr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118"/>
      </w:tblGrid>
      <w:tr w:rsidR="000C42AE" w14:paraId="12A767FA" w14:textId="77777777" w:rsidTr="000042AB">
        <w:tc>
          <w:tcPr>
            <w:tcW w:w="675" w:type="dxa"/>
          </w:tcPr>
          <w:p w14:paraId="46DC6D9F" w14:textId="77777777" w:rsidR="000C42AE" w:rsidRDefault="000C42AE" w:rsidP="000042AB"/>
        </w:tc>
        <w:tc>
          <w:tcPr>
            <w:tcW w:w="4820" w:type="dxa"/>
          </w:tcPr>
          <w:p w14:paraId="1166451B" w14:textId="77777777" w:rsidR="000C42AE" w:rsidRDefault="000C42AE" w:rsidP="000042AB">
            <w:r>
              <w:t>Тема</w:t>
            </w:r>
          </w:p>
        </w:tc>
        <w:tc>
          <w:tcPr>
            <w:tcW w:w="3118" w:type="dxa"/>
          </w:tcPr>
          <w:p w14:paraId="1B75D635" w14:textId="77777777" w:rsidR="000C42AE" w:rsidRDefault="000C42AE" w:rsidP="000042AB">
            <w:r>
              <w:t>Кол-во часов</w:t>
            </w:r>
          </w:p>
        </w:tc>
      </w:tr>
      <w:tr w:rsidR="000C42AE" w14:paraId="40900A32" w14:textId="77777777" w:rsidTr="000042AB">
        <w:tc>
          <w:tcPr>
            <w:tcW w:w="675" w:type="dxa"/>
          </w:tcPr>
          <w:p w14:paraId="3B4CA88E" w14:textId="77777777" w:rsidR="000C42AE" w:rsidRDefault="000C42AE" w:rsidP="000042AB">
            <w:r>
              <w:t>1</w:t>
            </w:r>
          </w:p>
        </w:tc>
        <w:tc>
          <w:tcPr>
            <w:tcW w:w="4820" w:type="dxa"/>
          </w:tcPr>
          <w:p w14:paraId="06EB150C" w14:textId="77777777" w:rsidR="000C42AE" w:rsidRDefault="000C42AE" w:rsidP="000042AB">
            <w:r w:rsidRPr="00DB76B2">
              <w:rPr>
                <w:b/>
                <w:bCs/>
              </w:rPr>
              <w:t>Бумага и картон</w:t>
            </w:r>
          </w:p>
        </w:tc>
        <w:tc>
          <w:tcPr>
            <w:tcW w:w="3118" w:type="dxa"/>
          </w:tcPr>
          <w:p w14:paraId="03932F73" w14:textId="77777777" w:rsidR="000C42AE" w:rsidRDefault="000C42AE" w:rsidP="000042AB">
            <w:r>
              <w:t>9 ч</w:t>
            </w:r>
          </w:p>
        </w:tc>
      </w:tr>
      <w:tr w:rsidR="000C42AE" w14:paraId="060A59D4" w14:textId="77777777" w:rsidTr="000042AB">
        <w:tc>
          <w:tcPr>
            <w:tcW w:w="675" w:type="dxa"/>
          </w:tcPr>
          <w:p w14:paraId="70E3FB93" w14:textId="77777777" w:rsidR="000C42AE" w:rsidRDefault="000C42AE" w:rsidP="000042AB">
            <w:r>
              <w:t>2</w:t>
            </w:r>
          </w:p>
        </w:tc>
        <w:tc>
          <w:tcPr>
            <w:tcW w:w="4820" w:type="dxa"/>
          </w:tcPr>
          <w:p w14:paraId="75372751" w14:textId="77777777" w:rsidR="000C42AE" w:rsidRDefault="000C42AE" w:rsidP="000042AB">
            <w:r w:rsidRPr="00DB76B2">
              <w:rPr>
                <w:b/>
                <w:bCs/>
              </w:rPr>
              <w:t>Текстильные материалы</w:t>
            </w:r>
          </w:p>
        </w:tc>
        <w:tc>
          <w:tcPr>
            <w:tcW w:w="3118" w:type="dxa"/>
          </w:tcPr>
          <w:p w14:paraId="5FEC4470" w14:textId="77777777" w:rsidR="000C42AE" w:rsidRDefault="000C42AE" w:rsidP="000042AB">
            <w:r>
              <w:t>5ч</w:t>
            </w:r>
          </w:p>
        </w:tc>
      </w:tr>
      <w:tr w:rsidR="000C42AE" w14:paraId="179A4827" w14:textId="77777777" w:rsidTr="000042AB">
        <w:tc>
          <w:tcPr>
            <w:tcW w:w="675" w:type="dxa"/>
          </w:tcPr>
          <w:p w14:paraId="5624C506" w14:textId="77777777" w:rsidR="000C42AE" w:rsidRDefault="000C42AE" w:rsidP="000042AB">
            <w:r>
              <w:lastRenderedPageBreak/>
              <w:t>3</w:t>
            </w:r>
          </w:p>
        </w:tc>
        <w:tc>
          <w:tcPr>
            <w:tcW w:w="4820" w:type="dxa"/>
          </w:tcPr>
          <w:p w14:paraId="5BA75B0F" w14:textId="77777777" w:rsidR="000C42AE" w:rsidRDefault="000C42AE" w:rsidP="000042AB">
            <w:r>
              <w:t>Металлы</w:t>
            </w:r>
          </w:p>
        </w:tc>
        <w:tc>
          <w:tcPr>
            <w:tcW w:w="3118" w:type="dxa"/>
          </w:tcPr>
          <w:p w14:paraId="3E5D2D29" w14:textId="77777777" w:rsidR="000C42AE" w:rsidRDefault="000C42AE" w:rsidP="000042AB">
            <w:r>
              <w:t>1ч</w:t>
            </w:r>
          </w:p>
        </w:tc>
      </w:tr>
      <w:tr w:rsidR="000C42AE" w14:paraId="1173966F" w14:textId="77777777" w:rsidTr="000042AB">
        <w:tc>
          <w:tcPr>
            <w:tcW w:w="675" w:type="dxa"/>
          </w:tcPr>
          <w:p w14:paraId="14CEB3DF" w14:textId="77777777" w:rsidR="000C42AE" w:rsidRDefault="000C42AE" w:rsidP="000042AB">
            <w:r>
              <w:t>4</w:t>
            </w:r>
          </w:p>
        </w:tc>
        <w:tc>
          <w:tcPr>
            <w:tcW w:w="4820" w:type="dxa"/>
          </w:tcPr>
          <w:p w14:paraId="58D73239" w14:textId="77777777" w:rsidR="000C42AE" w:rsidRDefault="000C42AE" w:rsidP="000042AB">
            <w:r>
              <w:t>Утилизированные материалы</w:t>
            </w:r>
          </w:p>
        </w:tc>
        <w:tc>
          <w:tcPr>
            <w:tcW w:w="3118" w:type="dxa"/>
          </w:tcPr>
          <w:p w14:paraId="52AEA819" w14:textId="77777777" w:rsidR="000C42AE" w:rsidRDefault="000C42AE" w:rsidP="000042AB">
            <w:r>
              <w:t>3ч</w:t>
            </w:r>
          </w:p>
        </w:tc>
      </w:tr>
      <w:tr w:rsidR="000C42AE" w14:paraId="7903DBB5" w14:textId="77777777" w:rsidTr="000042AB">
        <w:tc>
          <w:tcPr>
            <w:tcW w:w="675" w:type="dxa"/>
          </w:tcPr>
          <w:p w14:paraId="1A5EE184" w14:textId="77777777" w:rsidR="000C42AE" w:rsidRDefault="000C42AE" w:rsidP="000042AB">
            <w:r>
              <w:t>5</w:t>
            </w:r>
          </w:p>
        </w:tc>
        <w:tc>
          <w:tcPr>
            <w:tcW w:w="4820" w:type="dxa"/>
          </w:tcPr>
          <w:p w14:paraId="44FE397A" w14:textId="77777777" w:rsidR="000C42AE" w:rsidRDefault="000C42AE" w:rsidP="000042AB">
            <w:r w:rsidRPr="00DB76B2">
              <w:rPr>
                <w:b/>
              </w:rPr>
              <w:t>Конструирование и моделирование</w:t>
            </w:r>
          </w:p>
        </w:tc>
        <w:tc>
          <w:tcPr>
            <w:tcW w:w="3118" w:type="dxa"/>
          </w:tcPr>
          <w:p w14:paraId="67EFE3D2" w14:textId="77777777" w:rsidR="000C42AE" w:rsidRDefault="000C42AE" w:rsidP="000042AB">
            <w:r>
              <w:t>6ч</w:t>
            </w:r>
          </w:p>
        </w:tc>
      </w:tr>
      <w:tr w:rsidR="000C42AE" w14:paraId="075540EF" w14:textId="77777777" w:rsidTr="000042AB">
        <w:tc>
          <w:tcPr>
            <w:tcW w:w="675" w:type="dxa"/>
          </w:tcPr>
          <w:p w14:paraId="2410A897" w14:textId="77777777" w:rsidR="000C42AE" w:rsidRDefault="000C42AE" w:rsidP="000042AB"/>
        </w:tc>
        <w:tc>
          <w:tcPr>
            <w:tcW w:w="4820" w:type="dxa"/>
          </w:tcPr>
          <w:p w14:paraId="2E2069D2" w14:textId="77777777" w:rsidR="000C42AE" w:rsidRDefault="000C42AE" w:rsidP="000042AB"/>
        </w:tc>
        <w:tc>
          <w:tcPr>
            <w:tcW w:w="3118" w:type="dxa"/>
          </w:tcPr>
          <w:p w14:paraId="2C886346" w14:textId="77777777" w:rsidR="000C42AE" w:rsidRDefault="000C42AE" w:rsidP="000042AB"/>
        </w:tc>
      </w:tr>
    </w:tbl>
    <w:p w14:paraId="6CA8D5C1" w14:textId="77777777" w:rsidR="000C42AE" w:rsidRPr="00DB76B2" w:rsidRDefault="000C42AE" w:rsidP="000C42AE">
      <w:pPr>
        <w:rPr>
          <w:rFonts w:ascii="Times New Roman" w:hAnsi="Times New Roman"/>
        </w:rPr>
      </w:pPr>
    </w:p>
    <w:p w14:paraId="241D5183" w14:textId="77777777" w:rsidR="000C42AE" w:rsidRPr="00A07D88" w:rsidRDefault="000C42AE" w:rsidP="000C42AE">
      <w:pPr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A07D88">
        <w:rPr>
          <w:rFonts w:ascii="Times New Roman" w:hAnsi="Times New Roman"/>
          <w:sz w:val="28"/>
          <w:szCs w:val="28"/>
          <w:u w:val="single"/>
        </w:rPr>
        <w:t>Планирование учебной деятельности с выделением характеристик деятельности учащихся</w:t>
      </w:r>
    </w:p>
    <w:p w14:paraId="13CCE6EF" w14:textId="77777777" w:rsidR="000C42AE" w:rsidRPr="00DB76B2" w:rsidRDefault="000C42AE" w:rsidP="000C42A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4012"/>
        <w:gridCol w:w="1262"/>
        <w:gridCol w:w="1144"/>
        <w:gridCol w:w="1159"/>
        <w:gridCol w:w="2980"/>
        <w:gridCol w:w="3276"/>
      </w:tblGrid>
      <w:tr w:rsidR="000C42AE" w:rsidRPr="00DB76B2" w14:paraId="7F04AD84" w14:textId="77777777" w:rsidTr="000042AB">
        <w:trPr>
          <w:trHeight w:val="413"/>
        </w:trPr>
        <w:tc>
          <w:tcPr>
            <w:tcW w:w="427" w:type="pct"/>
            <w:vMerge w:val="restart"/>
            <w:shd w:val="clear" w:color="auto" w:fill="auto"/>
          </w:tcPr>
          <w:p w14:paraId="36C4183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 w:rsidRPr="00DB76B2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326" w:type="pct"/>
            <w:vMerge w:val="restart"/>
            <w:shd w:val="clear" w:color="auto" w:fill="auto"/>
          </w:tcPr>
          <w:p w14:paraId="1BE1FB6E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Содержание (тема)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477771B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Кол-во</w:t>
            </w:r>
          </w:p>
          <w:p w14:paraId="4C517F1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761" w:type="pct"/>
            <w:gridSpan w:val="2"/>
            <w:shd w:val="clear" w:color="auto" w:fill="auto"/>
          </w:tcPr>
          <w:p w14:paraId="6D86B0B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633617E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 xml:space="preserve">Личностные результаты </w:t>
            </w:r>
          </w:p>
        </w:tc>
        <w:tc>
          <w:tcPr>
            <w:tcW w:w="1083" w:type="pct"/>
            <w:vMerge w:val="restart"/>
            <w:shd w:val="clear" w:color="auto" w:fill="auto"/>
          </w:tcPr>
          <w:p w14:paraId="2D3FAE0B" w14:textId="77777777" w:rsidR="000C42AE" w:rsidRPr="00DB76B2" w:rsidRDefault="000C42AE" w:rsidP="000042AB">
            <w:pPr>
              <w:tabs>
                <w:tab w:val="left" w:pos="638"/>
              </w:tabs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Формирование УУД</w:t>
            </w:r>
          </w:p>
        </w:tc>
      </w:tr>
      <w:tr w:rsidR="000C42AE" w:rsidRPr="00DB76B2" w14:paraId="12E619D0" w14:textId="77777777" w:rsidTr="000042AB">
        <w:trPr>
          <w:trHeight w:val="412"/>
        </w:trPr>
        <w:tc>
          <w:tcPr>
            <w:tcW w:w="427" w:type="pct"/>
            <w:vMerge/>
            <w:shd w:val="clear" w:color="auto" w:fill="auto"/>
          </w:tcPr>
          <w:p w14:paraId="718192C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14:paraId="12E8661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8A21237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shd w:val="clear" w:color="auto" w:fill="auto"/>
          </w:tcPr>
          <w:p w14:paraId="7CA1C43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83" w:type="pct"/>
            <w:shd w:val="clear" w:color="auto" w:fill="auto"/>
          </w:tcPr>
          <w:p w14:paraId="64F12BC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DB76B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85" w:type="pct"/>
            <w:vMerge/>
            <w:shd w:val="clear" w:color="auto" w:fill="auto"/>
          </w:tcPr>
          <w:p w14:paraId="1328406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0A3AF56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47B58B2" w14:textId="77777777" w:rsidTr="000042AB">
        <w:tc>
          <w:tcPr>
            <w:tcW w:w="427" w:type="pct"/>
            <w:shd w:val="clear" w:color="auto" w:fill="auto"/>
          </w:tcPr>
          <w:p w14:paraId="2078F16B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14:paraId="5AD259D4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Подставка для письменных принадлежностей</w:t>
            </w:r>
          </w:p>
        </w:tc>
        <w:tc>
          <w:tcPr>
            <w:tcW w:w="417" w:type="pct"/>
            <w:shd w:val="clear" w:color="auto" w:fill="auto"/>
          </w:tcPr>
          <w:p w14:paraId="52CD108D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000D8B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5B861EF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35E148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Научатся принимать </w:t>
            </w:r>
            <w:r w:rsidRPr="000C42AE">
              <w:rPr>
                <w:b w:val="0"/>
                <w:iCs/>
                <w:sz w:val="24"/>
                <w:szCs w:val="24"/>
                <w:lang w:val="ru-RU"/>
              </w:rPr>
              <w:t>другие мнения и высказывания, уважительно относиться к ним</w:t>
            </w:r>
          </w:p>
          <w:p w14:paraId="0B46B7D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3306A3EB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20CB43CB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30F478EC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2DCFB5B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79F2D30C" w14:textId="77777777" w:rsidTr="000042AB">
        <w:tc>
          <w:tcPr>
            <w:tcW w:w="427" w:type="pct"/>
            <w:shd w:val="clear" w:color="auto" w:fill="auto"/>
          </w:tcPr>
          <w:p w14:paraId="5B065A0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</w:t>
            </w:r>
          </w:p>
        </w:tc>
        <w:tc>
          <w:tcPr>
            <w:tcW w:w="1326" w:type="pct"/>
            <w:shd w:val="clear" w:color="auto" w:fill="auto"/>
          </w:tcPr>
          <w:p w14:paraId="1DB80B85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Коробка со съёмной крышкой</w:t>
            </w:r>
          </w:p>
        </w:tc>
        <w:tc>
          <w:tcPr>
            <w:tcW w:w="417" w:type="pct"/>
            <w:shd w:val="clear" w:color="auto" w:fill="auto"/>
          </w:tcPr>
          <w:p w14:paraId="389EAC68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A48E96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A2DC85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696A86F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-Научатся  оценивать</w:t>
            </w:r>
            <w:r w:rsidRPr="000C42AE">
              <w:rPr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t>жизненные ситуации (поступки, явлении, события) с точки</w:t>
            </w:r>
          </w:p>
          <w:p w14:paraId="36C9A7A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зрения собственных ощущений (явлении, события), соотносить их с</w:t>
            </w:r>
          </w:p>
          <w:p w14:paraId="7130676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общепринятыми нормами и ценностями</w:t>
            </w:r>
          </w:p>
        </w:tc>
        <w:tc>
          <w:tcPr>
            <w:tcW w:w="1083" w:type="pct"/>
            <w:shd w:val="clear" w:color="auto" w:fill="auto"/>
          </w:tcPr>
          <w:p w14:paraId="68FD0402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4D8FB62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1D4B4EC2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6D192D7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B36413D" w14:textId="77777777" w:rsidTr="000042AB">
        <w:tc>
          <w:tcPr>
            <w:tcW w:w="427" w:type="pct"/>
            <w:shd w:val="clear" w:color="auto" w:fill="auto"/>
          </w:tcPr>
          <w:p w14:paraId="73976DDD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26" w:type="pct"/>
            <w:shd w:val="clear" w:color="auto" w:fill="auto"/>
          </w:tcPr>
          <w:p w14:paraId="135EB6E4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Прибор, демонстрирующий циркуляцию воздуха</w:t>
            </w:r>
          </w:p>
        </w:tc>
        <w:tc>
          <w:tcPr>
            <w:tcW w:w="417" w:type="pct"/>
            <w:shd w:val="clear" w:color="auto" w:fill="auto"/>
          </w:tcPr>
          <w:p w14:paraId="339B0931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5DBC77C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24B615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0E0FC0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Научатся оценивать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(поступки) в </w:t>
            </w:r>
          </w:p>
          <w:p w14:paraId="12305FD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предложенных ситуациях, отмечать конкретные поступки, которые </w:t>
            </w:r>
            <w:r w:rsidRPr="000C42AE">
              <w:rPr>
                <w:b w:val="0"/>
                <w:bCs/>
                <w:sz w:val="24"/>
                <w:szCs w:val="24"/>
                <w:lang w:val="ru-RU"/>
              </w:rPr>
              <w:t>можно</w:t>
            </w:r>
          </w:p>
          <w:p w14:paraId="64D9C51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  <w:bCs/>
              </w:rPr>
              <w:t xml:space="preserve">  </w:t>
            </w:r>
            <w:r w:rsidRPr="00DB76B2">
              <w:rPr>
                <w:rFonts w:ascii="Times New Roman" w:hAnsi="Times New Roman"/>
                <w:bCs/>
                <w:iCs/>
              </w:rPr>
              <w:t>характеризовать</w:t>
            </w:r>
            <w:r w:rsidRPr="00DB76B2">
              <w:rPr>
                <w:rFonts w:ascii="Times New Roman" w:hAnsi="Times New Roman"/>
              </w:rPr>
              <w:t xml:space="preserve"> как хорошие или плохие</w:t>
            </w:r>
          </w:p>
        </w:tc>
        <w:tc>
          <w:tcPr>
            <w:tcW w:w="1083" w:type="pct"/>
            <w:shd w:val="clear" w:color="auto" w:fill="auto"/>
          </w:tcPr>
          <w:p w14:paraId="116C266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7D0B209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2EEDA6B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6E21389B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0B857DC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51BF58AB" w14:textId="77777777" w:rsidTr="000042AB">
        <w:tc>
          <w:tcPr>
            <w:tcW w:w="427" w:type="pct"/>
            <w:shd w:val="clear" w:color="auto" w:fill="auto"/>
          </w:tcPr>
          <w:p w14:paraId="0B7178C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4</w:t>
            </w:r>
          </w:p>
        </w:tc>
        <w:tc>
          <w:tcPr>
            <w:tcW w:w="1326" w:type="pct"/>
            <w:shd w:val="clear" w:color="auto" w:fill="auto"/>
          </w:tcPr>
          <w:p w14:paraId="1B327BC7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Мера для измерения углов</w:t>
            </w:r>
          </w:p>
        </w:tc>
        <w:tc>
          <w:tcPr>
            <w:tcW w:w="417" w:type="pct"/>
            <w:shd w:val="clear" w:color="auto" w:fill="auto"/>
          </w:tcPr>
          <w:p w14:paraId="7AC337D6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E4215F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3850622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ED1E3A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 оценивать</w:t>
            </w:r>
            <w:r w:rsidRPr="000C42AE">
              <w:rPr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t>жизненные ситуации (поступки, явлении, события) с точки</w:t>
            </w:r>
          </w:p>
          <w:p w14:paraId="55168E8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зрения собственных ощущений (явлении, события), соотносить их с</w:t>
            </w:r>
          </w:p>
          <w:p w14:paraId="5D6782D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общепринятыми нормами и ценностями</w:t>
            </w:r>
          </w:p>
        </w:tc>
        <w:tc>
          <w:tcPr>
            <w:tcW w:w="1083" w:type="pct"/>
            <w:shd w:val="clear" w:color="auto" w:fill="auto"/>
          </w:tcPr>
          <w:p w14:paraId="6712BD0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54EBAB3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70140A62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4BDF54A7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33AD64D3" w14:textId="77777777" w:rsidTr="000042AB">
        <w:tc>
          <w:tcPr>
            <w:tcW w:w="427" w:type="pct"/>
            <w:shd w:val="clear" w:color="auto" w:fill="auto"/>
          </w:tcPr>
          <w:p w14:paraId="34B97555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5</w:t>
            </w:r>
          </w:p>
        </w:tc>
        <w:tc>
          <w:tcPr>
            <w:tcW w:w="1326" w:type="pct"/>
            <w:shd w:val="clear" w:color="auto" w:fill="auto"/>
          </w:tcPr>
          <w:p w14:paraId="49D71638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Поздравительные открытки из гофрированного картона</w:t>
            </w:r>
          </w:p>
        </w:tc>
        <w:tc>
          <w:tcPr>
            <w:tcW w:w="417" w:type="pct"/>
            <w:shd w:val="clear" w:color="auto" w:fill="auto"/>
          </w:tcPr>
          <w:p w14:paraId="5B7C421A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4900BE87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3C9A2E2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01E8E08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Научатся, опираясь на освоенные изобразительные и конструкторско-технологические</w:t>
            </w:r>
          </w:p>
          <w:p w14:paraId="5DFAD03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знания и умения,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7A12D62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собственного замысла</w:t>
            </w:r>
          </w:p>
        </w:tc>
        <w:tc>
          <w:tcPr>
            <w:tcW w:w="1083" w:type="pct"/>
            <w:shd w:val="clear" w:color="auto" w:fill="auto"/>
          </w:tcPr>
          <w:p w14:paraId="3FAD7C0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7D7C738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2A6A0C51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4167517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450D5E71" w14:textId="77777777" w:rsidTr="000042AB">
        <w:tc>
          <w:tcPr>
            <w:tcW w:w="427" w:type="pct"/>
            <w:shd w:val="clear" w:color="auto" w:fill="auto"/>
          </w:tcPr>
          <w:p w14:paraId="1E01D2A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6</w:t>
            </w:r>
          </w:p>
        </w:tc>
        <w:tc>
          <w:tcPr>
            <w:tcW w:w="1326" w:type="pct"/>
            <w:shd w:val="clear" w:color="auto" w:fill="auto"/>
          </w:tcPr>
          <w:p w14:paraId="46FA84D7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Декоративное панно</w:t>
            </w:r>
          </w:p>
        </w:tc>
        <w:tc>
          <w:tcPr>
            <w:tcW w:w="417" w:type="pct"/>
            <w:shd w:val="clear" w:color="auto" w:fill="auto"/>
          </w:tcPr>
          <w:p w14:paraId="13C70CD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56445AB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757EFD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23983BF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описывать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свои чувства и ощущения от созерцаемых произведений</w:t>
            </w:r>
          </w:p>
          <w:p w14:paraId="2241ED3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 xml:space="preserve">  искусства, изделий декоративно-прикладного характера, уважительно</w:t>
            </w:r>
          </w:p>
          <w:p w14:paraId="5636396F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относиться к результатам труда мастеров</w:t>
            </w:r>
          </w:p>
          <w:p w14:paraId="79464B1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18BB7D3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Познавательные УУД</w:t>
            </w:r>
          </w:p>
          <w:p w14:paraId="6BBE470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7DB7679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 xml:space="preserve">  обсуждений материалов учебника, выполнения пробных поисковых</w:t>
            </w:r>
          </w:p>
          <w:p w14:paraId="000D6DD0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1E3A7E5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0B049A44" w14:textId="77777777" w:rsidTr="000042AB">
        <w:tc>
          <w:tcPr>
            <w:tcW w:w="427" w:type="pct"/>
            <w:shd w:val="clear" w:color="auto" w:fill="auto"/>
          </w:tcPr>
          <w:p w14:paraId="2CECFB2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26" w:type="pct"/>
            <w:shd w:val="clear" w:color="auto" w:fill="auto"/>
          </w:tcPr>
          <w:p w14:paraId="1A6CDD4B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Картонные фигурки с элементами движения для театра </w:t>
            </w:r>
          </w:p>
        </w:tc>
        <w:tc>
          <w:tcPr>
            <w:tcW w:w="417" w:type="pct"/>
            <w:shd w:val="clear" w:color="auto" w:fill="auto"/>
          </w:tcPr>
          <w:p w14:paraId="5D7247F5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043F675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0F6B0B5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189F6AB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 оценивать</w:t>
            </w:r>
            <w:r w:rsidRPr="000C42AE">
              <w:rPr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t>жизненные ситуации (поступки, явлении, события) с точки</w:t>
            </w:r>
          </w:p>
          <w:p w14:paraId="36CEB5D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зрения собственных ощущений (явлении, события), соотносить их с</w:t>
            </w:r>
          </w:p>
          <w:p w14:paraId="3322E98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общепринятыми нормами и ценностями</w:t>
            </w:r>
          </w:p>
        </w:tc>
        <w:tc>
          <w:tcPr>
            <w:tcW w:w="1083" w:type="pct"/>
            <w:shd w:val="clear" w:color="auto" w:fill="auto"/>
          </w:tcPr>
          <w:p w14:paraId="5D6498A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774157F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20D8B75D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34FF1E69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3A3E81C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881B774" w14:textId="77777777" w:rsidTr="000042AB">
        <w:tc>
          <w:tcPr>
            <w:tcW w:w="427" w:type="pct"/>
            <w:shd w:val="clear" w:color="auto" w:fill="auto"/>
          </w:tcPr>
          <w:p w14:paraId="4A9ECB50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8</w:t>
            </w:r>
          </w:p>
        </w:tc>
        <w:tc>
          <w:tcPr>
            <w:tcW w:w="1326" w:type="pct"/>
            <w:shd w:val="clear" w:color="auto" w:fill="auto"/>
          </w:tcPr>
          <w:p w14:paraId="48EAA723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417" w:type="pct"/>
            <w:shd w:val="clear" w:color="auto" w:fill="auto"/>
          </w:tcPr>
          <w:p w14:paraId="6D1AB2D8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44BED1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5FD3AFD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570D000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Научатся оценивать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(поступки) в </w:t>
            </w:r>
          </w:p>
          <w:p w14:paraId="28C6E63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предложенных ситуациях, отмечать конкретные поступки, которые </w:t>
            </w:r>
            <w:r w:rsidRPr="000C42AE">
              <w:rPr>
                <w:b w:val="0"/>
                <w:bCs/>
                <w:sz w:val="24"/>
                <w:szCs w:val="24"/>
                <w:lang w:val="ru-RU"/>
              </w:rPr>
              <w:t>можно</w:t>
            </w:r>
          </w:p>
          <w:p w14:paraId="717B4F8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  <w:bCs/>
              </w:rPr>
              <w:t xml:space="preserve">  </w:t>
            </w:r>
            <w:r w:rsidRPr="00DB76B2">
              <w:rPr>
                <w:rFonts w:ascii="Times New Roman" w:hAnsi="Times New Roman"/>
                <w:bCs/>
                <w:iCs/>
              </w:rPr>
              <w:t>характеризовать</w:t>
            </w:r>
            <w:r w:rsidRPr="00DB76B2">
              <w:rPr>
                <w:rFonts w:ascii="Times New Roman" w:hAnsi="Times New Roman"/>
              </w:rPr>
              <w:t xml:space="preserve"> как хорошие или плохие</w:t>
            </w:r>
          </w:p>
        </w:tc>
        <w:tc>
          <w:tcPr>
            <w:tcW w:w="1083" w:type="pct"/>
            <w:shd w:val="clear" w:color="auto" w:fill="auto"/>
          </w:tcPr>
          <w:p w14:paraId="22A6F60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7A39AB2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116903D7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04C519F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32D13E5A" w14:textId="77777777" w:rsidTr="000042AB">
        <w:tc>
          <w:tcPr>
            <w:tcW w:w="427" w:type="pct"/>
            <w:shd w:val="clear" w:color="auto" w:fill="auto"/>
          </w:tcPr>
          <w:p w14:paraId="4367A2C0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9</w:t>
            </w:r>
          </w:p>
        </w:tc>
        <w:tc>
          <w:tcPr>
            <w:tcW w:w="1326" w:type="pct"/>
            <w:shd w:val="clear" w:color="auto" w:fill="auto"/>
          </w:tcPr>
          <w:p w14:paraId="79DB6FC5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417" w:type="pct"/>
            <w:shd w:val="clear" w:color="auto" w:fill="auto"/>
          </w:tcPr>
          <w:p w14:paraId="725BD87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488C4FD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9DF68E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1AC9686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Научатся, опираясь на освоенные изобразительные и конструкторско-технологические</w:t>
            </w:r>
          </w:p>
          <w:p w14:paraId="3BB6E72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знания и умения,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72CE6B5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 xml:space="preserve">  собственного замысла</w:t>
            </w:r>
          </w:p>
        </w:tc>
        <w:tc>
          <w:tcPr>
            <w:tcW w:w="1083" w:type="pct"/>
            <w:shd w:val="clear" w:color="auto" w:fill="auto"/>
          </w:tcPr>
          <w:p w14:paraId="73F85D2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Познавательные УУД</w:t>
            </w:r>
          </w:p>
          <w:p w14:paraId="1A1A100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74E5062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1129CF73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0C083B2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32C96F19" w14:textId="77777777" w:rsidTr="000042AB">
        <w:tc>
          <w:tcPr>
            <w:tcW w:w="427" w:type="pct"/>
            <w:shd w:val="clear" w:color="auto" w:fill="auto"/>
          </w:tcPr>
          <w:p w14:paraId="2051C29D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26" w:type="pct"/>
            <w:shd w:val="clear" w:color="auto" w:fill="auto"/>
          </w:tcPr>
          <w:p w14:paraId="7BA3B22F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Аппликации из ниток</w:t>
            </w:r>
          </w:p>
        </w:tc>
        <w:tc>
          <w:tcPr>
            <w:tcW w:w="417" w:type="pct"/>
            <w:shd w:val="clear" w:color="auto" w:fill="auto"/>
          </w:tcPr>
          <w:p w14:paraId="51F7BB45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7D82C3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B2443B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2947B81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3F6E7C63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0CA6AB9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7112BB7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76ADBF3B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028E2AE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2310AC1F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51A7F0B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253BBBF1" w14:textId="77777777" w:rsidTr="000042AB">
        <w:tc>
          <w:tcPr>
            <w:tcW w:w="427" w:type="pct"/>
            <w:shd w:val="clear" w:color="auto" w:fill="auto"/>
          </w:tcPr>
          <w:p w14:paraId="74B7DFC8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11</w:t>
            </w:r>
          </w:p>
        </w:tc>
        <w:tc>
          <w:tcPr>
            <w:tcW w:w="1326" w:type="pct"/>
            <w:shd w:val="clear" w:color="auto" w:fill="auto"/>
          </w:tcPr>
          <w:p w14:paraId="4D10E35B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Декоративное оформление изделий вышивкой</w:t>
            </w:r>
          </w:p>
        </w:tc>
        <w:tc>
          <w:tcPr>
            <w:tcW w:w="417" w:type="pct"/>
            <w:shd w:val="clear" w:color="auto" w:fill="auto"/>
          </w:tcPr>
          <w:p w14:paraId="1BEF02E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B4E765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C1F949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29457A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описывать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свои чувства и ощущения от созерцаемых произведений</w:t>
            </w:r>
          </w:p>
          <w:p w14:paraId="3FF3394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искусства, изделий декоративно-прикладного характера, уважительно</w:t>
            </w:r>
          </w:p>
          <w:p w14:paraId="70E8EE4B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относиться к результатам труда мастеров</w:t>
            </w:r>
          </w:p>
          <w:p w14:paraId="330AB87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3D53ABE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4DF7CF9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36E36637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4CD512B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054D0431" w14:textId="77777777" w:rsidTr="000042AB">
        <w:tc>
          <w:tcPr>
            <w:tcW w:w="427" w:type="pct"/>
            <w:shd w:val="clear" w:color="auto" w:fill="auto"/>
          </w:tcPr>
          <w:p w14:paraId="7FA5CEA2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12</w:t>
            </w:r>
          </w:p>
        </w:tc>
        <w:tc>
          <w:tcPr>
            <w:tcW w:w="1326" w:type="pct"/>
            <w:shd w:val="clear" w:color="auto" w:fill="auto"/>
          </w:tcPr>
          <w:p w14:paraId="16F52500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Подвеска из ткани</w:t>
            </w:r>
          </w:p>
        </w:tc>
        <w:tc>
          <w:tcPr>
            <w:tcW w:w="417" w:type="pct"/>
            <w:shd w:val="clear" w:color="auto" w:fill="auto"/>
          </w:tcPr>
          <w:p w14:paraId="55992620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F586B2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E135C4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37C7268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Научатся, опираясь на освоенные изобразительные и конструкторско-технологические</w:t>
            </w:r>
          </w:p>
          <w:p w14:paraId="6E1D8E4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знания и умения,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7EE87BC7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собственного замысла</w:t>
            </w:r>
          </w:p>
        </w:tc>
        <w:tc>
          <w:tcPr>
            <w:tcW w:w="1083" w:type="pct"/>
            <w:shd w:val="clear" w:color="auto" w:fill="auto"/>
          </w:tcPr>
          <w:p w14:paraId="37E18BD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62BE650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3D36F15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7FD6A0F3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67E9898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7486EB80" w14:textId="77777777" w:rsidTr="000042AB">
        <w:tc>
          <w:tcPr>
            <w:tcW w:w="427" w:type="pct"/>
            <w:shd w:val="clear" w:color="auto" w:fill="auto"/>
          </w:tcPr>
          <w:p w14:paraId="76A6759C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13</w:t>
            </w:r>
          </w:p>
        </w:tc>
        <w:tc>
          <w:tcPr>
            <w:tcW w:w="1326" w:type="pct"/>
            <w:shd w:val="clear" w:color="auto" w:fill="auto"/>
          </w:tcPr>
          <w:p w14:paraId="6AFAC925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Куклы для пальчикового театра</w:t>
            </w:r>
          </w:p>
        </w:tc>
        <w:tc>
          <w:tcPr>
            <w:tcW w:w="417" w:type="pct"/>
            <w:shd w:val="clear" w:color="auto" w:fill="auto"/>
          </w:tcPr>
          <w:p w14:paraId="32038ACD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4CF0A5C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7148BD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A44F0E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описывать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свои чувства и ощущения от созерцаемых произведений</w:t>
            </w:r>
          </w:p>
          <w:p w14:paraId="41DA79D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искусства, изделий декоративно-прикладного характера, уважительно</w:t>
            </w:r>
          </w:p>
          <w:p w14:paraId="75807E92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относиться к результатам труда мастеров</w:t>
            </w:r>
          </w:p>
          <w:p w14:paraId="5D84AEF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4638DA0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Коммуникативные УУД</w:t>
            </w:r>
          </w:p>
          <w:p w14:paraId="0E10FD0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3CC8087A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60FA11B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097172D0" w14:textId="77777777" w:rsidTr="000042AB">
        <w:tc>
          <w:tcPr>
            <w:tcW w:w="427" w:type="pct"/>
            <w:shd w:val="clear" w:color="auto" w:fill="auto"/>
          </w:tcPr>
          <w:p w14:paraId="77059305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26" w:type="pct"/>
            <w:shd w:val="clear" w:color="auto" w:fill="auto"/>
          </w:tcPr>
          <w:p w14:paraId="2BE61B08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Нитяная графика на картонной основе</w:t>
            </w:r>
          </w:p>
        </w:tc>
        <w:tc>
          <w:tcPr>
            <w:tcW w:w="417" w:type="pct"/>
            <w:shd w:val="clear" w:color="auto" w:fill="auto"/>
          </w:tcPr>
          <w:p w14:paraId="35A7D142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0213922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3DB302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AD2E1F2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Научатся принимать </w:t>
            </w:r>
            <w:r w:rsidRPr="000C42AE">
              <w:rPr>
                <w:b w:val="0"/>
                <w:iCs/>
                <w:sz w:val="24"/>
                <w:szCs w:val="24"/>
                <w:lang w:val="ru-RU"/>
              </w:rPr>
              <w:t>другие мнения и высказывания, уважительно относиться к ним</w:t>
            </w:r>
          </w:p>
          <w:p w14:paraId="1732DDF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157A8A3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191594B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6BF6C216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7480BA2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4ED052B0" w14:textId="77777777" w:rsidTr="000042AB">
        <w:tc>
          <w:tcPr>
            <w:tcW w:w="427" w:type="pct"/>
            <w:shd w:val="clear" w:color="auto" w:fill="auto"/>
          </w:tcPr>
          <w:p w14:paraId="604E3B8D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15</w:t>
            </w:r>
          </w:p>
        </w:tc>
        <w:tc>
          <w:tcPr>
            <w:tcW w:w="1326" w:type="pct"/>
            <w:shd w:val="clear" w:color="auto" w:fill="auto"/>
          </w:tcPr>
          <w:p w14:paraId="344F6D96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Украшения из фольги</w:t>
            </w:r>
          </w:p>
        </w:tc>
        <w:tc>
          <w:tcPr>
            <w:tcW w:w="417" w:type="pct"/>
            <w:shd w:val="clear" w:color="auto" w:fill="auto"/>
          </w:tcPr>
          <w:p w14:paraId="662BD36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A5A144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CC9877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A5DE01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0E6B2E6C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40E0AB1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060F901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Регулятивные УУД </w:t>
            </w:r>
          </w:p>
          <w:p w14:paraId="1E1828FD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в диалоге с учителем учиться вырабатывать критерии оценки и определять</w:t>
            </w:r>
          </w:p>
          <w:p w14:paraId="1FE928D6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0C42AE" w:rsidRPr="00DB76B2" w14:paraId="1DE92951" w14:textId="77777777" w:rsidTr="000042AB">
        <w:tc>
          <w:tcPr>
            <w:tcW w:w="427" w:type="pct"/>
            <w:shd w:val="clear" w:color="auto" w:fill="auto"/>
          </w:tcPr>
          <w:p w14:paraId="29010594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16</w:t>
            </w:r>
          </w:p>
        </w:tc>
        <w:tc>
          <w:tcPr>
            <w:tcW w:w="1326" w:type="pct"/>
            <w:shd w:val="clear" w:color="auto" w:fill="auto"/>
          </w:tcPr>
          <w:p w14:paraId="273FB7DD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Игрушки-сувениры из пластмассовых упаковок-капсул</w:t>
            </w:r>
          </w:p>
        </w:tc>
        <w:tc>
          <w:tcPr>
            <w:tcW w:w="417" w:type="pct"/>
            <w:shd w:val="clear" w:color="auto" w:fill="auto"/>
          </w:tcPr>
          <w:p w14:paraId="527D5C7F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E524B5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621A60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3EADDFD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 оценивать</w:t>
            </w:r>
            <w:r w:rsidRPr="000C42AE">
              <w:rPr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t>жизненные ситуации (поступки, явлении, события) с точки</w:t>
            </w:r>
          </w:p>
          <w:p w14:paraId="14531A6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зрения собственных ощущений (явлении, события), соотносить их с</w:t>
            </w:r>
          </w:p>
          <w:p w14:paraId="53281BF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 xml:space="preserve">  общепринятыми нормами и ценностями</w:t>
            </w:r>
          </w:p>
        </w:tc>
        <w:tc>
          <w:tcPr>
            <w:tcW w:w="1083" w:type="pct"/>
            <w:shd w:val="clear" w:color="auto" w:fill="auto"/>
          </w:tcPr>
          <w:p w14:paraId="44C5779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Познавательные УУД</w:t>
            </w:r>
          </w:p>
          <w:p w14:paraId="6689EA2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53E864C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15702B19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0B32260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4E493FA" w14:textId="77777777" w:rsidTr="000042AB">
        <w:tc>
          <w:tcPr>
            <w:tcW w:w="427" w:type="pct"/>
            <w:shd w:val="clear" w:color="auto" w:fill="auto"/>
          </w:tcPr>
          <w:p w14:paraId="14E2D54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326" w:type="pct"/>
            <w:shd w:val="clear" w:color="auto" w:fill="auto"/>
          </w:tcPr>
          <w:p w14:paraId="5D1DD2BF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Игрушки-сувениры из пластмассовых упаковок-капсул</w:t>
            </w:r>
          </w:p>
        </w:tc>
        <w:tc>
          <w:tcPr>
            <w:tcW w:w="417" w:type="pct"/>
            <w:shd w:val="clear" w:color="auto" w:fill="auto"/>
          </w:tcPr>
          <w:p w14:paraId="5C2AD92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72DA93D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666D96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2AE274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Научатся оценивать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(поступки) в </w:t>
            </w:r>
          </w:p>
          <w:p w14:paraId="1E2645E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предложенных ситуациях, отмечать конкретные поступки, которые </w:t>
            </w:r>
            <w:r w:rsidRPr="000C42AE">
              <w:rPr>
                <w:b w:val="0"/>
                <w:bCs/>
                <w:sz w:val="24"/>
                <w:szCs w:val="24"/>
                <w:lang w:val="ru-RU"/>
              </w:rPr>
              <w:t>можно</w:t>
            </w:r>
          </w:p>
          <w:p w14:paraId="3D54B13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  <w:bCs/>
              </w:rPr>
              <w:t xml:space="preserve">  </w:t>
            </w:r>
            <w:r w:rsidRPr="00DB76B2">
              <w:rPr>
                <w:rFonts w:ascii="Times New Roman" w:hAnsi="Times New Roman"/>
                <w:bCs/>
                <w:iCs/>
              </w:rPr>
              <w:t>характеризовать</w:t>
            </w:r>
            <w:r w:rsidRPr="00DB76B2">
              <w:rPr>
                <w:rFonts w:ascii="Times New Roman" w:hAnsi="Times New Roman"/>
              </w:rPr>
              <w:t xml:space="preserve"> как хорошие или плохие</w:t>
            </w:r>
          </w:p>
        </w:tc>
        <w:tc>
          <w:tcPr>
            <w:tcW w:w="1083" w:type="pct"/>
            <w:shd w:val="clear" w:color="auto" w:fill="auto"/>
          </w:tcPr>
          <w:p w14:paraId="751F864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5570842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588AA4F5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59E72E3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23D657AA" w14:textId="77777777" w:rsidTr="000042AB">
        <w:tc>
          <w:tcPr>
            <w:tcW w:w="427" w:type="pct"/>
            <w:shd w:val="clear" w:color="auto" w:fill="auto"/>
          </w:tcPr>
          <w:p w14:paraId="200DA6C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18</w:t>
            </w:r>
          </w:p>
        </w:tc>
        <w:tc>
          <w:tcPr>
            <w:tcW w:w="1326" w:type="pct"/>
            <w:shd w:val="clear" w:color="auto" w:fill="auto"/>
          </w:tcPr>
          <w:p w14:paraId="46C4DD2A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Игрушки-сувениры из пластмассовых упаковок-капсул</w:t>
            </w:r>
          </w:p>
        </w:tc>
        <w:tc>
          <w:tcPr>
            <w:tcW w:w="417" w:type="pct"/>
            <w:shd w:val="clear" w:color="auto" w:fill="auto"/>
          </w:tcPr>
          <w:p w14:paraId="0965742B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14265C4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EAEF4A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38EC4A8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5BF364FF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2376699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10BCE534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39B1A33B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6ECFCFC5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3562A16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4CEC68A8" w14:textId="77777777" w:rsidTr="000042AB">
        <w:tc>
          <w:tcPr>
            <w:tcW w:w="427" w:type="pct"/>
            <w:shd w:val="clear" w:color="auto" w:fill="auto"/>
          </w:tcPr>
          <w:p w14:paraId="70EDE288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19</w:t>
            </w:r>
          </w:p>
        </w:tc>
        <w:tc>
          <w:tcPr>
            <w:tcW w:w="1326" w:type="pct"/>
            <w:shd w:val="clear" w:color="auto" w:fill="auto"/>
          </w:tcPr>
          <w:p w14:paraId="71186A13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Приёмы работы с деталями конструктора</w:t>
            </w:r>
          </w:p>
        </w:tc>
        <w:tc>
          <w:tcPr>
            <w:tcW w:w="417" w:type="pct"/>
            <w:shd w:val="clear" w:color="auto" w:fill="auto"/>
          </w:tcPr>
          <w:p w14:paraId="50AA3FA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E59DBE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48557FF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131ADAC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0848F3E5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71C1509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203E684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Регулятивные УУД </w:t>
            </w:r>
          </w:p>
          <w:p w14:paraId="153281E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в диалоге с учителем учиться вырабатывать критерии оценки и определять</w:t>
            </w:r>
          </w:p>
          <w:p w14:paraId="4DAEFB5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0C42AE" w:rsidRPr="00DB76B2" w14:paraId="7D69BF32" w14:textId="77777777" w:rsidTr="000042AB">
        <w:tc>
          <w:tcPr>
            <w:tcW w:w="427" w:type="pct"/>
            <w:shd w:val="clear" w:color="auto" w:fill="auto"/>
          </w:tcPr>
          <w:p w14:paraId="2477D624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pct"/>
            <w:shd w:val="clear" w:color="auto" w:fill="auto"/>
          </w:tcPr>
          <w:p w14:paraId="245EE624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Изготовление моделей часов</w:t>
            </w:r>
          </w:p>
        </w:tc>
        <w:tc>
          <w:tcPr>
            <w:tcW w:w="417" w:type="pct"/>
            <w:shd w:val="clear" w:color="auto" w:fill="auto"/>
          </w:tcPr>
          <w:p w14:paraId="67AFBC5B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5BD9E19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50B1868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583976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Научатся, опираясь на освоенные изобразительные и конструкторско-технологические</w:t>
            </w:r>
          </w:p>
          <w:p w14:paraId="64533B0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знания и умения,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делать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lastRenderedPageBreak/>
              <w:t>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680B7C3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собственного замысла</w:t>
            </w:r>
          </w:p>
        </w:tc>
        <w:tc>
          <w:tcPr>
            <w:tcW w:w="1083" w:type="pct"/>
            <w:shd w:val="clear" w:color="auto" w:fill="auto"/>
          </w:tcPr>
          <w:p w14:paraId="1BAA191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Познавательные УУД</w:t>
            </w:r>
          </w:p>
          <w:p w14:paraId="679039AD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23018AE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</w:t>
            </w: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пробных поисковых</w:t>
            </w:r>
          </w:p>
          <w:p w14:paraId="0D3A665C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147591DE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290F4E5" w14:textId="77777777" w:rsidTr="000042AB">
        <w:tc>
          <w:tcPr>
            <w:tcW w:w="427" w:type="pct"/>
            <w:shd w:val="clear" w:color="auto" w:fill="auto"/>
          </w:tcPr>
          <w:p w14:paraId="5CD8E14A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326" w:type="pct"/>
            <w:shd w:val="clear" w:color="auto" w:fill="auto"/>
          </w:tcPr>
          <w:p w14:paraId="0747C51A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Тележка-платформа</w:t>
            </w:r>
          </w:p>
        </w:tc>
        <w:tc>
          <w:tcPr>
            <w:tcW w:w="417" w:type="pct"/>
            <w:shd w:val="clear" w:color="auto" w:fill="auto"/>
          </w:tcPr>
          <w:p w14:paraId="67613B8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1835960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5AC8E77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68650CD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Научатся оценивать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(поступки) в </w:t>
            </w:r>
          </w:p>
          <w:p w14:paraId="07AB301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предложенных ситуациях, отмечать конкретные поступки, которые </w:t>
            </w:r>
            <w:r w:rsidRPr="000C42AE">
              <w:rPr>
                <w:b w:val="0"/>
                <w:bCs/>
                <w:sz w:val="24"/>
                <w:szCs w:val="24"/>
                <w:lang w:val="ru-RU"/>
              </w:rPr>
              <w:t>можно</w:t>
            </w:r>
          </w:p>
          <w:p w14:paraId="4D607F8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  <w:bCs/>
              </w:rPr>
              <w:t xml:space="preserve">  </w:t>
            </w:r>
            <w:r w:rsidRPr="00DB76B2">
              <w:rPr>
                <w:rFonts w:ascii="Times New Roman" w:hAnsi="Times New Roman"/>
                <w:bCs/>
                <w:iCs/>
              </w:rPr>
              <w:t>характеризовать</w:t>
            </w:r>
            <w:r w:rsidRPr="00DB76B2">
              <w:rPr>
                <w:rFonts w:ascii="Times New Roman" w:hAnsi="Times New Roman"/>
              </w:rPr>
              <w:t xml:space="preserve"> как хорошие или плохие</w:t>
            </w:r>
          </w:p>
        </w:tc>
        <w:tc>
          <w:tcPr>
            <w:tcW w:w="1083" w:type="pct"/>
            <w:shd w:val="clear" w:color="auto" w:fill="auto"/>
          </w:tcPr>
          <w:p w14:paraId="0A08449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7A3C2EB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71D83455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0E5CA0C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64191529" w14:textId="77777777" w:rsidTr="000042AB">
        <w:tc>
          <w:tcPr>
            <w:tcW w:w="427" w:type="pct"/>
            <w:shd w:val="clear" w:color="auto" w:fill="auto"/>
          </w:tcPr>
          <w:p w14:paraId="5E0FBFAB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22</w:t>
            </w:r>
          </w:p>
        </w:tc>
        <w:tc>
          <w:tcPr>
            <w:tcW w:w="1326" w:type="pct"/>
            <w:shd w:val="clear" w:color="auto" w:fill="auto"/>
          </w:tcPr>
          <w:p w14:paraId="1D38F218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Проект «Парк машин»</w:t>
            </w:r>
          </w:p>
        </w:tc>
        <w:tc>
          <w:tcPr>
            <w:tcW w:w="417" w:type="pct"/>
            <w:shd w:val="clear" w:color="auto" w:fill="auto"/>
          </w:tcPr>
          <w:p w14:paraId="2CAC3692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5B64D3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DBC159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5394EB9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131EE05E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229227D4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</w:tcPr>
          <w:p w14:paraId="5C0EB3E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3B186E2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334586D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0D537978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5667B86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3D6D4188" w14:textId="77777777" w:rsidTr="000042AB">
        <w:tc>
          <w:tcPr>
            <w:tcW w:w="427" w:type="pct"/>
            <w:shd w:val="clear" w:color="auto" w:fill="auto"/>
          </w:tcPr>
          <w:p w14:paraId="314DC161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23</w:t>
            </w:r>
          </w:p>
        </w:tc>
        <w:tc>
          <w:tcPr>
            <w:tcW w:w="1326" w:type="pct"/>
            <w:shd w:val="clear" w:color="auto" w:fill="auto"/>
          </w:tcPr>
          <w:p w14:paraId="0F0066E8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Проект «Сельскохозяйственная техника»</w:t>
            </w:r>
          </w:p>
        </w:tc>
        <w:tc>
          <w:tcPr>
            <w:tcW w:w="417" w:type="pct"/>
            <w:shd w:val="clear" w:color="auto" w:fill="auto"/>
          </w:tcPr>
          <w:p w14:paraId="1D787C65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248E551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319217D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4CAA3F0B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 оценивать</w:t>
            </w:r>
            <w:r w:rsidRPr="000C42AE">
              <w:rPr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t>жизненные ситуации (поступки, явлении, события) с точки</w:t>
            </w:r>
          </w:p>
          <w:p w14:paraId="3A4166F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зрения собственных ощущений (явлении, события), соотносить их с</w:t>
            </w:r>
          </w:p>
          <w:p w14:paraId="7A17964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общепринятыми нормами и ценностями</w:t>
            </w:r>
          </w:p>
        </w:tc>
        <w:tc>
          <w:tcPr>
            <w:tcW w:w="1083" w:type="pct"/>
            <w:shd w:val="clear" w:color="auto" w:fill="auto"/>
          </w:tcPr>
          <w:p w14:paraId="75EDE4E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Регулятивные УУД</w:t>
            </w:r>
          </w:p>
          <w:p w14:paraId="427294E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уметь с помощью учителя анализировать предложенное задание, отделять</w:t>
            </w:r>
          </w:p>
          <w:p w14:paraId="40C85EC7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известное и неизвестное</w:t>
            </w:r>
          </w:p>
          <w:p w14:paraId="61E8DCD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5702273" w14:textId="77777777" w:rsidTr="000042AB">
        <w:tc>
          <w:tcPr>
            <w:tcW w:w="427" w:type="pct"/>
            <w:shd w:val="clear" w:color="auto" w:fill="auto"/>
          </w:tcPr>
          <w:p w14:paraId="2377C9F0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24</w:t>
            </w:r>
          </w:p>
        </w:tc>
        <w:tc>
          <w:tcPr>
            <w:tcW w:w="1326" w:type="pct"/>
            <w:shd w:val="clear" w:color="auto" w:fill="auto"/>
          </w:tcPr>
          <w:p w14:paraId="458AB343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Конкурс проектов</w:t>
            </w:r>
          </w:p>
        </w:tc>
        <w:tc>
          <w:tcPr>
            <w:tcW w:w="417" w:type="pct"/>
            <w:shd w:val="clear" w:color="auto" w:fill="auto"/>
          </w:tcPr>
          <w:p w14:paraId="750BD838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272D61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6A8C83B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2BA66012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способов реализации предложенного или</w:t>
            </w:r>
          </w:p>
          <w:p w14:paraId="28C062CA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779AA77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0317500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Коммуникативные УУД</w:t>
            </w:r>
          </w:p>
          <w:p w14:paraId="3066079E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553F0188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6D2A93A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389BDAF9" w14:textId="77777777" w:rsidTr="000042AB">
        <w:tc>
          <w:tcPr>
            <w:tcW w:w="427" w:type="pct"/>
            <w:shd w:val="clear" w:color="auto" w:fill="auto"/>
          </w:tcPr>
          <w:p w14:paraId="09E65E16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1326" w:type="pct"/>
            <w:shd w:val="clear" w:color="auto" w:fill="auto"/>
          </w:tcPr>
          <w:p w14:paraId="65B43055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Лепка птиц из пластилина</w:t>
            </w:r>
          </w:p>
        </w:tc>
        <w:tc>
          <w:tcPr>
            <w:tcW w:w="417" w:type="pct"/>
            <w:shd w:val="clear" w:color="auto" w:fill="auto"/>
          </w:tcPr>
          <w:p w14:paraId="4CAF0B8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2598A3C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7019245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0F942A4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42258A7A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353E511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32BAF432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4936E526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5A01CB7A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11E7FE03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0C0861C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17CEA24E" w14:textId="77777777" w:rsidTr="000042AB">
        <w:tc>
          <w:tcPr>
            <w:tcW w:w="427" w:type="pct"/>
            <w:shd w:val="clear" w:color="auto" w:fill="auto"/>
          </w:tcPr>
          <w:p w14:paraId="4E2C477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27</w:t>
            </w:r>
          </w:p>
        </w:tc>
        <w:tc>
          <w:tcPr>
            <w:tcW w:w="1326" w:type="pct"/>
            <w:shd w:val="clear" w:color="auto" w:fill="auto"/>
          </w:tcPr>
          <w:p w14:paraId="13BE853D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Устройство из полос бумаги. Модель шара.</w:t>
            </w:r>
          </w:p>
        </w:tc>
        <w:tc>
          <w:tcPr>
            <w:tcW w:w="417" w:type="pct"/>
            <w:shd w:val="clear" w:color="auto" w:fill="auto"/>
          </w:tcPr>
          <w:p w14:paraId="0F0A22F2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12EB50B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68845C2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38D08F6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Научатся принимать </w:t>
            </w:r>
            <w:r w:rsidRPr="000C42AE">
              <w:rPr>
                <w:b w:val="0"/>
                <w:iCs/>
                <w:sz w:val="24"/>
                <w:szCs w:val="24"/>
                <w:lang w:val="ru-RU"/>
              </w:rPr>
              <w:t>другие мнения и высказывания, уважительно относиться к ним</w:t>
            </w:r>
          </w:p>
          <w:p w14:paraId="341920B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43096B05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Регулятивные УУД </w:t>
            </w:r>
          </w:p>
          <w:p w14:paraId="5B5B646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в диалоге с учителем учиться вырабатывать критерии оценки и определять</w:t>
            </w:r>
          </w:p>
          <w:p w14:paraId="5C28799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степень успешности выполнения своей работы и работы других детей</w:t>
            </w:r>
          </w:p>
        </w:tc>
      </w:tr>
      <w:tr w:rsidR="000C42AE" w:rsidRPr="00DB76B2" w14:paraId="2ECCFED3" w14:textId="77777777" w:rsidTr="000042AB">
        <w:tc>
          <w:tcPr>
            <w:tcW w:w="427" w:type="pct"/>
            <w:shd w:val="clear" w:color="auto" w:fill="auto"/>
          </w:tcPr>
          <w:p w14:paraId="6D354022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28</w:t>
            </w:r>
          </w:p>
        </w:tc>
        <w:tc>
          <w:tcPr>
            <w:tcW w:w="1326" w:type="pct"/>
            <w:shd w:val="clear" w:color="auto" w:fill="auto"/>
          </w:tcPr>
          <w:p w14:paraId="2EEA423A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Самодельный компас</w:t>
            </w:r>
          </w:p>
        </w:tc>
        <w:tc>
          <w:tcPr>
            <w:tcW w:w="417" w:type="pct"/>
            <w:shd w:val="clear" w:color="auto" w:fill="auto"/>
          </w:tcPr>
          <w:p w14:paraId="6BFB77DF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93286D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26AF3D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2C1958D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Научатся, опираясь на освоенные изобразительные и конструкторско-технологические</w:t>
            </w:r>
          </w:p>
          <w:p w14:paraId="63732DB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знания и умения,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</w:t>
            </w: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>предложенного или</w:t>
            </w:r>
          </w:p>
          <w:p w14:paraId="54ADA2FD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 xml:space="preserve">  собственного замысла</w:t>
            </w:r>
          </w:p>
        </w:tc>
        <w:tc>
          <w:tcPr>
            <w:tcW w:w="1083" w:type="pct"/>
            <w:shd w:val="clear" w:color="auto" w:fill="auto"/>
          </w:tcPr>
          <w:p w14:paraId="2452B82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lastRenderedPageBreak/>
              <w:t>Познавательные УУД</w:t>
            </w:r>
          </w:p>
          <w:p w14:paraId="146E72E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6C3AC223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253697BA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3A677A5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7192D6E3" w14:textId="77777777" w:rsidTr="000042AB">
        <w:tc>
          <w:tcPr>
            <w:tcW w:w="427" w:type="pct"/>
            <w:shd w:val="clear" w:color="auto" w:fill="auto"/>
          </w:tcPr>
          <w:p w14:paraId="0958A65E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326" w:type="pct"/>
            <w:shd w:val="clear" w:color="auto" w:fill="auto"/>
          </w:tcPr>
          <w:p w14:paraId="28F32317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Экскурсия в осенний парк. Сбор природного материала.</w:t>
            </w:r>
          </w:p>
        </w:tc>
        <w:tc>
          <w:tcPr>
            <w:tcW w:w="417" w:type="pct"/>
            <w:shd w:val="clear" w:color="auto" w:fill="auto"/>
          </w:tcPr>
          <w:p w14:paraId="1295F303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1D9882C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7EDDA0B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176CAFC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Научатся 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>делать выбор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способов реализации предложенного или</w:t>
            </w:r>
          </w:p>
          <w:p w14:paraId="3FA050D1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собственного замысла.</w:t>
            </w:r>
          </w:p>
          <w:p w14:paraId="04492E8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0689D6C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7100F71D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4D15128A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3C750D7A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4EBE34AC" w14:textId="77777777" w:rsidTr="000042AB">
        <w:tc>
          <w:tcPr>
            <w:tcW w:w="427" w:type="pct"/>
            <w:shd w:val="clear" w:color="auto" w:fill="auto"/>
          </w:tcPr>
          <w:p w14:paraId="294AACF1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30-31</w:t>
            </w:r>
          </w:p>
        </w:tc>
        <w:tc>
          <w:tcPr>
            <w:tcW w:w="1326" w:type="pct"/>
            <w:shd w:val="clear" w:color="auto" w:fill="auto"/>
          </w:tcPr>
          <w:p w14:paraId="30D95160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Аппликация из соломенной крошки «Жители леса».</w:t>
            </w:r>
          </w:p>
        </w:tc>
        <w:tc>
          <w:tcPr>
            <w:tcW w:w="417" w:type="pct"/>
            <w:shd w:val="clear" w:color="auto" w:fill="auto"/>
          </w:tcPr>
          <w:p w14:paraId="1C138FB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357D300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1EA86080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3C8ACDD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>Научатся описывать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свои чувства и ощущения от созерцаемых произведений</w:t>
            </w:r>
          </w:p>
          <w:p w14:paraId="3406910F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искусства, изделий декоративно-прикладного характера, уважительно</w:t>
            </w:r>
          </w:p>
          <w:p w14:paraId="7AF7C6E2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>относиться к результатам труда мастеров</w:t>
            </w:r>
          </w:p>
          <w:p w14:paraId="0E95D58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252D2E41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Познавательные УУД</w:t>
            </w:r>
          </w:p>
          <w:p w14:paraId="51542C6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- добывать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новые знания в процессе наблюдений, рассуждений и </w:t>
            </w:r>
          </w:p>
          <w:p w14:paraId="253885D9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обсуждений материалов учебника, выполнения пробных поисковых</w:t>
            </w:r>
          </w:p>
          <w:p w14:paraId="0473972C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упражнений </w:t>
            </w:r>
          </w:p>
          <w:p w14:paraId="617B3572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09D06035" w14:textId="77777777" w:rsidTr="000042AB">
        <w:tc>
          <w:tcPr>
            <w:tcW w:w="427" w:type="pct"/>
            <w:shd w:val="clear" w:color="auto" w:fill="auto"/>
          </w:tcPr>
          <w:p w14:paraId="71F797A7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32</w:t>
            </w:r>
          </w:p>
        </w:tc>
        <w:tc>
          <w:tcPr>
            <w:tcW w:w="1326" w:type="pct"/>
            <w:shd w:val="clear" w:color="auto" w:fill="auto"/>
          </w:tcPr>
          <w:p w14:paraId="4281D475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Флюгер из картона</w:t>
            </w:r>
          </w:p>
        </w:tc>
        <w:tc>
          <w:tcPr>
            <w:tcW w:w="417" w:type="pct"/>
            <w:shd w:val="clear" w:color="auto" w:fill="auto"/>
          </w:tcPr>
          <w:p w14:paraId="09C070D6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36B57D89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6B9DC8A8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1F27D7B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Научатся принимать </w:t>
            </w:r>
            <w:r w:rsidRPr="000C42AE">
              <w:rPr>
                <w:b w:val="0"/>
                <w:iCs/>
                <w:sz w:val="24"/>
                <w:szCs w:val="24"/>
                <w:lang w:val="ru-RU"/>
              </w:rPr>
              <w:t>другие мнения и высказывания, уважительно относиться к ним</w:t>
            </w:r>
          </w:p>
          <w:p w14:paraId="568B0C33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2F5FEB60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0C42AE">
              <w:rPr>
                <w:b w:val="0"/>
                <w:i/>
                <w:sz w:val="24"/>
                <w:szCs w:val="24"/>
                <w:u w:val="single"/>
                <w:lang w:val="ru-RU"/>
              </w:rPr>
              <w:t>Коммуникативные УУД</w:t>
            </w:r>
          </w:p>
          <w:p w14:paraId="0DD59C77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донести свою позицию до других:</w:t>
            </w:r>
            <w:r w:rsidRPr="000C42AE">
              <w:rPr>
                <w:b w:val="0"/>
                <w:i/>
                <w:sz w:val="24"/>
                <w:szCs w:val="24"/>
                <w:lang w:val="ru-RU"/>
              </w:rPr>
              <w:t xml:space="preserve"> высказывать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свою точку зрения и</w:t>
            </w:r>
          </w:p>
          <w:p w14:paraId="56E04BDC" w14:textId="77777777" w:rsidR="000C42AE" w:rsidRPr="00DB76B2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Pr="00DB76B2">
              <w:rPr>
                <w:b w:val="0"/>
                <w:sz w:val="24"/>
                <w:szCs w:val="24"/>
              </w:rPr>
              <w:t xml:space="preserve">пытаться её </w:t>
            </w:r>
            <w:r w:rsidRPr="00DB76B2">
              <w:rPr>
                <w:b w:val="0"/>
                <w:i/>
                <w:sz w:val="24"/>
                <w:szCs w:val="24"/>
              </w:rPr>
              <w:t>обосновать</w:t>
            </w:r>
            <w:r w:rsidRPr="00DB76B2">
              <w:rPr>
                <w:b w:val="0"/>
                <w:sz w:val="24"/>
                <w:szCs w:val="24"/>
              </w:rPr>
              <w:t>, приводя аргументы</w:t>
            </w:r>
          </w:p>
          <w:p w14:paraId="75CB0D76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</w:tr>
      <w:tr w:rsidR="000C42AE" w:rsidRPr="00DB76B2" w14:paraId="6F244D0F" w14:textId="77777777" w:rsidTr="000042AB">
        <w:tc>
          <w:tcPr>
            <w:tcW w:w="427" w:type="pct"/>
            <w:shd w:val="clear" w:color="auto" w:fill="auto"/>
          </w:tcPr>
          <w:p w14:paraId="1A0779F1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33-34</w:t>
            </w:r>
          </w:p>
        </w:tc>
        <w:tc>
          <w:tcPr>
            <w:tcW w:w="1326" w:type="pct"/>
            <w:shd w:val="clear" w:color="auto" w:fill="auto"/>
          </w:tcPr>
          <w:p w14:paraId="2BDDDE3B" w14:textId="77777777" w:rsidR="000C42AE" w:rsidRPr="00DB76B2" w:rsidRDefault="000C42AE" w:rsidP="000042AB">
            <w:pPr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Упаковка для подарков</w:t>
            </w:r>
          </w:p>
        </w:tc>
        <w:tc>
          <w:tcPr>
            <w:tcW w:w="417" w:type="pct"/>
            <w:shd w:val="clear" w:color="auto" w:fill="auto"/>
          </w:tcPr>
          <w:p w14:paraId="79A34270" w14:textId="77777777" w:rsidR="000C42AE" w:rsidRPr="00DB76B2" w:rsidRDefault="000C42AE" w:rsidP="000042AB">
            <w:pPr>
              <w:jc w:val="center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0738CE0F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14:paraId="2945C33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5" w:type="pct"/>
            <w:shd w:val="clear" w:color="auto" w:fill="auto"/>
          </w:tcPr>
          <w:p w14:paraId="745F8798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i/>
                <w:iCs/>
                <w:sz w:val="24"/>
                <w:szCs w:val="24"/>
                <w:lang w:val="ru-RU"/>
              </w:rPr>
              <w:t>Научатся оценивать</w:t>
            </w:r>
            <w:r w:rsidRPr="000C42AE">
              <w:rPr>
                <w:b w:val="0"/>
                <w:sz w:val="24"/>
                <w:szCs w:val="24"/>
                <w:lang w:val="ru-RU"/>
              </w:rPr>
              <w:t xml:space="preserve"> (поступки) в </w:t>
            </w:r>
          </w:p>
          <w:p w14:paraId="0FE1D845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 xml:space="preserve">  предложенных ситуациях, отмечать конкретные поступки, </w:t>
            </w:r>
            <w:r w:rsidRPr="000C42AE">
              <w:rPr>
                <w:b w:val="0"/>
                <w:sz w:val="24"/>
                <w:szCs w:val="24"/>
                <w:lang w:val="ru-RU"/>
              </w:rPr>
              <w:lastRenderedPageBreak/>
              <w:t xml:space="preserve">которые </w:t>
            </w:r>
            <w:r w:rsidRPr="000C42AE">
              <w:rPr>
                <w:b w:val="0"/>
                <w:bCs/>
                <w:sz w:val="24"/>
                <w:szCs w:val="24"/>
                <w:lang w:val="ru-RU"/>
              </w:rPr>
              <w:t>можно</w:t>
            </w:r>
          </w:p>
          <w:p w14:paraId="663280E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  <w:bCs/>
              </w:rPr>
              <w:t xml:space="preserve">  </w:t>
            </w:r>
            <w:r w:rsidRPr="00DB76B2">
              <w:rPr>
                <w:rFonts w:ascii="Times New Roman" w:hAnsi="Times New Roman"/>
                <w:bCs/>
                <w:iCs/>
              </w:rPr>
              <w:t>характеризовать</w:t>
            </w:r>
            <w:r w:rsidRPr="00DB76B2">
              <w:rPr>
                <w:rFonts w:ascii="Times New Roman" w:hAnsi="Times New Roman"/>
              </w:rPr>
              <w:t xml:space="preserve"> как хорошие или плохие</w:t>
            </w:r>
          </w:p>
        </w:tc>
        <w:tc>
          <w:tcPr>
            <w:tcW w:w="1083" w:type="pct"/>
            <w:shd w:val="clear" w:color="auto" w:fill="auto"/>
          </w:tcPr>
          <w:p w14:paraId="3A87A304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 xml:space="preserve">Регулятивные УУД </w:t>
            </w:r>
          </w:p>
          <w:p w14:paraId="0085916C" w14:textId="77777777" w:rsidR="000C42AE" w:rsidRPr="000C42AE" w:rsidRDefault="000C42AE" w:rsidP="000042AB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C42AE">
              <w:rPr>
                <w:b w:val="0"/>
                <w:sz w:val="24"/>
                <w:szCs w:val="24"/>
                <w:lang w:val="ru-RU"/>
              </w:rPr>
              <w:t>- в диалоге с учителем учиться вырабатывать критерии оценки и определять</w:t>
            </w:r>
          </w:p>
          <w:p w14:paraId="1F287BDB" w14:textId="77777777" w:rsidR="000C42AE" w:rsidRPr="00DB76B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DB76B2">
              <w:rPr>
                <w:rFonts w:ascii="Times New Roman" w:hAnsi="Times New Roman"/>
              </w:rPr>
              <w:lastRenderedPageBreak/>
              <w:t xml:space="preserve">  степень успешности выполнения своей работы и работы других детей</w:t>
            </w:r>
          </w:p>
        </w:tc>
      </w:tr>
    </w:tbl>
    <w:p w14:paraId="5EAD2F3F" w14:textId="77777777" w:rsidR="000C42AE" w:rsidRDefault="000C42AE" w:rsidP="000C42AE">
      <w:pPr>
        <w:rPr>
          <w:rFonts w:ascii="Times New Roman" w:hAnsi="Times New Roman"/>
          <w:b/>
        </w:rPr>
      </w:pPr>
    </w:p>
    <w:p w14:paraId="34FA709C" w14:textId="77777777" w:rsidR="000C42AE" w:rsidRPr="00DB76B2" w:rsidRDefault="000C42AE" w:rsidP="000C42AE">
      <w:pPr>
        <w:rPr>
          <w:rFonts w:ascii="Times New Roman" w:hAnsi="Times New Roman"/>
          <w:b/>
        </w:rPr>
      </w:pPr>
    </w:p>
    <w:p w14:paraId="06BED9A8" w14:textId="77777777" w:rsidR="000C42AE" w:rsidRPr="000653F5" w:rsidRDefault="000C42AE" w:rsidP="000C42AE">
      <w:pPr>
        <w:jc w:val="both"/>
        <w:rPr>
          <w:rFonts w:ascii="Times New Roman" w:hAnsi="Times New Roman"/>
          <w:u w:val="single"/>
        </w:rPr>
      </w:pPr>
      <w:r w:rsidRPr="000653F5">
        <w:rPr>
          <w:rFonts w:ascii="Times New Roman" w:hAnsi="Times New Roman"/>
        </w:rPr>
        <w:t xml:space="preserve">Система оценивания в соответствии с Положением об оценивании </w:t>
      </w:r>
      <w:r w:rsidRPr="000653F5">
        <w:rPr>
          <w:rFonts w:ascii="Times New Roman" w:hAnsi="Times New Roman"/>
          <w:u w:val="single"/>
        </w:rPr>
        <w:t>пятибалльная.</w:t>
      </w:r>
    </w:p>
    <w:p w14:paraId="62B0B25C" w14:textId="77777777" w:rsidR="000C42AE" w:rsidRPr="000653F5" w:rsidRDefault="000C42AE" w:rsidP="000C42AE">
      <w:pPr>
        <w:ind w:firstLine="422"/>
        <w:jc w:val="both"/>
        <w:rPr>
          <w:rFonts w:ascii="Times New Roman" w:hAnsi="Times New Roman"/>
          <w:u w:val="single"/>
        </w:rPr>
      </w:pPr>
    </w:p>
    <w:p w14:paraId="2FB75355" w14:textId="77777777" w:rsidR="000C42AE" w:rsidRPr="006F7422" w:rsidRDefault="000C42AE" w:rsidP="000C42AE">
      <w:pPr>
        <w:jc w:val="both"/>
        <w:rPr>
          <w:rFonts w:ascii="Times New Roman" w:hAnsi="Times New Roman"/>
          <w:b/>
        </w:rPr>
      </w:pPr>
      <w:r w:rsidRPr="006F7422">
        <w:rPr>
          <w:rFonts w:ascii="Times New Roman" w:hAnsi="Times New Roman"/>
          <w:b/>
        </w:rPr>
        <w:t>Формы реализации программы:</w:t>
      </w:r>
    </w:p>
    <w:p w14:paraId="2704AA8A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-фронтальная;</w:t>
      </w:r>
    </w:p>
    <w:p w14:paraId="790F2E9F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-парная;</w:t>
      </w:r>
    </w:p>
    <w:p w14:paraId="567C7655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-групповая;</w:t>
      </w:r>
    </w:p>
    <w:p w14:paraId="7FD47C5B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-индивидуальная</w:t>
      </w:r>
    </w:p>
    <w:p w14:paraId="15B3BB54" w14:textId="77777777" w:rsidR="000C42AE" w:rsidRPr="006F7422" w:rsidRDefault="000C42AE" w:rsidP="000C42AE">
      <w:pPr>
        <w:jc w:val="both"/>
        <w:rPr>
          <w:rFonts w:ascii="Times New Roman" w:hAnsi="Times New Roman"/>
          <w:b/>
        </w:rPr>
      </w:pPr>
      <w:r w:rsidRPr="006F7422">
        <w:rPr>
          <w:rFonts w:ascii="Times New Roman" w:hAnsi="Times New Roman"/>
          <w:b/>
        </w:rPr>
        <w:t>Методы реализации программы:</w:t>
      </w:r>
    </w:p>
    <w:p w14:paraId="2B263A31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-практический;</w:t>
      </w:r>
    </w:p>
    <w:p w14:paraId="749337E0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-объяснительно-иллюстративный;</w:t>
      </w:r>
    </w:p>
    <w:p w14:paraId="4ED3708E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-частично- поисковый;</w:t>
      </w:r>
    </w:p>
    <w:p w14:paraId="2091CBE2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-информативный</w:t>
      </w:r>
    </w:p>
    <w:p w14:paraId="14475DD8" w14:textId="77777777" w:rsidR="000C42AE" w:rsidRPr="006F7422" w:rsidRDefault="000C42AE" w:rsidP="000C42AE">
      <w:pPr>
        <w:jc w:val="both"/>
        <w:rPr>
          <w:rFonts w:ascii="Times New Roman" w:hAnsi="Times New Roman"/>
          <w:b/>
        </w:rPr>
      </w:pPr>
      <w:r w:rsidRPr="006F7422">
        <w:rPr>
          <w:rFonts w:ascii="Times New Roman" w:hAnsi="Times New Roman"/>
          <w:b/>
        </w:rPr>
        <w:t>Способы и средства:</w:t>
      </w:r>
    </w:p>
    <w:p w14:paraId="10E7D88D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-технические средства;</w:t>
      </w:r>
    </w:p>
    <w:p w14:paraId="296B4BBA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-модели и таблицы;</w:t>
      </w:r>
    </w:p>
    <w:p w14:paraId="1444E262" w14:textId="77777777" w:rsidR="000C42AE" w:rsidRPr="006F7422" w:rsidRDefault="000C42AE" w:rsidP="000C42AE">
      <w:pPr>
        <w:jc w:val="both"/>
        <w:rPr>
          <w:rFonts w:ascii="Times New Roman" w:hAnsi="Times New Roman"/>
        </w:rPr>
      </w:pPr>
      <w:r w:rsidRPr="006F7422">
        <w:rPr>
          <w:rFonts w:ascii="Times New Roman" w:hAnsi="Times New Roman"/>
        </w:rPr>
        <w:t>-дидактический раздаточный материал;</w:t>
      </w:r>
    </w:p>
    <w:p w14:paraId="31AD8BD7" w14:textId="77777777" w:rsidR="000C42AE" w:rsidRPr="00A07D88" w:rsidRDefault="000C42AE" w:rsidP="000C42AE">
      <w:pPr>
        <w:rPr>
          <w:rFonts w:ascii="Times New Roman" w:hAnsi="Times New Roman"/>
        </w:rPr>
      </w:pPr>
    </w:p>
    <w:p w14:paraId="69DA8075" w14:textId="77777777" w:rsidR="000C42AE" w:rsidRPr="00DB76B2" w:rsidRDefault="000C42AE" w:rsidP="000C42AE">
      <w:pPr>
        <w:rPr>
          <w:rFonts w:ascii="Times New Roman" w:hAnsi="Times New Roman"/>
        </w:rPr>
      </w:pPr>
    </w:p>
    <w:p w14:paraId="7E7F0209" w14:textId="77777777" w:rsidR="000C42AE" w:rsidRDefault="000C42AE" w:rsidP="000C42AE"/>
    <w:p w14:paraId="3030903C" w14:textId="3D2D4ED3" w:rsidR="000C42AE" w:rsidRDefault="000C42AE"/>
    <w:p w14:paraId="0E35C0A2" w14:textId="3F2BC15F" w:rsidR="000C42AE" w:rsidRDefault="000C42AE"/>
    <w:p w14:paraId="0CA62E09" w14:textId="5E40BE8C" w:rsidR="000C42AE" w:rsidRDefault="000C42AE"/>
    <w:p w14:paraId="74DAF24C" w14:textId="0E8E4DF7" w:rsidR="000C42AE" w:rsidRDefault="000C42AE"/>
    <w:p w14:paraId="0451B60E" w14:textId="4DC1E8D6" w:rsidR="000C42AE" w:rsidRDefault="000C42AE"/>
    <w:p w14:paraId="230E4AF6" w14:textId="765E8473" w:rsidR="000C42AE" w:rsidRDefault="000C42AE"/>
    <w:p w14:paraId="230C1BC0" w14:textId="229164DA" w:rsidR="000C42AE" w:rsidRDefault="000C42AE"/>
    <w:p w14:paraId="68EA40F5" w14:textId="3D2307D2" w:rsidR="000C42AE" w:rsidRDefault="000C42AE"/>
    <w:p w14:paraId="73A210E1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211314065"/>
      <w:bookmarkEnd w:id="0"/>
    </w:p>
    <w:p w14:paraId="2B6E8984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9E5782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78FE5CD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6FBF91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814EC34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B64827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FAE205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BDE290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A974D1" w14:textId="77777777" w:rsidR="000C42AE" w:rsidRPr="005702D3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2D3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69F37334" w14:textId="77777777" w:rsidR="000C42AE" w:rsidRPr="005702D3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2D3">
        <w:rPr>
          <w:rFonts w:ascii="Times New Roman" w:hAnsi="Times New Roman"/>
          <w:b/>
          <w:sz w:val="32"/>
          <w:szCs w:val="32"/>
        </w:rPr>
        <w:t>по учебному предмету «Технология»</w:t>
      </w:r>
    </w:p>
    <w:p w14:paraId="3B9786B4" w14:textId="77777777" w:rsidR="000C42AE" w:rsidRPr="005702D3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2D3">
        <w:rPr>
          <w:rFonts w:ascii="Times New Roman" w:hAnsi="Times New Roman"/>
          <w:b/>
          <w:sz w:val="32"/>
          <w:szCs w:val="32"/>
        </w:rPr>
        <w:t xml:space="preserve">для учащихся  </w:t>
      </w:r>
      <w:r>
        <w:rPr>
          <w:rFonts w:ascii="Times New Roman" w:hAnsi="Times New Roman"/>
          <w:b/>
          <w:sz w:val="32"/>
          <w:szCs w:val="32"/>
        </w:rPr>
        <w:t>3</w:t>
      </w:r>
      <w:r w:rsidRPr="005702D3">
        <w:rPr>
          <w:rFonts w:ascii="Times New Roman" w:hAnsi="Times New Roman"/>
          <w:b/>
          <w:sz w:val="32"/>
          <w:szCs w:val="32"/>
        </w:rPr>
        <w:t xml:space="preserve"> классов</w:t>
      </w:r>
    </w:p>
    <w:p w14:paraId="3F17880C" w14:textId="77777777" w:rsidR="000C42AE" w:rsidRPr="005702D3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2D3">
        <w:rPr>
          <w:rFonts w:ascii="Times New Roman" w:hAnsi="Times New Roman"/>
          <w:b/>
          <w:sz w:val="32"/>
          <w:szCs w:val="32"/>
        </w:rPr>
        <w:t xml:space="preserve">УМК «Перспективная начальная школа» </w:t>
      </w:r>
    </w:p>
    <w:p w14:paraId="04CB1A57" w14:textId="77777777" w:rsidR="000C42AE" w:rsidRPr="005702D3" w:rsidRDefault="000C42AE" w:rsidP="000C42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2D3">
        <w:rPr>
          <w:rFonts w:ascii="Times New Roman" w:hAnsi="Times New Roman"/>
          <w:b/>
          <w:sz w:val="32"/>
          <w:szCs w:val="32"/>
        </w:rPr>
        <w:lastRenderedPageBreak/>
        <w:t>на 201</w:t>
      </w:r>
      <w:r>
        <w:rPr>
          <w:rFonts w:ascii="Times New Roman" w:hAnsi="Times New Roman"/>
          <w:b/>
          <w:sz w:val="32"/>
          <w:szCs w:val="32"/>
        </w:rPr>
        <w:t>7</w:t>
      </w:r>
      <w:r w:rsidRPr="005702D3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Pr="005702D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7EBE373F" w14:textId="77777777" w:rsidR="000C42AE" w:rsidRDefault="000C42AE" w:rsidP="000C42AE">
      <w:pPr>
        <w:tabs>
          <w:tab w:val="left" w:pos="4635"/>
        </w:tabs>
        <w:spacing w:after="0" w:line="240" w:lineRule="auto"/>
        <w:ind w:left="10080"/>
        <w:rPr>
          <w:rFonts w:ascii="Times New Roman" w:hAnsi="Times New Roman"/>
        </w:rPr>
      </w:pPr>
      <w:r w:rsidRPr="00DA6F7E">
        <w:rPr>
          <w:rFonts w:ascii="Times New Roman" w:hAnsi="Times New Roman"/>
        </w:rPr>
        <w:t xml:space="preserve">  </w:t>
      </w:r>
    </w:p>
    <w:p w14:paraId="625A5C34" w14:textId="77777777" w:rsidR="000C42AE" w:rsidRDefault="000C42AE" w:rsidP="000C42AE">
      <w:pPr>
        <w:tabs>
          <w:tab w:val="left" w:pos="4635"/>
        </w:tabs>
        <w:spacing w:after="0" w:line="240" w:lineRule="auto"/>
        <w:ind w:left="10080"/>
        <w:rPr>
          <w:rFonts w:ascii="Times New Roman" w:hAnsi="Times New Roman"/>
        </w:rPr>
      </w:pPr>
    </w:p>
    <w:p w14:paraId="3F901B85" w14:textId="77777777" w:rsidR="000C42AE" w:rsidRDefault="000C42AE" w:rsidP="000C42AE">
      <w:pPr>
        <w:tabs>
          <w:tab w:val="left" w:pos="4635"/>
        </w:tabs>
        <w:spacing w:after="0" w:line="240" w:lineRule="auto"/>
        <w:ind w:left="10080"/>
        <w:rPr>
          <w:rFonts w:ascii="Times New Roman" w:hAnsi="Times New Roman"/>
        </w:rPr>
      </w:pPr>
    </w:p>
    <w:p w14:paraId="167C94FC" w14:textId="77777777" w:rsidR="000C42AE" w:rsidRDefault="000C42AE" w:rsidP="000C42AE">
      <w:pPr>
        <w:tabs>
          <w:tab w:val="left" w:pos="4635"/>
        </w:tabs>
        <w:spacing w:after="0" w:line="240" w:lineRule="auto"/>
        <w:ind w:left="10080"/>
        <w:rPr>
          <w:rFonts w:ascii="Times New Roman" w:hAnsi="Times New Roman"/>
        </w:rPr>
      </w:pPr>
    </w:p>
    <w:p w14:paraId="446C4EF4" w14:textId="77777777" w:rsidR="000C42AE" w:rsidRDefault="000C42AE" w:rsidP="000C42AE">
      <w:pPr>
        <w:tabs>
          <w:tab w:val="left" w:pos="4635"/>
        </w:tabs>
        <w:spacing w:after="0" w:line="240" w:lineRule="auto"/>
        <w:ind w:left="10080"/>
        <w:rPr>
          <w:rFonts w:ascii="Times New Roman" w:hAnsi="Times New Roman"/>
        </w:rPr>
      </w:pPr>
    </w:p>
    <w:p w14:paraId="0A1DC474" w14:textId="77777777" w:rsidR="000C42AE" w:rsidRPr="00DA6F7E" w:rsidRDefault="000C42AE" w:rsidP="000C42AE">
      <w:pPr>
        <w:tabs>
          <w:tab w:val="left" w:pos="4635"/>
        </w:tabs>
        <w:spacing w:after="0" w:line="240" w:lineRule="auto"/>
        <w:ind w:left="6120"/>
        <w:rPr>
          <w:rFonts w:ascii="Times New Roman" w:hAnsi="Times New Roman"/>
        </w:rPr>
      </w:pPr>
    </w:p>
    <w:p w14:paraId="33065981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5A468A8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5F4FB0BF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0F3C86AD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200754EB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54518C71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5785B96B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40272D11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39F8ADEF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4356B9D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606E2BF1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7D98A872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64830CD5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1290251E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3EECAC4B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189A7C29" w14:textId="77777777" w:rsidR="000C42A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39E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999EC3C" w14:textId="77777777" w:rsidR="000C42AE" w:rsidRDefault="000C42AE" w:rsidP="000C42AE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4A05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</w:t>
      </w:r>
      <w:r w:rsidRPr="003B6F6E">
        <w:rPr>
          <w:rFonts w:ascii="Times New Roman" w:hAnsi="Times New Roman"/>
          <w:sz w:val="24"/>
          <w:szCs w:val="24"/>
        </w:rPr>
        <w:t xml:space="preserve"> программа </w:t>
      </w:r>
      <w:r w:rsidRPr="005E4C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</w:t>
      </w:r>
      <w:r w:rsidRPr="005E4C8B">
        <w:rPr>
          <w:rFonts w:ascii="Times New Roman" w:hAnsi="Times New Roman"/>
          <w:sz w:val="24"/>
          <w:szCs w:val="24"/>
        </w:rPr>
        <w:t>»</w:t>
      </w:r>
      <w:r w:rsidRPr="00384171">
        <w:t xml:space="preserve"> </w:t>
      </w:r>
      <w:r w:rsidRPr="009F6900">
        <w:rPr>
          <w:rFonts w:ascii="Times New Roman" w:hAnsi="Times New Roman"/>
          <w:sz w:val="24"/>
          <w:szCs w:val="24"/>
        </w:rPr>
        <w:t>для учащихся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класса разработана </w:t>
      </w:r>
      <w:r w:rsidRPr="003B6F6E">
        <w:rPr>
          <w:rFonts w:ascii="Times New Roman" w:hAnsi="Times New Roman"/>
          <w:sz w:val="24"/>
          <w:szCs w:val="24"/>
        </w:rPr>
        <w:t>на основе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</w:t>
      </w:r>
      <w:r w:rsidRPr="003B6F6E">
        <w:rPr>
          <w:rFonts w:ascii="Times New Roman" w:hAnsi="Times New Roman"/>
          <w:sz w:val="24"/>
          <w:szCs w:val="24"/>
        </w:rPr>
        <w:t xml:space="preserve"> программы </w:t>
      </w:r>
      <w:r w:rsidRPr="005E4C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</w:t>
      </w:r>
      <w:r w:rsidRPr="005E4C8B">
        <w:rPr>
          <w:rFonts w:ascii="Times New Roman" w:hAnsi="Times New Roman"/>
          <w:sz w:val="24"/>
          <w:szCs w:val="24"/>
        </w:rPr>
        <w:t>»</w:t>
      </w:r>
      <w:r w:rsidRPr="00384171">
        <w:t xml:space="preserve"> </w:t>
      </w:r>
      <w:r>
        <w:rPr>
          <w:rFonts w:ascii="Times New Roman" w:hAnsi="Times New Roman"/>
          <w:sz w:val="24"/>
          <w:szCs w:val="24"/>
        </w:rPr>
        <w:t xml:space="preserve">(авторы </w:t>
      </w:r>
      <w:r w:rsidRPr="008D5B94">
        <w:rPr>
          <w:rFonts w:ascii="Times New Roman" w:hAnsi="Times New Roman"/>
          <w:sz w:val="24"/>
          <w:szCs w:val="24"/>
        </w:rPr>
        <w:t>Рагозина Т.М., Гринева А.А., Кузнецова И.Л.</w:t>
      </w:r>
      <w:r>
        <w:rPr>
          <w:rFonts w:ascii="Times New Roman" w:hAnsi="Times New Roman"/>
          <w:sz w:val="24"/>
          <w:szCs w:val="24"/>
        </w:rPr>
        <w:t xml:space="preserve"> – М.: </w:t>
      </w:r>
      <w:r w:rsidRPr="00BC62E4">
        <w:rPr>
          <w:rFonts w:ascii="Times New Roman" w:hAnsi="Times New Roman"/>
          <w:sz w:val="24"/>
          <w:szCs w:val="24"/>
        </w:rPr>
        <w:t>Академкнига/Учебник</w:t>
      </w:r>
      <w:r>
        <w:rPr>
          <w:rFonts w:ascii="Times New Roman" w:hAnsi="Times New Roman"/>
          <w:sz w:val="24"/>
          <w:szCs w:val="24"/>
        </w:rPr>
        <w:t>, 2012),</w:t>
      </w:r>
      <w:r w:rsidRPr="009F6900"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рекомендованной Министерством образования и науки РФ  </w:t>
      </w:r>
      <w:r>
        <w:rPr>
          <w:rFonts w:ascii="Times New Roman" w:hAnsi="Times New Roman"/>
          <w:sz w:val="24"/>
          <w:szCs w:val="24"/>
        </w:rPr>
        <w:t xml:space="preserve">и является адаптированной.  </w:t>
      </w:r>
    </w:p>
    <w:p w14:paraId="2108B49B" w14:textId="77777777" w:rsidR="000C42AE" w:rsidRDefault="000C42AE" w:rsidP="000C42AE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</w:t>
      </w:r>
      <w:r w:rsidRPr="003B6F6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ами о</w:t>
      </w:r>
      <w:r w:rsidRPr="003B6F6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учебным планом образовательного учреждения.</w:t>
      </w:r>
    </w:p>
    <w:p w14:paraId="66056D0E" w14:textId="77777777" w:rsidR="000C42AE" w:rsidRPr="003B6F6E" w:rsidRDefault="000C42AE" w:rsidP="000C42A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3B6F6E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а</w:t>
      </w:r>
      <w:r w:rsidRPr="003B6F6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34</w:t>
      </w:r>
      <w:r w:rsidRPr="003B6F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B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3B6F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3B6F6E">
        <w:rPr>
          <w:rFonts w:ascii="Times New Roman" w:hAnsi="Times New Roman"/>
          <w:sz w:val="24"/>
          <w:szCs w:val="24"/>
        </w:rPr>
        <w:t xml:space="preserve"> час в неделю).</w:t>
      </w:r>
    </w:p>
    <w:p w14:paraId="7935AE9D" w14:textId="77777777" w:rsidR="000C42AE" w:rsidRPr="003B6F6E" w:rsidRDefault="000C42AE" w:rsidP="000C42A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обеспечена соответствующим программе учебно-методическим комплексом:</w:t>
      </w:r>
    </w:p>
    <w:p w14:paraId="1B78B8E5" w14:textId="77777777" w:rsidR="000C42AE" w:rsidRPr="008D5B94" w:rsidRDefault="000C42AE" w:rsidP="00CD37A8">
      <w:pPr>
        <w:numPr>
          <w:ilvl w:val="0"/>
          <w:numId w:val="3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 xml:space="preserve">Рагозина Т.М., Гринева А.А., Кузнецова И.Л. Технология.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 xml:space="preserve"> класс: Учебник. – М.: Академкнига/Учебник</w:t>
      </w:r>
      <w:r>
        <w:rPr>
          <w:rFonts w:ascii="Times New Roman" w:hAnsi="Times New Roman"/>
          <w:sz w:val="24"/>
          <w:szCs w:val="24"/>
        </w:rPr>
        <w:t>,2012</w:t>
      </w:r>
      <w:r w:rsidRPr="008D5B94">
        <w:rPr>
          <w:rFonts w:ascii="Times New Roman" w:hAnsi="Times New Roman"/>
          <w:sz w:val="24"/>
          <w:szCs w:val="24"/>
        </w:rPr>
        <w:t>.</w:t>
      </w:r>
    </w:p>
    <w:p w14:paraId="0159E669" w14:textId="77777777" w:rsidR="000C42AE" w:rsidRPr="008D5B94" w:rsidRDefault="000C42AE" w:rsidP="00CD37A8">
      <w:pPr>
        <w:numPr>
          <w:ilvl w:val="0"/>
          <w:numId w:val="3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 xml:space="preserve">Рагозина Т.М. Технология.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 xml:space="preserve"> класс: Методическое пособие для учителя. – М.: Академкнига/Учебник</w:t>
      </w:r>
      <w:r>
        <w:rPr>
          <w:rFonts w:ascii="Times New Roman" w:hAnsi="Times New Roman"/>
          <w:sz w:val="24"/>
          <w:szCs w:val="24"/>
        </w:rPr>
        <w:t>, 2012</w:t>
      </w:r>
    </w:p>
    <w:p w14:paraId="70E90CFA" w14:textId="77777777" w:rsidR="000C42AE" w:rsidRPr="004539EE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A3D3EC" w14:textId="77777777" w:rsidR="000C42AE" w:rsidRPr="008D5B94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B9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2305E8EA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 xml:space="preserve">Учебный предмет «Технология» начинает знакомство младших школьников с технологией как областью преобразовательной, творческой деятельности и решает следующие учебно-воспитательные задачи в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>-м классе:</w:t>
      </w:r>
    </w:p>
    <w:p w14:paraId="34C52D3A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>- Развитие сенсорики и моторики рук, пространственного воображения, логического мышления, глазомера;</w:t>
      </w:r>
    </w:p>
    <w:p w14:paraId="0B64EA35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lastRenderedPageBreak/>
        <w:t>- Освоение первоначальных представлений о мире профессий;</w:t>
      </w:r>
    </w:p>
    <w:p w14:paraId="3979A874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>- Овладение начальными технологическими знаниями, трудовыми умениями и навыками, опытом практической деятельности по созданию общественно и личностно-значимых объектов труда, способами планирования и организации трудовой деятельности;</w:t>
      </w:r>
    </w:p>
    <w:p w14:paraId="0B4042A2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>- Воспитание трудолюбия, практическое применение правил сотрудничества в коллективной деятельности.</w:t>
      </w:r>
    </w:p>
    <w:p w14:paraId="3B49082F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>Одной из основных задач курса является формирование в сознании школьника целостной научной картины мира на доступном восприятию первоклассников уровне с опорой на интеграцию с другими образовательными предметами (окружающим миром, математикой, литературным чтением).</w:t>
      </w:r>
    </w:p>
    <w:p w14:paraId="7BCBC9EA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b/>
          <w:sz w:val="24"/>
          <w:szCs w:val="24"/>
        </w:rPr>
        <w:t>Главная задача</w:t>
      </w:r>
      <w:r>
        <w:rPr>
          <w:rFonts w:ascii="Times New Roman" w:hAnsi="Times New Roman"/>
          <w:sz w:val="24"/>
          <w:szCs w:val="24"/>
        </w:rPr>
        <w:t xml:space="preserve"> уроков технологии в</w:t>
      </w:r>
      <w:r w:rsidRPr="008D5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>-м классе – освоение детьми алгоритма деятельности; подготовка материалов и инструментов, необходимых для урока, организация рабочего места в зависимости от характера предстоящей работы, определение назначения изделия, анализ его конструкции, обсуждение технологии изготовления изделия, самостоятельное выполнение практической работы с помощью учебника, организованное завершение работы, обсуждение и анализ результатов.</w:t>
      </w:r>
    </w:p>
    <w:p w14:paraId="540E03DA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B6A720" w14:textId="77777777" w:rsidR="000C42AE" w:rsidRPr="008D5B94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B94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523643CD" w14:textId="77777777" w:rsidR="000C42AE" w:rsidRPr="008D5B94" w:rsidRDefault="000C42AE" w:rsidP="000C42AE">
      <w:pPr>
        <w:pStyle w:val="Style10"/>
        <w:spacing w:line="100" w:lineRule="atLeast"/>
      </w:pPr>
      <w:r w:rsidRPr="008D5B94">
        <w:rPr>
          <w:b/>
          <w:bCs/>
        </w:rPr>
        <w:t xml:space="preserve">Ценностные ориентиры </w:t>
      </w:r>
      <w:r w:rsidRPr="008D5B94">
        <w:t>содержания образования включают в себя:</w:t>
      </w:r>
    </w:p>
    <w:p w14:paraId="06D3ECC3" w14:textId="77777777" w:rsidR="000C42AE" w:rsidRPr="008D5B94" w:rsidRDefault="000C42AE" w:rsidP="000C42AE">
      <w:pPr>
        <w:pStyle w:val="ListParagraph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D5B94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умения учиться </w:t>
      </w:r>
      <w:r w:rsidRPr="008D5B9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14:paraId="0B2EADCA" w14:textId="77777777" w:rsidR="000C42AE" w:rsidRPr="008D5B94" w:rsidRDefault="000C42AE" w:rsidP="000C42AE">
      <w:pPr>
        <w:pStyle w:val="ListParagraph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D5B94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самостоятельности, инициативы и ответственности личности </w:t>
      </w:r>
      <w:r w:rsidRPr="008D5B9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условия её самоактуализации: развитие готовности к самостоятельным действиям, ответственности за их результаты; формирование целеустремлённости и настойчивости в достижении целей, готовности к преодолению трудностей; уважать результаты труда других людей;</w:t>
      </w:r>
    </w:p>
    <w:p w14:paraId="18CDD3A9" w14:textId="77777777" w:rsidR="000C42AE" w:rsidRPr="008D5B94" w:rsidRDefault="000C42AE" w:rsidP="000C42AE">
      <w:pPr>
        <w:pStyle w:val="ListParagraph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D5B94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развитие ценностно-смысловой сферы личности </w:t>
      </w:r>
      <w:r w:rsidRPr="008D5B9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 </w:t>
      </w:r>
    </w:p>
    <w:p w14:paraId="2B3DB37E" w14:textId="77777777" w:rsidR="000C42AE" w:rsidRPr="008D5B94" w:rsidRDefault="000C42AE" w:rsidP="000C42AE">
      <w:pPr>
        <w:pStyle w:val="ListParagraph"/>
        <w:spacing w:after="0" w:line="100" w:lineRule="atLeast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D5B94">
        <w:rPr>
          <w:rStyle w:val="Zag11"/>
          <w:rFonts w:ascii="Times New Roman" w:eastAsia="@Arial Unicode MS" w:hAnsi="Times New Roman" w:cs="Times New Roman"/>
          <w:bCs/>
          <w:i/>
          <w:iCs/>
          <w:color w:val="000000"/>
          <w:sz w:val="24"/>
          <w:szCs w:val="24"/>
        </w:rPr>
        <w:tab/>
        <w:t xml:space="preserve">- формирование психологических условий развития общения, сотрудничества </w:t>
      </w:r>
      <w:r w:rsidRPr="008D5B9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участников.</w:t>
      </w:r>
    </w:p>
    <w:p w14:paraId="791BABFB" w14:textId="77777777" w:rsidR="000C42AE" w:rsidRPr="008D5B94" w:rsidRDefault="000C42AE" w:rsidP="000C42AE">
      <w:pPr>
        <w:pStyle w:val="ListParagraph"/>
        <w:spacing w:after="0" w:line="100" w:lineRule="atLeast"/>
        <w:jc w:val="both"/>
        <w:rPr>
          <w:sz w:val="24"/>
          <w:szCs w:val="24"/>
        </w:rPr>
      </w:pPr>
    </w:p>
    <w:p w14:paraId="35A1B9C4" w14:textId="77777777" w:rsidR="000C42AE" w:rsidRPr="008D5B94" w:rsidRDefault="000C42AE" w:rsidP="000C42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B9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1860582A" w14:textId="77777777" w:rsidR="000C42AE" w:rsidRPr="00834402" w:rsidRDefault="000C42AE" w:rsidP="000C42AE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3 класс (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83440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4323136E" w14:textId="77777777" w:rsidR="000C42AE" w:rsidRPr="00834402" w:rsidRDefault="000C42AE" w:rsidP="00CD37A8">
      <w:pPr>
        <w:numPr>
          <w:ilvl w:val="2"/>
          <w:numId w:val="33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14:paraId="33AD4A70" w14:textId="77777777" w:rsidR="000C42AE" w:rsidRPr="00834402" w:rsidRDefault="000C42AE" w:rsidP="000C42AE">
      <w:pPr>
        <w:spacing w:after="0" w:line="100" w:lineRule="atLeast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14:paraId="1A0D7E9C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14:paraId="12BEEAE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14:paraId="41479882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lastRenderedPageBreak/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14:paraId="72B28A3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14:paraId="466D5BC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834402">
        <w:rPr>
          <w:rFonts w:ascii="Times New Roman" w:hAnsi="Times New Roman"/>
          <w:bCs/>
          <w:iCs/>
          <w:sz w:val="24"/>
          <w:szCs w:val="24"/>
        </w:rPr>
        <w:t>Г</w:t>
      </w:r>
      <w:r w:rsidRPr="00834402">
        <w:rPr>
          <w:rFonts w:ascii="Times New Roman" w:hAnsi="Times New Roman"/>
          <w:sz w:val="24"/>
          <w:szCs w:val="24"/>
        </w:rPr>
        <w:t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раскрашивание.Практические работы: лепка декоративных игрушек, рельефных пластин.</w:t>
      </w:r>
    </w:p>
    <w:p w14:paraId="6C662460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 xml:space="preserve">Бумага и картон. </w:t>
      </w:r>
      <w:r w:rsidRPr="00834402">
        <w:rPr>
          <w:rFonts w:ascii="Times New Roman" w:hAnsi="Times New Roman"/>
          <w:sz w:val="24"/>
          <w:szCs w:val="24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14:paraId="258E5D3B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14:paraId="619B58B4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14:paraId="1FA6DB0B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14:paraId="5F2DECD1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14:paraId="7FE2F420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834402">
        <w:rPr>
          <w:rFonts w:ascii="Times New Roman" w:hAnsi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14:paraId="40BC6689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14:paraId="16B679C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14:paraId="716B73C1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Металлы. </w:t>
      </w:r>
      <w:r w:rsidRPr="00834402">
        <w:rPr>
          <w:rFonts w:ascii="Times New Roman" w:hAnsi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14:paraId="42449B7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14:paraId="5D0DE54C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14:paraId="79227B1C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Пластмассы. </w:t>
      </w:r>
      <w:r w:rsidRPr="00834402">
        <w:rPr>
          <w:rFonts w:ascii="Times New Roman" w:hAnsi="Times New Roman"/>
          <w:sz w:val="24"/>
          <w:szCs w:val="24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</w:r>
    </w:p>
    <w:p w14:paraId="3AD9CD98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lastRenderedPageBreak/>
        <w:t>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02">
        <w:rPr>
          <w:rFonts w:ascii="Times New Roman" w:hAnsi="Times New Roman"/>
          <w:sz w:val="24"/>
          <w:szCs w:val="24"/>
        </w:rPr>
        <w:t>Практические работы: изготовление игрушек-сувениров.</w:t>
      </w:r>
    </w:p>
    <w:p w14:paraId="50B113C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4402">
        <w:rPr>
          <w:rFonts w:ascii="Times New Roman" w:hAnsi="Times New Roman"/>
          <w:b/>
          <w:bCs/>
          <w:iCs/>
          <w:sz w:val="24"/>
          <w:szCs w:val="24"/>
        </w:rPr>
        <w:t>3. Конструирование и моделирование</w:t>
      </w:r>
    </w:p>
    <w:p w14:paraId="34500DFC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14:paraId="7E3556D5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14:paraId="5F5124DC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Практика работы на компьютере (10 ч)</w:t>
      </w:r>
    </w:p>
    <w:p w14:paraId="46FFF2F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>Компьютер и дополнительные устройства, подключаемые к компьютеру (2 ч)</w:t>
      </w:r>
    </w:p>
    <w:p w14:paraId="641824C0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14:paraId="0D46B6B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14:paraId="6CDD3418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Основы работы за компьютером (5 ч)</w:t>
      </w:r>
    </w:p>
    <w:p w14:paraId="7D2468D6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4402">
        <w:rPr>
          <w:rFonts w:ascii="Times New Roman" w:hAnsi="Times New Roman"/>
          <w:b/>
          <w:bCs/>
          <w:i/>
          <w:iCs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14:paraId="78D6DE2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14:paraId="6614E36B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14:paraId="4A655FB4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Технология работы с инструментальными программами (3 ч)</w:t>
      </w:r>
    </w:p>
    <w:p w14:paraId="2E156272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14:paraId="056E7207" w14:textId="77777777" w:rsidR="000C42AE" w:rsidRPr="008D5B94" w:rsidRDefault="000C42AE" w:rsidP="000C4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193C5F" w14:textId="77777777" w:rsidR="000C42AE" w:rsidRPr="008D5B94" w:rsidRDefault="000C42AE" w:rsidP="000C42AE">
      <w:pPr>
        <w:spacing w:after="0" w:line="240" w:lineRule="auto"/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  <w:r w:rsidRPr="008D5B94">
        <w:rPr>
          <w:rFonts w:ascii="Times New Roman" w:eastAsia="SchoolBookC-Bold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582E13CD" w14:textId="77777777" w:rsidR="000C42AE" w:rsidRDefault="000C42AE" w:rsidP="000C42AE">
      <w:pPr>
        <w:pStyle w:val="ae"/>
        <w:jc w:val="both"/>
        <w:rPr>
          <w:color w:val="000000"/>
        </w:rPr>
      </w:pPr>
    </w:p>
    <w:p w14:paraId="7ABA9315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color w:val="000000"/>
        </w:rPr>
        <w:t xml:space="preserve">Обучающийся достигнет следующих </w:t>
      </w:r>
      <w:r w:rsidRPr="008D5B94">
        <w:rPr>
          <w:b/>
          <w:bCs/>
          <w:color w:val="000000"/>
        </w:rPr>
        <w:t>личностных результатов</w:t>
      </w:r>
      <w:r w:rsidRPr="008D5B94">
        <w:rPr>
          <w:color w:val="000000"/>
        </w:rPr>
        <w:t>:</w:t>
      </w:r>
    </w:p>
    <w:p w14:paraId="62A9973F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color w:val="000000"/>
        </w:rPr>
        <w:t xml:space="preserve"> </w:t>
      </w:r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14:paraId="1F1C273A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(когнитивной) сфере </w:t>
      </w:r>
      <w:r w:rsidRPr="008D5B94">
        <w:rPr>
          <w:color w:val="000000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14:paraId="16199FA9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14:paraId="700EC3B9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b/>
          <w:bCs/>
          <w:color w:val="000000"/>
        </w:rPr>
        <w:t xml:space="preserve">Метапредметные результаты </w:t>
      </w:r>
      <w:r w:rsidRPr="008D5B94">
        <w:rPr>
          <w:color w:val="000000"/>
        </w:rPr>
        <w:t>освоения проявляются в:</w:t>
      </w:r>
    </w:p>
    <w:p w14:paraId="01778C4B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lastRenderedPageBreak/>
        <w:t xml:space="preserve">умении </w:t>
      </w:r>
      <w:r w:rsidRPr="008D5B94">
        <w:rPr>
          <w:color w:val="00000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624DC4ED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желании </w:t>
      </w:r>
      <w:r w:rsidRPr="008D5B94">
        <w:rPr>
          <w:color w:val="000000"/>
        </w:rPr>
        <w:t>общаться с искусством, участвовать в обсуждении содержания и выразительных средств произведений искусства;</w:t>
      </w:r>
    </w:p>
    <w:p w14:paraId="5C88B454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активном использовании </w:t>
      </w:r>
      <w:r w:rsidRPr="008D5B94">
        <w:rPr>
          <w:color w:val="00000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14:paraId="037AE5F8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обогащении </w:t>
      </w:r>
      <w:r w:rsidRPr="008D5B94">
        <w:rPr>
          <w:color w:val="000000"/>
        </w:rPr>
        <w:t>ключевых компетенций (коммуникативных, деятельностных и др.) художественно-эстетическим содержанием;</w:t>
      </w:r>
    </w:p>
    <w:p w14:paraId="1CD4FA57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умении </w:t>
      </w:r>
      <w:r w:rsidRPr="008D5B94">
        <w:rPr>
          <w:color w:val="000000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14:paraId="3194ABA1" w14:textId="77777777" w:rsidR="000C42AE" w:rsidRPr="008D5B94" w:rsidRDefault="000C42AE" w:rsidP="00CD37A8">
      <w:pPr>
        <w:pStyle w:val="ae"/>
        <w:numPr>
          <w:ilvl w:val="0"/>
          <w:numId w:val="31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способности </w:t>
      </w:r>
      <w:r w:rsidRPr="008D5B94">
        <w:rPr>
          <w:color w:val="000000"/>
        </w:rPr>
        <w:t>оценивать результаты художественно-творческой деятельности, собственной и одноклассников.</w:t>
      </w:r>
    </w:p>
    <w:p w14:paraId="2F891907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b/>
          <w:bCs/>
          <w:color w:val="000000"/>
        </w:rPr>
        <w:t xml:space="preserve">Предметные результаты </w:t>
      </w:r>
      <w:r w:rsidRPr="008D5B94">
        <w:rPr>
          <w:color w:val="000000"/>
        </w:rPr>
        <w:t>освоения изобразительного искусства в начальной школе проявляются в следующем:</w:t>
      </w:r>
    </w:p>
    <w:p w14:paraId="3991FDB5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сфере </w:t>
      </w:r>
      <w:r w:rsidRPr="008D5B94">
        <w:rPr>
          <w:color w:val="000000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30BECC44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14:paraId="22AF196F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коммуникативной сфере </w:t>
      </w:r>
      <w:r w:rsidRPr="008D5B94">
        <w:rPr>
          <w:color w:val="00000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326F6ACD" w14:textId="77777777" w:rsidR="000C42AE" w:rsidRPr="008D5B94" w:rsidRDefault="000C42AE" w:rsidP="000C42AE">
      <w:pPr>
        <w:pStyle w:val="ae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77610C24" w14:textId="77777777" w:rsidR="000C42AE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1BC0D4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3-го года обучения</w:t>
      </w:r>
    </w:p>
    <w:p w14:paraId="00C179A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14:paraId="1965DAE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14:paraId="738CCAAE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14:paraId="7B4861F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14:paraId="22E346C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анализировать задания, планировать трудовой процесс и осуществлять поэтапный контроль за ходом работы;</w:t>
      </w:r>
    </w:p>
    <w:p w14:paraId="041F187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осуществлять сотрудничество при выполнении коллективной работы;</w:t>
      </w:r>
    </w:p>
    <w:p w14:paraId="37FB1ED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14:paraId="37DC11FA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отбирать картон с учетом его свойств;</w:t>
      </w:r>
    </w:p>
    <w:p w14:paraId="10AA69CE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14:paraId="74A9D056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экономно размечать материалы по линейке и по угольнику;</w:t>
      </w:r>
    </w:p>
    <w:p w14:paraId="31AA5E8A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14:paraId="6FF9B22A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14:paraId="5934F3E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lastRenderedPageBreak/>
        <w:t>• изготавливать плоскостные изделия по эскизам;</w:t>
      </w:r>
    </w:p>
    <w:p w14:paraId="5F7D246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5EEA748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выполнять действия по моделированию и преобразованию модели;</w:t>
      </w:r>
    </w:p>
    <w:p w14:paraId="6386766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создавать несложные конструкции изделий по технико-технологическим условиям.</w:t>
      </w:r>
    </w:p>
    <w:p w14:paraId="387A23B1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14:paraId="40B80CF3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об основных источниках информации;</w:t>
      </w:r>
    </w:p>
    <w:p w14:paraId="6FD5A356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 правилах организации труда при работе за компьютером;</w:t>
      </w:r>
    </w:p>
    <w:p w14:paraId="71E80B02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14:paraId="6DFB33C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14:paraId="58FF24D9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14:paraId="4F358FE4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соблюдать безопасные приемы труда при работе на компьютере;</w:t>
      </w:r>
    </w:p>
    <w:p w14:paraId="54DE0FB8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включать и выключать компьютер;</w:t>
      </w:r>
    </w:p>
    <w:p w14:paraId="660DE34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использовать приемы работы с дисководом и электронным иском;</w:t>
      </w:r>
    </w:p>
    <w:p w14:paraId="3DD5080A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использовать приемы работы с мышью;</w:t>
      </w:r>
    </w:p>
    <w:p w14:paraId="30A23B0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14:paraId="5ABF5BC0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работать с текстом и изображением, представленными в компьютере;</w:t>
      </w:r>
    </w:p>
    <w:p w14:paraId="7A2FB74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соблюдать санитарно-гигиенические правила при работе с компьютерной клавиатурой.</w:t>
      </w:r>
    </w:p>
    <w:p w14:paraId="1397198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4402">
        <w:rPr>
          <w:rFonts w:ascii="Times New Roman" w:hAnsi="Times New Roman"/>
          <w:b/>
          <w:bCs/>
          <w:sz w:val="24"/>
          <w:szCs w:val="24"/>
        </w:rPr>
        <w:t>Обучающиеся получат возможность научиться:</w:t>
      </w:r>
    </w:p>
    <w:p w14:paraId="26BB17E7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ценить традиции трудовых династий (своего региона, страны);</w:t>
      </w:r>
    </w:p>
    <w:p w14:paraId="7290B3CF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осуществлять проектную деятельность;</w:t>
      </w:r>
    </w:p>
    <w:p w14:paraId="344F0390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14:paraId="56486C6D" w14:textId="77777777" w:rsidR="000C42AE" w:rsidRPr="00834402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4402">
        <w:rPr>
          <w:rFonts w:ascii="Times New Roman" w:hAnsi="Times New Roman"/>
          <w:sz w:val="24"/>
          <w:szCs w:val="24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14:paraId="33746585" w14:textId="77777777" w:rsidR="000C42AE" w:rsidRPr="008D5B94" w:rsidRDefault="000C42AE" w:rsidP="000C42AE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</w:p>
    <w:p w14:paraId="13676394" w14:textId="77777777" w:rsidR="000C42AE" w:rsidRPr="008D5B94" w:rsidRDefault="000C42AE" w:rsidP="000C42AE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8D5B94">
        <w:rPr>
          <w:b/>
          <w:szCs w:val="24"/>
        </w:rPr>
        <w:t>Описание материально-технического обеспечения образовательного процесса</w:t>
      </w:r>
    </w:p>
    <w:p w14:paraId="0063EA74" w14:textId="77777777" w:rsidR="000C42AE" w:rsidRPr="008D5B94" w:rsidRDefault="000C42AE" w:rsidP="000C42AE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5B94">
        <w:rPr>
          <w:rFonts w:ascii="Times New Roman" w:hAnsi="Times New Roman"/>
          <w:b/>
          <w:bCs/>
          <w:i/>
          <w:iCs/>
          <w:sz w:val="24"/>
          <w:szCs w:val="24"/>
        </w:rPr>
        <w:t>Концептуальные и теоретические основы  УМК «Перспективная начальная школа»</w:t>
      </w:r>
    </w:p>
    <w:p w14:paraId="142614C6" w14:textId="77777777" w:rsidR="000C42AE" w:rsidRPr="008D5B94" w:rsidRDefault="000C42AE" w:rsidP="000C42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  <w:t>Чуракова Р.Г. Пространство натяжения смысла в учебно-методическом комплекте "Перспективная начальная школа" (Концептуальные основы личностно-ориентированной постразвивающей системы воспитания и обучения).– М.: Академкнига/Учебник.</w:t>
      </w:r>
    </w:p>
    <w:p w14:paraId="13F79EFD" w14:textId="77777777" w:rsidR="000C42AE" w:rsidRPr="008D5B94" w:rsidRDefault="000C42AE" w:rsidP="000C42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  <w:t>Чуракова Р.Г. Технология и аспектный анализ современного урока в начальной школе. – М.: Академкнига/Учебник.</w:t>
      </w:r>
    </w:p>
    <w:p w14:paraId="1D9B1474" w14:textId="77777777" w:rsidR="000C42AE" w:rsidRPr="008D5B94" w:rsidRDefault="000C42AE" w:rsidP="000C42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  <w:t>Проектирование основной образовательной программы образовательного учреждения/ Под ред. Р.Г. Чураковой - М.: Академкнига/Учебник.</w:t>
      </w:r>
    </w:p>
    <w:p w14:paraId="616C692E" w14:textId="77777777" w:rsidR="000C42AE" w:rsidRPr="008D5B94" w:rsidRDefault="000C42AE" w:rsidP="000C42AE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5B94">
        <w:rPr>
          <w:rFonts w:ascii="Times New Roman" w:hAnsi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14:paraId="170C0139" w14:textId="77777777" w:rsidR="000C42AE" w:rsidRPr="008D5B94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 xml:space="preserve">Рагозина Т.М., Гринева А.А., Кузнецова И.Л. Технология.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 xml:space="preserve"> класс: Учебник. – М.: Академкнига/Учебник.</w:t>
      </w:r>
    </w:p>
    <w:p w14:paraId="4297B6AE" w14:textId="77777777" w:rsidR="000C42AE" w:rsidRPr="008D5B94" w:rsidRDefault="000C42AE" w:rsidP="000C42A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 xml:space="preserve">Рагозина Т.М. Технология.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 xml:space="preserve"> класс: Методическое пособие для учителя. – М.: Академкнига/Учебник.</w:t>
      </w:r>
    </w:p>
    <w:p w14:paraId="51481C48" w14:textId="77777777" w:rsidR="000C42AE" w:rsidRPr="008D5B94" w:rsidRDefault="000C42AE" w:rsidP="000C42AE">
      <w:pPr>
        <w:pStyle w:val="Style3"/>
        <w:spacing w:line="100" w:lineRule="atLeast"/>
        <w:ind w:left="10" w:right="5"/>
        <w:jc w:val="center"/>
      </w:pPr>
    </w:p>
    <w:p w14:paraId="5671E5A6" w14:textId="77777777" w:rsidR="000C42AE" w:rsidRPr="008D5B94" w:rsidRDefault="000C42AE" w:rsidP="000C42AE">
      <w:pPr>
        <w:pStyle w:val="Style3"/>
        <w:spacing w:line="100" w:lineRule="atLeast"/>
        <w:jc w:val="center"/>
        <w:rPr>
          <w:rStyle w:val="FontStyle12"/>
          <w:b/>
          <w:i w:val="0"/>
        </w:rPr>
      </w:pPr>
      <w:r w:rsidRPr="008D5B94">
        <w:rPr>
          <w:rStyle w:val="FontStyle12"/>
          <w:b/>
          <w:i w:val="0"/>
        </w:rPr>
        <w:t>Учебное оборудование</w:t>
      </w:r>
    </w:p>
    <w:p w14:paraId="6A83F5EE" w14:textId="77777777" w:rsidR="000C42AE" w:rsidRPr="008D5B94" w:rsidRDefault="000C42AE" w:rsidP="000C42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</w:r>
      <w:r w:rsidRPr="008D5B94">
        <w:rPr>
          <w:rFonts w:ascii="Times New Roman" w:hAnsi="Times New Roman"/>
          <w:i/>
          <w:iCs/>
          <w:sz w:val="24"/>
          <w:szCs w:val="24"/>
        </w:rPr>
        <w:t>Простейшие инструменты и приспособления</w:t>
      </w:r>
      <w:r w:rsidRPr="008D5B94">
        <w:rPr>
          <w:rFonts w:ascii="Times New Roman" w:hAnsi="Times New Roman"/>
          <w:sz w:val="24"/>
          <w:szCs w:val="24"/>
        </w:rPr>
        <w:t xml:space="preserve">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нитевдеватель,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14:paraId="637EA97D" w14:textId="77777777" w:rsidR="000C42AE" w:rsidRPr="008D5B94" w:rsidRDefault="000C42AE" w:rsidP="000C42A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</w:r>
      <w:r w:rsidRPr="008D5B94">
        <w:rPr>
          <w:rFonts w:ascii="Times New Roman" w:hAnsi="Times New Roman"/>
          <w:i/>
          <w:iCs/>
          <w:sz w:val="24"/>
          <w:szCs w:val="24"/>
        </w:rPr>
        <w:t>Материалы для изготовления изделий:</w:t>
      </w:r>
      <w:r w:rsidRPr="008D5B94">
        <w:rPr>
          <w:rFonts w:ascii="Times New Roman" w:hAnsi="Times New Roman"/>
          <w:sz w:val="24"/>
          <w:szCs w:val="24"/>
        </w:rPr>
        <w:t xml:space="preserve">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крепированная),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</w:t>
      </w:r>
    </w:p>
    <w:p w14:paraId="0D390E2F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B94">
        <w:rPr>
          <w:rFonts w:ascii="Times New Roman" w:hAnsi="Times New Roman"/>
          <w:sz w:val="24"/>
          <w:szCs w:val="24"/>
        </w:rPr>
        <w:tab/>
      </w:r>
      <w:r w:rsidRPr="008D5B94">
        <w:rPr>
          <w:rFonts w:ascii="Times New Roman" w:hAnsi="Times New Roman"/>
          <w:i/>
          <w:iCs/>
          <w:sz w:val="24"/>
          <w:szCs w:val="24"/>
        </w:rPr>
        <w:t>Материальные условия:</w:t>
      </w:r>
      <w:r w:rsidRPr="008D5B94">
        <w:rPr>
          <w:rFonts w:ascii="Times New Roman" w:hAnsi="Times New Roman"/>
          <w:sz w:val="24"/>
          <w:szCs w:val="24"/>
        </w:rPr>
        <w:t xml:space="preserve">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14:paraId="60E1D885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C500A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774C9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8251A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4275F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72195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02233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CECE5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8FC62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72AB8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EBCFF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548B2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2A823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90788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2A474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BCAE3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32AA5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80761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015CB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0C265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E78A2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68D76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D9A98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091EF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B5A0F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AE24A" w14:textId="77777777" w:rsidR="000C42AE" w:rsidRDefault="000C42AE" w:rsidP="000C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82000" w14:textId="77777777" w:rsidR="000C42AE" w:rsidRDefault="000C42AE" w:rsidP="000C4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0B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13A08827" w14:textId="77777777" w:rsidR="000C42AE" w:rsidRPr="00FF10B1" w:rsidRDefault="000C42AE" w:rsidP="000C4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885"/>
        <w:gridCol w:w="1535"/>
        <w:gridCol w:w="445"/>
        <w:gridCol w:w="1104"/>
        <w:gridCol w:w="2552"/>
        <w:gridCol w:w="3695"/>
        <w:gridCol w:w="889"/>
        <w:gridCol w:w="1227"/>
        <w:gridCol w:w="522"/>
        <w:gridCol w:w="462"/>
        <w:gridCol w:w="453"/>
      </w:tblGrid>
      <w:tr w:rsidR="000C42AE" w:rsidRPr="00FF10B1" w14:paraId="46C32DE3" w14:textId="77777777" w:rsidTr="000042AB">
        <w:trPr>
          <w:trHeight w:val="975"/>
          <w:tblCellSpacing w:w="0" w:type="dxa"/>
          <w:jc w:val="center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4063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FB28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3F4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 xml:space="preserve">Тема урока </w:t>
            </w:r>
          </w:p>
          <w:p w14:paraId="7E56981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63EE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7F7881A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1E98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14:paraId="433903E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E4F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</w:p>
          <w:p w14:paraId="2FF9054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3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F56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00EA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Вид контроля. Измеритель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EA4A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B82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4625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5E0D7EB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0C42AE" w:rsidRPr="00FF10B1" w14:paraId="0709F762" w14:textId="77777777" w:rsidTr="000042A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43D8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9124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EE40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F40F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AB0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217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1BA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EF06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A562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7AD6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3E15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BFA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B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0C42AE" w:rsidRPr="00FF10B1" w14:paraId="07E10EB6" w14:textId="77777777" w:rsidTr="000042AB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4275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26E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C390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44B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33AC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2E5E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4B5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69F0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1A0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6FDA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E9C0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5A67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0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C42AE" w:rsidRPr="00FF10B1" w14:paraId="6D6DEC79" w14:textId="77777777" w:rsidTr="000042AB">
        <w:tblPrEx>
          <w:tblCellSpacing w:w="-8" w:type="dxa"/>
        </w:tblPrEx>
        <w:trPr>
          <w:trHeight w:val="129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14E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22B6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пластичных материалов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617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Лепка птиц </w:t>
            </w:r>
          </w:p>
          <w:p w14:paraId="16C487F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 глины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ED1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72F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C2F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Овладение основными приемами обработки пластичных материалов. Овладение основными способами соединения деталей изделия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A29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свойства пластилина</w:t>
            </w:r>
          </w:p>
          <w:p w14:paraId="4637660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глины (цвет, пластичность, отношение к влаге, способность сцепляться, сохранять форму).</w:t>
            </w:r>
          </w:p>
          <w:p w14:paraId="56522A8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лепить декоративных птиц из глины; выполнять работу по заданному плану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67C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94D6C5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  <w:b/>
              </w:rPr>
            </w:pPr>
            <w:r w:rsidRPr="004539EE">
              <w:rPr>
                <w:rFonts w:ascii="Times New Roman" w:hAnsi="Times New Roman"/>
                <w:b/>
              </w:rPr>
              <w:t>ЛИЧНОСТНЫЕ УУД</w:t>
            </w:r>
          </w:p>
          <w:p w14:paraId="6200141D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4539EE">
              <w:rPr>
                <w:rFonts w:ascii="Times New Roman" w:hAnsi="Times New Roman"/>
              </w:rPr>
              <w:t>направленность на достижение творческой самореализации</w:t>
            </w:r>
          </w:p>
          <w:p w14:paraId="3810807E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уважительное отношение к труду людей и к про</w:t>
            </w:r>
            <w:r>
              <w:rPr>
                <w:rFonts w:ascii="Times New Roman" w:hAnsi="Times New Roman"/>
              </w:rPr>
              <w:t>дукту</w:t>
            </w:r>
            <w:r w:rsidRPr="004539EE">
              <w:rPr>
                <w:rFonts w:ascii="Times New Roman" w:hAnsi="Times New Roman"/>
              </w:rPr>
              <w:t>.</w:t>
            </w:r>
          </w:p>
          <w:p w14:paraId="6C1E2116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Проектная деятельность.</w:t>
            </w:r>
          </w:p>
          <w:p w14:paraId="5AE8357D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Контроль и самоконтроль.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D6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6–7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25E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543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4A8F4309" w14:textId="77777777" w:rsidTr="000042AB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C24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4CC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409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Лепка декоративных пластин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78D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881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5B2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Последовательность и краткая характеристика операций. Выбор материалов </w:t>
            </w:r>
          </w:p>
          <w:p w14:paraId="5D0313B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 учетом их поделочных </w:t>
            </w:r>
          </w:p>
          <w:p w14:paraId="5A17868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качеств, формы и размеров изделия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D45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понятие «пластина».</w:t>
            </w:r>
          </w:p>
          <w:p w14:paraId="762EEB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декоративную пластину из глины; выбирать материал для работы; выполнять работу по алгоритму; выполнять объемное изображение 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CAD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96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1BE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8–9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1CA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00E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4BB13E87" w14:textId="77777777" w:rsidTr="000042AB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A04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FF90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</w:t>
            </w:r>
            <w:r w:rsidRPr="00FF10B1">
              <w:rPr>
                <w:rFonts w:ascii="Times New Roman" w:hAnsi="Times New Roman"/>
              </w:rPr>
              <w:lastRenderedPageBreak/>
              <w:t>бумаги и картона</w:t>
            </w:r>
          </w:p>
          <w:p w14:paraId="592918A5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49E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Устройство </w:t>
            </w:r>
            <w:r w:rsidRPr="00FF10B1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 xml:space="preserve">полос </w:t>
            </w:r>
            <w:r w:rsidRPr="00FF10B1">
              <w:rPr>
                <w:rFonts w:ascii="Times New Roman" w:hAnsi="Times New Roman"/>
              </w:rPr>
              <w:t>бумаги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2C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5D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216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Овладение основными приемами обработки бумаги. Овладение основными способами </w:t>
            </w:r>
            <w:r w:rsidRPr="00FF10B1">
              <w:rPr>
                <w:rFonts w:ascii="Times New Roman" w:hAnsi="Times New Roman"/>
              </w:rPr>
              <w:lastRenderedPageBreak/>
              <w:t>соединения деталей изделия. Последовательность и краткая характеристика операций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9CC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lastRenderedPageBreak/>
              <w:t>Знать</w:t>
            </w:r>
            <w:r w:rsidRPr="00FF10B1">
              <w:rPr>
                <w:rFonts w:ascii="Times New Roman" w:hAnsi="Times New Roman"/>
              </w:rPr>
              <w:t xml:space="preserve"> понятия «разметка», «эскиз».</w:t>
            </w:r>
          </w:p>
          <w:p w14:paraId="502374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читать чертеж; работать с плотной бумагой; проводить эксперимент с изготовленным </w:t>
            </w:r>
            <w:r w:rsidRPr="00FF10B1">
              <w:rPr>
                <w:rFonts w:ascii="Times New Roman" w:hAnsi="Times New Roman"/>
              </w:rPr>
              <w:lastRenderedPageBreak/>
              <w:t>изделием (вращать карандаш, держа его между ладонями, и наблюдать, как изменяется форма шара во время вращения)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AE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3039B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BC5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FD5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F09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CC0B5D9" w14:textId="77777777" w:rsidTr="000042AB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A12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16E8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49D7C122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231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Мера для измерения углов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3A1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AE4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257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4D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свойства картона.</w:t>
            </w:r>
          </w:p>
          <w:p w14:paraId="2B46868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работать с картоном; выполнять разметку шаблона изделия по эскизу; использовать вырезанный шаблон для разметки нужного количества деталей; использовать изделие на уроках математики и уроках изобразительного искусства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DCF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EA2DD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КОММУНИКАТИВНЫЕ УУД</w:t>
            </w:r>
          </w:p>
          <w:p w14:paraId="427AC0AB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256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12-</w:t>
            </w:r>
            <w:r w:rsidRPr="00FF10B1">
              <w:rPr>
                <w:rFonts w:ascii="Times New Roman" w:hAnsi="Times New Roman"/>
              </w:rPr>
              <w:t>13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C77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56F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C42AE" w:rsidRPr="00FF10B1" w14:paraId="10997FC7" w14:textId="77777777" w:rsidTr="000042AB">
        <w:tblPrEx>
          <w:tblCellSpacing w:w="-8" w:type="dxa"/>
        </w:tblPrEx>
        <w:trPr>
          <w:trHeight w:val="51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17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A962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1396E6F3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C3A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Подставка для письменных принадлежностей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D3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D7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4F0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Определение формы, размеров, последовательности из-готовления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0D8CF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свойства картона; понятия «развертка», «рицовка».</w:t>
            </w:r>
          </w:p>
          <w:p w14:paraId="0FE611D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из картона подставку для карандашей и ручек; проводить наблюдение (картон может быть гибким, тонким </w:t>
            </w:r>
          </w:p>
          <w:p w14:paraId="08470F5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толстым, гладким и шероховатым, плотным и пористым, с блестящей и матовой поверхностью, цветным и белым); выбирать вид картона для своего изделия; объяснять свой выбор; анализировать чертеж развертки коробки и выполнять ее; вырезать размеченную развертку; делать рицовку; склеивать коробку; выполнять декоративное оформление изделия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4DB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722FA50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  <w:b/>
              </w:rPr>
            </w:pPr>
            <w:r w:rsidRPr="004539EE">
              <w:rPr>
                <w:rFonts w:ascii="Times New Roman" w:hAnsi="Times New Roman"/>
                <w:b/>
              </w:rPr>
              <w:t>ЛИЧНОСТНЫЕ УУД</w:t>
            </w:r>
          </w:p>
          <w:p w14:paraId="33E99592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4539EE">
              <w:rPr>
                <w:rFonts w:ascii="Times New Roman" w:hAnsi="Times New Roman"/>
              </w:rPr>
              <w:t>направленность на достижение творческой самореализации</w:t>
            </w:r>
          </w:p>
          <w:p w14:paraId="231BD8F5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 xml:space="preserve">уважительное отношение к труду </w:t>
            </w:r>
          </w:p>
          <w:p w14:paraId="7E5EFD73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Проектная деятельность.</w:t>
            </w:r>
          </w:p>
          <w:p w14:paraId="1D2E2BCD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РЕГУЛЯТИВНЫЕ УУД</w:t>
            </w:r>
          </w:p>
          <w:p w14:paraId="0F53173D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536F86">
              <w:rPr>
                <w:rFonts w:ascii="Times New Roman" w:hAnsi="Times New Roman"/>
              </w:rPr>
              <w:t xml:space="preserve">ланирование практических </w:t>
            </w:r>
            <w:r w:rsidRPr="00536F86">
              <w:rPr>
                <w:rFonts w:ascii="Times New Roman" w:hAnsi="Times New Roman"/>
              </w:rPr>
              <w:lastRenderedPageBreak/>
              <w:t>действий для реализации замысла, поставленной задачи.</w:t>
            </w:r>
          </w:p>
          <w:p w14:paraId="01AF48BE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14:paraId="3C8662BC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>амоконтроль и корректировка хода практической работы.</w:t>
            </w:r>
          </w:p>
          <w:p w14:paraId="0A86AB9B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14:paraId="6B72139A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lastRenderedPageBreak/>
              <w:t xml:space="preserve">5. Оценка результата практической деятельности </w:t>
            </w:r>
          </w:p>
          <w:p w14:paraId="1266E0ED" w14:textId="77777777" w:rsidR="000C42AE" w:rsidRPr="00FF10B1" w:rsidRDefault="000C42AE" w:rsidP="000042AB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9FD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С. 17–18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5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964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28353796" w14:textId="77777777" w:rsidTr="000042AB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BD4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FBC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D69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Коробка </w:t>
            </w:r>
          </w:p>
          <w:p w14:paraId="4AFA470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со съемной крышкой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DDA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7BB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3DC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Сборка изделия. Подбор бумаги для оформления изделия. Соотнесение </w:t>
            </w:r>
            <w:r w:rsidRPr="00FF10B1">
              <w:rPr>
                <w:rFonts w:ascii="Times New Roman" w:hAnsi="Times New Roman"/>
              </w:rPr>
              <w:lastRenderedPageBreak/>
              <w:t>результатов деятельности с образцом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E59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lastRenderedPageBreak/>
              <w:t>Знать</w:t>
            </w:r>
            <w:r w:rsidRPr="00FF10B1">
              <w:rPr>
                <w:rFonts w:ascii="Times New Roman" w:hAnsi="Times New Roman"/>
              </w:rPr>
              <w:t xml:space="preserve">, что волокна в картоне неоднородны, намного крупнее </w:t>
            </w:r>
          </w:p>
          <w:p w14:paraId="47EFF4C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грубее, чем в бумаге.</w:t>
            </w:r>
          </w:p>
          <w:p w14:paraId="5B8EF90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lastRenderedPageBreak/>
              <w:t>Уметь</w:t>
            </w:r>
            <w:r w:rsidRPr="00FF10B1">
              <w:rPr>
                <w:rFonts w:ascii="Times New Roman" w:hAnsi="Times New Roman"/>
              </w:rPr>
              <w:t xml:space="preserve"> делать коробку из картона для хранения мелких предметов; наблюдать свойства картона; сравнивать свойства картона со свойствами бумаги; выполнять разметку коробки и крышки по чертежу; вырезать размеченные детали; надрезать линии сгиба на вырезанных деталях; делать прорези; размечать и вырезать на крышке коробки окно для узора;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168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Беседа, практич</w:t>
            </w:r>
            <w:r w:rsidRPr="00FF10B1">
              <w:rPr>
                <w:rFonts w:ascii="Times New Roman" w:hAnsi="Times New Roman"/>
              </w:rPr>
              <w:lastRenderedPageBreak/>
              <w:t>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10E72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854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19–20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AA2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33A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67F51C2A" w14:textId="77777777" w:rsidTr="000042AB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30C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7652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3F08D439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5D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определения направления движения теплого воздуха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078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30D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98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Свойства папиросной бумаги. Обсуждение плана организации рабочего места. Рациональное размещение материалов и инструментов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51C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материалы: папиросная бумага, скотч и шпагат.</w:t>
            </w:r>
          </w:p>
          <w:p w14:paraId="6E8D235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анализировать свойства материалов, которые приготовлены для изготовления прибора </w:t>
            </w:r>
            <w:r w:rsidRPr="00FF10B1">
              <w:rPr>
                <w:rFonts w:ascii="Times New Roman" w:hAnsi="Times New Roman"/>
              </w:rPr>
              <w:br/>
              <w:t>(обратить внимание на цвет, блеск, прочность, толщину, фактуру поверхности); заготавливать детали для изделия; использовать линейку как шаблон для разметки полос; соединять детали прибора с помощью скотча; проверять прибор в действии на уроках по окружающему миру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A74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892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F9F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22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D1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1C0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665CC22" w14:textId="77777777" w:rsidTr="000042AB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74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11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F10B1">
              <w:rPr>
                <w:rFonts w:ascii="Times New Roman" w:hAnsi="Times New Roman"/>
              </w:rPr>
              <w:t>Изготовление изделий из текстильных материалов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AD3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Куклы для пальчикового театра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483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232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F84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Изготовление объемных изделий из различных текстильных материалов по образцам, рисункам, эскизам, чертежам. Овладение основными способами соединения деталей изделия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4C2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понятие «выкройка».</w:t>
            </w:r>
          </w:p>
          <w:p w14:paraId="78F3586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изготавливать кукол для пальчикового театра, пользуясь выкройкой; переводить вы-кройку через кальку; раскраивать детали куклы по выкройке на ткань и вырезать; оформлять глаза, нос куклы бусинками, пуговицами; выполнять декоративное оформление куклы; проверять изделие в действии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DC5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1B60D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58F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24–25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10C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ED8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6DEB860" w14:textId="77777777" w:rsidTr="000042AB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F7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066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D4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Коллаж «Семейные портреты»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7D8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61B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496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B6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«коллаж», «портрет».</w:t>
            </w:r>
          </w:p>
          <w:p w14:paraId="35A974C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сравнивать шерстяную </w:t>
            </w:r>
          </w:p>
          <w:p w14:paraId="40F1AF7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шелковую ткани, которые применяются для коллажа, по основным свойствам (цвет, толщина, мягкость, прочность); выполнять коллаж из текстильных материалов, используя для отделки проволоку, пуговицы, бисер; анализировать изготовленное изделие и сравнивать его с образцом; работать по плану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326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CBB9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43D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26–27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B9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A94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3C385841" w14:textId="77777777" w:rsidTr="000042AB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FB7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CDB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867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Змейка для определения движения теплого воздуха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E6B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BF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C32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Виды бумаги и ее назначение. Сравнение свойств разных видов бумаги. Использование бумаги человеком. Разметка деталей с применением разметочных инструментов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A1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назначение бумаги; свойства бумаги.</w:t>
            </w:r>
          </w:p>
          <w:p w14:paraId="637DF9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сравнивать разные виды бумаги между собой; выполнять прибор для определения движения теплого воздуха; размечать заготовку на плотной бумаге; рисовать на заготовке спираль, как показано на рисунке; вырезать заготовку; делать отверстие шилом; пропускать через отверстие шпагат и закреплять шпагат узелком; проверять прибор в действии на уроке по окружающему миру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71C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D9ABE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КОММУНИКАТИВНЫЕ УУД</w:t>
            </w:r>
          </w:p>
          <w:p w14:paraId="0B3639C7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14:paraId="3A533719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14:paraId="25758F94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Умение задавать вопросы</w:t>
            </w:r>
          </w:p>
          <w:p w14:paraId="2A11DDE9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14:paraId="0A7AEF84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  <w:b/>
              </w:rPr>
            </w:pPr>
            <w:r w:rsidRPr="004539EE">
              <w:rPr>
                <w:rFonts w:ascii="Times New Roman" w:hAnsi="Times New Roman"/>
                <w:b/>
              </w:rPr>
              <w:t>ЛИЧНОСТНЫЕ УУД</w:t>
            </w:r>
          </w:p>
          <w:p w14:paraId="29435373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4539EE">
              <w:rPr>
                <w:rFonts w:ascii="Times New Roman" w:hAnsi="Times New Roman"/>
              </w:rPr>
              <w:t>направленность на достижени</w:t>
            </w:r>
            <w:r w:rsidRPr="004539EE">
              <w:rPr>
                <w:rFonts w:ascii="Times New Roman" w:hAnsi="Times New Roman"/>
              </w:rPr>
              <w:lastRenderedPageBreak/>
              <w:t>е творческой самореализации</w:t>
            </w:r>
          </w:p>
          <w:p w14:paraId="16E53AF9" w14:textId="77777777" w:rsidR="000C42AE" w:rsidRPr="004539E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уважительное отношение к труду людей и к про</w:t>
            </w:r>
            <w:r>
              <w:rPr>
                <w:rFonts w:ascii="Times New Roman" w:hAnsi="Times New Roman"/>
              </w:rPr>
              <w:t>дукту</w:t>
            </w:r>
            <w:r w:rsidRPr="004539EE">
              <w:rPr>
                <w:rFonts w:ascii="Times New Roman" w:hAnsi="Times New Roman"/>
              </w:rPr>
              <w:t>.</w:t>
            </w:r>
          </w:p>
          <w:p w14:paraId="73140DEA" w14:textId="77777777" w:rsidR="000C42AE" w:rsidRPr="004539EE" w:rsidRDefault="000C42AE" w:rsidP="000042AB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Проектная деятельность.</w:t>
            </w:r>
          </w:p>
          <w:p w14:paraId="6366B155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4539EE">
              <w:rPr>
                <w:rFonts w:ascii="Times New Roman" w:hAnsi="Times New Roman"/>
              </w:rPr>
              <w:t>Контроль и самоконтроль</w:t>
            </w:r>
          </w:p>
          <w:p w14:paraId="75ADF64C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РЕГУЛЯТИВНЫЕ УУД</w:t>
            </w:r>
          </w:p>
          <w:p w14:paraId="2DCEBB72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536F86">
              <w:rPr>
                <w:rFonts w:ascii="Times New Roman" w:hAnsi="Times New Roman"/>
              </w:rPr>
              <w:t>ланирование практических действий для реализации замысла, поставленной задачи.</w:t>
            </w:r>
          </w:p>
          <w:p w14:paraId="6EF9C560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2. Отбор наиболее эффективных способов </w:t>
            </w:r>
            <w:r w:rsidRPr="00536F86">
              <w:rPr>
                <w:rFonts w:ascii="Times New Roman" w:hAnsi="Times New Roman"/>
              </w:rPr>
              <w:lastRenderedPageBreak/>
              <w:t>решения  задач в зависимости от конкретных условий.</w:t>
            </w:r>
          </w:p>
          <w:p w14:paraId="7F15E038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>амоконтроль и корректировка хода практической работы.</w:t>
            </w:r>
          </w:p>
          <w:p w14:paraId="0547B75D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 xml:space="preserve">амоконтроль результата практической деятельности путем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175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С. 31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4DE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B88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330A2495" w14:textId="77777777" w:rsidTr="000042AB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927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21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5E9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Упаковка </w:t>
            </w:r>
          </w:p>
          <w:p w14:paraId="21E130F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для подарков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BF2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732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8CD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Декоративное оформление </w:t>
            </w:r>
          </w:p>
          <w:p w14:paraId="34E0D12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отделка изделий. Создание изделий по собственному замыслу. Декоративное оформление изделия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A67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Знать,</w:t>
            </w:r>
            <w:r w:rsidRPr="00FF10B1">
              <w:rPr>
                <w:rFonts w:ascii="Times New Roman" w:hAnsi="Times New Roman"/>
              </w:rPr>
              <w:t xml:space="preserve"> какая бумага используется для изготовления упаковки; понятие «декор». </w:t>
            </w:r>
          </w:p>
          <w:p w14:paraId="7FD62E5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изготавливать упаковку для подарков и выполнять декоративное оформление предметов быта и жилища; подбирать бумагу необходимого размера; скручивать и склеивать основу упаковки; </w:t>
            </w:r>
            <w:r w:rsidRPr="00FF10B1">
              <w:rPr>
                <w:rFonts w:ascii="Times New Roman" w:hAnsi="Times New Roman"/>
              </w:rPr>
              <w:lastRenderedPageBreak/>
              <w:t>выполнять декоративное оформление основы упаковки для подарка; соединять детали изделия степлером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D81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18B610" w14:textId="77777777" w:rsidR="000C42AE" w:rsidRPr="00FF10B1" w:rsidRDefault="000C42AE" w:rsidP="000042AB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625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32–33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B93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6F2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0DE272CE" w14:textId="77777777" w:rsidTr="000042AB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3F0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7DD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</w:t>
            </w:r>
          </w:p>
          <w:p w14:paraId="0C044ED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изделий </w:t>
            </w:r>
          </w:p>
          <w:p w14:paraId="1C520D8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 текстильныхматериалов</w:t>
            </w:r>
          </w:p>
          <w:p w14:paraId="12DE22C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F63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Аппликация из ниток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B37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C6E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3F1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57E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«панно», «композиция».</w:t>
            </w:r>
          </w:p>
          <w:p w14:paraId="78E33CC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декоративное панно из ниток для украшения дома; работать в паре с соседом; подготавливать нитки и инструменты для работы теми приемами, которые показаны на рисунке; выполнять основу для панно из картона; придумывать и рисовать композицию; использовать клей и кисточку; засыпать элементы изображения мелко нарезанными нитками; дополнять композицию накладными деталями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DF8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F1299D" w14:textId="77777777" w:rsidR="000C42AE" w:rsidRPr="00FF10B1" w:rsidRDefault="000C42AE" w:rsidP="000042AB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260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34–35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CB0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FE3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78D637E0" w14:textId="77777777" w:rsidTr="000042AB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EEC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122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D97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Декоративное оформление изделий вышивкой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F47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363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FD0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Декоративное оформление </w:t>
            </w:r>
          </w:p>
          <w:p w14:paraId="7C9AD01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отделка изделий вышивкой. Создание изделий по собственному замыслу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4CE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технику работы – вышивку; приемы выполнения тамбурного, стебельчатого шва и прием закрепления двойной нити.</w:t>
            </w:r>
          </w:p>
          <w:p w14:paraId="3D48796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оформлять изделия с помощью декоративных швов; выбирать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55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ED336E" w14:textId="77777777" w:rsidR="000C42AE" w:rsidRPr="00FF10B1" w:rsidRDefault="000C42AE" w:rsidP="000042AB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CCB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36–40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71F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546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51955D79" w14:textId="77777777" w:rsidTr="000042AB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969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0A2E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55507E4C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FF8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Палетка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AB2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A6D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DA6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Условные обозначения на схемах, чертежах. Экономное расходование материала. Определение формы, размеров, последовательности изготовления изделий по рисункам, схемам. Разметка деталей с применением разметочных инструментов.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854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«палетка», «схема», «развертка», «выкройка», «чертеж»,  «эскиз», «линия чертежа». </w:t>
            </w:r>
          </w:p>
          <w:p w14:paraId="21D46D3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изготавливать изделие по чертежу; размечать рамки и вырезать их резаком; подравнивать края изделия ножницами; расчерчивать пленку на клетки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16A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C4AA3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8D3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41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63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0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45B327D4" w14:textId="77777777" w:rsidTr="000042AB">
        <w:tblPrEx>
          <w:tblCellSpacing w:w="-8" w:type="dxa"/>
        </w:tblPrEx>
        <w:trPr>
          <w:trHeight w:val="130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D60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BA0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CFE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823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8C1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126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по плану. Поиск, преобразование, хранение и применение информации для решения техниче-ских и технологических задач.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83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понятие «развертка куба»; значение условных обозначений на чертеже.</w:t>
            </w:r>
          </w:p>
          <w:p w14:paraId="3DF20C5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работу по плану; делать новогодние игрушки из разверток куба;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6E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29190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E0D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42–43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F7F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753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2F90DE46" w14:textId="77777777" w:rsidTr="000042AB">
        <w:tblPrEx>
          <w:tblCellSpacing w:w="-8" w:type="dxa"/>
        </w:tblPrEx>
        <w:trPr>
          <w:trHeight w:val="497"/>
          <w:tblCellSpacing w:w="-8" w:type="dxa"/>
          <w:jc w:val="center"/>
        </w:trPr>
        <w:tc>
          <w:tcPr>
            <w:tcW w:w="14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C4FD" w14:textId="77777777" w:rsidR="000C42AE" w:rsidRPr="002924EA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</w:tr>
      <w:tr w:rsidR="000C42AE" w:rsidRPr="00FF10B1" w14:paraId="06228DCB" w14:textId="77777777" w:rsidTr="000042A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FE64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2FC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F10B1">
              <w:rPr>
                <w:rFonts w:ascii="Times New Roman" w:hAnsi="Times New Roman"/>
              </w:rPr>
              <w:t>Изготовление изделий из проволоки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8D6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Брелок из проволоки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C8F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75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057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Свойства </w:t>
            </w:r>
            <w:r>
              <w:rPr>
                <w:rFonts w:ascii="Times New Roman" w:hAnsi="Times New Roman"/>
              </w:rPr>
              <w:t>проволоки</w:t>
            </w:r>
            <w:r w:rsidRPr="00FF10B1">
              <w:rPr>
                <w:rFonts w:ascii="Times New Roman" w:hAnsi="Times New Roman"/>
              </w:rPr>
              <w:t>. Коллективное обсуждение пространственных отношений между деталями изделия и последовательности изготовления изделия по плану. Последовательное выполнение технологической операции под руководством учителя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164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правила работы с </w:t>
            </w:r>
            <w:r>
              <w:rPr>
                <w:rFonts w:ascii="Times New Roman" w:hAnsi="Times New Roman"/>
              </w:rPr>
              <w:t>проволокой</w:t>
            </w:r>
            <w:r w:rsidRPr="00FF10B1">
              <w:rPr>
                <w:rFonts w:ascii="Times New Roman" w:hAnsi="Times New Roman"/>
              </w:rPr>
              <w:t xml:space="preserve">; для чего применяется </w:t>
            </w:r>
            <w:r>
              <w:rPr>
                <w:rFonts w:ascii="Times New Roman" w:hAnsi="Times New Roman"/>
              </w:rPr>
              <w:t>проволока</w:t>
            </w:r>
            <w:r w:rsidRPr="00FF10B1">
              <w:rPr>
                <w:rFonts w:ascii="Times New Roman" w:hAnsi="Times New Roman"/>
              </w:rPr>
              <w:t>; свойства (цветная или белая, тонкая или толстая, мягкая или жесткая).</w:t>
            </w:r>
          </w:p>
          <w:p w14:paraId="2F9F60E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украшение </w:t>
            </w:r>
          </w:p>
          <w:p w14:paraId="1055BBD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проволоки</w:t>
            </w:r>
            <w:r w:rsidRPr="00FF10B1">
              <w:rPr>
                <w:rFonts w:ascii="Times New Roman" w:hAnsi="Times New Roman"/>
              </w:rPr>
              <w:t xml:space="preserve">; выполнять шаблон для изготовления </w:t>
            </w:r>
            <w:r>
              <w:rPr>
                <w:rFonts w:ascii="Times New Roman" w:hAnsi="Times New Roman"/>
              </w:rPr>
              <w:t>изделия.</w:t>
            </w:r>
            <w:r w:rsidRPr="00FF10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D25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D74C1E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ПОЗНАВАТЕЛЬНЫЕ УУД</w:t>
            </w:r>
          </w:p>
          <w:p w14:paraId="77901148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14:paraId="6CF3F70E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lastRenderedPageBreak/>
              <w:t xml:space="preserve">Сохранение информации </w:t>
            </w:r>
          </w:p>
          <w:p w14:paraId="6659D6AF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Чтение графических изображений</w:t>
            </w:r>
          </w:p>
          <w:p w14:paraId="1F8DE87E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 (рисунки, простейшие чертежи и эскизы, схемы).</w:t>
            </w:r>
          </w:p>
          <w:p w14:paraId="221CF959" w14:textId="77777777" w:rsidR="000C42AE" w:rsidRDefault="000C42AE" w:rsidP="000042AB">
            <w:pPr>
              <w:spacing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Моделирование несложных изделий с разными конструктивными особенностями</w:t>
            </w:r>
          </w:p>
          <w:p w14:paraId="4C96A16D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Конструирование объектов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 xml:space="preserve">равнение конструктивных и декоративных особенностей </w:t>
            </w:r>
          </w:p>
          <w:p w14:paraId="49BBA11F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536F86">
              <w:rPr>
                <w:rFonts w:ascii="Times New Roman" w:hAnsi="Times New Roman"/>
              </w:rPr>
              <w:t>равнение различных видов конструкций и способов их сборки.</w:t>
            </w:r>
          </w:p>
          <w:p w14:paraId="3E2109E3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Анализ заданий.</w:t>
            </w:r>
          </w:p>
          <w:p w14:paraId="14852B53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Выполнение инструкций, несложных алгоритмов Проектирование изделий: Поиск необходимой информации</w:t>
            </w:r>
          </w:p>
          <w:p w14:paraId="53DBCB2B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14:paraId="320E1D6B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РЕГУЛЯТИВНЫЕ УУД</w:t>
            </w:r>
          </w:p>
          <w:p w14:paraId="628B61D1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536F86">
              <w:rPr>
                <w:rFonts w:ascii="Times New Roman" w:hAnsi="Times New Roman"/>
              </w:rPr>
              <w:t xml:space="preserve">ланирование практических действий </w:t>
            </w:r>
            <w:r w:rsidRPr="00536F86">
              <w:rPr>
                <w:rFonts w:ascii="Times New Roman" w:hAnsi="Times New Roman"/>
              </w:rPr>
              <w:lastRenderedPageBreak/>
              <w:t>для реализации замысла, поставленной задачи.</w:t>
            </w:r>
          </w:p>
          <w:p w14:paraId="183487DD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14:paraId="324CE335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>амоконтроль и корректировка хода практической работы.</w:t>
            </w:r>
          </w:p>
          <w:p w14:paraId="4AB52B64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536F86">
              <w:rPr>
                <w:rFonts w:ascii="Times New Roman" w:hAnsi="Times New Roman"/>
              </w:rPr>
              <w:t>амоконтроль результата практической деятельности путем сравнения его с эталоном (рисунком, схемой, чертежом).</w:t>
            </w:r>
          </w:p>
          <w:p w14:paraId="234E6B94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lastRenderedPageBreak/>
              <w:t xml:space="preserve">5. Оценка результата практической деятельности </w:t>
            </w:r>
          </w:p>
          <w:p w14:paraId="1281D4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58A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037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949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5740F52" w14:textId="77777777" w:rsidTr="000042A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55D2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14:paraId="6637588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AA4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35F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2C5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80E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738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Выполнение работ с бумагой: изгибать, гнуть, придавать дугообразную форму, делать ряд параллельных складок. Разметка по клеткам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49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«открытка» и «ландшафт».</w:t>
            </w:r>
          </w:p>
          <w:p w14:paraId="4E44A19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Изготовить для уроков по окружающему миру открытку «Этажи леса», для чего </w:t>
            </w: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уметь:</w:t>
            </w:r>
            <w:r w:rsidRPr="00FF10B1">
              <w:rPr>
                <w:rFonts w:ascii="Times New Roman" w:hAnsi="Times New Roman"/>
              </w:rPr>
              <w:t xml:space="preserve"> выполнять основу открытки из альбомного листа; размечать полоски по эскизу и надрезать их; размечать на полосках линии сгиба; придавливать полоски по линиям сгиба; размечать и вырезать кроны деревьев и кустарников; размечать и вырезать стволы, ветки деревьев и кустарников; наклеивать кроны на стволы и ветки; размечать детали поляны на глаз; располагать деревья и кустарники по ярусам; приклеивать детали на основу открытки; декоративно оформлять поляну; оформлять выставку из готовых изделий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315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D6FA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8D0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48–52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D95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435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0A2C8A87" w14:textId="77777777" w:rsidTr="000042AB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69A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BDC1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Ремонт книг </w:t>
            </w:r>
          </w:p>
          <w:p w14:paraId="64F27FE2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FB1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Ремонт книг </w:t>
            </w:r>
          </w:p>
          <w:p w14:paraId="7A4D49B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заменой обложки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43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317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AD7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Определение формы, размеров, последовательности изготовления изделий по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ABC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части книги – «книжный блок», «корешок», «обложка».</w:t>
            </w:r>
          </w:p>
          <w:p w14:paraId="4DF254B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ремонт книг из школьной библиотеки: выполнять разметку и изготавливать две обложки из плотной бумаги; изготавливать корешок из тонкой бумаги; выполнять шаблон для проделывания отверстий;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F55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36995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C2E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54–55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987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0B4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6A7A521" w14:textId="77777777" w:rsidTr="000042AB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12B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98EC3D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3BABB521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8C1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Поздравительные открытки из гофрированного картона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B3F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806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79B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Свойства картона. Изготовление объемного изделия </w:t>
            </w:r>
          </w:p>
          <w:p w14:paraId="41F82A1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 гофрированного картона. Разметка деталей по шаблонам и с применением разметочных инструментов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73683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свойства гофрированного картона.</w:t>
            </w:r>
          </w:p>
          <w:p w14:paraId="2E7192D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соединять гофрированные детали с помощью клея; размечать детали открытки по эскизу; вырезать детали; складывать основу открытки пополам; выполнять декоративное оформление этикетки; делать отверстие и соединять бумажной лентой этикетку с основой открытки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31C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AE850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EA7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56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872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F9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C42AE" w:rsidRPr="00FF10B1" w14:paraId="6CACAFBD" w14:textId="77777777" w:rsidTr="000042AB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9FC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94DE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  <w:r w:rsidRPr="0086071B">
              <w:rPr>
                <w:rFonts w:ascii="Times New Roman" w:hAnsi="Times New Roman"/>
              </w:rPr>
              <w:t xml:space="preserve">Изготовление изделий из текстильных материалов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D5C0" w14:textId="77777777" w:rsidR="000C42AE" w:rsidRPr="0086071B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 w:rsidRPr="0086071B">
              <w:rPr>
                <w:rFonts w:ascii="Times New Roman" w:hAnsi="Times New Roman"/>
                <w:lang w:eastAsia="ru-RU"/>
              </w:rPr>
              <w:t>Нитяная графика на картонной основе</w:t>
            </w:r>
            <w:r>
              <w:rPr>
                <w:rFonts w:ascii="Times New Roman" w:hAnsi="Times New Roman"/>
                <w:lang w:eastAsia="ru-RU"/>
              </w:rPr>
              <w:t>. Подвеска из ткани</w:t>
            </w:r>
          </w:p>
          <w:p w14:paraId="4716FD11" w14:textId="77777777" w:rsidR="000C42AE" w:rsidRPr="0086071B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  <w:p w14:paraId="57F7589B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0D92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7D05" w14:textId="77777777" w:rsidR="000C42AE" w:rsidRDefault="000C42AE" w:rsidP="000042AB">
            <w:r w:rsidRPr="003E6C30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100A2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Свойства текстильных материалов и нитей. Анализ материалов для изготовления парусника. Изготовление изделия под контролем учителя</w:t>
            </w:r>
          </w:p>
          <w:p w14:paraId="04F21C33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7FBB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30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приемы работы техники «нитяная графика».</w:t>
            </w:r>
          </w:p>
          <w:p w14:paraId="7AA11367" w14:textId="77777777" w:rsidR="000C42AE" w:rsidRPr="0086071B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выполнять изделия, используя нитяную графику: размечать основу паспарту по чертежу; делать проколы шилом для размеченных отверстий; нумеровать проколы на изнаночной стороне; выполнять работу по данному алгоритму; натягивать нитки на основе в данной последовательности по всем углам;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5AE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15BC11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867B" w14:textId="77777777" w:rsidR="000C42AE" w:rsidRPr="0086071B" w:rsidRDefault="000C42AE" w:rsidP="000042AB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0044" w14:textId="77777777" w:rsidR="000C42AE" w:rsidRPr="0086071B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F39E" w14:textId="77777777" w:rsidR="000C42AE" w:rsidRPr="0086071B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40CCB28B" w14:textId="77777777" w:rsidTr="000042AB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E07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2A5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Изготовление изделий из полуфабрикатов</w:t>
            </w:r>
          </w:p>
          <w:p w14:paraId="10A3482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3C5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Игрушки-сувениры из пластмассовых упаковок-капсул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607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E87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E31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Изготовление изделий из полуфабрикатов.</w:t>
            </w:r>
          </w:p>
          <w:p w14:paraId="7798E7D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Поиск, преобразование, хранение и применение информации для решения технических и технологических задач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C79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сувениры </w:t>
            </w:r>
          </w:p>
          <w:p w14:paraId="45AFFDB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 маленьких упаковок-капсул; анализировать приемы работы </w:t>
            </w:r>
          </w:p>
          <w:p w14:paraId="0BA62E9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по рисунку; рассказывать о свойствах материалов, необходимых для работы; собирать основу игрушки и самостоятельно ее оформлять; приклеивать готовую игрушку к подставке; придумывать свое декоративное оформление изделия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95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BF7FB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9B0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62–63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3C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F61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2DF9D3D4" w14:textId="77777777" w:rsidTr="000042AB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49A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18464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</w:t>
            </w:r>
          </w:p>
          <w:p w14:paraId="384C53D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изделий </w:t>
            </w:r>
          </w:p>
          <w:p w14:paraId="6338BD8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 текстильных материалов </w:t>
            </w:r>
          </w:p>
          <w:p w14:paraId="12CC229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AAF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Декоративное панно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6A6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91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F2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Декоративное оформление </w:t>
            </w:r>
          </w:p>
          <w:p w14:paraId="6DE7F97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отделка изделий из текстильных материалов. Создание изделий по собственному замыслу. Основные виды соединений деталей изделия из текстильных материалов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02E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«планшет», «кант», «декоративное панно».</w:t>
            </w:r>
          </w:p>
          <w:p w14:paraId="798B57A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изготавливать декоративное панно для школьной выставки; изготавливать планшет и оклеивать его кантом; определять длину канта по листу картона; складывать полоски пополам;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FC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C904D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94D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64–66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46C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4DB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55EEC3AA" w14:textId="77777777" w:rsidTr="000042AB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3E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A18E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Изготовление изделий из бумаги и картона </w:t>
            </w:r>
          </w:p>
          <w:p w14:paraId="06EE7A17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6BF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Картонные фигурки </w:t>
            </w:r>
          </w:p>
          <w:p w14:paraId="5B11CC7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 элементами движения </w:t>
            </w:r>
          </w:p>
          <w:p w14:paraId="54DE896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для театра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7AB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EA4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060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Свойства бумаги и картона. Разметка деталей по шаблонам и с применением разметочных инструментов. Изготовление изделий из бумаги и картона. Соединение деталей с помощью нити, проволоки, клея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138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картонные фигурки для театра; подготавливать для работы цветной картон </w:t>
            </w:r>
          </w:p>
          <w:p w14:paraId="2CF46CE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 цветную бумагу; размечать де-</w:t>
            </w:r>
          </w:p>
          <w:p w14:paraId="3803558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тали изделия на картоне и бумаге; вырезать детали изделия; со-единять двойные детали туловища между собой; намечать место</w:t>
            </w:r>
            <w:r>
              <w:rPr>
                <w:rFonts w:ascii="Times New Roman" w:hAnsi="Times New Roman"/>
              </w:rPr>
              <w:t xml:space="preserve"> для отделочных деталей и на</w:t>
            </w:r>
            <w:r w:rsidRPr="00FF10B1">
              <w:rPr>
                <w:rFonts w:ascii="Times New Roman" w:hAnsi="Times New Roman"/>
              </w:rPr>
              <w:t xml:space="preserve">клеивать их; выполнять проколы с помощью шила; с помощью стержня ручки выполнять петельки на заготовленных кусочках проволоки;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F3E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F4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B42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67–69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73B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1A9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4823494" w14:textId="77777777" w:rsidTr="000042AB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274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86F1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Сборка моделей и макетов из деталей конструктора </w:t>
            </w:r>
          </w:p>
          <w:p w14:paraId="49B2C0D0" w14:textId="77777777" w:rsidR="000C42AE" w:rsidRPr="00FF10B1" w:rsidRDefault="000C42AE" w:rsidP="000042AB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CFA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Работа с конструктором</w:t>
            </w:r>
            <w:r>
              <w:rPr>
                <w:rFonts w:ascii="Times New Roman" w:hAnsi="Times New Roman"/>
              </w:rPr>
              <w:t xml:space="preserve">. </w:t>
            </w:r>
            <w:r w:rsidRPr="00FF10B1">
              <w:rPr>
                <w:rFonts w:ascii="Times New Roman" w:hAnsi="Times New Roman"/>
              </w:rPr>
              <w:t>Проект коллективного создания моделей машин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A06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40C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7A6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Овладение основными способами соединения деталей изделия. Последовательность и краткая характеристика операций. Демонтаж изделий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2A5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правила работы с конструктором; приемы работы с деталями металлического конструктора; названия деталей конструктора (планки, пластины, скоба, уголки, диск, колесо, втулки, оси, гайка, шайба, винты).</w:t>
            </w:r>
          </w:p>
          <w:p w14:paraId="1945278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собирать модели из конструктора</w:t>
            </w:r>
            <w:r>
              <w:rPr>
                <w:rFonts w:ascii="Times New Roman" w:hAnsi="Times New Roman"/>
              </w:rPr>
              <w:t>.</w:t>
            </w:r>
            <w:r w:rsidRPr="00FF10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D47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B25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CC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70–74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4D1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A8F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B320615" w14:textId="77777777" w:rsidTr="000042AB">
        <w:tblPrEx>
          <w:tblCellSpacing w:w="-8" w:type="dxa"/>
        </w:tblPrEx>
        <w:trPr>
          <w:trHeight w:val="463"/>
          <w:tblCellSpacing w:w="-8" w:type="dxa"/>
          <w:jc w:val="center"/>
        </w:trPr>
        <w:tc>
          <w:tcPr>
            <w:tcW w:w="11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C17E" w14:textId="77777777" w:rsidR="000C42AE" w:rsidRPr="006403A0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403A0">
              <w:rPr>
                <w:rFonts w:ascii="Times New Roman" w:hAnsi="Times New Roman"/>
                <w:b/>
              </w:rPr>
              <w:t>Практика работы на компьютере (10 часов)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36F3A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820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DBA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37D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78C206AB" w14:textId="77777777" w:rsidTr="000042AB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239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1B75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Практика работы на компьютере </w:t>
            </w:r>
          </w:p>
          <w:p w14:paraId="09E33E8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(10 часов)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842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Технические устройства для работы </w:t>
            </w:r>
          </w:p>
          <w:p w14:paraId="25F5A8F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информацией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AD8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C47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304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Назначение основных устройств для ввода, вывода, обработки информации.</w:t>
            </w:r>
          </w:p>
          <w:p w14:paraId="7BC26FC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Включение и выключение компьютера и подключа-емых к нему устройств. Соблюдение безопасных приемов труда при работе </w:t>
            </w:r>
          </w:p>
          <w:p w14:paraId="6D4730E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 компьютере. Бережное отношение к техническим устройствам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3739" w14:textId="77777777" w:rsidR="000C42AE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pacing w:val="30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понятие «информация»; как можно получить, сохранить информацию, выполнить вычисления (преобразовать) числовую информацию.</w:t>
            </w:r>
            <w:r w:rsidRPr="00FF10B1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</w:p>
          <w:p w14:paraId="17F27FE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анализировать техни-ческие устройства для работы </w:t>
            </w:r>
          </w:p>
          <w:p w14:paraId="4D2217A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информацией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9E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9D0E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136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82–83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213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5FA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6FEC6163" w14:textId="77777777" w:rsidTr="000042AB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686C42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1F297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58771C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пьютер. Правила безопасной рабо</w:t>
            </w:r>
            <w:r w:rsidRPr="00FF10B1">
              <w:rPr>
                <w:rFonts w:ascii="Times New Roman" w:hAnsi="Times New Roman"/>
              </w:rPr>
              <w:t>ты на компьютере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E98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0B7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37F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Назначение основных устройств для ввода, вывода, обработки информации.</w:t>
            </w:r>
          </w:p>
          <w:p w14:paraId="511FCC4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Соблюдение безопасных приемов труда при работе </w:t>
            </w:r>
          </w:p>
          <w:p w14:paraId="4BEB99D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 компьютере. Бережное отношение к техническим устройствам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270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>, что компьютер – техническое устройство для получения, передачи, хранения и преобразования информации; понятия «системный блок», «монитор», «клавиатура», «мышь», «наушники», «микрофон»; правила безопасной работы на компьютере.</w:t>
            </w:r>
          </w:p>
          <w:p w14:paraId="4ADBA05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показывать основные устройства, из которых состоит компьютер; рассказывать, зачем нужны эти устройства; выполнять правила работы на компьютере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378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95C43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E56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84–86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19C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AE4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215A7698" w14:textId="77777777" w:rsidTr="000042AB">
        <w:tblPrEx>
          <w:tblCellSpacing w:w="-8" w:type="dxa"/>
        </w:tblPrEx>
        <w:trPr>
          <w:trHeight w:val="262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A61139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93A699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0F1B3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Технические устройства, которые можно подключить </w:t>
            </w:r>
          </w:p>
          <w:p w14:paraId="438D7E8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 компьютеру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9E3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B09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B4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Вывод текста на принтер. Бережное отношение к техническим устройствам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D2A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технические устройства, которые можно подключать</w:t>
            </w:r>
          </w:p>
          <w:p w14:paraId="69742A2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 к компьютеру: принтер, сканер, цифровой фотоаппарат, цифровая видеокамера; видеопроектор, модем, звуковые колонки.</w:t>
            </w:r>
          </w:p>
          <w:p w14:paraId="2882E97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рассказывать, из каких устройств состоит компьютер; какие устройства можно подключать к компьютеру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9AB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93AE4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E7E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87–88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5F2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845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3D271181" w14:textId="77777777" w:rsidTr="000042AB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6F6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6F2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EF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Носители информации. Работа </w:t>
            </w:r>
          </w:p>
          <w:p w14:paraId="5616F48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электронным диском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3EE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DA5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2A5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 w:rsidRPr="00FF10B1"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5DE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«программа», «носители информации», «винчестер» (жесткий диск), «дискета», «электронные диски», «компактные устройства-брелки USB flash», «дисководы»; правила работы с электронными дисками</w:t>
            </w:r>
          </w:p>
          <w:p w14:paraId="1293907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 и дискетами.</w:t>
            </w:r>
          </w:p>
          <w:p w14:paraId="421A9A8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работать с электронными носителями; открывать дисковод для работы; вкладывать диск в дисковод; закрывать дисковод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BAD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B8672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5BB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89–90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750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9F8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75D161FA" w14:textId="77777777" w:rsidTr="000042AB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475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FD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EEF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Компьютерные программы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6EF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C44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F41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 w:rsidRPr="00FF10B1"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12C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«программист», «пользователь».</w:t>
            </w:r>
          </w:p>
          <w:p w14:paraId="443F841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выбирать компьютерную программу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279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EBBA4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31F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91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CA1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E47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41DEE0E3" w14:textId="77777777" w:rsidTr="000042AB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BA7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50C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62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Как работать </w:t>
            </w:r>
          </w:p>
          <w:p w14:paraId="44FBAAF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компьютерной мышью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A54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11F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749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Назначение основных устройств для ввода, вывода, обработки информации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BDB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название основных деталей компьютерной мыши (правая и левая кнопки мыши, провод для соединения мыши с компьютером); понятия «указатель мыши», </w:t>
            </w:r>
            <w:r w:rsidRPr="00FF10B1">
              <w:rPr>
                <w:rFonts w:ascii="Times New Roman" w:hAnsi="Times New Roman"/>
              </w:rPr>
              <w:lastRenderedPageBreak/>
              <w:t>«щелчок», «двойной щелчок», «перетаскивание».</w:t>
            </w:r>
          </w:p>
          <w:p w14:paraId="39DEEEC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выполнять следующие действия: щелчок, двойной щелчок и перетаскивание; работать </w:t>
            </w:r>
          </w:p>
          <w:p w14:paraId="387BCF5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 компьютерной мышью; выполнять задания для самопроверки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1907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FFC6C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CB1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92–93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F31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025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0B42128E" w14:textId="77777777" w:rsidTr="000042AB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459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DB7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2D8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Компьютерная программа, которая поможет тебе научиться выполнять действия с мышью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C6C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293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250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Назначение основных устройств для ввода, вывода, обработки информации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B6B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понятия «главное меню программы», «окно программы»</w:t>
            </w:r>
          </w:p>
          <w:p w14:paraId="7ECA318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с помощью пунктов меню понимать назначение программы, узнавать, из каких частей она состоит, и выбирать действие, которое должна выполнить программа;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AD3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CDD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3C7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94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E53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35F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83D2ECF" w14:textId="77777777" w:rsidTr="000042AB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875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C49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3F2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Как управлять работой программы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C68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DA0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AA2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 w:rsidRPr="00FF10B1"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E2F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>, как пользователь управляет работой компьютерной программы с помощью кнопок, которые он видит в окне программы.</w:t>
            </w:r>
          </w:p>
          <w:p w14:paraId="469662D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объяснять соседу, какие действия выполняет программа, когда ставишь указатель на кнопки, изображенные справа и слева, и щелкаешь мышью;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B48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290BEF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536F86">
              <w:rPr>
                <w:rFonts w:ascii="Times New Roman" w:hAnsi="Times New Roman"/>
                <w:b/>
              </w:rPr>
              <w:t>ПОЗНАВАТЕЛЬНЫЕ УУД</w:t>
            </w:r>
          </w:p>
          <w:p w14:paraId="38BBC3D0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14:paraId="1653E34C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Сохранение информации </w:t>
            </w:r>
          </w:p>
          <w:p w14:paraId="2B43A132" w14:textId="77777777" w:rsidR="000C42AE" w:rsidRPr="00FF10B1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lastRenderedPageBreak/>
              <w:t>Чтение графических изображений</w:t>
            </w:r>
          </w:p>
          <w:p w14:paraId="5C8BB2AF" w14:textId="77777777" w:rsidR="000C42AE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 </w:t>
            </w:r>
          </w:p>
          <w:p w14:paraId="7652D443" w14:textId="77777777" w:rsidR="000C42AE" w:rsidRPr="00536F86" w:rsidRDefault="000C42AE" w:rsidP="000042AB">
            <w:pPr>
              <w:spacing w:after="0" w:line="100" w:lineRule="atLeast"/>
              <w:rPr>
                <w:rFonts w:ascii="Times New Roman" w:hAnsi="Times New Roman"/>
              </w:rPr>
            </w:pPr>
            <w:r w:rsidRPr="00536F86">
              <w:rPr>
                <w:rFonts w:ascii="Times New Roman" w:hAnsi="Times New Roman"/>
              </w:rPr>
              <w:t xml:space="preserve"> </w:t>
            </w:r>
          </w:p>
          <w:p w14:paraId="62A615B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AFD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С. 95–98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2C6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99A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6BAE318B" w14:textId="77777777" w:rsidTr="000042AB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6E12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B58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DCBB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Клавиатура компьютера. Графические редакторы.</w:t>
            </w:r>
          </w:p>
          <w:p w14:paraId="65FDCB2C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Как выключить компьютер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3DA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6A3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64D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Клавиатура, пользование мышью, использование простейших средств текстового редактора. </w:t>
            </w:r>
          </w:p>
          <w:p w14:paraId="383D9A6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 w:rsidRPr="00FF10B1">
              <w:rPr>
                <w:rFonts w:ascii="Times New Roman" w:hAnsi="Times New Roman"/>
              </w:rPr>
              <w:br/>
            </w:r>
          </w:p>
        </w:tc>
        <w:tc>
          <w:tcPr>
            <w:tcW w:w="3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58EC0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Знать</w:t>
            </w:r>
            <w:r w:rsidRPr="00FF10B1">
              <w:rPr>
                <w:rFonts w:ascii="Times New Roman" w:hAnsi="Times New Roman"/>
              </w:rPr>
              <w:t xml:space="preserve"> клавиши клавиатуры: клавиши цифр, букв, клавиши со стрелками «вверх», «вниз», «влево», «вправо» для перемещения по экрану монитора; понятие «графические редакторы»; как выключать компьютер.</w:t>
            </w:r>
          </w:p>
          <w:p w14:paraId="2464CD5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b/>
                <w:bCs/>
                <w:spacing w:val="30"/>
              </w:rPr>
              <w:t>Уметь</w:t>
            </w:r>
            <w:r w:rsidRPr="00FF10B1">
              <w:rPr>
                <w:rFonts w:ascii="Times New Roman" w:hAnsi="Times New Roman"/>
              </w:rPr>
              <w:t xml:space="preserve"> находить группы клавиш на клавиатуре; рассказывать о правилах </w:t>
            </w:r>
            <w:r w:rsidRPr="00FF10B1">
              <w:rPr>
                <w:rFonts w:ascii="Times New Roman" w:hAnsi="Times New Roman"/>
              </w:rPr>
              <w:lastRenderedPageBreak/>
              <w:t xml:space="preserve">работы на клавиатуре компьютера; работать на клавиатуре, </w:t>
            </w:r>
          </w:p>
          <w:p w14:paraId="4A26974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CD9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lastRenderedPageBreak/>
              <w:t>Беседа, практическая работа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2C008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08F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99–102,</w:t>
            </w:r>
          </w:p>
          <w:p w14:paraId="634C0E6E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106–111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6C1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E8A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C42AE" w:rsidRPr="00FF10B1" w14:paraId="18A903AE" w14:textId="77777777" w:rsidTr="000042AB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7F29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FD7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B990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Как выключить компьютер. Контрольные задания по теме «Практика работы на компьютере»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A26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2223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4E98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Соблюдение безопасных приемов труда при работе на компьютере. Бережное отношение к техническим устройствам.</w:t>
            </w:r>
          </w:p>
          <w:p w14:paraId="76C8C155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 w:rsidRPr="00FF10B1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3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C8DA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071F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Беседа, практическая работа. Контрольные задания</w:t>
            </w:r>
          </w:p>
        </w:tc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C10561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4144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С. 103–106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E2D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0156" w14:textId="77777777" w:rsidR="000C42AE" w:rsidRPr="00FF10B1" w:rsidRDefault="000C42AE" w:rsidP="000042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6FEEFF9" w14:textId="77777777" w:rsidR="000C42AE" w:rsidRPr="00FF10B1" w:rsidRDefault="000C42AE" w:rsidP="000C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14:paraId="1D48DB0E" w14:textId="77777777" w:rsidR="000C42AE" w:rsidRDefault="000C42AE" w:rsidP="000C42AE"/>
    <w:p w14:paraId="6EAA4DC3" w14:textId="7FEFEB80" w:rsidR="000C42AE" w:rsidRDefault="000C42AE"/>
    <w:p w14:paraId="7C252F62" w14:textId="77777777" w:rsidR="000C42AE" w:rsidRPr="006267E2" w:rsidRDefault="000C42AE" w:rsidP="000C42AE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</w:rPr>
      </w:pPr>
    </w:p>
    <w:p w14:paraId="3997C7E6" w14:textId="77777777" w:rsidR="000C42AE" w:rsidRPr="006267E2" w:rsidRDefault="000C42AE" w:rsidP="000C42AE">
      <w:pPr>
        <w:spacing w:line="360" w:lineRule="auto"/>
        <w:ind w:left="-851" w:right="-115"/>
        <w:jc w:val="center"/>
        <w:rPr>
          <w:rFonts w:ascii="Times New Roman" w:hAnsi="Times New Roman"/>
          <w:caps/>
          <w:sz w:val="20"/>
          <w:szCs w:val="20"/>
        </w:rPr>
      </w:pPr>
      <w:r w:rsidRPr="006267E2">
        <w:rPr>
          <w:rFonts w:ascii="Times New Roman" w:hAnsi="Times New Roman"/>
          <w:caps/>
          <w:sz w:val="20"/>
          <w:szCs w:val="20"/>
        </w:rPr>
        <w:t>МУНИЦИПАЛЬНОЕ БЮДЖЕТНОЕ ОБЩЕОБРАЗОВАТЕЛЬНОЕ учреждение воскресенская средняя общеобразовательная  школа муниципального образования дубенский район</w:t>
      </w:r>
    </w:p>
    <w:p w14:paraId="0EDCA1CB" w14:textId="65C3F274" w:rsidR="000C42AE" w:rsidRPr="006267E2" w:rsidRDefault="000C42AE" w:rsidP="000C42AE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09477" wp14:editId="48BF1636">
                <wp:simplePos x="0" y="0"/>
                <wp:positionH relativeFrom="column">
                  <wp:posOffset>-375285</wp:posOffset>
                </wp:positionH>
                <wp:positionV relativeFrom="paragraph">
                  <wp:posOffset>121285</wp:posOffset>
                </wp:positionV>
                <wp:extent cx="1838325" cy="762000"/>
                <wp:effectExtent l="0" t="0" r="952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11AC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«РАССМОТРЕНО»</w:t>
                            </w:r>
                          </w:p>
                          <w:p w14:paraId="2CF1EA9F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на заседании ШМО</w:t>
                            </w:r>
                          </w:p>
                          <w:p w14:paraId="57C2A868" w14:textId="77777777" w:rsidR="000C42AE" w:rsidRPr="009358E5" w:rsidRDefault="000C42AE" w:rsidP="000C42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</w:t>
                            </w:r>
                          </w:p>
                          <w:p w14:paraId="61C38508" w14:textId="77777777" w:rsidR="000C42AE" w:rsidRDefault="000C42AE" w:rsidP="000C42AE">
                            <w:r>
                              <w:t>от «___»______20__г.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9477" id="Надпись 15" o:spid="_x0000_s1038" type="#_x0000_t202" style="position:absolute;left:0;text-align:left;margin-left:-29.55pt;margin-top:9.55pt;width:144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" stroked="f">
                <v:textbox>
                  <w:txbxContent>
                    <w:p w14:paraId="7A4B11AC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«РАССМОТРЕНО»</w:t>
                      </w:r>
                    </w:p>
                    <w:p w14:paraId="2CF1EA9F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на заседании ШМО</w:t>
                      </w:r>
                    </w:p>
                    <w:p w14:paraId="57C2A868" w14:textId="77777777" w:rsidR="000C42AE" w:rsidRPr="009358E5" w:rsidRDefault="000C42AE" w:rsidP="000C42AE">
                      <w:pPr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</w:t>
                      </w:r>
                    </w:p>
                    <w:p w14:paraId="61C38508" w14:textId="77777777" w:rsidR="000C42AE" w:rsidRDefault="000C42AE" w:rsidP="000C42AE">
                      <w:r>
                        <w:t>от «___»______20__г.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C8A9A" wp14:editId="0D20BD52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091690" cy="963295"/>
                <wp:effectExtent l="0" t="0" r="3810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E624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</w:rPr>
                              <w:t>ПРИНЯТО</w:t>
                            </w: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>»</w:t>
                            </w:r>
                          </w:p>
                          <w:p w14:paraId="4EDBDE00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Решение педсовета</w:t>
                            </w:r>
                          </w:p>
                          <w:p w14:paraId="63E0878E" w14:textId="77777777" w:rsidR="000C42AE" w:rsidRPr="009358E5" w:rsidRDefault="000C42AE" w:rsidP="000C42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Протокол №______</w:t>
                            </w:r>
                          </w:p>
                          <w:p w14:paraId="37BD3F75" w14:textId="77777777" w:rsidR="000C42AE" w:rsidRDefault="000C42AE" w:rsidP="000C42AE">
                            <w:r>
                              <w:t xml:space="preserve">          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8A9A" id="Надпись 14" o:spid="_x0000_s1039" type="#_x0000_t202" style="position:absolute;left:0;text-align:left;margin-left:0;margin-top:12.1pt;width:164.7pt;height:75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1D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" stroked="f">
                <v:textbox>
                  <w:txbxContent>
                    <w:p w14:paraId="5D7AE624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aps/>
                        </w:rPr>
                        <w:t>ПРИНЯТО</w:t>
                      </w:r>
                      <w:r w:rsidRPr="009358E5">
                        <w:rPr>
                          <w:rFonts w:ascii="Times New Roman" w:hAnsi="Times New Roman"/>
                          <w:caps/>
                        </w:rPr>
                        <w:t>»</w:t>
                      </w:r>
                    </w:p>
                    <w:p w14:paraId="4EDBDE00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Решение педсовета</w:t>
                      </w:r>
                    </w:p>
                    <w:p w14:paraId="63E0878E" w14:textId="77777777" w:rsidR="000C42AE" w:rsidRPr="009358E5" w:rsidRDefault="000C42AE" w:rsidP="000C42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Протокол №______</w:t>
                      </w:r>
                    </w:p>
                    <w:p w14:paraId="37BD3F75" w14:textId="77777777" w:rsidR="000C42AE" w:rsidRDefault="000C42AE" w:rsidP="000C42AE">
                      <w:r>
                        <w:t xml:space="preserve">           «___» ________20__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7970D" w14:textId="150C060B" w:rsidR="000C42AE" w:rsidRPr="006267E2" w:rsidRDefault="000C42AE" w:rsidP="000C42AE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DE29B" wp14:editId="7E4415FA">
                <wp:simplePos x="0" y="0"/>
                <wp:positionH relativeFrom="column">
                  <wp:posOffset>6654165</wp:posOffset>
                </wp:positionH>
                <wp:positionV relativeFrom="paragraph">
                  <wp:posOffset>42545</wp:posOffset>
                </wp:positionV>
                <wp:extent cx="2809875" cy="963295"/>
                <wp:effectExtent l="0" t="0" r="9525" b="825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8F7AE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  <w:caps/>
                              </w:rPr>
                              <w:t xml:space="preserve">     «Утверждаю»</w:t>
                            </w:r>
                          </w:p>
                          <w:p w14:paraId="3722D54F" w14:textId="77777777" w:rsidR="000C42AE" w:rsidRPr="009358E5" w:rsidRDefault="000C42AE" w:rsidP="000C42AE">
                            <w:pPr>
                              <w:ind w:left="567" w:right="-2" w:hanging="14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Директор школы:</w:t>
                            </w:r>
                          </w:p>
                          <w:p w14:paraId="4E5DFE5B" w14:textId="77777777" w:rsidR="000C42AE" w:rsidRPr="009358E5" w:rsidRDefault="000C42AE" w:rsidP="000C42AE">
                            <w:pPr>
                              <w:ind w:left="142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 xml:space="preserve">      _________Панчева Т.И.</w:t>
                            </w:r>
                          </w:p>
                          <w:p w14:paraId="06F3CDEA" w14:textId="77777777" w:rsidR="000C42AE" w:rsidRPr="009358E5" w:rsidRDefault="000C42AE" w:rsidP="000C42AE">
                            <w:pPr>
                              <w:ind w:left="426" w:right="-2"/>
                              <w:rPr>
                                <w:rFonts w:ascii="Times New Roman" w:hAnsi="Times New Roman"/>
                              </w:rPr>
                            </w:pPr>
                            <w:r w:rsidRPr="009358E5">
                              <w:rPr>
                                <w:rFonts w:ascii="Times New Roman" w:hAnsi="Times New Roman"/>
                              </w:rPr>
                              <w:t>«__»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E29B" id="Надпись 13" o:spid="_x0000_s1040" type="#_x0000_t202" style="position:absolute;left:0;text-align:left;margin-left:523.95pt;margin-top:3.35pt;width:221.25pt;height:7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OSnwIAAB8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" stroked="f">
                <v:textbox>
                  <w:txbxContent>
                    <w:p w14:paraId="7358F7AE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  <w:caps/>
                        </w:rPr>
                      </w:pPr>
                      <w:r w:rsidRPr="009358E5">
                        <w:rPr>
                          <w:rFonts w:ascii="Times New Roman" w:hAnsi="Times New Roman"/>
                          <w:caps/>
                        </w:rPr>
                        <w:t xml:space="preserve">     «Утверждаю»</w:t>
                      </w:r>
                    </w:p>
                    <w:p w14:paraId="3722D54F" w14:textId="77777777" w:rsidR="000C42AE" w:rsidRPr="009358E5" w:rsidRDefault="000C42AE" w:rsidP="000C42AE">
                      <w:pPr>
                        <w:ind w:left="567" w:right="-2" w:hanging="14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Директор школы:</w:t>
                      </w:r>
                    </w:p>
                    <w:p w14:paraId="4E5DFE5B" w14:textId="77777777" w:rsidR="000C42AE" w:rsidRPr="009358E5" w:rsidRDefault="000C42AE" w:rsidP="000C42AE">
                      <w:pPr>
                        <w:ind w:left="142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 xml:space="preserve">      _________Панчева Т.И.</w:t>
                      </w:r>
                    </w:p>
                    <w:p w14:paraId="06F3CDEA" w14:textId="77777777" w:rsidR="000C42AE" w:rsidRPr="009358E5" w:rsidRDefault="000C42AE" w:rsidP="000C42AE">
                      <w:pPr>
                        <w:ind w:left="426" w:right="-2"/>
                        <w:rPr>
                          <w:rFonts w:ascii="Times New Roman" w:hAnsi="Times New Roman"/>
                        </w:rPr>
                      </w:pPr>
                      <w:r w:rsidRPr="009358E5">
                        <w:rPr>
                          <w:rFonts w:ascii="Times New Roman" w:hAnsi="Times New Roman"/>
                        </w:rPr>
                        <w:t>«__» 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14:paraId="0CAAB14E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</w:rPr>
      </w:pPr>
    </w:p>
    <w:p w14:paraId="0B60C02D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</w:rPr>
      </w:pPr>
    </w:p>
    <w:p w14:paraId="19B932BA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</w:rPr>
      </w:pPr>
    </w:p>
    <w:p w14:paraId="70DBBBC5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</w:p>
    <w:p w14:paraId="38BF693B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</w:p>
    <w:p w14:paraId="2234CF3B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</w:p>
    <w:p w14:paraId="5EFED942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72"/>
          <w:szCs w:val="72"/>
        </w:rPr>
      </w:pPr>
      <w:r w:rsidRPr="006267E2">
        <w:rPr>
          <w:rFonts w:ascii="Times New Roman" w:hAnsi="Times New Roman"/>
          <w:b/>
          <w:sz w:val="72"/>
          <w:szCs w:val="72"/>
        </w:rPr>
        <w:t>Рабочая программа</w:t>
      </w:r>
    </w:p>
    <w:p w14:paraId="71E1961C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6267E2">
        <w:rPr>
          <w:rFonts w:ascii="Times New Roman" w:hAnsi="Times New Roman"/>
          <w:b/>
          <w:sz w:val="40"/>
          <w:szCs w:val="40"/>
        </w:rPr>
        <w:t xml:space="preserve">по </w:t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</w:r>
      <w:r w:rsidRPr="006267E2">
        <w:rPr>
          <w:rFonts w:ascii="Times New Roman" w:hAnsi="Times New Roman"/>
          <w:b/>
          <w:sz w:val="40"/>
          <w:szCs w:val="40"/>
        </w:rPr>
        <w:softHyphen/>
        <w:t xml:space="preserve"> русскому языку</w:t>
      </w:r>
      <w:r w:rsidRPr="006267E2">
        <w:rPr>
          <w:rFonts w:ascii="Times New Roman" w:hAnsi="Times New Roman"/>
          <w:b/>
          <w:sz w:val="32"/>
          <w:szCs w:val="32"/>
        </w:rPr>
        <w:t xml:space="preserve">       </w:t>
      </w:r>
    </w:p>
    <w:p w14:paraId="7648A7E8" w14:textId="77777777" w:rsidR="000C42AE" w:rsidRPr="006267E2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6267E2">
        <w:rPr>
          <w:rFonts w:ascii="Times New Roman" w:hAnsi="Times New Roman"/>
          <w:b/>
          <w:sz w:val="32"/>
          <w:szCs w:val="32"/>
        </w:rPr>
        <w:t xml:space="preserve">   </w:t>
      </w:r>
    </w:p>
    <w:p w14:paraId="5C5E534F" w14:textId="77777777" w:rsidR="000C42AE" w:rsidRPr="006267E2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6267E2">
        <w:rPr>
          <w:rFonts w:ascii="Times New Roman" w:hAnsi="Times New Roman"/>
          <w:b/>
          <w:sz w:val="32"/>
          <w:szCs w:val="32"/>
        </w:rPr>
        <w:t>Класс: 3 «Б»</w:t>
      </w:r>
    </w:p>
    <w:p w14:paraId="29AEEA6C" w14:textId="77777777" w:rsidR="000C42AE" w:rsidRPr="006267E2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</w:p>
    <w:p w14:paraId="3663FA37" w14:textId="77777777" w:rsidR="000C42AE" w:rsidRPr="006267E2" w:rsidRDefault="000C42AE" w:rsidP="000C42AE">
      <w:pPr>
        <w:ind w:left="-851"/>
        <w:rPr>
          <w:rFonts w:ascii="Times New Roman" w:hAnsi="Times New Roman"/>
          <w:b/>
          <w:sz w:val="32"/>
          <w:szCs w:val="32"/>
        </w:rPr>
      </w:pPr>
      <w:r w:rsidRPr="006267E2">
        <w:rPr>
          <w:rFonts w:ascii="Times New Roman" w:hAnsi="Times New Roman"/>
          <w:b/>
          <w:sz w:val="32"/>
          <w:szCs w:val="32"/>
        </w:rPr>
        <w:t>Составлена: Шариковой Ольгой Васильевной</w:t>
      </w:r>
    </w:p>
    <w:p w14:paraId="3482E6AC" w14:textId="77777777" w:rsidR="000C42AE" w:rsidRPr="006267E2" w:rsidRDefault="000C42AE" w:rsidP="000C42AE">
      <w:pPr>
        <w:ind w:left="-851" w:firstLine="567"/>
        <w:rPr>
          <w:rFonts w:ascii="Times New Roman" w:hAnsi="Times New Roman"/>
          <w:b/>
          <w:sz w:val="32"/>
          <w:szCs w:val="32"/>
        </w:rPr>
      </w:pPr>
      <w:r w:rsidRPr="006267E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</w:p>
    <w:p w14:paraId="1CD83465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32"/>
        </w:rPr>
      </w:pPr>
    </w:p>
    <w:p w14:paraId="2D5ECD5A" w14:textId="77777777" w:rsidR="000C42AE" w:rsidRPr="006267E2" w:rsidRDefault="000C42AE" w:rsidP="000C42AE">
      <w:pPr>
        <w:ind w:left="-851"/>
        <w:jc w:val="center"/>
        <w:rPr>
          <w:rFonts w:ascii="Times New Roman" w:hAnsi="Times New Roman"/>
          <w:b/>
          <w:sz w:val="32"/>
        </w:rPr>
      </w:pPr>
    </w:p>
    <w:p w14:paraId="28F8B430" w14:textId="77777777" w:rsidR="000C42AE" w:rsidRPr="006267E2" w:rsidRDefault="000C42AE" w:rsidP="000C42AE">
      <w:pPr>
        <w:rPr>
          <w:rFonts w:ascii="Times New Roman" w:hAnsi="Times New Roman"/>
          <w:b/>
        </w:rPr>
      </w:pPr>
      <w:r w:rsidRPr="006267E2">
        <w:rPr>
          <w:rFonts w:ascii="Times New Roman" w:hAnsi="Times New Roman"/>
          <w:b/>
          <w:sz w:val="32"/>
        </w:rPr>
        <w:t xml:space="preserve">                                                                        2016   -  2017   учебный год</w:t>
      </w:r>
    </w:p>
    <w:p w14:paraId="68255BA5" w14:textId="77777777" w:rsidR="000C42AE" w:rsidRPr="006267E2" w:rsidRDefault="000C42AE" w:rsidP="00CD37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</w:rPr>
      </w:pPr>
      <w:r w:rsidRPr="006267E2">
        <w:rPr>
          <w:b/>
          <w:bCs/>
        </w:rPr>
        <w:br/>
      </w:r>
      <w:r w:rsidRPr="006267E2">
        <w:rPr>
          <w:b/>
          <w:bCs/>
          <w:sz w:val="28"/>
          <w:szCs w:val="28"/>
        </w:rPr>
        <w:t xml:space="preserve">1. </w:t>
      </w:r>
      <w:r w:rsidRPr="006267E2">
        <w:rPr>
          <w:b/>
          <w:bCs/>
          <w:caps/>
        </w:rPr>
        <w:t>Пояснительная записка</w:t>
      </w:r>
    </w:p>
    <w:p w14:paraId="7C39AA58" w14:textId="77777777" w:rsidR="000C42AE" w:rsidRPr="006267E2" w:rsidRDefault="000C42AE" w:rsidP="000C42AE">
      <w:pPr>
        <w:jc w:val="center"/>
        <w:rPr>
          <w:rFonts w:ascii="Times New Roman" w:hAnsi="Times New Roman"/>
          <w:b/>
          <w:bCs/>
        </w:rPr>
      </w:pPr>
    </w:p>
    <w:p w14:paraId="4B48F744" w14:textId="77777777" w:rsidR="000C42AE" w:rsidRPr="006267E2" w:rsidRDefault="000C42AE" w:rsidP="000C42AE">
      <w:pPr>
        <w:jc w:val="both"/>
        <w:rPr>
          <w:rFonts w:ascii="Times New Roman" w:hAnsi="Times New Roman"/>
        </w:rPr>
      </w:pPr>
      <w:r w:rsidRPr="006267E2">
        <w:rPr>
          <w:rFonts w:ascii="Times New Roman" w:hAnsi="Times New Roman"/>
        </w:rPr>
        <w:t xml:space="preserve">           Данная Рабочая программа по русскому языку  для  3 класса составлена с использованием нормативно-правовой базы:</w:t>
      </w:r>
    </w:p>
    <w:p w14:paraId="4942CAF0" w14:textId="77777777" w:rsidR="000C42AE" w:rsidRPr="006267E2" w:rsidRDefault="000C42AE" w:rsidP="000C42AE">
      <w:pPr>
        <w:tabs>
          <w:tab w:val="left" w:pos="851"/>
        </w:tabs>
        <w:ind w:left="360"/>
        <w:jc w:val="both"/>
        <w:rPr>
          <w:rFonts w:ascii="Times New Roman" w:hAnsi="Times New Roman"/>
        </w:rPr>
      </w:pPr>
      <w:r w:rsidRPr="006267E2">
        <w:rPr>
          <w:rFonts w:ascii="Times New Roman" w:hAnsi="Times New Roman"/>
        </w:rPr>
        <w:t>Федеральный закон от 29 декабря 2012 г. № 273-ФЗ</w:t>
      </w:r>
      <w:r w:rsidRPr="006267E2">
        <w:rPr>
          <w:rFonts w:ascii="Times New Roman" w:hAnsi="Times New Roman"/>
          <w:color w:val="333333"/>
        </w:rPr>
        <w:t xml:space="preserve"> </w:t>
      </w:r>
      <w:r w:rsidRPr="006267E2">
        <w:rPr>
          <w:rFonts w:ascii="Times New Roman" w:hAnsi="Times New Roman"/>
        </w:rPr>
        <w:t>«Об образовании в Российской Федерации»;</w:t>
      </w:r>
    </w:p>
    <w:p w14:paraId="22702DDC" w14:textId="77777777" w:rsidR="000C42AE" w:rsidRPr="006267E2" w:rsidRDefault="000C42AE" w:rsidP="000C42AE">
      <w:pPr>
        <w:ind w:left="360"/>
        <w:jc w:val="both"/>
        <w:rPr>
          <w:rFonts w:ascii="Times New Roman" w:hAnsi="Times New Roman"/>
        </w:rPr>
      </w:pPr>
      <w:r w:rsidRPr="006267E2">
        <w:rPr>
          <w:rFonts w:ascii="Times New Roman" w:hAnsi="Times New Roman"/>
        </w:rPr>
        <w:lastRenderedPageBreak/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14:paraId="449C0E23" w14:textId="77777777" w:rsidR="000C42AE" w:rsidRPr="006267E2" w:rsidRDefault="000C42AE" w:rsidP="000C42AE">
      <w:pPr>
        <w:jc w:val="both"/>
        <w:rPr>
          <w:rFonts w:ascii="Times New Roman" w:hAnsi="Times New Roman"/>
        </w:rPr>
      </w:pPr>
      <w:r w:rsidRPr="006267E2">
        <w:rPr>
          <w:rFonts w:ascii="Times New Roman" w:hAnsi="Times New Roman"/>
        </w:rPr>
        <w:t>Учебный план МБОУ Воскресенской СОШ</w:t>
      </w:r>
    </w:p>
    <w:p w14:paraId="31D73DEA" w14:textId="77777777" w:rsidR="000C42AE" w:rsidRPr="006267E2" w:rsidRDefault="000C42AE" w:rsidP="000C42AE">
      <w:pPr>
        <w:jc w:val="both"/>
        <w:rPr>
          <w:rFonts w:ascii="Times New Roman" w:eastAsia="FreeSetC-Bold" w:hAnsi="Times New Roman"/>
          <w:b/>
          <w:bCs/>
          <w:i/>
          <w:iCs/>
        </w:rPr>
      </w:pPr>
      <w:r w:rsidRPr="006267E2">
        <w:rPr>
          <w:rFonts w:ascii="Times New Roman" w:eastAsia="FreeSetC-Bold" w:hAnsi="Times New Roman"/>
          <w:b/>
          <w:bCs/>
        </w:rPr>
        <w:tab/>
      </w:r>
      <w:r w:rsidRPr="006267E2">
        <w:rPr>
          <w:rFonts w:ascii="Times New Roman" w:eastAsia="FreeSetC-Bold" w:hAnsi="Times New Roman"/>
          <w:b/>
          <w:bCs/>
          <w:i/>
          <w:iCs/>
        </w:rPr>
        <w:t>Цели и задачи курса</w:t>
      </w:r>
    </w:p>
    <w:p w14:paraId="296F14BF" w14:textId="77777777" w:rsidR="000C42AE" w:rsidRPr="006267E2" w:rsidRDefault="000C42AE" w:rsidP="000C42AE">
      <w:pPr>
        <w:autoSpaceDE w:val="0"/>
        <w:ind w:left="72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" w:hAnsi="Times New Roman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6267E2">
        <w:rPr>
          <w:rFonts w:ascii="Times New Roman" w:eastAsia="FreeSetC-Bold" w:hAnsi="Times New Roman"/>
          <w:b/>
          <w:bCs/>
        </w:rPr>
        <w:t>цели</w:t>
      </w:r>
      <w:r w:rsidRPr="006267E2">
        <w:rPr>
          <w:rFonts w:ascii="Times New Roman" w:eastAsia="FreeSetC" w:hAnsi="Times New Roman"/>
        </w:rPr>
        <w:t>:</w:t>
      </w:r>
    </w:p>
    <w:p w14:paraId="257BBBF4" w14:textId="77777777" w:rsidR="000C42AE" w:rsidRPr="006267E2" w:rsidRDefault="000C42AE" w:rsidP="000C42AE">
      <w:pPr>
        <w:widowControl w:val="0"/>
        <w:suppressAutoHyphens/>
        <w:autoSpaceDE w:val="0"/>
        <w:ind w:left="36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познавательная цель </w:t>
      </w:r>
      <w:r w:rsidRPr="006267E2">
        <w:rPr>
          <w:rFonts w:ascii="Times New Roman" w:eastAsia="FreeSetC" w:hAnsi="Times New Roman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14:paraId="16E64DF2" w14:textId="77777777" w:rsidR="000C42AE" w:rsidRPr="006267E2" w:rsidRDefault="000C42AE" w:rsidP="000C42AE">
      <w:pPr>
        <w:widowControl w:val="0"/>
        <w:suppressAutoHyphens/>
        <w:autoSpaceDE w:val="0"/>
        <w:ind w:left="36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социокультурная цель </w:t>
      </w:r>
      <w:r w:rsidRPr="006267E2">
        <w:rPr>
          <w:rFonts w:ascii="Times New Roman" w:eastAsia="FreeSetC" w:hAnsi="Times New Roman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C48E946" w14:textId="77777777" w:rsidR="000C42AE" w:rsidRPr="006267E2" w:rsidRDefault="000C42AE" w:rsidP="000C42AE">
      <w:pPr>
        <w:autoSpaceDE w:val="0"/>
        <w:ind w:left="72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" w:hAnsi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267E2">
        <w:rPr>
          <w:rFonts w:ascii="Times New Roman" w:eastAsia="FreeSetC-Bold" w:hAnsi="Times New Roman"/>
          <w:b/>
          <w:bCs/>
        </w:rPr>
        <w:t>задач</w:t>
      </w:r>
      <w:r w:rsidRPr="006267E2">
        <w:rPr>
          <w:rFonts w:ascii="Times New Roman" w:eastAsia="FreeSetC" w:hAnsi="Times New Roman"/>
        </w:rPr>
        <w:t>:</w:t>
      </w:r>
    </w:p>
    <w:p w14:paraId="3429EA49" w14:textId="77777777" w:rsidR="000C42AE" w:rsidRPr="006267E2" w:rsidRDefault="000C42AE" w:rsidP="000C42AE">
      <w:pPr>
        <w:widowControl w:val="0"/>
        <w:suppressAutoHyphens/>
        <w:autoSpaceDE w:val="0"/>
        <w:ind w:left="36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развитие </w:t>
      </w:r>
      <w:r w:rsidRPr="006267E2">
        <w:rPr>
          <w:rFonts w:ascii="Times New Roman" w:eastAsia="FreeSetC" w:hAnsi="Times New Roman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470DD3C7" w14:textId="77777777" w:rsidR="000C42AE" w:rsidRPr="006267E2" w:rsidRDefault="000C42AE" w:rsidP="000C42AE">
      <w:pPr>
        <w:widowControl w:val="0"/>
        <w:suppressAutoHyphens/>
        <w:autoSpaceDE w:val="0"/>
        <w:ind w:left="555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освоение </w:t>
      </w:r>
      <w:r w:rsidRPr="006267E2">
        <w:rPr>
          <w:rFonts w:ascii="Times New Roman" w:eastAsia="FreeSetC" w:hAnsi="Times New Roman"/>
        </w:rPr>
        <w:t>первоначальных знаний о лексике, фонетике, грамматике русского языка;</w:t>
      </w:r>
    </w:p>
    <w:p w14:paraId="78824A4A" w14:textId="77777777" w:rsidR="000C42AE" w:rsidRPr="006267E2" w:rsidRDefault="000C42AE" w:rsidP="000C42AE">
      <w:pPr>
        <w:widowControl w:val="0"/>
        <w:suppressAutoHyphens/>
        <w:autoSpaceDE w:val="0"/>
        <w:ind w:left="555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овладение </w:t>
      </w:r>
      <w:r w:rsidRPr="006267E2">
        <w:rPr>
          <w:rFonts w:ascii="Times New Roman" w:eastAsia="FreeSetC" w:hAnsi="Times New Roman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14:paraId="3968E049" w14:textId="77777777" w:rsidR="000C42AE" w:rsidRPr="006267E2" w:rsidRDefault="000C42AE" w:rsidP="000C42AE">
      <w:pPr>
        <w:widowControl w:val="0"/>
        <w:suppressAutoHyphens/>
        <w:autoSpaceDE w:val="0"/>
        <w:ind w:left="555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-Italic" w:hAnsi="Times New Roman"/>
          <w:i/>
          <w:iCs/>
        </w:rPr>
        <w:t xml:space="preserve">воспитание </w:t>
      </w:r>
      <w:r w:rsidRPr="006267E2">
        <w:rPr>
          <w:rFonts w:ascii="Times New Roman" w:eastAsia="FreeSetC" w:hAnsi="Times New Roma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07711D7A" w14:textId="77777777" w:rsidR="000C42AE" w:rsidRPr="006267E2" w:rsidRDefault="000C42AE" w:rsidP="000C42AE">
      <w:pPr>
        <w:autoSpaceDE w:val="0"/>
        <w:jc w:val="both"/>
        <w:rPr>
          <w:rFonts w:ascii="Times New Roman" w:eastAsia="FreeSetC" w:hAnsi="Times New Roman"/>
        </w:rPr>
      </w:pPr>
      <w:r w:rsidRPr="006267E2">
        <w:rPr>
          <w:rFonts w:ascii="Times New Roman" w:eastAsia="FreeSetC" w:hAnsi="Times New Roman"/>
        </w:rPr>
        <w:tab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14:paraId="19847357" w14:textId="77777777" w:rsidR="000C42AE" w:rsidRPr="006267E2" w:rsidRDefault="000C42AE" w:rsidP="000C4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6267E2">
        <w:rPr>
          <w:rFonts w:ascii="Times New Roman" w:hAnsi="Times New Roman"/>
        </w:rPr>
        <w:tab/>
      </w:r>
      <w:r w:rsidRPr="006267E2">
        <w:rPr>
          <w:rFonts w:ascii="Times New Roman" w:hAnsi="Times New Roman"/>
          <w:b/>
          <w:iCs/>
        </w:rPr>
        <w:t>2. ЛИЧНОСТНЫЕ, МЕТАПРЕДМЕТНЫЕ И ПРЕДМЕТНЫЕ</w:t>
      </w:r>
      <w:r>
        <w:rPr>
          <w:rFonts w:ascii="Times New Roman" w:hAnsi="Times New Roman"/>
          <w:b/>
          <w:iCs/>
        </w:rPr>
        <w:t xml:space="preserve"> РЕЗУЛЬТАТЫ</w:t>
      </w:r>
    </w:p>
    <w:p w14:paraId="094995EB" w14:textId="77777777" w:rsidR="000C42AE" w:rsidRPr="006267E2" w:rsidRDefault="000C42AE" w:rsidP="000C42AE">
      <w:pPr>
        <w:autoSpaceDE w:val="0"/>
        <w:jc w:val="center"/>
        <w:rPr>
          <w:rFonts w:ascii="Times New Roman" w:hAnsi="Times New Roman"/>
        </w:rPr>
      </w:pPr>
    </w:p>
    <w:p w14:paraId="67090C85" w14:textId="77777777" w:rsidR="000C42AE" w:rsidRPr="006267E2" w:rsidRDefault="000C42AE" w:rsidP="000C42AE">
      <w:pPr>
        <w:autoSpaceDE w:val="0"/>
        <w:jc w:val="center"/>
        <w:rPr>
          <w:rFonts w:ascii="Times New Roman" w:hAnsi="Times New Roman"/>
        </w:rPr>
      </w:pPr>
    </w:p>
    <w:p w14:paraId="61323457" w14:textId="77777777" w:rsidR="000C42AE" w:rsidRPr="006267E2" w:rsidRDefault="000C42AE" w:rsidP="000C42AE">
      <w:pPr>
        <w:autoSpaceDE w:val="0"/>
        <w:jc w:val="both"/>
        <w:rPr>
          <w:rFonts w:ascii="Times New Roman" w:eastAsia="TimesNewRomanPSMT" w:hAnsi="Times New Roman"/>
          <w:i/>
          <w:iCs/>
        </w:rPr>
      </w:pPr>
      <w:r w:rsidRPr="006267E2">
        <w:rPr>
          <w:rFonts w:ascii="Times New Roman" w:eastAsia="TimesNewRomanPSMT" w:hAnsi="Times New Roman"/>
        </w:rPr>
        <w:lastRenderedPageBreak/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 w:rsidRPr="006267E2">
        <w:rPr>
          <w:rFonts w:ascii="Times New Roman" w:eastAsia="TimesNewRomanPSMT" w:hAnsi="Times New Roman"/>
          <w:i/>
          <w:iCs/>
        </w:rPr>
        <w:t>«Обучающийся (Выпускник) научится»</w:t>
      </w:r>
      <w:r w:rsidRPr="006267E2">
        <w:rPr>
          <w:rFonts w:ascii="Times New Roman" w:eastAsia="TimesNewRomanPSMT" w:hAnsi="Times New Roman"/>
        </w:rPr>
        <w:t xml:space="preserve"> и «</w:t>
      </w:r>
      <w:r w:rsidRPr="006267E2">
        <w:rPr>
          <w:rFonts w:ascii="Times New Roman" w:eastAsia="TimesNewRomanPSMT" w:hAnsi="Times New Roman"/>
          <w:i/>
          <w:iCs/>
        </w:rPr>
        <w:t xml:space="preserve">Обучающийся (Выпускник) получит возможность научиться», </w:t>
      </w:r>
      <w:r w:rsidRPr="006267E2">
        <w:rPr>
          <w:rFonts w:ascii="Times New Roman" w:eastAsia="TimesNewRomanPSMT" w:hAnsi="Times New Roman"/>
        </w:rPr>
        <w:t xml:space="preserve">а также в </w:t>
      </w:r>
      <w:r w:rsidRPr="006267E2">
        <w:rPr>
          <w:rFonts w:ascii="Times New Roman" w:eastAsia="TimesNewRomanPSMT" w:hAnsi="Times New Roman"/>
          <w:i/>
          <w:iCs/>
        </w:rPr>
        <w:t>«Ожидаемых результатах формирования УУД».</w:t>
      </w:r>
    </w:p>
    <w:p w14:paraId="5E0EC844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</w:p>
    <w:p w14:paraId="7825D0A9" w14:textId="77777777" w:rsidR="000C42AE" w:rsidRPr="006267E2" w:rsidRDefault="000C42AE" w:rsidP="000C42AE">
      <w:pPr>
        <w:autoSpaceDE w:val="0"/>
        <w:jc w:val="center"/>
        <w:rPr>
          <w:rFonts w:ascii="Times New Roman" w:eastAsia="NewtonC-Bold" w:hAnsi="Times New Roman"/>
          <w:b/>
          <w:bCs/>
          <w:i/>
        </w:rPr>
      </w:pPr>
      <w:r w:rsidRPr="006267E2">
        <w:rPr>
          <w:rFonts w:ascii="Times New Roman" w:eastAsia="NewtonC-Bold" w:hAnsi="Times New Roman"/>
          <w:b/>
          <w:bCs/>
          <w:i/>
        </w:rPr>
        <w:t>Ожидаемые результаты формирования УУД к концу 3-го года обучения</w:t>
      </w:r>
    </w:p>
    <w:p w14:paraId="5DC2DC2D" w14:textId="77777777" w:rsidR="000C42AE" w:rsidRPr="006267E2" w:rsidRDefault="000C42AE" w:rsidP="000C42AE">
      <w:pPr>
        <w:autoSpaceDE w:val="0"/>
        <w:jc w:val="center"/>
        <w:rPr>
          <w:rFonts w:ascii="Times New Roman" w:eastAsia="NewtonC-Bold" w:hAnsi="Times New Roman"/>
          <w:b/>
          <w:bCs/>
          <w:i/>
        </w:rPr>
      </w:pPr>
    </w:p>
    <w:p w14:paraId="1785A30F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-Bold" w:hAnsi="Times New Roman"/>
          <w:b/>
          <w:bCs/>
        </w:rPr>
        <w:tab/>
        <w:t xml:space="preserve">В области познавательных общих учебных действий </w:t>
      </w:r>
      <w:r w:rsidRPr="006267E2">
        <w:rPr>
          <w:rFonts w:ascii="Times New Roman" w:eastAsia="NewtonC" w:hAnsi="Times New Roman"/>
        </w:rPr>
        <w:t>обучающиеся научатся, получат возможность научиться:</w:t>
      </w:r>
    </w:p>
    <w:p w14:paraId="7CCD41D3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свободно ориентироваться в корпусе учебных словарей, быстро находить нужную словарную статью;</w:t>
      </w:r>
    </w:p>
    <w:p w14:paraId="69633183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14:paraId="1D6F6428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14:paraId="556205C8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14:paraId="2C84ACCA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 области коммуникативных учебных действий:</w:t>
      </w:r>
    </w:p>
    <w:p w14:paraId="78E580C5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а) в рамках коммуникации как сотрудничества:</w:t>
      </w:r>
    </w:p>
    <w:p w14:paraId="1789F909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14:paraId="23237E4D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б) в рамках коммуникации как взаимодействия:</w:t>
      </w:r>
    </w:p>
    <w:p w14:paraId="23B1140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5B5967DE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14:paraId="0FF29302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lastRenderedPageBreak/>
        <w:tab/>
        <w:t>В области регулятивных учебных действий:</w:t>
      </w:r>
    </w:p>
    <w:p w14:paraId="67FE61A8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осуществлять самоконтроль и контроль полученного результата.</w:t>
      </w:r>
    </w:p>
    <w:p w14:paraId="24F55122" w14:textId="77777777" w:rsidR="000C42AE" w:rsidRPr="006267E2" w:rsidRDefault="000C42AE" w:rsidP="000C42AE">
      <w:pPr>
        <w:autoSpaceDE w:val="0"/>
        <w:jc w:val="both"/>
        <w:rPr>
          <w:rFonts w:ascii="Times New Roman" w:hAnsi="Times New Roman"/>
        </w:rPr>
      </w:pPr>
    </w:p>
    <w:p w14:paraId="72365CCA" w14:textId="77777777" w:rsidR="000C42AE" w:rsidRPr="006267E2" w:rsidRDefault="000C42AE" w:rsidP="000C42AE">
      <w:pPr>
        <w:autoSpaceDE w:val="0"/>
        <w:jc w:val="center"/>
        <w:rPr>
          <w:rFonts w:ascii="Times New Roman" w:eastAsia="NewtonC-Bold" w:hAnsi="Times New Roman"/>
          <w:b/>
          <w:bCs/>
          <w:i/>
        </w:rPr>
      </w:pPr>
      <w:r w:rsidRPr="006267E2">
        <w:rPr>
          <w:rFonts w:ascii="Times New Roman" w:eastAsia="NewtonC-Bold" w:hAnsi="Times New Roman"/>
          <w:b/>
          <w:bCs/>
          <w:i/>
        </w:rPr>
        <w:t>Планируемые результаты освоения учебной программы</w:t>
      </w:r>
    </w:p>
    <w:p w14:paraId="2A92B09D" w14:textId="77777777" w:rsidR="000C42AE" w:rsidRPr="006267E2" w:rsidRDefault="000C42AE" w:rsidP="000C42AE">
      <w:pPr>
        <w:autoSpaceDE w:val="0"/>
        <w:jc w:val="center"/>
        <w:rPr>
          <w:rFonts w:ascii="Times New Roman" w:eastAsia="NewtonC-Bold" w:hAnsi="Times New Roman"/>
          <w:b/>
          <w:bCs/>
          <w:i/>
        </w:rPr>
      </w:pPr>
      <w:r w:rsidRPr="006267E2">
        <w:rPr>
          <w:rFonts w:ascii="Times New Roman" w:eastAsia="NewtonC-Bold" w:hAnsi="Times New Roman"/>
          <w:b/>
          <w:bCs/>
          <w:i/>
        </w:rPr>
        <w:t>по предмету «Русский язык» к концу 4-го года обучения</w:t>
      </w:r>
    </w:p>
    <w:p w14:paraId="588E3AFE" w14:textId="77777777" w:rsidR="000C42AE" w:rsidRPr="006267E2" w:rsidRDefault="000C42AE" w:rsidP="000C42AE">
      <w:pPr>
        <w:autoSpaceDE w:val="0"/>
        <w:jc w:val="center"/>
        <w:rPr>
          <w:rFonts w:ascii="Times New Roman" w:eastAsia="NewtonC-Bold" w:hAnsi="Times New Roman"/>
          <w:b/>
          <w:bCs/>
        </w:rPr>
      </w:pPr>
    </w:p>
    <w:p w14:paraId="637A18CF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Содержательная линия «Система языка»</w:t>
      </w:r>
    </w:p>
    <w:p w14:paraId="5E16A4AC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«Фонетика и графика»</w:t>
      </w:r>
    </w:p>
    <w:p w14:paraId="25B854C5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2B98CDD4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различать звуки и буквы;</w:t>
      </w:r>
    </w:p>
    <w:p w14:paraId="201D03B4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14:paraId="1423C106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14:paraId="3AB0B23C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</w: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27B2845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14:paraId="068B973C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«Орфоэпия»</w:t>
      </w:r>
    </w:p>
    <w:p w14:paraId="343590EB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0605631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14:paraId="17B7030F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  <w:i/>
          <w:iCs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 xml:space="preserve">правильно употреблять предлоги </w:t>
      </w:r>
      <w:r w:rsidRPr="006267E2">
        <w:rPr>
          <w:rFonts w:ascii="Times New Roman" w:eastAsia="NewtonC" w:hAnsi="Times New Roman"/>
          <w:i/>
          <w:iCs/>
        </w:rPr>
        <w:t xml:space="preserve">о </w:t>
      </w:r>
      <w:r w:rsidRPr="006267E2">
        <w:rPr>
          <w:rFonts w:ascii="Times New Roman" w:eastAsia="NewtonC-Italic" w:hAnsi="Times New Roman"/>
          <w:i/>
          <w:iCs/>
        </w:rPr>
        <w:t xml:space="preserve">и </w:t>
      </w:r>
      <w:r w:rsidRPr="006267E2">
        <w:rPr>
          <w:rFonts w:ascii="Times New Roman" w:eastAsia="NewtonC" w:hAnsi="Times New Roman"/>
          <w:i/>
          <w:iCs/>
        </w:rPr>
        <w:t xml:space="preserve">об </w:t>
      </w:r>
      <w:r w:rsidRPr="006267E2">
        <w:rPr>
          <w:rFonts w:ascii="Times New Roman" w:eastAsia="NewtonC-Italic" w:hAnsi="Times New Roman"/>
          <w:i/>
          <w:iCs/>
        </w:rPr>
        <w:t>перед существительными, прилагательными, местоимениями;</w:t>
      </w:r>
    </w:p>
    <w:p w14:paraId="62FD1589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правильно употреблять числительные ОБА и ОБЕ в разных падежных формах;</w:t>
      </w:r>
    </w:p>
    <w:p w14:paraId="223026BA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lastRenderedPageBreak/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2C4A6E03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14:paraId="3E6B24A9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«Морфемика и словообразование»</w:t>
      </w:r>
    </w:p>
    <w:p w14:paraId="2F6A2A62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16E8B3EA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проводить морфемный анализ слова (по составу); </w:t>
      </w:r>
      <w:r w:rsidRPr="006267E2">
        <w:rPr>
          <w:rFonts w:ascii="Times New Roman" w:eastAsia="NewtonC-Italic" w:hAnsi="Times New Roman"/>
          <w:i/>
          <w:iCs/>
        </w:rPr>
        <w:t>элементарный словообразовательный анализ;</w:t>
      </w:r>
    </w:p>
    <w:p w14:paraId="784AE854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6267E2">
        <w:rPr>
          <w:rFonts w:ascii="Times New Roman" w:eastAsia="NewtonC" w:hAnsi="Times New Roman"/>
        </w:rPr>
        <w:t>.</w:t>
      </w:r>
    </w:p>
    <w:p w14:paraId="6CBFD3ED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«Лексика»</w:t>
      </w:r>
    </w:p>
    <w:p w14:paraId="16321D37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1B979309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выявлять слова, значение которых требует уточнения;</w:t>
      </w:r>
    </w:p>
    <w:p w14:paraId="20F081C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значение слова по тексту или уточнять с помощью толкового словаря учебника.</w:t>
      </w:r>
    </w:p>
    <w:p w14:paraId="45AEBFE0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5C03CA64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подбирать синонимы для устранения повторов в речи; использовать их для объяснения значений слов;</w:t>
      </w:r>
    </w:p>
    <w:p w14:paraId="18784C40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подбирать антонимы для точной характеристики предметов при их сравнении;</w:t>
      </w:r>
    </w:p>
    <w:p w14:paraId="5A11F8A2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различать употребление в тексте слов в прямом и переносном значении (простые случаи);</w:t>
      </w:r>
    </w:p>
    <w:p w14:paraId="7E7C4054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выбирать слова из ряда предложенных для успешного решения коммуникативной задачи.</w:t>
      </w:r>
    </w:p>
    <w:p w14:paraId="7FBCE2C7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«Морфология»</w:t>
      </w:r>
    </w:p>
    <w:p w14:paraId="0C54EDB3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312F93D1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части речи: существительное, прилагательное, глагол, местоимение, предлог, союз;</w:t>
      </w:r>
    </w:p>
    <w:p w14:paraId="09467DB7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lastRenderedPageBreak/>
        <w:tab/>
        <w:t>• определять три типа склонения существительных;</w:t>
      </w:r>
    </w:p>
    <w:p w14:paraId="70517F37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названия падежей и способы их определения;</w:t>
      </w:r>
    </w:p>
    <w:p w14:paraId="018A417E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спряжение глаголов по ударным личным окончаниям и глагольным суффиксам начальной формы глагола.</w:t>
      </w:r>
    </w:p>
    <w:p w14:paraId="2FFF3074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6BF2960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14:paraId="54725F40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  <w:i/>
          <w:iCs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 xml:space="preserve">находить в тексте такие части речи, как личные местоимения и наречия, предлоги вместе </w:t>
      </w:r>
      <w:r w:rsidRPr="006267E2">
        <w:rPr>
          <w:rFonts w:ascii="Times New Roman" w:eastAsia="NewtonC" w:hAnsi="Times New Roman"/>
        </w:rPr>
        <w:t xml:space="preserve">с </w:t>
      </w:r>
      <w:r w:rsidRPr="006267E2">
        <w:rPr>
          <w:rFonts w:ascii="Times New Roman" w:eastAsia="NewtonC-Italic" w:hAnsi="Times New Roman"/>
          <w:i/>
          <w:iCs/>
        </w:rPr>
        <w:t xml:space="preserve">существительными и личными местоимениями, к которым они относятся, союзы </w:t>
      </w:r>
      <w:r w:rsidRPr="006267E2">
        <w:rPr>
          <w:rFonts w:ascii="Times New Roman" w:eastAsia="NewtonC-BoldItalic" w:hAnsi="Times New Roman"/>
          <w:b/>
          <w:bCs/>
          <w:i/>
          <w:iCs/>
        </w:rPr>
        <w:t>и</w:t>
      </w:r>
      <w:r w:rsidRPr="006267E2">
        <w:rPr>
          <w:rFonts w:ascii="Times New Roman" w:eastAsia="NewtonC-Italic" w:hAnsi="Times New Roman"/>
          <w:i/>
          <w:iCs/>
        </w:rPr>
        <w:t xml:space="preserve">, </w:t>
      </w:r>
      <w:r w:rsidRPr="006267E2">
        <w:rPr>
          <w:rFonts w:ascii="Times New Roman" w:eastAsia="NewtonC-BoldItalic" w:hAnsi="Times New Roman"/>
          <w:b/>
          <w:bCs/>
          <w:i/>
          <w:iCs/>
        </w:rPr>
        <w:t>а</w:t>
      </w:r>
      <w:r w:rsidRPr="006267E2">
        <w:rPr>
          <w:rFonts w:ascii="Times New Roman" w:eastAsia="NewtonC-Italic" w:hAnsi="Times New Roman"/>
          <w:i/>
          <w:iCs/>
        </w:rPr>
        <w:t xml:space="preserve">, </w:t>
      </w:r>
      <w:r w:rsidRPr="006267E2">
        <w:rPr>
          <w:rFonts w:ascii="Times New Roman" w:eastAsia="NewtonC-BoldItalic" w:hAnsi="Times New Roman"/>
          <w:b/>
          <w:bCs/>
          <w:i/>
          <w:iCs/>
        </w:rPr>
        <w:t>но</w:t>
      </w:r>
      <w:r w:rsidRPr="006267E2">
        <w:rPr>
          <w:rFonts w:ascii="Times New Roman" w:eastAsia="NewtonC-Italic" w:hAnsi="Times New Roman"/>
          <w:i/>
          <w:iCs/>
        </w:rPr>
        <w:t xml:space="preserve">, частицу </w:t>
      </w:r>
      <w:r w:rsidRPr="006267E2">
        <w:rPr>
          <w:rFonts w:ascii="Times New Roman" w:eastAsia="NewtonC-BoldItalic" w:hAnsi="Times New Roman"/>
          <w:b/>
          <w:bCs/>
          <w:i/>
          <w:iCs/>
        </w:rPr>
        <w:t xml:space="preserve">не </w:t>
      </w:r>
      <w:r w:rsidRPr="006267E2">
        <w:rPr>
          <w:rFonts w:ascii="Times New Roman" w:eastAsia="NewtonC-Italic" w:hAnsi="Times New Roman"/>
          <w:i/>
          <w:iCs/>
        </w:rPr>
        <w:t>при глаголах.</w:t>
      </w:r>
    </w:p>
    <w:p w14:paraId="42BCEE3F" w14:textId="77777777" w:rsidR="000C42AE" w:rsidRPr="006267E2" w:rsidRDefault="000C42AE" w:rsidP="000C42AE">
      <w:pPr>
        <w:autoSpaceDE w:val="0"/>
        <w:jc w:val="both"/>
        <w:rPr>
          <w:rFonts w:ascii="Times New Roman" w:eastAsia="NewtonC-BoldItalic" w:hAnsi="Times New Roman"/>
          <w:b/>
          <w:bCs/>
          <w:i/>
          <w:iCs/>
        </w:rPr>
      </w:pPr>
      <w:r w:rsidRPr="006267E2">
        <w:rPr>
          <w:rFonts w:ascii="Times New Roman" w:eastAsia="NewtonC-BoldItalic" w:hAnsi="Times New Roman"/>
          <w:b/>
          <w:bCs/>
          <w:i/>
          <w:iCs/>
        </w:rPr>
        <w:tab/>
        <w:t>Раздел «Синтаксис»</w:t>
      </w:r>
    </w:p>
    <w:p w14:paraId="650CB21D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3319EA7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определять члены предложения: главные (подлежащее и сказуемое), второстепенные </w:t>
      </w:r>
      <w:r w:rsidRPr="006267E2">
        <w:rPr>
          <w:rFonts w:ascii="Times New Roman" w:eastAsia="NewtonC-Italic" w:hAnsi="Times New Roman"/>
          <w:i/>
          <w:iCs/>
        </w:rPr>
        <w:t>(дополнение, обстоятельство, определение);</w:t>
      </w:r>
    </w:p>
    <w:p w14:paraId="0444883D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однородные члены предложения;</w:t>
      </w:r>
    </w:p>
    <w:p w14:paraId="542B37B1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составлять схемы предложений с однородными членами и строить предложения по заданным моделям.</w:t>
      </w:r>
    </w:p>
    <w:p w14:paraId="19046F99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5A3A0271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различать второстепенные члены предложения – дополнение, обстоятельство, определение;</w:t>
      </w:r>
    </w:p>
    <w:p w14:paraId="7E7C9C49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0D84AAA9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различать простые и сложные предложения</w:t>
      </w:r>
      <w:r w:rsidRPr="006267E2">
        <w:rPr>
          <w:rFonts w:ascii="Times New Roman" w:eastAsia="NewtonC" w:hAnsi="Times New Roman"/>
        </w:rPr>
        <w:t>.</w:t>
      </w:r>
    </w:p>
    <w:p w14:paraId="3593DEE6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  <w:i/>
          <w:iCs/>
        </w:rPr>
      </w:pPr>
      <w:r w:rsidRPr="006267E2">
        <w:rPr>
          <w:rFonts w:ascii="Times New Roman" w:eastAsia="NewtonC-Bold" w:hAnsi="Times New Roman"/>
          <w:b/>
          <w:bCs/>
        </w:rPr>
        <w:tab/>
      </w:r>
      <w:r w:rsidRPr="006267E2">
        <w:rPr>
          <w:rFonts w:ascii="Times New Roman" w:eastAsia="NewtonC-Bold" w:hAnsi="Times New Roman"/>
          <w:b/>
          <w:bCs/>
          <w:i/>
          <w:iCs/>
        </w:rPr>
        <w:t>Содержательная линия «Орфография и пунктуация»</w:t>
      </w:r>
    </w:p>
    <w:p w14:paraId="04DAFEAA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606882D1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применять общее правило написания: </w:t>
      </w:r>
      <w:r w:rsidRPr="006267E2">
        <w:rPr>
          <w:rFonts w:ascii="Times New Roman" w:eastAsia="NewtonC-Italic" w:hAnsi="Times New Roman"/>
          <w:i/>
          <w:iCs/>
        </w:rPr>
        <w:t>о</w:t>
      </w:r>
      <w:r w:rsidRPr="006267E2">
        <w:rPr>
          <w:rFonts w:ascii="Times New Roman" w:eastAsia="NewtonC" w:hAnsi="Times New Roman"/>
        </w:rPr>
        <w:t>-</w:t>
      </w:r>
      <w:r w:rsidRPr="006267E2">
        <w:rPr>
          <w:rFonts w:ascii="Times New Roman" w:eastAsia="NewtonC-Italic" w:hAnsi="Times New Roman"/>
          <w:i/>
          <w:iCs/>
        </w:rPr>
        <w:t xml:space="preserve">е </w:t>
      </w:r>
      <w:r w:rsidRPr="006267E2">
        <w:rPr>
          <w:rFonts w:ascii="Times New Roman" w:eastAsia="NewtonC" w:hAnsi="Times New Roman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14:paraId="246F7B9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lastRenderedPageBreak/>
        <w:tab/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14:paraId="63E45C3D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14:paraId="4AB385F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14:paraId="6426836E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определять и выделять на письме однородные члены предложения в бессоюзных предложениях и с союзами </w:t>
      </w:r>
      <w:r w:rsidRPr="006267E2">
        <w:rPr>
          <w:rFonts w:ascii="Times New Roman" w:eastAsia="NewtonC-Italic" w:hAnsi="Times New Roman"/>
          <w:i/>
          <w:iCs/>
        </w:rPr>
        <w:t>а</w:t>
      </w:r>
      <w:r w:rsidRPr="006267E2">
        <w:rPr>
          <w:rFonts w:ascii="Times New Roman" w:eastAsia="NewtonC" w:hAnsi="Times New Roman"/>
        </w:rPr>
        <w:t xml:space="preserve">, </w:t>
      </w:r>
      <w:r w:rsidRPr="006267E2">
        <w:rPr>
          <w:rFonts w:ascii="Times New Roman" w:eastAsia="NewtonC-Italic" w:hAnsi="Times New Roman"/>
          <w:i/>
          <w:iCs/>
        </w:rPr>
        <w:t>и</w:t>
      </w:r>
      <w:r w:rsidRPr="006267E2">
        <w:rPr>
          <w:rFonts w:ascii="Times New Roman" w:eastAsia="NewtonC" w:hAnsi="Times New Roman"/>
        </w:rPr>
        <w:t xml:space="preserve">, </w:t>
      </w:r>
      <w:r w:rsidRPr="006267E2">
        <w:rPr>
          <w:rFonts w:ascii="Times New Roman" w:eastAsia="NewtonC-Italic" w:hAnsi="Times New Roman"/>
          <w:i/>
          <w:iCs/>
        </w:rPr>
        <w:t>но</w:t>
      </w:r>
      <w:r w:rsidRPr="006267E2">
        <w:rPr>
          <w:rFonts w:ascii="Times New Roman" w:eastAsia="NewtonC" w:hAnsi="Times New Roman"/>
        </w:rPr>
        <w:t>.</w:t>
      </w:r>
    </w:p>
    <w:p w14:paraId="348D1018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  <w:i/>
          <w:iCs/>
        </w:rPr>
        <w:tab/>
      </w:r>
      <w:r w:rsidRPr="006267E2">
        <w:rPr>
          <w:rFonts w:ascii="Times New Roman" w:eastAsia="NewtonC-Italic" w:hAnsi="Times New Roman"/>
          <w:i/>
          <w:iCs/>
        </w:rPr>
        <w:t>Выпускник получит возможность научиться:</w:t>
      </w:r>
    </w:p>
    <w:p w14:paraId="22AF293C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осознавать место возможного возникновения орфографической ошибки;</w:t>
      </w:r>
    </w:p>
    <w:p w14:paraId="34CDA55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подбирать примеры с определенной орфограммой;</w:t>
      </w:r>
    </w:p>
    <w:p w14:paraId="504C931B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24B45BDC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при работе над ошибками осознавать причины появления ошибки и определять способы действий, помогающие предотвратить ее</w:t>
      </w:r>
    </w:p>
    <w:p w14:paraId="3634D3B9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>в последующих письменных работах.</w:t>
      </w:r>
    </w:p>
    <w:p w14:paraId="23AB4104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  <w:i/>
          <w:iCs/>
        </w:rPr>
      </w:pPr>
      <w:r w:rsidRPr="006267E2">
        <w:rPr>
          <w:rFonts w:ascii="Times New Roman" w:eastAsia="NewtonC-Bold" w:hAnsi="Times New Roman"/>
          <w:b/>
          <w:bCs/>
        </w:rPr>
        <w:tab/>
      </w:r>
      <w:r w:rsidRPr="006267E2">
        <w:rPr>
          <w:rFonts w:ascii="Times New Roman" w:eastAsia="NewtonC-Bold" w:hAnsi="Times New Roman"/>
          <w:b/>
          <w:bCs/>
          <w:i/>
          <w:iCs/>
        </w:rPr>
        <w:t>Содержательная линия «Развитие речи»</w:t>
      </w:r>
    </w:p>
    <w:p w14:paraId="7BEA0400" w14:textId="77777777" w:rsidR="000C42AE" w:rsidRPr="006267E2" w:rsidRDefault="000C42AE" w:rsidP="000C42AE">
      <w:pPr>
        <w:autoSpaceDE w:val="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Выпускник научится:</w:t>
      </w:r>
    </w:p>
    <w:p w14:paraId="5BA87420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различать особенности разных типов текста (повествование, описание, </w:t>
      </w:r>
      <w:r w:rsidRPr="006267E2">
        <w:rPr>
          <w:rFonts w:ascii="Times New Roman" w:eastAsia="NewtonC-Italic" w:hAnsi="Times New Roman"/>
          <w:i/>
          <w:iCs/>
        </w:rPr>
        <w:t>рассуждение</w:t>
      </w:r>
      <w:r w:rsidRPr="006267E2">
        <w:rPr>
          <w:rFonts w:ascii="Times New Roman" w:eastAsia="NewtonC" w:hAnsi="Times New Roman"/>
        </w:rPr>
        <w:t>);</w:t>
      </w:r>
    </w:p>
    <w:p w14:paraId="687BE0D7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обнаруживать в реальном художественном тексте его составляющие: описание, повествование, </w:t>
      </w:r>
      <w:r w:rsidRPr="006267E2">
        <w:rPr>
          <w:rFonts w:ascii="Times New Roman" w:eastAsia="NewtonC-Italic" w:hAnsi="Times New Roman"/>
          <w:i/>
          <w:iCs/>
        </w:rPr>
        <w:t>рассуждение</w:t>
      </w:r>
      <w:r w:rsidRPr="006267E2">
        <w:rPr>
          <w:rFonts w:ascii="Times New Roman" w:eastAsia="NewtonC" w:hAnsi="Times New Roman"/>
        </w:rPr>
        <w:t>;</w:t>
      </w:r>
    </w:p>
    <w:p w14:paraId="736D838D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• составлять с опорой на опыт собственных впечатлений и наблюдений текст с элементами описания, повествования и </w:t>
      </w:r>
      <w:r w:rsidRPr="006267E2">
        <w:rPr>
          <w:rFonts w:ascii="Times New Roman" w:eastAsia="NewtonC-Italic" w:hAnsi="Times New Roman"/>
          <w:i/>
          <w:iCs/>
        </w:rPr>
        <w:t>рассуждения</w:t>
      </w:r>
      <w:r w:rsidRPr="006267E2">
        <w:rPr>
          <w:rFonts w:ascii="Times New Roman" w:eastAsia="NewtonC" w:hAnsi="Times New Roman"/>
        </w:rPr>
        <w:t>;</w:t>
      </w:r>
    </w:p>
    <w:p w14:paraId="4B5CA43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доказательно различать художественный и научно-популярный тексты;</w:t>
      </w:r>
    </w:p>
    <w:p w14:paraId="3C13E243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14:paraId="61DC04D9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составить аннотацию на отдельное литературное произведение и на сборник произведений;</w:t>
      </w:r>
    </w:p>
    <w:p w14:paraId="50B2D0DF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14:paraId="7703E542" w14:textId="77777777" w:rsidR="000C42AE" w:rsidRPr="006267E2" w:rsidRDefault="000C42AE" w:rsidP="000C42AE">
      <w:pPr>
        <w:autoSpaceDE w:val="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lastRenderedPageBreak/>
        <w:tab/>
        <w:t>• писать письма с соблюдением норм речевого этикета.</w:t>
      </w:r>
    </w:p>
    <w:p w14:paraId="6B7F048B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-Italic" w:hAnsi="Times New Roman"/>
          <w:i/>
          <w:iCs/>
        </w:rPr>
        <w:tab/>
        <w:t>Выпускник получит возможность научиться:</w:t>
      </w:r>
    </w:p>
    <w:p w14:paraId="02DE342C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создавать тексты по предложенному заголовку;</w:t>
      </w:r>
    </w:p>
    <w:p w14:paraId="21843036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подробно или выборочно пересказывать текст;</w:t>
      </w:r>
    </w:p>
    <w:p w14:paraId="673A523F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пересказывать текст от другого лица;</w:t>
      </w:r>
    </w:p>
    <w:p w14:paraId="4372286F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0D85F33C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корректировать тексты, в которых допущены нарушения культуры речи;</w:t>
      </w:r>
    </w:p>
    <w:p w14:paraId="66D0EE28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14:paraId="784D588F" w14:textId="77777777" w:rsidR="000C42AE" w:rsidRPr="006267E2" w:rsidRDefault="000C42AE" w:rsidP="000C42AE">
      <w:pPr>
        <w:autoSpaceDE w:val="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• </w:t>
      </w:r>
      <w:r w:rsidRPr="006267E2">
        <w:rPr>
          <w:rFonts w:ascii="Times New Roman" w:eastAsia="NewtonC-Italic" w:hAnsi="Times New Roman"/>
          <w:i/>
          <w:iCs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14:paraId="4A4B5298" w14:textId="77777777" w:rsidR="000C42AE" w:rsidRPr="006267E2" w:rsidRDefault="000C42AE" w:rsidP="000C42AE">
      <w:pPr>
        <w:autoSpaceDE w:val="0"/>
        <w:jc w:val="both"/>
        <w:rPr>
          <w:rFonts w:ascii="Times New Roman" w:hAnsi="Times New Roman"/>
        </w:rPr>
      </w:pPr>
    </w:p>
    <w:p w14:paraId="46AC79BE" w14:textId="77777777" w:rsidR="000C42AE" w:rsidRPr="006267E2" w:rsidRDefault="000C42AE" w:rsidP="000C42AE">
      <w:pPr>
        <w:tabs>
          <w:tab w:val="left" w:pos="4245"/>
        </w:tabs>
        <w:autoSpaceDE w:val="0"/>
        <w:jc w:val="both"/>
        <w:rPr>
          <w:rFonts w:ascii="Times New Roman" w:hAnsi="Times New Roman"/>
        </w:rPr>
      </w:pPr>
    </w:p>
    <w:p w14:paraId="61C756C5" w14:textId="77777777" w:rsidR="000C42AE" w:rsidRPr="006267E2" w:rsidRDefault="000C42AE" w:rsidP="00CD37A8">
      <w:pPr>
        <w:pStyle w:val="a4"/>
        <w:numPr>
          <w:ilvl w:val="2"/>
          <w:numId w:val="30"/>
        </w:numPr>
        <w:rPr>
          <w:rFonts w:ascii="Times New Roman" w:hAnsi="Times New Roman"/>
          <w:b/>
          <w:bCs/>
        </w:rPr>
      </w:pPr>
      <w:r w:rsidRPr="006267E2">
        <w:rPr>
          <w:rFonts w:ascii="Times New Roman" w:hAnsi="Times New Roman"/>
          <w:b/>
          <w:bCs/>
        </w:rPr>
        <w:t>СОДЕРЖАНИЕ УЧЕБНОГО КУРСА</w:t>
      </w:r>
    </w:p>
    <w:p w14:paraId="3758C139" w14:textId="77777777" w:rsidR="000C42AE" w:rsidRPr="006267E2" w:rsidRDefault="000C42AE" w:rsidP="00CD37A8">
      <w:pPr>
        <w:pStyle w:val="a3"/>
        <w:numPr>
          <w:ilvl w:val="0"/>
          <w:numId w:val="30"/>
        </w:numPr>
        <w:tabs>
          <w:tab w:val="clear" w:pos="720"/>
          <w:tab w:val="num" w:pos="502"/>
        </w:tabs>
        <w:autoSpaceDE w:val="0"/>
        <w:ind w:left="502"/>
        <w:jc w:val="center"/>
        <w:rPr>
          <w:rFonts w:eastAsia="NewtonC-Bold-SC700"/>
          <w:b/>
          <w:bCs/>
        </w:rPr>
      </w:pPr>
      <w:r w:rsidRPr="006267E2">
        <w:rPr>
          <w:rFonts w:eastAsia="NewtonC-Bold-SC700"/>
          <w:b/>
          <w:bCs/>
        </w:rPr>
        <w:t>3 класс (170 ч)</w:t>
      </w:r>
    </w:p>
    <w:p w14:paraId="62F972A2" w14:textId="77777777" w:rsidR="000C42AE" w:rsidRPr="006267E2" w:rsidRDefault="000C42AE" w:rsidP="00CD37A8">
      <w:pPr>
        <w:pStyle w:val="a3"/>
        <w:numPr>
          <w:ilvl w:val="0"/>
          <w:numId w:val="30"/>
        </w:numPr>
        <w:tabs>
          <w:tab w:val="clear" w:pos="720"/>
          <w:tab w:val="num" w:pos="502"/>
        </w:tabs>
        <w:autoSpaceDE w:val="0"/>
        <w:ind w:left="502"/>
        <w:jc w:val="center"/>
        <w:rPr>
          <w:rFonts w:eastAsia="NewtonC-Bold-SC700"/>
        </w:rPr>
      </w:pPr>
    </w:p>
    <w:p w14:paraId="16AFA345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Bold" w:hAnsi="Times New Roman"/>
          <w:b/>
          <w:bCs/>
          <w:color w:val="000000"/>
        </w:rPr>
      </w:pPr>
      <w:r w:rsidRPr="006267E2">
        <w:rPr>
          <w:rFonts w:ascii="Times New Roman" w:eastAsia="NewtonC-Bold" w:hAnsi="Times New Roman"/>
          <w:b/>
          <w:bCs/>
        </w:rPr>
        <w:tab/>
        <w:t xml:space="preserve">Фонетика и орфография </w:t>
      </w:r>
      <w:r w:rsidRPr="006267E2">
        <w:rPr>
          <w:rFonts w:ascii="Times New Roman" w:eastAsia="NewtonC-Bold" w:hAnsi="Times New Roman"/>
          <w:b/>
          <w:bCs/>
          <w:color w:val="000000"/>
        </w:rPr>
        <w:t>(20 час</w:t>
      </w:r>
      <w:r w:rsidRPr="006267E2">
        <w:rPr>
          <w:rStyle w:val="aff4"/>
          <w:rFonts w:ascii="Times New Roman" w:eastAsia="NewtonC-Bold" w:hAnsi="Times New Roman"/>
          <w:color w:val="000000"/>
        </w:rPr>
        <w:footnoteReference w:customMarkFollows="1" w:id="1"/>
        <w:t>*</w:t>
      </w:r>
      <w:r w:rsidRPr="006267E2">
        <w:rPr>
          <w:rFonts w:ascii="Times New Roman" w:eastAsia="NewtonC-Bold" w:hAnsi="Times New Roman"/>
          <w:b/>
          <w:bCs/>
          <w:color w:val="000000"/>
        </w:rPr>
        <w:t>)</w:t>
      </w:r>
    </w:p>
    <w:p w14:paraId="6B174F8D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7853CAFB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Понятие об орфограмме. Виды изученных орфограмм.</w:t>
      </w:r>
    </w:p>
    <w:p w14:paraId="419EFBA4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Написание двойных согласных в корне слова и на стыках морфем.</w:t>
      </w:r>
    </w:p>
    <w:p w14:paraId="0B28912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Правописание наиболее употребительных приставок, приставки </w:t>
      </w:r>
      <w:r w:rsidRPr="006267E2">
        <w:rPr>
          <w:rFonts w:ascii="Times New Roman" w:eastAsia="NewtonC-Italic" w:hAnsi="Times New Roman"/>
          <w:i/>
          <w:iCs/>
        </w:rPr>
        <w:t>с</w:t>
      </w:r>
      <w:r w:rsidRPr="006267E2">
        <w:rPr>
          <w:rFonts w:ascii="Times New Roman" w:eastAsia="NewtonC" w:hAnsi="Times New Roman"/>
        </w:rPr>
        <w:t>-, приставок на -</w:t>
      </w:r>
      <w:r w:rsidRPr="006267E2">
        <w:rPr>
          <w:rFonts w:ascii="Times New Roman" w:eastAsia="NewtonC-Italic" w:hAnsi="Times New Roman"/>
          <w:i/>
          <w:iCs/>
        </w:rPr>
        <w:t>с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з</w:t>
      </w:r>
      <w:r w:rsidRPr="006267E2">
        <w:rPr>
          <w:rFonts w:ascii="Times New Roman" w:eastAsia="NewtonC" w:hAnsi="Times New Roman"/>
        </w:rPr>
        <w:t>.</w:t>
      </w:r>
    </w:p>
    <w:p w14:paraId="2E5659F1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lastRenderedPageBreak/>
        <w:tab/>
        <w:t>Правописание предлогов.</w:t>
      </w:r>
    </w:p>
    <w:p w14:paraId="41C55049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Разграничение на письме приставок и предлогов.</w:t>
      </w:r>
    </w:p>
    <w:p w14:paraId="49A5E346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Представление о «беглом гласном» звуке. Написание суффиксов -</w:t>
      </w:r>
      <w:r w:rsidRPr="006267E2">
        <w:rPr>
          <w:rFonts w:ascii="Times New Roman" w:eastAsia="NewtonC-Italic" w:hAnsi="Times New Roman"/>
          <w:i/>
          <w:iCs/>
        </w:rPr>
        <w:t>ик</w:t>
      </w:r>
      <w:r w:rsidRPr="006267E2">
        <w:rPr>
          <w:rFonts w:ascii="Times New Roman" w:eastAsia="NewtonC" w:hAnsi="Times New Roman"/>
        </w:rPr>
        <w:t>-/-</w:t>
      </w:r>
      <w:r w:rsidRPr="006267E2">
        <w:rPr>
          <w:rFonts w:ascii="Times New Roman" w:eastAsia="NewtonC-Italic" w:hAnsi="Times New Roman"/>
          <w:i/>
          <w:iCs/>
        </w:rPr>
        <w:t>ек</w:t>
      </w:r>
      <w:r w:rsidRPr="006267E2">
        <w:rPr>
          <w:rFonts w:ascii="Times New Roman" w:eastAsia="NewtonC" w:hAnsi="Times New Roman"/>
        </w:rPr>
        <w:t>- с учетом беглого гласного.</w:t>
      </w:r>
    </w:p>
    <w:p w14:paraId="7C0CDDB3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Написание суффикса -</w:t>
      </w:r>
      <w:r w:rsidRPr="006267E2">
        <w:rPr>
          <w:rFonts w:ascii="Times New Roman" w:eastAsia="NewtonC-Italic" w:hAnsi="Times New Roman"/>
          <w:i/>
          <w:iCs/>
        </w:rPr>
        <w:t>ок</w:t>
      </w:r>
      <w:r w:rsidRPr="006267E2">
        <w:rPr>
          <w:rFonts w:ascii="Times New Roman" w:eastAsia="NewtonC" w:hAnsi="Times New Roman"/>
        </w:rPr>
        <w:t>- после шипящих.</w:t>
      </w:r>
    </w:p>
    <w:p w14:paraId="14A2241A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Звукобуквенный разбор слова.</w:t>
      </w:r>
    </w:p>
    <w:p w14:paraId="2B4FA787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29DAB4B8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Выполнение</w:t>
      </w:r>
      <w:r w:rsidRPr="006267E2">
        <w:rPr>
          <w:rFonts w:ascii="Times New Roman" w:eastAsia="NewtonC" w:hAnsi="Times New Roman"/>
        </w:rPr>
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</w:r>
    </w:p>
    <w:p w14:paraId="4653C60B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</w:p>
    <w:p w14:paraId="16E16D9D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Лексика (15 ч</w:t>
      </w:r>
      <w:r w:rsidRPr="006267E2">
        <w:rPr>
          <w:rFonts w:ascii="Times New Roman" w:eastAsia="NewtonC-Bold" w:hAnsi="Times New Roman"/>
          <w:b/>
          <w:bCs/>
          <w:sz w:val="20"/>
          <w:szCs w:val="20"/>
        </w:rPr>
        <w:t>*</w:t>
      </w:r>
      <w:r w:rsidRPr="006267E2">
        <w:rPr>
          <w:rFonts w:ascii="Times New Roman" w:eastAsia="NewtonC-Bold" w:hAnsi="Times New Roman"/>
          <w:b/>
          <w:bCs/>
        </w:rPr>
        <w:t>)</w:t>
      </w:r>
    </w:p>
    <w:p w14:paraId="6136DCCD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-Italic" w:hAnsi="Times New Roman"/>
          <w:i/>
          <w:iCs/>
        </w:rPr>
        <w:tab/>
        <w:t>Многозначность слова</w:t>
      </w:r>
      <w:r w:rsidRPr="006267E2">
        <w:rPr>
          <w:rFonts w:ascii="Times New Roman" w:eastAsia="NewtonC" w:hAnsi="Times New Roman"/>
        </w:rPr>
        <w:t xml:space="preserve">. </w:t>
      </w:r>
      <w:r w:rsidRPr="006267E2">
        <w:rPr>
          <w:rFonts w:ascii="Times New Roman" w:eastAsia="NewtonC-Italic" w:hAnsi="Times New Roman"/>
          <w:i/>
          <w:iCs/>
        </w:rPr>
        <w:t>Прямое и переносное значение слова</w:t>
      </w:r>
      <w:r w:rsidRPr="006267E2">
        <w:rPr>
          <w:rFonts w:ascii="Times New Roman" w:eastAsia="NewtonC" w:hAnsi="Times New Roman"/>
        </w:rPr>
        <w:t xml:space="preserve">. Омонимы. </w:t>
      </w:r>
      <w:r w:rsidRPr="006267E2">
        <w:rPr>
          <w:rFonts w:ascii="Times New Roman" w:eastAsia="NewtonC-Italic" w:hAnsi="Times New Roman"/>
          <w:i/>
          <w:iCs/>
        </w:rPr>
        <w:t xml:space="preserve">Способы разграничения многозначных и омонимичных слов. Синонимы. </w:t>
      </w:r>
      <w:r w:rsidRPr="006267E2">
        <w:rPr>
          <w:rFonts w:ascii="Times New Roman" w:eastAsia="NewtonC" w:hAnsi="Times New Roman"/>
        </w:rPr>
        <w:t xml:space="preserve">Отличия однокоренных слов от синонимов и омонимов. </w:t>
      </w:r>
      <w:r w:rsidRPr="006267E2">
        <w:rPr>
          <w:rFonts w:ascii="Times New Roman" w:eastAsia="NewtonC-Italic" w:hAnsi="Times New Roman"/>
          <w:i/>
          <w:iCs/>
        </w:rPr>
        <w:t>Антонимы</w:t>
      </w:r>
      <w:r w:rsidRPr="006267E2">
        <w:rPr>
          <w:rFonts w:ascii="Times New Roman" w:eastAsia="NewtonC" w:hAnsi="Times New Roman"/>
        </w:rPr>
        <w:t>.</w:t>
      </w:r>
    </w:p>
    <w:p w14:paraId="10C18A3A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Происхождение слов. Использование сведений о происхождении слов при решении орфографических задач.</w:t>
      </w:r>
    </w:p>
    <w:p w14:paraId="6BE0A02B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236D8E4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Различение</w:t>
      </w:r>
      <w:r w:rsidRPr="006267E2">
        <w:rPr>
          <w:rFonts w:ascii="Times New Roman" w:eastAsia="NewtonC" w:hAnsi="Times New Roman"/>
        </w:rPr>
        <w:t xml:space="preserve"> прямого и переносного значения слова; </w:t>
      </w:r>
      <w:r w:rsidRPr="006267E2">
        <w:rPr>
          <w:rFonts w:ascii="Times New Roman" w:eastAsia="NewtonC" w:hAnsi="Times New Roman"/>
          <w:b/>
        </w:rPr>
        <w:t>нахождение</w:t>
      </w:r>
      <w:r w:rsidRPr="006267E2">
        <w:rPr>
          <w:rFonts w:ascii="Times New Roman" w:eastAsia="NewtonC" w:hAnsi="Times New Roman"/>
        </w:rPr>
        <w:t xml:space="preserve"> в тексте синонимов и антонимов; </w:t>
      </w:r>
      <w:r w:rsidRPr="006267E2">
        <w:rPr>
          <w:rFonts w:ascii="Times New Roman" w:eastAsia="NewtonC" w:hAnsi="Times New Roman"/>
          <w:b/>
        </w:rPr>
        <w:t>различение</w:t>
      </w:r>
      <w:r w:rsidRPr="006267E2">
        <w:rPr>
          <w:rFonts w:ascii="Times New Roman" w:eastAsia="NewtonC" w:hAnsi="Times New Roman"/>
        </w:rPr>
        <w:t xml:space="preserve"> однокоренных слов от омонимов и синонимов.</w:t>
      </w:r>
    </w:p>
    <w:p w14:paraId="3CF90367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</w:p>
    <w:p w14:paraId="380461A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Морфемика и словообразование (20 час</w:t>
      </w:r>
      <w:r w:rsidRPr="006267E2">
        <w:rPr>
          <w:rFonts w:ascii="Times New Roman" w:eastAsia="NewtonC-Bold" w:hAnsi="Times New Roman"/>
          <w:b/>
          <w:bCs/>
          <w:sz w:val="20"/>
          <w:szCs w:val="20"/>
        </w:rPr>
        <w:t>*</w:t>
      </w:r>
      <w:r w:rsidRPr="006267E2">
        <w:rPr>
          <w:rFonts w:ascii="Times New Roman" w:eastAsia="NewtonC-Bold" w:hAnsi="Times New Roman"/>
          <w:b/>
          <w:bCs/>
        </w:rPr>
        <w:t>)</w:t>
      </w:r>
    </w:p>
    <w:p w14:paraId="1B243332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14:paraId="56CCB69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0686A0BF" w14:textId="77777777" w:rsidR="000C42AE" w:rsidRPr="006267E2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Разбор слова по составу.</w:t>
      </w:r>
    </w:p>
    <w:p w14:paraId="75D16E97" w14:textId="77777777" w:rsidR="000C42AE" w:rsidRPr="006267E2" w:rsidRDefault="000C42AE" w:rsidP="000C42AE">
      <w:pPr>
        <w:pStyle w:val="afa"/>
        <w:autoSpaceDE w:val="0"/>
        <w:snapToGrid w:val="0"/>
        <w:ind w:left="142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7E8C8153" w14:textId="77777777" w:rsidR="000C42AE" w:rsidRPr="006267E2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lastRenderedPageBreak/>
        <w:t>Сравнение</w:t>
      </w:r>
      <w:r w:rsidRPr="006267E2">
        <w:rPr>
          <w:rFonts w:ascii="Times New Roman" w:eastAsia="NewtonC" w:hAnsi="Times New Roman"/>
        </w:rPr>
        <w:t xml:space="preserve"> слов, связанных отношениями производности: </w:t>
      </w:r>
      <w:r w:rsidRPr="006267E2">
        <w:rPr>
          <w:rFonts w:ascii="Times New Roman" w:eastAsia="NewtonC" w:hAnsi="Times New Roman"/>
          <w:b/>
        </w:rPr>
        <w:t>объяснение</w:t>
      </w:r>
      <w:r w:rsidRPr="006267E2">
        <w:rPr>
          <w:rFonts w:ascii="Times New Roman" w:eastAsia="NewtonC" w:hAnsi="Times New Roman"/>
        </w:rPr>
        <w:t xml:space="preserve">, какое из них от какого образовано, </w:t>
      </w:r>
      <w:r w:rsidRPr="006267E2">
        <w:rPr>
          <w:rFonts w:ascii="Times New Roman" w:eastAsia="NewtonC" w:hAnsi="Times New Roman"/>
          <w:b/>
        </w:rPr>
        <w:t>указывая</w:t>
      </w:r>
      <w:r w:rsidRPr="006267E2">
        <w:rPr>
          <w:rFonts w:ascii="Times New Roman" w:eastAsia="NewtonC" w:hAnsi="Times New Roman"/>
        </w:rPr>
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14:paraId="6F4A51B3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</w:r>
      <w:r w:rsidRPr="00E3616A">
        <w:rPr>
          <w:rFonts w:ascii="Times New Roman" w:eastAsia="NewtonC" w:hAnsi="Times New Roman"/>
          <w:b/>
        </w:rPr>
        <w:t>Выполнение</w:t>
      </w:r>
      <w:r w:rsidRPr="00E3616A">
        <w:rPr>
          <w:rFonts w:ascii="Times New Roman" w:eastAsia="NewtonC" w:hAnsi="Times New Roman"/>
        </w:rPr>
        <w:t xml:space="preserve"> разбора слова по составу на основе словообразовательного анализа (</w:t>
      </w:r>
      <w:r w:rsidRPr="00E3616A">
        <w:rPr>
          <w:rFonts w:ascii="Times New Roman" w:eastAsia="NewtonC" w:hAnsi="Times New Roman"/>
          <w:b/>
        </w:rPr>
        <w:t>вычленение</w:t>
      </w:r>
      <w:r w:rsidRPr="00E3616A">
        <w:rPr>
          <w:rFonts w:ascii="Times New Roman" w:eastAsia="NewtonC" w:hAnsi="Times New Roman"/>
        </w:rPr>
        <w:t xml:space="preserve"> окончания и основы, в составе основы находить корень, приставку, суффикс).</w:t>
      </w:r>
    </w:p>
    <w:p w14:paraId="112D264F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</w:r>
      <w:r w:rsidRPr="00E3616A">
        <w:rPr>
          <w:rFonts w:ascii="Times New Roman" w:eastAsia="NewtonC" w:hAnsi="Times New Roman"/>
          <w:b/>
        </w:rPr>
        <w:t>Обнаружение</w:t>
      </w:r>
      <w:r w:rsidRPr="00E3616A">
        <w:rPr>
          <w:rFonts w:ascii="Times New Roman" w:eastAsia="NewtonC" w:hAnsi="Times New Roman"/>
        </w:rPr>
        <w:t xml:space="preserve"> регулярных исторических чередований (чередований, видимых на письме).</w:t>
      </w:r>
    </w:p>
    <w:p w14:paraId="0C2355EE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</w:p>
    <w:p w14:paraId="42A44BE6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-Bold" w:hAnsi="Times New Roman"/>
          <w:b/>
          <w:bCs/>
        </w:rPr>
      </w:pPr>
      <w:r w:rsidRPr="00E3616A">
        <w:rPr>
          <w:rFonts w:ascii="Times New Roman" w:eastAsia="NewtonC-Bold" w:hAnsi="Times New Roman"/>
          <w:b/>
          <w:bCs/>
        </w:rPr>
        <w:tab/>
        <w:t>Морфология (70 ч</w:t>
      </w:r>
      <w:r w:rsidRPr="00E3616A">
        <w:rPr>
          <w:rStyle w:val="aff4"/>
          <w:rFonts w:ascii="Times New Roman" w:eastAsia="NewtonC-Bold" w:hAnsi="Times New Roman"/>
        </w:rPr>
        <w:footnoteReference w:customMarkFollows="1" w:id="2"/>
        <w:t>*</w:t>
      </w:r>
      <w:r w:rsidRPr="00E3616A">
        <w:rPr>
          <w:rFonts w:ascii="Times New Roman" w:eastAsia="NewtonC-Bold" w:hAnsi="Times New Roman"/>
          <w:b/>
          <w:bCs/>
        </w:rPr>
        <w:t>)</w:t>
      </w:r>
    </w:p>
    <w:p w14:paraId="3400987D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-Bold" w:hAnsi="Times New Roman"/>
          <w:b/>
          <w:bCs/>
        </w:rPr>
      </w:pPr>
      <w:r w:rsidRPr="00E3616A">
        <w:rPr>
          <w:rFonts w:ascii="Times New Roman" w:eastAsia="NewtonC-Bold" w:hAnsi="Times New Roman"/>
          <w:b/>
          <w:bCs/>
        </w:rPr>
        <w:tab/>
        <w:t>Понятие о частях речи</w:t>
      </w:r>
    </w:p>
    <w:p w14:paraId="15E6B666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</w:r>
      <w:r w:rsidRPr="00E3616A">
        <w:rPr>
          <w:rFonts w:ascii="Times New Roman" w:eastAsia="NewtonC" w:hAnsi="Times New Roman"/>
          <w:u w:val="single"/>
        </w:rPr>
        <w:t>Имя существительное</w:t>
      </w:r>
      <w:r w:rsidRPr="00E3616A">
        <w:rPr>
          <w:rFonts w:ascii="Times New Roman" w:eastAsia="NewtonC" w:hAnsi="Times New Roman"/>
        </w:rPr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4EF0295E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  <w:t>Синтаксическая функция имен существительных в предложении.</w:t>
      </w:r>
    </w:p>
    <w:p w14:paraId="6E6FCB78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  <w:t xml:space="preserve">Три склонения существительных. Правописание безударных падежных окончаний. Написание </w:t>
      </w:r>
      <w:r w:rsidRPr="00E3616A">
        <w:rPr>
          <w:rFonts w:ascii="Times New Roman" w:eastAsia="NewtonC-Italic" w:hAnsi="Times New Roman"/>
          <w:i/>
          <w:iCs/>
        </w:rPr>
        <w:t xml:space="preserve">о-ё </w:t>
      </w:r>
      <w:r w:rsidRPr="00E3616A">
        <w:rPr>
          <w:rFonts w:ascii="Times New Roman" w:eastAsia="NewtonC" w:hAnsi="Times New Roman"/>
        </w:rPr>
        <w:t xml:space="preserve">после шипящих и </w:t>
      </w:r>
      <w:r w:rsidRPr="00E3616A">
        <w:rPr>
          <w:rFonts w:ascii="Times New Roman" w:eastAsia="NewtonC-Italic" w:hAnsi="Times New Roman"/>
          <w:i/>
          <w:iCs/>
        </w:rPr>
        <w:t xml:space="preserve">ц </w:t>
      </w:r>
      <w:r w:rsidRPr="00E3616A">
        <w:rPr>
          <w:rFonts w:ascii="Times New Roman" w:eastAsia="NewtonC" w:hAnsi="Times New Roman"/>
        </w:rPr>
        <w:t>в падежных окончаниях существительных. Написание существительных с суффиксом -</w:t>
      </w:r>
      <w:r w:rsidRPr="00E3616A">
        <w:rPr>
          <w:rFonts w:ascii="Times New Roman" w:eastAsia="NewtonC-Italic" w:hAnsi="Times New Roman"/>
          <w:i/>
          <w:iCs/>
        </w:rPr>
        <w:t>ищ</w:t>
      </w:r>
      <w:r w:rsidRPr="00E3616A">
        <w:rPr>
          <w:rFonts w:ascii="Times New Roman" w:eastAsia="NewtonC" w:hAnsi="Times New Roman"/>
        </w:rPr>
        <w:t>-.</w:t>
      </w:r>
    </w:p>
    <w:p w14:paraId="51DDB001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-Italic" w:hAnsi="Times New Roman"/>
          <w:i/>
          <w:iCs/>
        </w:rPr>
        <w:tab/>
        <w:t>Морфологический разбор имени существительного</w:t>
      </w:r>
      <w:r w:rsidRPr="00E3616A">
        <w:rPr>
          <w:rFonts w:ascii="Times New Roman" w:eastAsia="NewtonC" w:hAnsi="Times New Roman"/>
        </w:rPr>
        <w:t>.</w:t>
      </w:r>
    </w:p>
    <w:p w14:paraId="40B6087B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</w:r>
      <w:r w:rsidRPr="00E3616A">
        <w:rPr>
          <w:rFonts w:ascii="Times New Roman" w:eastAsia="NewtonC" w:hAnsi="Times New Roman"/>
          <w:u w:val="single"/>
        </w:rPr>
        <w:t>Имя прилагательное</w:t>
      </w:r>
      <w:r w:rsidRPr="00E3616A">
        <w:rPr>
          <w:rFonts w:ascii="Times New Roman" w:eastAsia="NewtonC" w:hAnsi="Times New Roman"/>
        </w:rPr>
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227022AA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  <w:t>Синтаксическая функция имен прилагательных в предложении.</w:t>
      </w:r>
    </w:p>
    <w:p w14:paraId="42EE8E47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" w:hAnsi="Times New Roman"/>
        </w:rPr>
      </w:pPr>
      <w:r w:rsidRPr="00E3616A">
        <w:rPr>
          <w:rFonts w:ascii="Times New Roman" w:eastAsia="NewtonC" w:hAnsi="Times New Roman"/>
        </w:rPr>
        <w:tab/>
        <w:t>Правописание безударных падежных окончаний. Традиционное написание окончания -</w:t>
      </w:r>
      <w:r w:rsidRPr="00E3616A">
        <w:rPr>
          <w:rFonts w:ascii="Times New Roman" w:eastAsia="NewtonC-Italic" w:hAnsi="Times New Roman"/>
          <w:i/>
          <w:iCs/>
        </w:rPr>
        <w:t>ого</w:t>
      </w:r>
      <w:r w:rsidRPr="00E3616A">
        <w:rPr>
          <w:rFonts w:ascii="Times New Roman" w:eastAsia="NewtonC" w:hAnsi="Times New Roman"/>
        </w:rPr>
        <w:t>.</w:t>
      </w:r>
    </w:p>
    <w:p w14:paraId="54D50E50" w14:textId="77777777" w:rsidR="000C42AE" w:rsidRPr="00E3616A" w:rsidRDefault="000C42AE" w:rsidP="000C42AE">
      <w:pPr>
        <w:autoSpaceDE w:val="0"/>
        <w:ind w:left="142"/>
        <w:jc w:val="both"/>
        <w:rPr>
          <w:rFonts w:ascii="Times New Roman" w:eastAsia="NewtonC-Italic" w:hAnsi="Times New Roman"/>
          <w:i/>
          <w:iCs/>
        </w:rPr>
      </w:pPr>
      <w:r w:rsidRPr="00E3616A">
        <w:rPr>
          <w:rFonts w:ascii="Times New Roman" w:eastAsia="NewtonC" w:hAnsi="Times New Roman"/>
        </w:rPr>
        <w:tab/>
      </w:r>
      <w:r w:rsidRPr="00E3616A">
        <w:rPr>
          <w:rFonts w:ascii="Times New Roman" w:eastAsia="NewtonC" w:hAnsi="Times New Roman"/>
          <w:u w:val="single"/>
        </w:rPr>
        <w:t>Местоимение</w:t>
      </w:r>
      <w:r w:rsidRPr="00E3616A">
        <w:rPr>
          <w:rFonts w:ascii="Times New Roman" w:eastAsia="NewtonC" w:hAnsi="Times New Roman"/>
        </w:rPr>
        <w:t xml:space="preserve"> как часть речи (общее представление). </w:t>
      </w:r>
      <w:r w:rsidRPr="00E3616A">
        <w:rPr>
          <w:rFonts w:ascii="Times New Roman" w:eastAsia="NewtonC-Italic" w:hAnsi="Times New Roman"/>
          <w:i/>
          <w:iCs/>
        </w:rPr>
        <w:t>Категориальное значение (значение указания на имя)</w:t>
      </w:r>
      <w:r w:rsidRPr="00E3616A">
        <w:rPr>
          <w:rFonts w:ascii="Times New Roman" w:eastAsia="NewtonC" w:hAnsi="Times New Roman"/>
        </w:rPr>
        <w:t xml:space="preserve">. Личные местоимения. </w:t>
      </w:r>
      <w:r w:rsidRPr="00E3616A">
        <w:rPr>
          <w:rFonts w:ascii="Times New Roman" w:eastAsia="NewtonC-Italic" w:hAnsi="Times New Roman"/>
          <w:i/>
          <w:iCs/>
        </w:rPr>
        <w:t>Изменение по лицам и числам.</w:t>
      </w:r>
    </w:p>
    <w:p w14:paraId="0C92E8B6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u w:val="single"/>
        </w:rPr>
        <w:t>Глагол</w:t>
      </w:r>
      <w:r w:rsidRPr="006267E2">
        <w:rPr>
          <w:rFonts w:ascii="Times New Roman" w:eastAsia="NewtonC" w:hAnsi="Times New Roman"/>
        </w:rPr>
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r w:rsidRPr="006267E2">
        <w:rPr>
          <w:rFonts w:ascii="Times New Roman" w:eastAsia="NewtonC-Italic" w:hAnsi="Times New Roman"/>
          <w:i/>
          <w:iCs/>
        </w:rPr>
        <w:t xml:space="preserve">ть </w:t>
      </w:r>
      <w:r w:rsidRPr="006267E2">
        <w:rPr>
          <w:rFonts w:ascii="Times New Roman" w:eastAsia="NewtonC" w:hAnsi="Times New Roman"/>
        </w:rPr>
        <w:t>(-</w:t>
      </w:r>
      <w:r w:rsidRPr="006267E2">
        <w:rPr>
          <w:rFonts w:ascii="Times New Roman" w:eastAsia="NewtonC-Italic" w:hAnsi="Times New Roman"/>
          <w:i/>
          <w:iCs/>
        </w:rPr>
        <w:t>ти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чь</w:t>
      </w:r>
      <w:r w:rsidRPr="006267E2">
        <w:rPr>
          <w:rFonts w:ascii="Times New Roman" w:eastAsia="NewtonC" w:hAnsi="Times New Roman"/>
        </w:rPr>
        <w:t>). Суффикс -</w:t>
      </w:r>
      <w:r w:rsidRPr="006267E2">
        <w:rPr>
          <w:rFonts w:ascii="Times New Roman" w:eastAsia="NewtonC-Italic" w:hAnsi="Times New Roman"/>
          <w:i/>
          <w:iCs/>
        </w:rPr>
        <w:t>л</w:t>
      </w:r>
      <w:r w:rsidRPr="006267E2">
        <w:rPr>
          <w:rFonts w:ascii="Times New Roman" w:eastAsia="NewtonC" w:hAnsi="Times New Roman"/>
        </w:rPr>
        <w:t>- глагола прошедшего времени. Другие глагольные суффиксы -</w:t>
      </w:r>
      <w:r w:rsidRPr="006267E2">
        <w:rPr>
          <w:rFonts w:ascii="Times New Roman" w:eastAsia="NewtonC-Italic" w:hAnsi="Times New Roman"/>
          <w:i/>
          <w:iCs/>
        </w:rPr>
        <w:t>а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е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и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о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у</w:t>
      </w:r>
      <w:r w:rsidRPr="006267E2">
        <w:rPr>
          <w:rFonts w:ascii="Times New Roman" w:eastAsia="NewtonC" w:hAnsi="Times New Roman"/>
        </w:rPr>
        <w:t>, -</w:t>
      </w:r>
      <w:r w:rsidRPr="006267E2">
        <w:rPr>
          <w:rFonts w:ascii="Times New Roman" w:eastAsia="NewtonC-Italic" w:hAnsi="Times New Roman"/>
          <w:i/>
          <w:iCs/>
        </w:rPr>
        <w:t>я</w:t>
      </w:r>
      <w:r w:rsidRPr="006267E2">
        <w:rPr>
          <w:rFonts w:ascii="Times New Roman" w:eastAsia="NewtonC" w:hAnsi="Times New Roman"/>
        </w:rPr>
        <w:t>, постфиксы -</w:t>
      </w:r>
      <w:r w:rsidRPr="006267E2">
        <w:rPr>
          <w:rFonts w:ascii="Times New Roman" w:eastAsia="NewtonC-Italic" w:hAnsi="Times New Roman"/>
          <w:i/>
          <w:iCs/>
        </w:rPr>
        <w:t xml:space="preserve">ся </w:t>
      </w:r>
      <w:r w:rsidRPr="006267E2">
        <w:rPr>
          <w:rFonts w:ascii="Times New Roman" w:eastAsia="NewtonC" w:hAnsi="Times New Roman"/>
        </w:rPr>
        <w:t>(</w:t>
      </w:r>
      <w:r w:rsidRPr="006267E2">
        <w:rPr>
          <w:rFonts w:ascii="Times New Roman" w:eastAsia="NewtonC-Italic" w:hAnsi="Times New Roman"/>
          <w:i/>
          <w:iCs/>
        </w:rPr>
        <w:t>сь</w:t>
      </w:r>
      <w:r w:rsidRPr="006267E2">
        <w:rPr>
          <w:rFonts w:ascii="Times New Roman" w:eastAsia="NewtonC" w:hAnsi="Times New Roman"/>
        </w:rPr>
        <w:t xml:space="preserve">). Изменение по временам. </w:t>
      </w:r>
      <w:r w:rsidRPr="006267E2">
        <w:rPr>
          <w:rFonts w:ascii="Times New Roman" w:eastAsia="NewtonC" w:hAnsi="Times New Roman"/>
        </w:rPr>
        <w:lastRenderedPageBreak/>
        <w:t>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7AF632D4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Синтаксическая функция глаголов в предложении.</w:t>
      </w:r>
    </w:p>
    <w:p w14:paraId="5208EF5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Различение написания -</w:t>
      </w:r>
      <w:r w:rsidRPr="006267E2">
        <w:rPr>
          <w:rFonts w:ascii="Times New Roman" w:eastAsia="NewtonC-Italic" w:hAnsi="Times New Roman"/>
          <w:i/>
          <w:iCs/>
        </w:rPr>
        <w:t xml:space="preserve">ться </w:t>
      </w:r>
      <w:r w:rsidRPr="006267E2">
        <w:rPr>
          <w:rFonts w:ascii="Times New Roman" w:eastAsia="NewtonC" w:hAnsi="Times New Roman"/>
        </w:rPr>
        <w:t>и -</w:t>
      </w:r>
      <w:r w:rsidRPr="006267E2">
        <w:rPr>
          <w:rFonts w:ascii="Times New Roman" w:eastAsia="NewtonC-Italic" w:hAnsi="Times New Roman"/>
          <w:i/>
          <w:iCs/>
        </w:rPr>
        <w:t xml:space="preserve">тся </w:t>
      </w:r>
      <w:r w:rsidRPr="006267E2">
        <w:rPr>
          <w:rFonts w:ascii="Times New Roman" w:eastAsia="NewtonC" w:hAnsi="Times New Roman"/>
        </w:rPr>
        <w:t>в глаголах, стоящих в неопределенной форме и в формах 3 л. ед. и мн. ч.</w:t>
      </w:r>
    </w:p>
    <w:p w14:paraId="3BD3C8D5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46CC6B7F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Различение</w:t>
      </w:r>
      <w:r w:rsidRPr="006267E2">
        <w:rPr>
          <w:rFonts w:ascii="Times New Roman" w:eastAsia="NewtonC" w:hAnsi="Times New Roman"/>
        </w:rPr>
        <w:t xml:space="preserve"> частей речи: существительного, прилагательного, глагола, местоимения, предлога.</w:t>
      </w:r>
    </w:p>
    <w:p w14:paraId="2B44B1F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Упражнения</w:t>
      </w:r>
      <w:r w:rsidRPr="006267E2">
        <w:rPr>
          <w:rFonts w:ascii="Times New Roman" w:eastAsia="NewtonC" w:hAnsi="Times New Roman"/>
        </w:rPr>
        <w:t xml:space="preserve"> в различении на письме приставки и предлоги.</w:t>
      </w:r>
    </w:p>
    <w:p w14:paraId="056D225C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Изменение</w:t>
      </w:r>
      <w:r w:rsidRPr="006267E2">
        <w:rPr>
          <w:rFonts w:ascii="Times New Roman" w:eastAsia="NewtonC" w:hAnsi="Times New Roman"/>
        </w:rPr>
        <w:t xml:space="preserve"> существительного по числам и падежам; </w:t>
      </w:r>
      <w:r w:rsidRPr="006267E2">
        <w:rPr>
          <w:rFonts w:ascii="Times New Roman" w:eastAsia="NewtonC" w:hAnsi="Times New Roman"/>
          <w:b/>
        </w:rPr>
        <w:t>определение</w:t>
      </w:r>
      <w:r w:rsidRPr="006267E2">
        <w:rPr>
          <w:rFonts w:ascii="Times New Roman" w:eastAsia="NewtonC" w:hAnsi="Times New Roman"/>
        </w:rPr>
        <w:t xml:space="preserve"> их рода.</w:t>
      </w:r>
    </w:p>
    <w:p w14:paraId="46CBE908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 xml:space="preserve">Различение </w:t>
      </w:r>
      <w:r w:rsidRPr="006267E2">
        <w:rPr>
          <w:rFonts w:ascii="Times New Roman" w:eastAsia="NewtonC" w:hAnsi="Times New Roman"/>
        </w:rPr>
        <w:t>названия падежей.</w:t>
      </w:r>
    </w:p>
    <w:p w14:paraId="17B7A7EF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Изменение</w:t>
      </w:r>
      <w:r w:rsidRPr="006267E2">
        <w:rPr>
          <w:rFonts w:ascii="Times New Roman" w:eastAsia="NewtonC" w:hAnsi="Times New Roman"/>
        </w:rPr>
        <w:t xml:space="preserve"> прилагательного по числам, падежам и родам.</w:t>
      </w:r>
    </w:p>
    <w:p w14:paraId="7BB22EFF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Изменени</w:t>
      </w:r>
      <w:r w:rsidRPr="006267E2">
        <w:rPr>
          <w:rFonts w:ascii="Times New Roman" w:eastAsia="NewtonC" w:hAnsi="Times New Roman"/>
        </w:rPr>
        <w:t>е глаголов по временам и числам; в прошедшем времени — по родам; в настоящем и будущем времени — по лицам.</w:t>
      </w:r>
    </w:p>
    <w:p w14:paraId="7DC1EF29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</w:p>
    <w:p w14:paraId="1400E1EC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Синтаксис (15 ч</w:t>
      </w:r>
      <w:r w:rsidRPr="006267E2">
        <w:rPr>
          <w:rStyle w:val="aff4"/>
          <w:rFonts w:ascii="Times New Roman" w:eastAsia="NewtonC-Bold" w:hAnsi="Times New Roman"/>
          <w:sz w:val="20"/>
          <w:szCs w:val="20"/>
        </w:rPr>
        <w:footnoteReference w:customMarkFollows="1" w:id="3"/>
        <w:t>*</w:t>
      </w:r>
      <w:r w:rsidRPr="006267E2">
        <w:rPr>
          <w:rFonts w:ascii="Times New Roman" w:eastAsia="NewtonC-Bold" w:hAnsi="Times New Roman"/>
          <w:b/>
          <w:bCs/>
        </w:rPr>
        <w:t>)</w:t>
      </w:r>
    </w:p>
    <w:p w14:paraId="00E7CF1D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</w:r>
      <w:r w:rsidRPr="006267E2">
        <w:rPr>
          <w:rFonts w:ascii="Times New Roman" w:eastAsia="NewtonC-Italic" w:hAnsi="Times New Roman"/>
          <w:i/>
          <w:iCs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6267E2">
        <w:rPr>
          <w:rFonts w:ascii="Times New Roman" w:eastAsia="NewtonC" w:hAnsi="Times New Roman"/>
        </w:rPr>
        <w:t>.</w:t>
      </w:r>
    </w:p>
    <w:p w14:paraId="58013DBC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Формирование умения составлять схему предложения.</w:t>
      </w:r>
    </w:p>
    <w:p w14:paraId="42AA49F6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Разбор простого предложения по членам предложения.</w:t>
      </w:r>
    </w:p>
    <w:p w14:paraId="19E4408E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648D476C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Упражнения</w:t>
      </w:r>
      <w:r w:rsidRPr="006267E2">
        <w:rPr>
          <w:rFonts w:ascii="Times New Roman" w:eastAsia="NewtonC" w:hAnsi="Times New Roman"/>
        </w:rPr>
        <w:t xml:space="preserve">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14:paraId="1AF9F126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Нахождение</w:t>
      </w:r>
      <w:r w:rsidRPr="006267E2">
        <w:rPr>
          <w:rFonts w:ascii="Times New Roman" w:eastAsia="NewtonC" w:hAnsi="Times New Roman"/>
        </w:rPr>
        <w:t xml:space="preserve"> в предложении основы (подлежащего и сказуемого) и второстепенных членов предложения </w:t>
      </w:r>
      <w:r w:rsidRPr="006267E2">
        <w:rPr>
          <w:rFonts w:ascii="Times New Roman" w:eastAsia="NewtonC-Italic" w:hAnsi="Times New Roman"/>
          <w:i/>
          <w:iCs/>
        </w:rPr>
        <w:t>(дополнения, обстоятельства, определения)</w:t>
      </w:r>
      <w:r w:rsidRPr="006267E2">
        <w:rPr>
          <w:rFonts w:ascii="Times New Roman" w:eastAsia="NewtonC" w:hAnsi="Times New Roman"/>
          <w:i/>
          <w:iCs/>
        </w:rPr>
        <w:t>.</w:t>
      </w:r>
    </w:p>
    <w:p w14:paraId="01A4FC66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lastRenderedPageBreak/>
        <w:tab/>
      </w:r>
      <w:r w:rsidRPr="006267E2">
        <w:rPr>
          <w:rFonts w:ascii="Times New Roman" w:eastAsia="NewtonC" w:hAnsi="Times New Roman"/>
          <w:b/>
        </w:rPr>
        <w:t>Постановка</w:t>
      </w:r>
      <w:r w:rsidRPr="006267E2">
        <w:rPr>
          <w:rFonts w:ascii="Times New Roman" w:eastAsia="NewtonC" w:hAnsi="Times New Roman"/>
        </w:rPr>
        <w:t xml:space="preserve"> </w:t>
      </w:r>
      <w:r w:rsidRPr="006267E2">
        <w:rPr>
          <w:rFonts w:ascii="Times New Roman" w:eastAsia="NewtonC-Italic" w:hAnsi="Times New Roman"/>
          <w:i/>
          <w:iCs/>
        </w:rPr>
        <w:t xml:space="preserve">смысловых </w:t>
      </w:r>
      <w:r w:rsidRPr="006267E2">
        <w:rPr>
          <w:rFonts w:ascii="Times New Roman" w:eastAsia="NewtonC" w:hAnsi="Times New Roman"/>
        </w:rPr>
        <w:t>и падежных вопросов к разным членам предложения.</w:t>
      </w:r>
    </w:p>
    <w:p w14:paraId="3173945F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</w:p>
    <w:p w14:paraId="3A0FC6A5" w14:textId="77777777" w:rsidR="000C42AE" w:rsidRPr="006267E2" w:rsidRDefault="000C42AE" w:rsidP="000C42AE">
      <w:pPr>
        <w:autoSpaceDE w:val="0"/>
        <w:ind w:left="360"/>
        <w:jc w:val="both"/>
        <w:rPr>
          <w:rStyle w:val="aff4"/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Лексикография</w:t>
      </w:r>
      <w:r w:rsidRPr="006267E2">
        <w:rPr>
          <w:rStyle w:val="aff4"/>
          <w:rFonts w:ascii="Times New Roman" w:eastAsia="NewtonC-Bold" w:hAnsi="Times New Roman"/>
        </w:rPr>
        <w:footnoteReference w:customMarkFollows="1" w:id="4"/>
        <w:t>**</w:t>
      </w:r>
    </w:p>
    <w:p w14:paraId="0A448DE3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0303E27C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t>Основные виды учебной деятельности обучающихся:</w:t>
      </w:r>
    </w:p>
    <w:p w14:paraId="4714582F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Работа</w:t>
      </w:r>
      <w:r w:rsidRPr="006267E2">
        <w:rPr>
          <w:rFonts w:ascii="Times New Roman" w:eastAsia="NewtonC" w:hAnsi="Times New Roman"/>
        </w:rPr>
        <w:t xml:space="preserve"> со словарями (орфографическим, обратным, произношения, толковым, этимологическим, устойчивых выражений).</w:t>
      </w:r>
    </w:p>
    <w:p w14:paraId="7287D233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</w:p>
    <w:p w14:paraId="5F97D82D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Bold" w:hAnsi="Times New Roman"/>
          <w:b/>
          <w:bCs/>
        </w:rPr>
      </w:pPr>
      <w:r w:rsidRPr="006267E2">
        <w:rPr>
          <w:rFonts w:ascii="Times New Roman" w:eastAsia="NewtonC-Bold" w:hAnsi="Times New Roman"/>
          <w:b/>
          <w:bCs/>
        </w:rPr>
        <w:tab/>
        <w:t>Развитие речи с элементами культуры речи (30 ч</w:t>
      </w:r>
      <w:r w:rsidRPr="006267E2">
        <w:rPr>
          <w:rStyle w:val="aff4"/>
          <w:rFonts w:ascii="Times New Roman" w:eastAsia="NewtonC-Bold" w:hAnsi="Times New Roman"/>
        </w:rPr>
        <w:t>*</w:t>
      </w:r>
      <w:r w:rsidRPr="006267E2">
        <w:rPr>
          <w:rFonts w:ascii="Times New Roman" w:eastAsia="NewtonC-Bold" w:hAnsi="Times New Roman"/>
          <w:b/>
          <w:bCs/>
        </w:rPr>
        <w:t>)</w:t>
      </w:r>
    </w:p>
    <w:p w14:paraId="5F4D14AE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Построение текста. Выделение в тексте смысловых частей.</w:t>
      </w:r>
    </w:p>
    <w:p w14:paraId="2B1F4B5A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-Itali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Подбор заголовков к каждой части текста и к тексту в целом. Составление плана текста. </w:t>
      </w:r>
      <w:r w:rsidRPr="006267E2">
        <w:rPr>
          <w:rFonts w:ascii="Times New Roman" w:eastAsia="NewtonC-Italic" w:hAnsi="Times New Roman"/>
          <w:i/>
          <w:iCs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14:paraId="6A9A8400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44C6D8B4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-Italic" w:hAnsi="Times New Roman"/>
          <w:i/>
          <w:iCs/>
        </w:rPr>
        <w:tab/>
        <w:t xml:space="preserve">Сравнение научно-популярных и художественных текстов </w:t>
      </w:r>
      <w:r w:rsidRPr="006267E2">
        <w:rPr>
          <w:rFonts w:ascii="Times New Roman" w:eastAsia="NewtonC" w:hAnsi="Times New Roman"/>
        </w:rPr>
        <w:t>(интегрированная работа с авторами комплекта по окружающему миру).</w:t>
      </w:r>
    </w:p>
    <w:p w14:paraId="1B745007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Различение развернутого научного сообщения на заданную тему и словарной статьи на эту же тему.</w:t>
      </w:r>
    </w:p>
    <w:p w14:paraId="582EDFD4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Определение темы и основной мысли живописного произведения.</w:t>
      </w:r>
    </w:p>
    <w:p w14:paraId="194DA634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  <w:i/>
          <w:iCs/>
        </w:rPr>
      </w:pPr>
      <w:r w:rsidRPr="006267E2">
        <w:rPr>
          <w:rFonts w:ascii="Times New Roman" w:eastAsia="NewtonC" w:hAnsi="Times New Roman"/>
        </w:rPr>
        <w:tab/>
        <w:t xml:space="preserve">Сочинение по картине с использованием описания и повествования. </w:t>
      </w:r>
      <w:r w:rsidRPr="006267E2">
        <w:rPr>
          <w:rFonts w:ascii="Times New Roman" w:eastAsia="NewtonC" w:hAnsi="Times New Roman"/>
          <w:i/>
          <w:iCs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52EDD8BB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14:paraId="09A04E7C" w14:textId="77777777" w:rsidR="000C42AE" w:rsidRPr="006267E2" w:rsidRDefault="000C42AE" w:rsidP="000C42AE">
      <w:pPr>
        <w:pStyle w:val="afa"/>
        <w:autoSpaceDE w:val="0"/>
        <w:snapToGrid w:val="0"/>
        <w:ind w:left="360"/>
        <w:jc w:val="both"/>
        <w:rPr>
          <w:rFonts w:eastAsia="NewtonC-Bold" w:cs="Times New Roman"/>
          <w:b/>
          <w:bCs/>
          <w:i/>
          <w:iCs/>
          <w:color w:val="000000"/>
          <w:szCs w:val="22"/>
        </w:rPr>
      </w:pPr>
      <w:r w:rsidRPr="006267E2">
        <w:rPr>
          <w:rFonts w:eastAsia="NewtonC-Bold" w:cs="Times New Roman"/>
          <w:b/>
          <w:bCs/>
          <w:i/>
          <w:iCs/>
          <w:color w:val="000000"/>
          <w:szCs w:val="22"/>
        </w:rPr>
        <w:lastRenderedPageBreak/>
        <w:t>Основные виды учебной деятельности обучающихся:</w:t>
      </w:r>
    </w:p>
    <w:p w14:paraId="65EFA8A3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  <w:b/>
        </w:rPr>
        <w:t>Определение</w:t>
      </w:r>
      <w:r w:rsidRPr="006267E2">
        <w:rPr>
          <w:rFonts w:ascii="Times New Roman" w:eastAsia="NewtonC" w:hAnsi="Times New Roman"/>
        </w:rPr>
        <w:t xml:space="preserve">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14:paraId="36255AE5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Членение</w:t>
      </w:r>
      <w:r w:rsidRPr="006267E2">
        <w:rPr>
          <w:rFonts w:ascii="Times New Roman" w:eastAsia="NewtonC" w:hAnsi="Times New Roman"/>
        </w:rPr>
        <w:t xml:space="preserve"> текста на </w:t>
      </w:r>
      <w:r w:rsidRPr="006267E2">
        <w:rPr>
          <w:rFonts w:ascii="Times New Roman" w:eastAsia="NewtonC" w:hAnsi="Times New Roman"/>
          <w:i/>
          <w:iCs/>
        </w:rPr>
        <w:t>абзацы,</w:t>
      </w:r>
      <w:r w:rsidRPr="006267E2">
        <w:rPr>
          <w:rFonts w:ascii="Times New Roman" w:eastAsia="NewtonC" w:hAnsi="Times New Roman"/>
        </w:rPr>
        <w:t xml:space="preserve"> оформляя это членение на письме.</w:t>
      </w:r>
    </w:p>
    <w:p w14:paraId="521CC953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</w:rPr>
        <w:t>Оформление</w:t>
      </w:r>
      <w:r w:rsidRPr="006267E2">
        <w:rPr>
          <w:rFonts w:ascii="Times New Roman" w:eastAsia="NewtonC" w:hAnsi="Times New Roman"/>
        </w:rPr>
        <w:t xml:space="preserve"> писем элементарного содержания.</w:t>
      </w:r>
    </w:p>
    <w:p w14:paraId="35644F97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hAnsi="Times New Roman"/>
        </w:rPr>
      </w:pPr>
    </w:p>
    <w:p w14:paraId="644E36E9" w14:textId="77777777" w:rsidR="000C42AE" w:rsidRPr="006267E2" w:rsidRDefault="000C42AE" w:rsidP="000C42AE">
      <w:pPr>
        <w:autoSpaceDE w:val="0"/>
        <w:ind w:left="360"/>
        <w:jc w:val="both"/>
        <w:rPr>
          <w:rFonts w:ascii="Times New Roman" w:eastAsia="NewtonC" w:hAnsi="Times New Roman"/>
          <w:b/>
          <w:bCs/>
          <w:i/>
          <w:iCs/>
        </w:rPr>
      </w:pPr>
      <w:r w:rsidRPr="006267E2">
        <w:rPr>
          <w:rFonts w:ascii="Times New Roman" w:eastAsia="NewtonC" w:hAnsi="Times New Roman"/>
        </w:rPr>
        <w:tab/>
      </w:r>
      <w:r w:rsidRPr="006267E2">
        <w:rPr>
          <w:rFonts w:ascii="Times New Roman" w:eastAsia="NewtonC" w:hAnsi="Times New Roman"/>
          <w:b/>
          <w:bCs/>
          <w:i/>
          <w:iCs/>
        </w:rPr>
        <w:t>Словарь</w:t>
      </w:r>
    </w:p>
    <w:p w14:paraId="279D676E" w14:textId="77777777" w:rsidR="000C42AE" w:rsidRPr="006267E2" w:rsidRDefault="000C42AE" w:rsidP="00CD37A8">
      <w:pPr>
        <w:pStyle w:val="a4"/>
        <w:numPr>
          <w:ilvl w:val="2"/>
          <w:numId w:val="30"/>
        </w:numPr>
        <w:jc w:val="center"/>
        <w:rPr>
          <w:rFonts w:ascii="Times New Roman" w:hAnsi="Times New Roman"/>
        </w:rPr>
      </w:pPr>
      <w:r w:rsidRPr="006267E2">
        <w:rPr>
          <w:rFonts w:ascii="Times New Roman" w:eastAsia="NewtonC" w:hAnsi="Times New Roman"/>
        </w:rPr>
        <w:tab/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(всего 75 слов)</w:t>
      </w:r>
    </w:p>
    <w:p w14:paraId="5C95B82F" w14:textId="77777777" w:rsidR="000C42AE" w:rsidRDefault="000C42AE" w:rsidP="000C42AE">
      <w:pPr>
        <w:pStyle w:val="a4"/>
        <w:rPr>
          <w:rFonts w:ascii="Times New Roman" w:hAnsi="Times New Roman"/>
        </w:rPr>
      </w:pPr>
    </w:p>
    <w:p w14:paraId="76C7B904" w14:textId="77777777" w:rsidR="000C42AE" w:rsidRDefault="000C42AE" w:rsidP="000C42AE">
      <w:pPr>
        <w:pStyle w:val="a4"/>
        <w:rPr>
          <w:rFonts w:ascii="Times New Roman" w:hAnsi="Times New Roman"/>
        </w:rPr>
      </w:pPr>
    </w:p>
    <w:p w14:paraId="6711B567" w14:textId="77777777" w:rsidR="000C42AE" w:rsidRPr="006267E2" w:rsidRDefault="000C42AE" w:rsidP="000C42AE">
      <w:pPr>
        <w:pStyle w:val="a4"/>
        <w:rPr>
          <w:rFonts w:ascii="Times New Roman" w:hAnsi="Times New Roman"/>
        </w:rPr>
      </w:pPr>
    </w:p>
    <w:p w14:paraId="2D692070" w14:textId="77777777" w:rsidR="000C42AE" w:rsidRPr="006267E2" w:rsidRDefault="000C42AE" w:rsidP="000C42AE">
      <w:pPr>
        <w:pStyle w:val="a4"/>
        <w:ind w:left="2160"/>
        <w:rPr>
          <w:rFonts w:ascii="Times New Roman" w:hAnsi="Times New Roman"/>
        </w:rPr>
      </w:pPr>
    </w:p>
    <w:p w14:paraId="350E315E" w14:textId="77777777" w:rsidR="000C42AE" w:rsidRPr="006267E2" w:rsidRDefault="000C42AE" w:rsidP="00CD37A8">
      <w:pPr>
        <w:pStyle w:val="a4"/>
        <w:numPr>
          <w:ilvl w:val="0"/>
          <w:numId w:val="35"/>
        </w:numPr>
        <w:jc w:val="center"/>
        <w:rPr>
          <w:rFonts w:ascii="Times New Roman" w:hAnsi="Times New Roman"/>
        </w:rPr>
      </w:pPr>
      <w:r w:rsidRPr="006267E2">
        <w:rPr>
          <w:rFonts w:ascii="Times New Roman" w:hAnsi="Times New Roman"/>
          <w:b/>
          <w:bCs/>
        </w:rPr>
        <w:t>ТЕМАТИЧЕСКОЕ ПЛАНИРОВАНИЕ</w:t>
      </w:r>
    </w:p>
    <w:p w14:paraId="7C88C454" w14:textId="77777777" w:rsidR="000C42AE" w:rsidRPr="006267E2" w:rsidRDefault="000C42AE" w:rsidP="000C42AE">
      <w:pPr>
        <w:pStyle w:val="a3"/>
        <w:autoSpaceDE w:val="0"/>
        <w:ind w:left="2160"/>
        <w:rPr>
          <w:rFonts w:eastAsia="NewtonC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1276"/>
        <w:gridCol w:w="992"/>
        <w:gridCol w:w="709"/>
        <w:gridCol w:w="709"/>
      </w:tblGrid>
      <w:tr w:rsidR="000C42AE" w:rsidRPr="006267E2" w14:paraId="2FB2D669" w14:textId="77777777" w:rsidTr="000042AB">
        <w:trPr>
          <w:gridAfter w:val="3"/>
          <w:wAfter w:w="2410" w:type="dxa"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AE9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1CE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869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C42AE" w:rsidRPr="006267E2" w14:paraId="1F7CF253" w14:textId="77777777" w:rsidTr="000042AB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42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7BF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D83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FE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провер. работ</w:t>
            </w:r>
          </w:p>
        </w:tc>
      </w:tr>
      <w:tr w:rsidR="000C42AE" w:rsidRPr="006267E2" w14:paraId="66CD6740" w14:textId="77777777" w:rsidTr="000042AB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AD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FF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F55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03E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Сл.д.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57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Изл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84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Соч</w:t>
            </w:r>
          </w:p>
        </w:tc>
      </w:tr>
      <w:tr w:rsidR="000C42AE" w:rsidRPr="006267E2" w14:paraId="0A1DDB1F" w14:textId="77777777" w:rsidTr="000042A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C7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F82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6D9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9763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D34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E5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7F85645D" w14:textId="77777777" w:rsidTr="000042A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81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EA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1AB8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B4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FEC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961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5AE5E03F" w14:textId="77777777" w:rsidTr="000042AB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3B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4EC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4F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F52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C95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A45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61D5909A" w14:textId="77777777" w:rsidTr="000042AB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02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E4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Лексика и лексикография.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7A5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B4C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1F3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47C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0F49C5CB" w14:textId="77777777" w:rsidTr="000042A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FB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AC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Синтаксис.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08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8F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FF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ABB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3B4DD710" w14:textId="77777777" w:rsidTr="000042A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68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88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35B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22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F57A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032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2AE" w:rsidRPr="006267E2" w14:paraId="50D8AA2E" w14:textId="77777777" w:rsidTr="000042A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60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76A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E460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7A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21F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F65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AE" w:rsidRPr="006267E2" w14:paraId="763A86FF" w14:textId="77777777" w:rsidTr="000042A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922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FF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519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F46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F8D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602" w14:textId="77777777" w:rsidR="000C42AE" w:rsidRPr="006267E2" w:rsidRDefault="000C42AE" w:rsidP="00004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59D09C" w14:textId="77777777" w:rsidR="000C42AE" w:rsidRPr="00E3616A" w:rsidRDefault="000C42AE" w:rsidP="000C42AE">
      <w:pPr>
        <w:pStyle w:val="a3"/>
        <w:tabs>
          <w:tab w:val="left" w:pos="5115"/>
        </w:tabs>
        <w:ind w:left="2160"/>
        <w:rPr>
          <w:b/>
          <w:sz w:val="28"/>
          <w:szCs w:val="28"/>
        </w:rPr>
      </w:pPr>
    </w:p>
    <w:p w14:paraId="16A4C0C6" w14:textId="77777777" w:rsidR="000C42AE" w:rsidRPr="00E3616A" w:rsidRDefault="000C42AE" w:rsidP="000C42AE">
      <w:pPr>
        <w:pStyle w:val="a3"/>
        <w:tabs>
          <w:tab w:val="left" w:pos="5115"/>
        </w:tabs>
        <w:ind w:left="2160"/>
        <w:rPr>
          <w:b/>
          <w:sz w:val="28"/>
          <w:szCs w:val="28"/>
        </w:rPr>
      </w:pPr>
    </w:p>
    <w:p w14:paraId="49842613" w14:textId="77777777" w:rsidR="000C42AE" w:rsidRPr="00E3616A" w:rsidRDefault="000C42AE" w:rsidP="00CD37A8">
      <w:pPr>
        <w:pStyle w:val="a3"/>
        <w:numPr>
          <w:ilvl w:val="3"/>
          <w:numId w:val="30"/>
        </w:numPr>
        <w:tabs>
          <w:tab w:val="clear" w:pos="2880"/>
          <w:tab w:val="left" w:pos="5115"/>
        </w:tabs>
        <w:jc w:val="left"/>
        <w:rPr>
          <w:b/>
          <w:sz w:val="28"/>
          <w:szCs w:val="28"/>
        </w:rPr>
      </w:pPr>
      <w:r w:rsidRPr="00E3616A">
        <w:rPr>
          <w:b/>
        </w:rPr>
        <w:t>КАЛЕНДАРНО-ТЕМАТИЧЕСКОЕ ПЛАНИРОВАНИЕ</w:t>
      </w:r>
      <w:r w:rsidRPr="00E3616A">
        <w:rPr>
          <w:b/>
          <w:sz w:val="28"/>
          <w:szCs w:val="28"/>
        </w:rPr>
        <w:t xml:space="preserve"> </w:t>
      </w:r>
    </w:p>
    <w:p w14:paraId="6DB57EF1" w14:textId="77777777" w:rsidR="000C42AE" w:rsidRPr="006267E2" w:rsidRDefault="000C42AE" w:rsidP="000C42AE">
      <w:pPr>
        <w:tabs>
          <w:tab w:val="left" w:pos="5115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66D3CDCC" w14:textId="77777777" w:rsidR="000C42AE" w:rsidRPr="006267E2" w:rsidRDefault="000C42AE" w:rsidP="000C42AE">
      <w:pPr>
        <w:tabs>
          <w:tab w:val="left" w:pos="4245"/>
        </w:tabs>
        <w:autoSpaceDE w:val="0"/>
        <w:jc w:val="both"/>
        <w:rPr>
          <w:rFonts w:ascii="Times New Roman" w:hAnsi="Times New Roman"/>
        </w:rPr>
      </w:pPr>
    </w:p>
    <w:p w14:paraId="668AFAD3" w14:textId="77777777" w:rsidR="000C42AE" w:rsidRPr="006267E2" w:rsidRDefault="000C42AE" w:rsidP="000C42A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6267E2">
        <w:rPr>
          <w:rFonts w:ascii="Times New Roman" w:eastAsia="FreeSetC" w:hAnsi="Times New Roman"/>
          <w:b/>
          <w:bCs/>
          <w:iCs/>
          <w:sz w:val="28"/>
          <w:szCs w:val="28"/>
        </w:rPr>
        <w:t xml:space="preserve"> </w:t>
      </w: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2977"/>
        <w:gridCol w:w="3260"/>
        <w:gridCol w:w="3544"/>
        <w:gridCol w:w="1276"/>
      </w:tblGrid>
      <w:tr w:rsidR="000C42AE" w:rsidRPr="006267E2" w14:paraId="3469291F" w14:textId="77777777" w:rsidTr="000042AB">
        <w:trPr>
          <w:cantSplit/>
          <w:trHeight w:val="3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56A2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7EB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07A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5B4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</w:rPr>
            </w:pPr>
          </w:p>
          <w:p w14:paraId="1F29188B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Планируемые результаты</w:t>
            </w:r>
          </w:p>
          <w:p w14:paraId="069F5149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E0742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7E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C42AE" w:rsidRPr="006267E2" w14:paraId="7EA7CAF2" w14:textId="77777777" w:rsidTr="000042AB">
        <w:trPr>
          <w:cantSplit/>
          <w:trHeight w:val="7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2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E3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9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B3D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D12" w14:textId="77777777" w:rsidR="000C42AE" w:rsidRPr="006267E2" w:rsidRDefault="000C42AE" w:rsidP="000042A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36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4F14B4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4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DE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Что такое орфограмма. Повторение знакомых орфограмм.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31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гласных, парных звонких и глухих согласных, непроизносимых согласных. Правописание сочетаний жи-ши, ча-ща, чу-щу, чк-чн.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C2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понятие «орфограмма»; структуру построения учебника «русский язык»; основные словари русского языка.</w:t>
            </w:r>
          </w:p>
          <w:p w14:paraId="438C09D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писать безударные гласные, парные согласные в корне; видеть орфограммы в тексте;.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C75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E86119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14:paraId="585DEF0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6A7AE3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9D3698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  <w:r w:rsidRPr="006267E2">
              <w:rPr>
                <w:rFonts w:ascii="Times New Roman" w:hAnsi="Times New Roman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14:paraId="0E84D31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Познавательные:               </w:t>
            </w:r>
            <w:r w:rsidRPr="006267E2">
              <w:rPr>
                <w:rFonts w:ascii="Times New Roman" w:hAnsi="Times New Roman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18A3BC4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5C7BBBB9" w14:textId="77777777" w:rsidR="000C42AE" w:rsidRPr="006267E2" w:rsidRDefault="000C42AE" w:rsidP="00004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14:paraId="11DD9BAD" w14:textId="77777777" w:rsidR="000C42AE" w:rsidRPr="006267E2" w:rsidRDefault="000C42AE" w:rsidP="000042AB">
            <w:pPr>
              <w:tabs>
                <w:tab w:val="left" w:pos="362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ab/>
            </w:r>
          </w:p>
          <w:p w14:paraId="7DA9EB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A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2CF3AC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6A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5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Непроизносимые согласные в корне.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5EA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7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Обратным словарём; делить слова на группы в зависимости от написания; писать слова с непроизносимыми согласными в корне слова: выполнять проверку написания слов по образцу.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C7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2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E86FAC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2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7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Слова с парными согласными в корне слова.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96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8A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определять родственные слова; писать слова с парными согласными в корне слова; выписывать слова с разделительным Ъ и разделительным Ь знаками; ставить знаки препинания при обращении.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AC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2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C788844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5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6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Р/р№1. Для чего нужна речь?  Какие бывают предложения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74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C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записывать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C180B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27737E9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выраженной устойчивой учебно-познавательной мотивации учения.</w:t>
            </w:r>
          </w:p>
          <w:p w14:paraId="14CD256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D1FB3A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с</w:t>
            </w:r>
            <w:r w:rsidRPr="006267E2">
              <w:rPr>
                <w:rFonts w:ascii="Times New Roman" w:hAnsi="Times New Roman"/>
              </w:rPr>
              <w:t xml:space="preserve">амостоятельно формулировать цели урока после предварительного обсуждения. </w:t>
            </w:r>
          </w:p>
          <w:p w14:paraId="643B2CE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проблему. </w:t>
            </w:r>
          </w:p>
          <w:p w14:paraId="4D37B9E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работы совместно с учителем.</w:t>
            </w:r>
            <w:r w:rsidRPr="006267E2">
              <w:rPr>
                <w:rFonts w:ascii="Times New Roman" w:hAnsi="Times New Roman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14:paraId="6DE4583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6C18384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владеть общими приемами , выполнения заданий;</w:t>
            </w:r>
          </w:p>
          <w:p w14:paraId="7832D12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14:paraId="508FBB2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 xml:space="preserve">- </w:t>
            </w:r>
            <w:r w:rsidRPr="006267E2">
              <w:rPr>
                <w:rFonts w:ascii="Times New Roman" w:hAnsi="Times New Roman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14:paraId="350AF71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00B540B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14:paraId="4480516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  <w:p w14:paraId="09C064C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1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F49B5E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C6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1F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Звукобуквенный разбор слова.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0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9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порядок звукобуквенного разбора; значение звукобуквенной зарядки.</w:t>
            </w:r>
          </w:p>
          <w:p w14:paraId="73EB886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EC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33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7D8CF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9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FE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Звукобуквенный разбор слова.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AD9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Гласные ударные и безударные. Деление слов на слоги. Восприятие на слух и правильное произношение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6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звукобуквенный разбор слова по алгоритму; различать звуки; выделять звуки  в слове, давать им характеристику; составлять звукобуквенную схему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A1E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9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34CF83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48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A9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Части речи. Имя существительное.</w:t>
            </w:r>
          </w:p>
          <w:p w14:paraId="71EEE0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18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9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записывать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D9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1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A78C8D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4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4F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Р/р№2. Какие бывают предложения.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7F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74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типы предложений по цели высказывания и эмоциональной окраске.</w:t>
            </w:r>
          </w:p>
          <w:p w14:paraId="6BB800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6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D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5F1EEB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EF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3B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Одушевленные и неодушевленные имена существительные.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CC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Имя существительное, значение и употребление. Различение имён существительных, отвечающих на вопросы «кто?», «что?».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4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понятия «части речи», «самостоятельные части», «служебные части речи», «имя существительное».</w:t>
            </w:r>
          </w:p>
          <w:p w14:paraId="38C87C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словарём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31D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25C41DB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14:paraId="6FB58F4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346C32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6CB89A2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  <w:r w:rsidRPr="006267E2">
              <w:rPr>
                <w:rFonts w:ascii="Times New Roman" w:hAnsi="Times New Roman"/>
              </w:rPr>
              <w:br/>
              <w:t xml:space="preserve">- работая по плану, сверять свои </w:t>
            </w:r>
            <w:r w:rsidRPr="006267E2">
              <w:rPr>
                <w:rFonts w:ascii="Times New Roman" w:hAnsi="Times New Roman"/>
              </w:rPr>
              <w:lastRenderedPageBreak/>
              <w:t xml:space="preserve">действия с целью и, при необходимости, исправлять ошибки с помощью учителя. </w:t>
            </w:r>
          </w:p>
          <w:p w14:paraId="00FDFFB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Познавательные:               </w:t>
            </w:r>
            <w:r w:rsidRPr="006267E2">
              <w:rPr>
                <w:rFonts w:ascii="Times New Roman" w:hAnsi="Times New Roma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2B46EE29" w14:textId="77777777" w:rsidR="000C42AE" w:rsidRPr="006267E2" w:rsidRDefault="000C42AE" w:rsidP="000042AB">
            <w:pPr>
              <w:jc w:val="both"/>
              <w:rPr>
                <w:rFonts w:ascii="Times New Roman" w:eastAsia="NewtonC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14:paraId="5B2B71F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2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F33E72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9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B9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</w:rPr>
              <w:t>Части речи. Имя существительное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8B6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2B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1FD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7F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33F419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A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AA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Части речи. Имя прилагательное.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0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Имя существительное, значение и употребление. Различение имён существительных, отвечающих на вопросы «кто?», «что?».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12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понятия «одушевленные» и «неодушевленные» имена существительные.</w:t>
            </w:r>
          </w:p>
          <w:p w14:paraId="79EC973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задавать вопросы к именам существительным; определять роль существительных в предложении; определять род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189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9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60DB44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C6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9F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Имя прилагательное.</w:t>
            </w:r>
          </w:p>
          <w:p w14:paraId="1BDE400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имён существительных по числам.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5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Имена существительные женского, мужского, среднего рода. Изменение имён существительных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FD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определение «имя существительное».</w:t>
            </w:r>
          </w:p>
          <w:p w14:paraId="5104ACF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указывать словообразование; разбирать по составу существительное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BC45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9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A3D09A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7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5D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color w:val="0000FF"/>
              </w:rPr>
              <w:t>Р/р №3.  Текст, его тема, основная мысль. Последовательность предложений в тексте.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7B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3D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определение «имя прилагательное»; что прилагательное согласуется с именем существительным.</w:t>
            </w:r>
          </w:p>
          <w:p w14:paraId="427E05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82BF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DF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E0432DB" w14:textId="77777777" w:rsidTr="000042AB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B3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3D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</w:t>
            </w:r>
            <w:r w:rsidRPr="006267E2">
              <w:rPr>
                <w:rFonts w:ascii="Times New Roman" w:hAnsi="Times New Roman"/>
                <w:color w:val="FF0000"/>
              </w:rPr>
              <w:t>Входной контрольный диктант№1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8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A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записывать текст с изученными орфограммами; выписывать пары родственных слов; выполнять работу над ошибками; подбирать проверочные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E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8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B62313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0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0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Части речи. Глагол.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06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D1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понятия «текст», «тема текста», «основная мысль текста».</w:t>
            </w:r>
          </w:p>
          <w:p w14:paraId="26144B7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>находить текст; определять тему и основную мысль текста.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5F8" w14:textId="77777777" w:rsidR="000C42AE" w:rsidRPr="006267E2" w:rsidRDefault="000C42AE" w:rsidP="000042AB">
            <w:pPr>
              <w:autoSpaceDE w:val="0"/>
              <w:jc w:val="both"/>
              <w:rPr>
                <w:rFonts w:ascii="Times New Roman" w:eastAsia="NewtonC" w:hAnsi="Times New Roman"/>
                <w:b/>
                <w:bCs/>
              </w:rPr>
            </w:pPr>
            <w:r w:rsidRPr="006267E2">
              <w:rPr>
                <w:rFonts w:ascii="Times New Roman" w:eastAsia="NewtonC" w:hAnsi="Times New Roman"/>
                <w:b/>
                <w:bCs/>
              </w:rPr>
              <w:lastRenderedPageBreak/>
              <w:t>Познавательные УУД</w:t>
            </w:r>
          </w:p>
          <w:p w14:paraId="7C3D89F2" w14:textId="77777777" w:rsidR="000C42AE" w:rsidRPr="006267E2" w:rsidRDefault="000C42AE" w:rsidP="000042AB">
            <w:pPr>
              <w:jc w:val="both"/>
              <w:rPr>
                <w:rFonts w:ascii="Times New Roman" w:eastAsia="NewtonC" w:hAnsi="Times New Roman"/>
              </w:rPr>
            </w:pPr>
            <w:r w:rsidRPr="006267E2">
              <w:rPr>
                <w:rFonts w:ascii="Times New Roman" w:eastAsia="NewtonC" w:hAnsi="Times New Roman"/>
              </w:rPr>
              <w:lastRenderedPageBreak/>
              <w:t>обучение работе с информацией, представленной в табличной форме</w:t>
            </w:r>
          </w:p>
          <w:p w14:paraId="5FE1F6AF" w14:textId="77777777" w:rsidR="000C42AE" w:rsidRPr="006267E2" w:rsidRDefault="000C42AE" w:rsidP="000042AB">
            <w:pPr>
              <w:autoSpaceDE w:val="0"/>
              <w:jc w:val="both"/>
              <w:rPr>
                <w:rFonts w:ascii="Times New Roman" w:eastAsia="NewtonC" w:hAnsi="Times New Roman"/>
                <w:b/>
                <w:bCs/>
              </w:rPr>
            </w:pPr>
          </w:p>
          <w:p w14:paraId="7AC175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A3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0BF7C10" w14:textId="77777777" w:rsidTr="000042AB">
        <w:trPr>
          <w:trHeight w:val="31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DA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A5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со значением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8D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Глагол,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33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определение «глагол».</w:t>
            </w:r>
          </w:p>
          <w:p w14:paraId="2A6D179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звуко-буквенный разбор слова; находить близкие по значению глаголы.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92E" w14:textId="77777777" w:rsidR="000C42AE" w:rsidRPr="006267E2" w:rsidRDefault="000C42AE" w:rsidP="000042AB">
            <w:pPr>
              <w:autoSpaceDE w:val="0"/>
              <w:jc w:val="both"/>
              <w:rPr>
                <w:rFonts w:ascii="Times New Roman" w:eastAsia="NewtonC" w:hAnsi="Times New Roman"/>
                <w:b/>
                <w:bCs/>
              </w:rPr>
            </w:pPr>
            <w:r w:rsidRPr="006267E2">
              <w:rPr>
                <w:rFonts w:ascii="Times New Roman" w:eastAsia="NewtonC" w:hAnsi="Times New Roman"/>
                <w:b/>
                <w:bCs/>
              </w:rPr>
              <w:t>Познавательные УУД</w:t>
            </w:r>
          </w:p>
          <w:p w14:paraId="1CBD3BF2" w14:textId="77777777" w:rsidR="000C42AE" w:rsidRPr="006267E2" w:rsidRDefault="000C42AE" w:rsidP="000042AB">
            <w:pPr>
              <w:jc w:val="both"/>
              <w:rPr>
                <w:rFonts w:ascii="Times New Roman" w:eastAsia="NewtonC" w:hAnsi="Times New Roman"/>
              </w:rPr>
            </w:pPr>
            <w:r w:rsidRPr="006267E2">
              <w:rPr>
                <w:rFonts w:ascii="Times New Roman" w:eastAsia="NewtonC" w:hAnsi="Times New Roman"/>
              </w:rPr>
              <w:t>обучение работе с информацией, представленной в табличной форме</w:t>
            </w:r>
          </w:p>
          <w:p w14:paraId="22B16B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35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3C320B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92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00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</w:t>
            </w:r>
          </w:p>
          <w:p w14:paraId="3184B25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со значением признаков..</w:t>
            </w:r>
          </w:p>
          <w:p w14:paraId="4AB992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391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Имя существительное, значение и употребление. Имя прилагательное, значение и употребление. Глагол,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7A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существительные со значением действия образовались от глаголов.</w:t>
            </w:r>
          </w:p>
          <w:p w14:paraId="4EA7878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выполнять разбор слова по составу; работать с Обратным словарём; различать части речи.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858C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742D6B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смыслообразование,</w:t>
            </w:r>
          </w:p>
          <w:p w14:paraId="1A33C6B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F5BB9C4" w14:textId="77777777" w:rsidR="000C42AE" w:rsidRPr="006267E2" w:rsidRDefault="000C42AE" w:rsidP="000042AB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14:paraId="0CF2792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4D1DDA87" w14:textId="77777777" w:rsidR="000C42AE" w:rsidRPr="006267E2" w:rsidRDefault="000C42AE" w:rsidP="000042AB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 выбор наиболее эффективных способов решения задач в зависимости от конкретных условий;</w:t>
            </w:r>
          </w:p>
          <w:p w14:paraId="0D554A55" w14:textId="77777777" w:rsidR="000C42AE" w:rsidRPr="006267E2" w:rsidRDefault="000C42AE" w:rsidP="000042AB">
            <w:pPr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lastRenderedPageBreak/>
              <w:t>- построение логической цепочки рассуждений, анализ истинности утверждений;</w:t>
            </w:r>
          </w:p>
          <w:p w14:paraId="1C1157D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 самостоятельное создание способов решения.</w:t>
            </w:r>
          </w:p>
          <w:p w14:paraId="6063154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5434975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-использовать речь для планирования и регуляции своей деятельности.</w:t>
            </w:r>
          </w:p>
          <w:p w14:paraId="009ECE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675891E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4BE31B6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</w:t>
            </w:r>
          </w:p>
          <w:p w14:paraId="629FD9D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>самостоятельно формулировать цели урока после предварительного обсуждения;</w:t>
            </w:r>
          </w:p>
          <w:p w14:paraId="29761F7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33A2282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6EEBD0D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 владеть общими приемами решения задач, выполнения заданий и вычислений.</w:t>
            </w:r>
          </w:p>
          <w:p w14:paraId="67B78C1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</w:t>
            </w:r>
            <w:r w:rsidRPr="006267E2">
              <w:rPr>
                <w:rFonts w:ascii="Times New Roman" w:hAnsi="Times New Roman"/>
              </w:rPr>
              <w:t>строить объяснение в устной форме по предложенному плану.</w:t>
            </w:r>
          </w:p>
          <w:p w14:paraId="0785386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1CD275A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14:paraId="50F96402" w14:textId="77777777" w:rsidR="000C42AE" w:rsidRPr="006267E2" w:rsidRDefault="000C42AE" w:rsidP="000042AB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BB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6E1D1B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E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6D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Многозначность слова. Прямое и переносное значение слова.</w:t>
            </w:r>
          </w:p>
          <w:p w14:paraId="35675D9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Словарный диктант№1</w:t>
            </w:r>
            <w:r w:rsidRPr="006267E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2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3C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существительные со значением признаков образовались от прилагательных.</w:t>
            </w:r>
          </w:p>
          <w:p w14:paraId="64A8A9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</w:t>
            </w:r>
            <w:r w:rsidRPr="006267E2">
              <w:rPr>
                <w:rFonts w:ascii="Times New Roman" w:hAnsi="Times New Roman"/>
              </w:rPr>
              <w:t xml:space="preserve">ь работать с Обратным словарём; различать части речи; выписывать однокоренные </w:t>
            </w:r>
            <w:r w:rsidRPr="006267E2">
              <w:rPr>
                <w:rFonts w:ascii="Times New Roman" w:hAnsi="Times New Roman"/>
              </w:rPr>
              <w:lastRenderedPageBreak/>
              <w:t>глаголы парами; выполнять разбор слова по составу.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C1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E5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F1CED9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B1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50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color w:val="FF0000"/>
              </w:rPr>
              <w:t>Контрольное списывание№1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6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1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Знать понятия «многозначные слова», «прямое значение», «переносное значение».</w:t>
            </w:r>
          </w:p>
          <w:p w14:paraId="07A2B10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словарём; объяснять значения многозначных слов; различать прямое и переносное значение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F53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39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B54B0C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43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B7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Р/р№4. Работа с картиной. Устное сочинение по картине К. Моне «Прогулка» Главное переживание автора, выраженное в тексте.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26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C9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понятие «тема картины».</w:t>
            </w:r>
          </w:p>
          <w:p w14:paraId="7E02FC4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B8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9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8EA103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B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2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Прямое и переносное значение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22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F3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44D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D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C829CB3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71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22</w:t>
            </w:r>
          </w:p>
          <w:p w14:paraId="7568480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627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Прямое и переносное значение слова.</w:t>
            </w:r>
          </w:p>
          <w:p w14:paraId="6FEDC63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Местоимение</w:t>
            </w:r>
          </w:p>
          <w:p w14:paraId="0FDB2B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  <w:color w:val="943634"/>
              </w:rPr>
              <w:t>Словарный диктант №2</w:t>
            </w:r>
          </w:p>
          <w:p w14:paraId="660E00E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B6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Слово и его значение. Использование словарей русского языка.</w:t>
            </w:r>
          </w:p>
          <w:p w14:paraId="078752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Местоимение, значение и употребление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680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</w:t>
            </w:r>
            <w:r w:rsidRPr="006267E2">
              <w:rPr>
                <w:rFonts w:ascii="Times New Roman" w:hAnsi="Times New Roman"/>
              </w:rPr>
              <w:lastRenderedPageBreak/>
              <w:t>форме; объяснять образование прилагательного.</w:t>
            </w:r>
          </w:p>
          <w:p w14:paraId="104A3D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определение «личные местоимения».</w:t>
            </w:r>
          </w:p>
          <w:p w14:paraId="0B1F563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заменять существительные личными местоимениями.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7D9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64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27B0CA8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46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6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7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BC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3C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42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EF9F04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C2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C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Местоимение,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B8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определение «личные местоимения».</w:t>
            </w:r>
          </w:p>
          <w:p w14:paraId="7A0A36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заменять существительные личными местоимениями.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D5D54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4A63BFC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6FC073E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52A68F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70A7B4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3827B2E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 рисунков, схем;</w:t>
            </w:r>
          </w:p>
          <w:p w14:paraId="660606A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lastRenderedPageBreak/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103B09B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43F1914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255ED65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42518C0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</w:t>
            </w:r>
          </w:p>
          <w:p w14:paraId="4D754913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 </w:t>
            </w:r>
          </w:p>
          <w:p w14:paraId="27812CA7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речевые средства для решения </w:t>
            </w:r>
          </w:p>
          <w:p w14:paraId="219AD8D6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4C7D5F3C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различных коммуникативных </w:t>
            </w:r>
          </w:p>
          <w:p w14:paraId="00BB644E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3003C03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задач, строить монологическое </w:t>
            </w:r>
          </w:p>
          <w:p w14:paraId="1AF169C1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3A72CE71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высказывание, владеть </w:t>
            </w:r>
          </w:p>
          <w:p w14:paraId="6166A585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39E8C705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диалогической формой речи;</w:t>
            </w:r>
          </w:p>
          <w:p w14:paraId="3227CD47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</w:p>
          <w:p w14:paraId="3BFAFB0E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</w:t>
            </w:r>
          </w:p>
          <w:p w14:paraId="267E0EE5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4D0E339E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 высказывания, учитывающие, </w:t>
            </w:r>
          </w:p>
          <w:p w14:paraId="34DF18BA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что партнёр знает и видит, а что</w:t>
            </w:r>
          </w:p>
          <w:p w14:paraId="6DC479B9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</w:p>
          <w:p w14:paraId="257EAC77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 xml:space="preserve"> нет;</w:t>
            </w:r>
          </w:p>
          <w:p w14:paraId="07AB074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10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A89DA4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20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40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Р/р№5. Работа с картиной. Сравнительный анализ двух картин. План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F6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32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понятие «тема картины».</w:t>
            </w:r>
          </w:p>
          <w:p w14:paraId="110062A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F76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13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C36535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D4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1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Предлоги и приставки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91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предлогов и приставок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A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что предлог- служебная часть речи, а приставка – часть слова.</w:t>
            </w:r>
          </w:p>
          <w:p w14:paraId="501940A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 работать с этимологическим словарём; </w:t>
            </w:r>
            <w:r w:rsidRPr="006267E2">
              <w:rPr>
                <w:rFonts w:ascii="Times New Roman" w:hAnsi="Times New Roman"/>
              </w:rPr>
              <w:lastRenderedPageBreak/>
              <w:t>различать приставки и предлоги; выделять корни и приставки; выписывать существительные с предлогами; выписывать глаголы с приставками.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9E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0E32B5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D1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4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Научные названия главных членов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4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Главные и второстепенные члены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6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14:paraId="277625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 речи выражены подлежащее и сказуемое; различать понятия «части речи» и «члены предложения».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5E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CA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FF1678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8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6C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Синонимы.</w:t>
            </w:r>
          </w:p>
          <w:p w14:paraId="31827D7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AA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35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Иметь</w:t>
            </w:r>
            <w:r w:rsidRPr="006267E2">
              <w:rPr>
                <w:rFonts w:ascii="Times New Roman" w:hAnsi="Times New Roman"/>
              </w:rPr>
              <w:t xml:space="preserve"> представление о синонимах в русском языке.</w:t>
            </w:r>
          </w:p>
          <w:p w14:paraId="1592B2A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словарём; подбирать синонимы; определять, чем отличаются друг от друга синонимы в разных парах.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C8F9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6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65E211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D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5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существительных по падежам.</w:t>
            </w:r>
          </w:p>
          <w:p w14:paraId="6BC56CF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9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Имена существительные женского, мужского и среднего рода. Изменение имен существительных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6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что существительные изменяются по числам.</w:t>
            </w:r>
          </w:p>
          <w:p w14:paraId="5F0A4E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изменять существительные по числам; определять существительные, которые не изменяются по числам.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0C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EF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A2D25E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5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F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Р/р№6.Порядок абзацев в тексте.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C7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6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деформированным планом текста; пересказывать текст по плану; работать с Толковым 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D7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09D4F54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49D2522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4A56B5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7913E10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C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1DA453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A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E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имён существительных по числам.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2C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Имена существительные женского, мужского и среднего рода. Изменение имен существительных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EA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что имена существительные изменяются по падежам; название и вопросы падежей.</w:t>
            </w:r>
          </w:p>
          <w:p w14:paraId="1011A9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9F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6B6E81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14:paraId="21F3832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5FAD76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5326E77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7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8D136F6" w14:textId="77777777" w:rsidTr="000042AB">
        <w:trPr>
          <w:trHeight w:val="10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3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D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Изменение существительных по падежам.</w:t>
            </w:r>
            <w:r w:rsidRPr="006267E2">
              <w:rPr>
                <w:rFonts w:ascii="Times New Roman" w:hAnsi="Times New Roman"/>
                <w:color w:val="943634"/>
              </w:rPr>
              <w:t xml:space="preserve"> Словарный диктант№3</w:t>
            </w:r>
          </w:p>
          <w:p w14:paraId="23D6DF4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12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9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149E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0A1E0D5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3DF2D9A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895096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78977D0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66A54F7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6EE73A4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37B4E8F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325A977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58715F2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105B905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23BC3BA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9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49B477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E4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B8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Именительный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1F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F9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14:paraId="02D6C30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подчеркнуть основу в предложении; определять падеж и число существительных.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C9B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98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D56CA0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61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BB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Родительный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5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25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вопросы и предлоги родительного падежа.</w:t>
            </w:r>
          </w:p>
          <w:p w14:paraId="5BF357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00E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2B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4CB6B5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23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50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Дательный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D1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97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вопросы и предлоги дательного падежа.</w:t>
            </w:r>
          </w:p>
          <w:p w14:paraId="06A8F20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Уметь</w:t>
            </w:r>
            <w:r w:rsidRPr="006267E2">
              <w:rPr>
                <w:rFonts w:ascii="Times New Roman" w:hAnsi="Times New Roma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D0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B6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2D2B23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FC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A1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Р/р№7.Устное изложение «Новый голосок»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2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AB7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2DBF35E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1B8340E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55C8B1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1A50062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0B0822F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</w:t>
            </w:r>
            <w:r w:rsidRPr="006267E2">
              <w:rPr>
                <w:rFonts w:ascii="Times New Roman" w:hAnsi="Times New Roman"/>
                <w:iCs/>
              </w:rPr>
              <w:lastRenderedPageBreak/>
              <w:t>объектов (счетных палочек и т.п.), рисунков, схем;</w:t>
            </w:r>
          </w:p>
          <w:p w14:paraId="523224B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68B64E4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34E6BC0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12C96E5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549B69E8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693AC2BE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0E4DEE9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1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D1EC9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F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E2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Винительный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C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7A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что существительное в винительном падеже в предложении является второстепенным членом.</w:t>
            </w:r>
          </w:p>
          <w:p w14:paraId="0C09225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различать именительный и винительный падежи;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832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8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43FC3B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6A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D4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Винительный и родительный падежи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BF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C3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 различать винительный и родительный падежи одушевленных имен существительных.</w:t>
            </w:r>
          </w:p>
          <w:p w14:paraId="5FA63E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различать родительный и винительный падежи одушевленных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F6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89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5614CC5" w14:textId="77777777" w:rsidTr="000042AB">
        <w:trPr>
          <w:trHeight w:val="17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AC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8A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Творительный падеж</w:t>
            </w:r>
            <w:r w:rsidRPr="006267E2">
              <w:rPr>
                <w:rFonts w:ascii="Times New Roman" w:hAnsi="Times New Roman"/>
                <w:color w:val="943634"/>
              </w:rPr>
              <w:t xml:space="preserve"> </w:t>
            </w:r>
          </w:p>
          <w:p w14:paraId="22AF6A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B0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4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вопросы и предлоги творительного падежа.</w:t>
            </w:r>
          </w:p>
          <w:p w14:paraId="1AC683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DD52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76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476D1AB" w14:textId="77777777" w:rsidTr="000042AB">
        <w:trPr>
          <w:trHeight w:val="1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4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1D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Творительный падеж.</w:t>
            </w:r>
          </w:p>
          <w:p w14:paraId="7333534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Тест№1 по теме «Повторение»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28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21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вопросы и предлоги творительного падежа.</w:t>
            </w:r>
          </w:p>
          <w:p w14:paraId="460E74A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9E8A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9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57A413C" w14:textId="77777777" w:rsidTr="000042AB">
        <w:trPr>
          <w:trHeight w:val="17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C4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3D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Р/р№8.Письменное изложение  «Где ёжик?»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0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CC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</w:t>
            </w:r>
            <w:r w:rsidRPr="006267E2">
              <w:rPr>
                <w:rFonts w:ascii="Times New Roman" w:hAnsi="Times New Roman"/>
              </w:rPr>
              <w:lastRenderedPageBreak/>
              <w:t xml:space="preserve">плану; находить в тексте обращения;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2B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D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FB333C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F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0C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Предложный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08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72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 xml:space="preserve"> вопросы и предлоги предложного падежа.</w:t>
            </w:r>
          </w:p>
          <w:p w14:paraId="1CABE4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Уметь выписывать словосочетания; определять падежи существительных; выполнять разбор по членам предложения.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AD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847F1C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</w:t>
            </w: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5B139D0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1A7B52A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081DE2D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7D93878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0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E02D44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A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5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Упражнение в определении падежей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35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00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с изученными орфограммами; определять падежи существительных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4F74F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64727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62B70EC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3BF379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79C5993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8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0EC18B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C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D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Изменение существи-тельных по числам и падежам.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FF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под диктовку текста 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6F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изученные орфограммы.</w:t>
            </w:r>
          </w:p>
          <w:p w14:paraId="7A075D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под диктовку.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04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4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95C9E5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E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8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. </w:t>
            </w:r>
            <w:r w:rsidRPr="006267E2">
              <w:rPr>
                <w:rFonts w:ascii="Times New Roman" w:hAnsi="Times New Roman"/>
                <w:color w:val="0000FF"/>
              </w:rPr>
              <w:t>Р/р№9. Азбука вежливости. Как писать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7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числам и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8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над ошибками;</w:t>
            </w:r>
          </w:p>
          <w:p w14:paraId="3383E0D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изменять существительные по числам и падежам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5F1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71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77ABCE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D6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C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 xml:space="preserve">Изменение существительных по числам и падежам </w:t>
            </w:r>
            <w:r w:rsidRPr="006267E2">
              <w:rPr>
                <w:rFonts w:ascii="Times New Roman" w:hAnsi="Times New Roman"/>
                <w:color w:val="943634"/>
              </w:rPr>
              <w:t>Словарный диктант№4</w:t>
            </w:r>
          </w:p>
          <w:p w14:paraId="3F81AE4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F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по числам и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E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над ошибками;</w:t>
            </w:r>
          </w:p>
          <w:p w14:paraId="2BDCEC9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изменять существительные по числам и падежам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A7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A6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4765FB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F0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A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Антонимы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E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3A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 xml:space="preserve">представление о словах-антонимах. </w:t>
            </w:r>
          </w:p>
          <w:p w14:paraId="1F084E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находить антонимы в пословицах; объяснять смысл пословиц.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46DE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6B9502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7E4486B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5F1DEB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4AF92B0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53F3A51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lastRenderedPageBreak/>
              <w:t>- составлять план решения проблемы (задачи) совместно с учителем.</w:t>
            </w:r>
          </w:p>
          <w:p w14:paraId="4512755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702C9E1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7AB8B7A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1B69AA6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FBA0DB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A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FA1F27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5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4E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C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6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20DE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5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E0541B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5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08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падежей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0D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52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различать падежи имен существительных; списывать текст с изученными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орфограммами; выписывать пары родственных слов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F3CD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6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D78CDF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25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D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падежей</w:t>
            </w:r>
          </w:p>
          <w:p w14:paraId="789EB49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225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имен существительных 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4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различать падежи имен существительных; объяснять роль местоимения в тексте; работать с Этимологическим словарём; заменять местоимения именем существительным; выписывать </w:t>
            </w:r>
            <w:r w:rsidRPr="006267E2">
              <w:rPr>
                <w:rFonts w:ascii="Times New Roman" w:hAnsi="Times New Roman"/>
              </w:rPr>
              <w:lastRenderedPageBreak/>
              <w:t>сложные слова; выделять соединительные гласные.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12E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9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31BB1E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EB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40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Различение падежей. </w:t>
            </w:r>
          </w:p>
          <w:p w14:paraId="1BCBE2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D4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4A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различать падежи имен существительных; выполнять контрольную работу.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ED5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9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DE9EC0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FD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3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Р/р№10.Типы текстов. Текст-описание и текст-повествование.</w:t>
            </w:r>
            <w:r w:rsidRPr="006267E2">
              <w:rPr>
                <w:rFonts w:ascii="Times New Roman" w:hAnsi="Times New Roman"/>
                <w:color w:val="943634"/>
              </w:rPr>
              <w:t xml:space="preserve"> </w:t>
            </w:r>
          </w:p>
          <w:p w14:paraId="73E43C6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43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CB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деформированным планом текста; пересказывать текст по плану; работать с Толковым 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06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5E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3F3010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3E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59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Что такое устойчивые выражения.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E6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38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фразеологизмах.</w:t>
            </w:r>
          </w:p>
          <w:p w14:paraId="7D64B02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со словарём устойчивых выражений; находить в тексте фразеологизмы; объяснять устойчивые выражения.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141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BFDAD6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0DF2AD6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31F2FF7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52404BA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07A33F6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1CC518C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5055795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7A1DDF8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6714B90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210AEE9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3B6F5D9C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3A670C3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B4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FABAC2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C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87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Склонения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A8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1D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Знать,</w:t>
            </w:r>
            <w:r w:rsidRPr="006267E2">
              <w:rPr>
                <w:rFonts w:ascii="Times New Roman" w:hAnsi="Times New Roman"/>
              </w:rPr>
              <w:t xml:space="preserve"> что склонение – это изменение слова по падежам и числам; признаки </w:t>
            </w:r>
            <w:r w:rsidRPr="006267E2">
              <w:rPr>
                <w:rFonts w:ascii="Times New Roman" w:hAnsi="Times New Roman"/>
              </w:rPr>
              <w:lastRenderedPageBreak/>
              <w:t>существительных 1-, 2-, 3-го склонения.</w:t>
            </w:r>
          </w:p>
          <w:p w14:paraId="1C59A9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склонять существительные 1-, 2-, 3-го склонения; выделять окончания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F2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58CB8A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73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C2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первого склонения.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A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первого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C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какие существительные относятся к 1-му склонению.</w:t>
            </w:r>
          </w:p>
          <w:p w14:paraId="026547B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Орфографическим, Обратным и Словарём устойчивых выражений; склонять существительные 1-го склонения; выделять окончания.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C67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D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C1C39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1B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8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Контрольный диктант №2  с грамматическим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3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первого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5B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какие существительные относятся к 1-му склонению.</w:t>
            </w:r>
          </w:p>
          <w:p w14:paraId="5D77D1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Орфографическим, Обратным и Словарём устойчивых выражений; склонять существительные 1-го склонения; выделять окончания.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BDB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FEC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B61D4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8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6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Существительные второго склонения</w:t>
            </w:r>
          </w:p>
          <w:p w14:paraId="67C4126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E2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второго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E3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какие существительные относятся к 2-му склонению.</w:t>
            </w:r>
          </w:p>
          <w:p w14:paraId="2300A4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Орфографическим и Обратным словарями; склонять существительные 2-го склонения; 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164A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B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3F7217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12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F3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Р/р№11. Текст- описание и текст- повествование.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25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A9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81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AC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B27E7D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92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50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 второго  склонений.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E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первого и второго  склонений.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3C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какие существительные относятся к -, 2-му склонению.</w:t>
            </w:r>
          </w:p>
          <w:p w14:paraId="49BE0A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Орфографическим и Обратным словарями; склонять существительные 1-, 2-го склонений; выделять окончания.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5D1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54F052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385CC8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F03968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57B2AA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7C37B18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7FA35E5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3966191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1CDCCB0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подводить под понятие (формулировать правило) на </w:t>
            </w:r>
            <w:r w:rsidRPr="006267E2">
              <w:rPr>
                <w:rFonts w:ascii="Times New Roman" w:hAnsi="Times New Roman"/>
              </w:rPr>
              <w:lastRenderedPageBreak/>
              <w:t>основе выделения существенных признаков;</w:t>
            </w:r>
          </w:p>
          <w:p w14:paraId="5D66100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2F80DA3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7D415B3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7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0087D2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0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47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третьего склонения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823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Существительные третьего склонения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8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какие существительные относятся к 3-му склонению.</w:t>
            </w:r>
          </w:p>
          <w:p w14:paraId="34D420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со Словарём устойчивых выражений и Обратным словарём; склонять существительные 3-го склонения.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0A5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F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A2894B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7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8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Склонения существительных.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7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EF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со Словарём устойчивых выражений и Обратным словарём; склонять существительные 3-го склонения; 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57F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F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28D8B4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20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0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</w:t>
            </w:r>
          </w:p>
          <w:p w14:paraId="32656D5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0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23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выделять части слова; показывать, как образовано слово; объяснять, почему в слове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D31F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9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E34C67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AC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DC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 xml:space="preserve">Р/р№12.Работа с картиной В.Серова «Портрет </w:t>
            </w:r>
            <w:r w:rsidRPr="006267E2">
              <w:rPr>
                <w:rFonts w:ascii="Times New Roman" w:hAnsi="Times New Roman"/>
                <w:color w:val="0000FF"/>
              </w:rPr>
              <w:lastRenderedPageBreak/>
              <w:t>Микки Морозова» Устное 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DC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Изложение текста. Использование средств </w:t>
            </w:r>
            <w:r w:rsidRPr="006267E2">
              <w:rPr>
                <w:rFonts w:ascii="Times New Roman" w:hAnsi="Times New Roman"/>
              </w:rPr>
              <w:lastRenderedPageBreak/>
              <w:t>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2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анализировать тему картины; составлять и </w:t>
            </w:r>
            <w:r w:rsidRPr="006267E2">
              <w:rPr>
                <w:rFonts w:ascii="Times New Roman" w:hAnsi="Times New Roman"/>
              </w:rPr>
              <w:lastRenderedPageBreak/>
              <w:t>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словарём; устно описать картину по плану; записать описание картины по данному плану.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D33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2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D14269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8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8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E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11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96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1D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F6AA7C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F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0E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FA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7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9A11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7968C8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459A23A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557C81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53A3FA3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54C1E97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</w:p>
          <w:p w14:paraId="2E27496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43720C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70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68AB90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D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D6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 прилагательных.</w:t>
            </w:r>
            <w:r w:rsidRPr="006267E2">
              <w:rPr>
                <w:rFonts w:ascii="Times New Roman" w:hAnsi="Times New Roman"/>
                <w:color w:val="943634"/>
              </w:rPr>
              <w:t xml:space="preserve"> Словарный диктант №5</w:t>
            </w:r>
          </w:p>
          <w:p w14:paraId="6E9E37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10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A1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D53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7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169E46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3B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9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A3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1-, 2- и 3-го склонения существительных. Правописание падежных окончаний.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3A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правильно писать падежные окончания существительных; работать с Орфографическим словарём; </w:t>
            </w:r>
            <w:r w:rsidRPr="006267E2">
              <w:rPr>
                <w:rFonts w:ascii="Times New Roman" w:hAnsi="Times New Roman"/>
              </w:rPr>
              <w:lastRenderedPageBreak/>
              <w:t>определять склонение имени существительного.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3F9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B1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0492F1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B9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34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склонений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5E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1-, 2- и 3-го склонения существительных.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2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Обратным, Толковым и Словарём устойчивых выражений; определять склонений имени существительного; правильно писать падежные окончания существительного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05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07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BF8D63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61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FB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падежных окончаний.</w:t>
            </w:r>
          </w:p>
          <w:p w14:paraId="3D15E26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0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1-, 2- и 3-го склонения существительных. Правописание падежных окончаний.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50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падежные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A72B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6EE0844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63FFD9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FF0B40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6036EAB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35D6A86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0708177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lastRenderedPageBreak/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5C782C9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0953248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55AC0A3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44106693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443BEEA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4A3EF03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B6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13656E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75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2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падежных окончаний.</w:t>
            </w:r>
          </w:p>
          <w:p w14:paraId="62A2A3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20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1-, 2- и 3-го склонения существительных. Правописание падежных окончаний.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C3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падежные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698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0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247D5B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C7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FA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Контрольная работа (тест№2)   по теме «Различение падежей»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5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76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FB77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1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E1B91D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C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5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падежных окончаний 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11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1-, 2- и 3-го склонения существительных. Правописание падежных окончаний.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2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падежные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окончания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B17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02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904E7A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04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9C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Р/р№13 Текст- описание и текст- повествование.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7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3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8D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B8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465FE83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4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5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Второстепенные члены предложения. Обстоятельства.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28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3D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определение второстепенных членов; вопросы, на которые отвечает обстоятельство.</w:t>
            </w:r>
          </w:p>
          <w:p w14:paraId="710E19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со Словарём устойчивых выражений; подчеркивать главные члены предложения; находить в тексте обстоятельства.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74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676B5C4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1CBFCD1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052B8EC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E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C239B2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2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48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Второстепенные члены предложения. Дополнения.</w:t>
            </w:r>
            <w:r w:rsidRPr="006267E2">
              <w:rPr>
                <w:rFonts w:ascii="Times New Roman" w:hAnsi="Times New Roman"/>
                <w:color w:val="943634"/>
              </w:rPr>
              <w:t xml:space="preserve"> </w:t>
            </w:r>
          </w:p>
          <w:p w14:paraId="21F2E8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A3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9B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определение второстепенных членов; вопросы, на которые отвечает дополнение.</w:t>
            </w:r>
          </w:p>
          <w:p w14:paraId="6A488AA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подчеркивать главные члены предложения; находить в тексте дополнения.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CF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692D4EB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 xml:space="preserve">риентироваться в своей системе знаний: 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0A31035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15590F8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E8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8CFD5F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42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5F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Второстепенные члены предложения. Дополнения.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0D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9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подчеркивать главные члены предложения; находить в тексте дополнения; выписывать существительные 1-, 2-, 3-го склонения; выписывать словосочетания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44D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4CF155E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617A47E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B263F5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7558CA3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6A518E9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составлять план решения проблемы совместно с учителем..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4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C2247E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03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5D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1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8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выделять главные и второстепенные члены предложения; склонять имена существительные.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40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A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07D395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9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DA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 № 14. Работа с картиной К.Моне «Лондон. Парламент» Устное сочинение.</w:t>
            </w:r>
          </w:p>
          <w:p w14:paraId="25638E5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10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 своими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8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DDE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058EFA9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5930C04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3E4E72C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62966BE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3FB733F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7250A46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1ABEF26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2A675408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590F8A3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C4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D8CA40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5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28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 Контрольный диктант№3 с грамматическим заданием.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87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9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под диктовку с изученными орфограммами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83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B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56E6B1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3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10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Работа над ошибками. Задание для членов клуба.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A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Чтение и понимание учебного текста. Нахождение  необходимого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38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работу над ошибками; писать письмо с ответами; выполнять задание членов клуба.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57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1F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EC7DD5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B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 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B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Безударные окончания существительных в единственном числе.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63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2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безударные и ударные окончания слов одного и того же склонения пишутся одинаково.</w:t>
            </w:r>
          </w:p>
          <w:p w14:paraId="2CCDA7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подбирать опорные слова для написания безударного окончания существительного.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54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E6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507C33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7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6F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Безударные окончания существительных в </w:t>
            </w:r>
            <w:r w:rsidRPr="006267E2">
              <w:rPr>
                <w:rFonts w:ascii="Times New Roman" w:hAnsi="Times New Roman"/>
              </w:rPr>
              <w:lastRenderedPageBreak/>
              <w:t>единственном числе. Закрепление.</w:t>
            </w:r>
          </w:p>
          <w:p w14:paraId="73E013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E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1C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словах с подвижным ударением.</w:t>
            </w:r>
          </w:p>
          <w:p w14:paraId="2B027B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Орфоэпическим словарём; выписывать словосочетания; выделять окончания существительных; правильно произносить слова с подвижным ударением.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A495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51EC007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65D9E29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2D6982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2D977C6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278BBD9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36F59C6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077E04F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08925B7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71CCB4B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</w:t>
            </w:r>
            <w:r w:rsidRPr="006267E2">
              <w:rPr>
                <w:rFonts w:ascii="Times New Roman" w:hAnsi="Times New Roman"/>
              </w:rPr>
              <w:lastRenderedPageBreak/>
              <w:t xml:space="preserve">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0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6539A5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D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FE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Р/р№15. Устное изложение «Трясогузкины письма»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4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33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отвечать на вопросы; читать текст по цепочке; составлять план рассказа; объяснять орфограммы; письменно пересказывать текст по плану, соблюдать последовательность событий.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87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BD54C6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20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B5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Как пишутся приставки </w:t>
            </w:r>
            <w:r w:rsidRPr="006267E2">
              <w:rPr>
                <w:rFonts w:ascii="Times New Roman" w:hAnsi="Times New Roman"/>
                <w:i/>
              </w:rPr>
              <w:t>раз-</w:t>
            </w:r>
            <w:r w:rsidRPr="006267E2">
              <w:rPr>
                <w:rFonts w:ascii="Times New Roman" w:hAnsi="Times New Roman"/>
              </w:rPr>
              <w:t xml:space="preserve"> и </w:t>
            </w:r>
            <w:r w:rsidRPr="006267E2">
              <w:rPr>
                <w:rFonts w:ascii="Times New Roman" w:hAnsi="Times New Roman"/>
                <w:i/>
              </w:rPr>
              <w:t>рас-.</w:t>
            </w:r>
            <w:r w:rsidRPr="006267E2">
              <w:rPr>
                <w:rFonts w:ascii="Times New Roman" w:hAnsi="Times New Roman"/>
              </w:rPr>
              <w:t xml:space="preserve"> </w:t>
            </w:r>
          </w:p>
          <w:p w14:paraId="4DD50B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C8B8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приставок. Различение предлогов и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0E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 xml:space="preserve">как пишутся приставки </w:t>
            </w:r>
            <w:r w:rsidRPr="006267E2">
              <w:rPr>
                <w:rFonts w:ascii="Times New Roman" w:hAnsi="Times New Roman"/>
                <w:i/>
              </w:rPr>
              <w:t>раз-</w:t>
            </w:r>
            <w:r w:rsidRPr="006267E2">
              <w:rPr>
                <w:rFonts w:ascii="Times New Roman" w:hAnsi="Times New Roman"/>
              </w:rPr>
              <w:t xml:space="preserve"> и </w:t>
            </w:r>
            <w:r w:rsidRPr="006267E2">
              <w:rPr>
                <w:rFonts w:ascii="Times New Roman" w:hAnsi="Times New Roman"/>
                <w:i/>
              </w:rPr>
              <w:t>рас-.</w:t>
            </w:r>
            <w:r w:rsidRPr="006267E2">
              <w:rPr>
                <w:rFonts w:ascii="Times New Roman" w:hAnsi="Times New Roman"/>
              </w:rPr>
              <w:t xml:space="preserve"> </w:t>
            </w:r>
          </w:p>
          <w:p w14:paraId="4CBB548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выделять приставки в словах; работать с Обратным словарем; правильно писать приставки </w:t>
            </w:r>
            <w:r w:rsidRPr="006267E2">
              <w:rPr>
                <w:rFonts w:ascii="Times New Roman" w:hAnsi="Times New Roman"/>
                <w:i/>
              </w:rPr>
              <w:t>раз-, рас-.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15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D6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85117E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AD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1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 xml:space="preserve">Как пишутся приставки </w:t>
            </w:r>
            <w:r w:rsidRPr="006267E2">
              <w:rPr>
                <w:rFonts w:ascii="Times New Roman" w:hAnsi="Times New Roman"/>
                <w:i/>
              </w:rPr>
              <w:t>из-, ис.</w:t>
            </w:r>
            <w:r w:rsidRPr="006267E2">
              <w:rPr>
                <w:rFonts w:ascii="Times New Roman" w:hAnsi="Times New Roman"/>
                <w:color w:val="943634"/>
              </w:rPr>
              <w:t xml:space="preserve"> Словарный диктант №6</w:t>
            </w:r>
          </w:p>
          <w:p w14:paraId="399CF7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26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6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i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 xml:space="preserve">как пишутся </w:t>
            </w:r>
            <w:r w:rsidRPr="006267E2">
              <w:rPr>
                <w:rFonts w:ascii="Times New Roman" w:hAnsi="Times New Roman"/>
                <w:i/>
              </w:rPr>
              <w:t>из-, ис-;</w:t>
            </w:r>
            <w:r w:rsidRPr="006267E2">
              <w:rPr>
                <w:rFonts w:ascii="Times New Roman" w:hAnsi="Times New Roman"/>
              </w:rPr>
              <w:t xml:space="preserve"> приставки </w:t>
            </w:r>
            <w:r w:rsidRPr="006267E2">
              <w:rPr>
                <w:rFonts w:ascii="Times New Roman" w:hAnsi="Times New Roman"/>
                <w:i/>
              </w:rPr>
              <w:t>без-, бес-; воз-, вос-.</w:t>
            </w:r>
          </w:p>
          <w:p w14:paraId="4109D1F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слова-рём; писать слова с приставками</w:t>
            </w:r>
            <w:r w:rsidRPr="006267E2">
              <w:rPr>
                <w:rFonts w:ascii="Times New Roman" w:hAnsi="Times New Roman"/>
                <w:b/>
              </w:rPr>
              <w:t xml:space="preserve">  </w:t>
            </w:r>
            <w:r w:rsidRPr="006267E2">
              <w:rPr>
                <w:rFonts w:ascii="Times New Roman" w:hAnsi="Times New Roman"/>
                <w:i/>
              </w:rPr>
              <w:t xml:space="preserve">из-, ис-; без-, бес-; воз-, вос-; </w:t>
            </w:r>
            <w:r w:rsidRPr="006267E2">
              <w:rPr>
                <w:rFonts w:ascii="Times New Roman" w:hAnsi="Times New Roman"/>
              </w:rPr>
              <w:t>подбирать проверочные и родственные слова.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7C55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7AEB978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B2174A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0D851DB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46D0957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4B020C3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289B264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6317F6D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296469E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0C404CD8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19D0A03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6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9CB4AB4" w14:textId="77777777" w:rsidTr="000042AB"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0E5C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85</w:t>
            </w:r>
          </w:p>
          <w:p w14:paraId="53FA7A7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39B5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Как пишутся прис-тавки, оканчивающиеся на </w:t>
            </w:r>
            <w:r w:rsidRPr="006267E2">
              <w:rPr>
                <w:rFonts w:ascii="Times New Roman" w:hAnsi="Times New Roman"/>
                <w:i/>
              </w:rPr>
              <w:t>–з.</w:t>
            </w:r>
            <w:r w:rsidRPr="006267E2">
              <w:rPr>
                <w:rFonts w:ascii="Times New Roman" w:hAnsi="Times New Roman"/>
              </w:rPr>
              <w:t xml:space="preserve"> </w:t>
            </w:r>
          </w:p>
          <w:p w14:paraId="0005E90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Безударные окончания существительных в единственном числе.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C9321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приставок. Различение предлогов и приставок.</w:t>
            </w:r>
          </w:p>
          <w:p w14:paraId="2A929A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3B57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 xml:space="preserve">что приставки, оканчивающиеся на </w:t>
            </w:r>
            <w:r w:rsidRPr="006267E2">
              <w:rPr>
                <w:rFonts w:ascii="Times New Roman" w:hAnsi="Times New Roman"/>
                <w:i/>
              </w:rPr>
              <w:t>–з (раз-, из-, без-</w:t>
            </w:r>
            <w:r w:rsidRPr="006267E2">
              <w:rPr>
                <w:rFonts w:ascii="Times New Roman" w:hAnsi="Times New Roman"/>
              </w:rPr>
              <w:t xml:space="preserve"> и другие), пишутся в словах, корни которых начинаются с гласных или звонких согласных.</w:t>
            </w:r>
          </w:p>
          <w:p w14:paraId="6088BA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произносить слова с сочетанием «чн», «чт»; работать с Обратным словарём; различать предлоги и приставки.</w:t>
            </w:r>
          </w:p>
          <w:p w14:paraId="7871A78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4B3F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7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3A9B6C0" w14:textId="77777777" w:rsidTr="000042AB"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A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04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C0D6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D2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0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8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30F1F5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6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F2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EB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D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произносить слова.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3E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B8DFDE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</w:t>
            </w:r>
          </w:p>
          <w:p w14:paraId="7153829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2BC54FE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4B97B06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 xml:space="preserve">риентироваться в своей системе знаний: </w:t>
            </w:r>
          </w:p>
          <w:p w14:paraId="15583F6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7586462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B2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1A02EA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3B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8B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Р/р№16.Письменное изложение «Кошка и ёж»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C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F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0558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1A3E3D5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14:paraId="60C4F56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F07110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4D247A7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0B7A906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7801A3B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71F2927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01E9201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сравнивать</w:t>
            </w:r>
            <w:r w:rsidRPr="006267E2">
              <w:rPr>
                <w:rFonts w:ascii="Times New Roman" w:hAnsi="Times New Roman"/>
              </w:rPr>
              <w:t xml:space="preserve"> и </w:t>
            </w:r>
            <w:r w:rsidRPr="006267E2">
              <w:rPr>
                <w:rFonts w:ascii="Times New Roman" w:hAnsi="Times New Roman"/>
                <w:i/>
                <w:iCs/>
              </w:rPr>
              <w:t>группировать</w:t>
            </w:r>
            <w:r w:rsidRPr="006267E2">
              <w:rPr>
                <w:rFonts w:ascii="Times New Roman" w:hAnsi="Times New Roman"/>
              </w:rPr>
              <w:t xml:space="preserve"> факты и явления; определять причины явлений, событий.</w:t>
            </w:r>
          </w:p>
          <w:p w14:paraId="6780015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4C1612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  <w:p w14:paraId="79B8ABC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CA3856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</w:t>
            </w:r>
            <w:r w:rsidRPr="006267E2">
              <w:rPr>
                <w:rFonts w:ascii="Times New Roman" w:hAnsi="Times New Roman"/>
              </w:rPr>
              <w:lastRenderedPageBreak/>
              <w:t xml:space="preserve">для всех людей правила поведения при общении и сотрудничестве (этические нормы общения и сотрудничества). </w:t>
            </w:r>
          </w:p>
          <w:p w14:paraId="6841A79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39C750A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2E6D053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276E92F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58098C4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0156C17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7848542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09D26F2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68FE4B7B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lastRenderedPageBreak/>
              <w:t>-строить понятные для партнёра высказывания, учитывающие, что партнёр знает и видит, а что нет;</w:t>
            </w:r>
          </w:p>
          <w:p w14:paraId="7EA2AF9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C2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334B0C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D9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D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Безударные окончания существительных в единственном числе. </w:t>
            </w:r>
            <w:r w:rsidRPr="006267E2">
              <w:rPr>
                <w:rFonts w:ascii="Times New Roman" w:hAnsi="Times New Roman"/>
                <w:b/>
              </w:rPr>
              <w:t>Тест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73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8E7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выполнять звукобуквенный разбор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09E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17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2371BD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99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B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1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C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словах-синонимах, антонимах, омонимах.</w:t>
            </w:r>
          </w:p>
          <w:p w14:paraId="00CAE2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Толковым словарём; составлять предложения с омонимами; подчеркивать основу в предложении.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E83A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5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44C174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E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CB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F8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45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словах-синонимах, антонимах, омонимах.</w:t>
            </w:r>
          </w:p>
          <w:p w14:paraId="641328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Толковым словарём; составлять предложения с омонимами; подчеркивать основу в предложении.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372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2E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3307CA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79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4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6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D6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 и 2-го склонения.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34A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F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ADE90C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C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B9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Р/р№17. Составляем рассказ по рисунку.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AF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Изложение текста. Использование средств языка в устной речи в соответствии с условиями общения. Практическое </w:t>
            </w:r>
            <w:r w:rsidRPr="006267E2">
              <w:rPr>
                <w:rFonts w:ascii="Times New Roman" w:hAnsi="Times New Roman"/>
              </w:rPr>
              <w:lastRenderedPageBreak/>
              <w:t>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4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>составлять план рассказа; составлять рассказ по серии рисунков; рассказывать историю по цепочке.</w:t>
            </w:r>
            <w:r w:rsidRPr="006267E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A7D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D8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DF7126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1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A6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1- и 2-го склонения.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6B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7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в единственном числе; определять склонение, число и падеж</w:t>
            </w:r>
          </w:p>
          <w:p w14:paraId="5A11A8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существительного; правильно писать окончания существительных 1- и 2-го склонения; правильно писать словарные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F98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05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6C8A9D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B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50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Слова с удвоенным согласным, пришедшие из других языков.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2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слов с удвоенной согласной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63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D2E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07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2CF89D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7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A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9AC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7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 3-го склонения; правильно писать словарные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F2A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9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A065EB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36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9A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3-го склонения.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A0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4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9D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27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9A635A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D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BF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Диктант № 4 с грамматическим заданием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8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4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под диктовку с изученными орфограммами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6A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6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71B684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0B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C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3-го склонения. Работа над ошибками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F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5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A7B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1C70310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1714FA8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ADC27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E8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A2D29E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C6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C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b/>
                <w:color w:val="0000FF"/>
              </w:rPr>
              <w:t>Р\р№18</w:t>
            </w:r>
            <w:r w:rsidRPr="006267E2">
              <w:rPr>
                <w:rFonts w:ascii="Times New Roman" w:hAnsi="Times New Roman"/>
                <w:i/>
                <w:color w:val="0000FF"/>
              </w:rPr>
              <w:t>.</w:t>
            </w:r>
            <w:r w:rsidRPr="006267E2">
              <w:rPr>
                <w:rFonts w:ascii="Times New Roman" w:hAnsi="Times New Roman"/>
                <w:color w:val="0000FF"/>
              </w:rPr>
              <w:t>Составляем рассказ по рисунку.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F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92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2C5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2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CD70B6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4D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4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Написание букв «о» и «е» после шипящих и «ц» в окончаниях существительных</w:t>
            </w:r>
            <w:r w:rsidRPr="006267E2">
              <w:rPr>
                <w:rFonts w:ascii="Times New Roman" w:hAnsi="Times New Roman"/>
                <w:color w:val="943634"/>
              </w:rPr>
              <w:t xml:space="preserve"> Словарный диктант№7</w:t>
            </w:r>
          </w:p>
          <w:p w14:paraId="1E77824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EB3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8A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после шипящих под ударением в окончании существительных пишется буква «о», а без ударения – буква «е».</w:t>
            </w:r>
          </w:p>
          <w:p w14:paraId="2D0A8C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6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93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83806E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9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8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букв «о» и «е» после шипящих и «ц» в </w:t>
            </w:r>
            <w:r w:rsidRPr="006267E2">
              <w:rPr>
                <w:rFonts w:ascii="Times New Roman" w:hAnsi="Times New Roman"/>
              </w:rPr>
              <w:lastRenderedPageBreak/>
              <w:t xml:space="preserve">окончаниях существительных.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C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D3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работать со Словарём устойчивых выражений; </w:t>
            </w:r>
            <w:r w:rsidRPr="006267E2">
              <w:rPr>
                <w:rFonts w:ascii="Times New Roman" w:hAnsi="Times New Roman"/>
              </w:rPr>
              <w:lastRenderedPageBreak/>
              <w:t>объяснять значение устойчивых выражений;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C14BF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1B8B825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21528D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0CD828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3715192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3F73028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3A33C2B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6EC1B4A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183B6FA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3B36907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3750ED5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36ACE5D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3E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52098C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7F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FD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C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1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3A0A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3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1D6F6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E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4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Диктант №5 с грамматическим заданием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0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1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79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29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8B6806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A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1C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Жизнь корня в составе слов разных частей речи.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361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2A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выделять корни;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делить слова на группы по разным признакам; составлять слова по данной схеме; составлять сложные слова по данной корням.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0FD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18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2BD74D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8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A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Жизнь корня в составе слов разных частей речи. Закрепление.</w:t>
            </w:r>
          </w:p>
          <w:p w14:paraId="5E5C0B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D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8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E3BF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F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F037A4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4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16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Р/р№19. Учимся писать сочинение.</w:t>
            </w:r>
          </w:p>
          <w:p w14:paraId="000B1EE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8064A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1A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4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B58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63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6A8C47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38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17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Слова с удвоенным согласным, пришедшие из других языков.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F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слов с удвоенной согласной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D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7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DA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F29C72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6A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50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A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Изменение имён существительных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существительные во множественном числе не различаются по окончаниям, у них одинаковые окончания в дательном, творительном и предложном  падежах.</w:t>
            </w:r>
          </w:p>
          <w:p w14:paraId="6867501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выделять и писать окончания существительных во множественном числе.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78F02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60A2DC6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62EEC83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D82D90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1FCD3B4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1F6833A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</w:t>
            </w:r>
            <w:r w:rsidRPr="006267E2">
              <w:rPr>
                <w:rFonts w:ascii="Times New Roman" w:hAnsi="Times New Roman"/>
                <w:iCs/>
              </w:rPr>
              <w:lastRenderedPageBreak/>
              <w:t>объектов (счетных палочек и т.п.), рисунков, схем;</w:t>
            </w:r>
          </w:p>
          <w:p w14:paraId="7B92D9E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4BBF126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7C326B0F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354216A3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436B2C2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6B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EAA2B5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18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E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E323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Изменение имён существительных по числам и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C9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окончания существительных во множественном числе в именительном падеже; находить сложные слова; подчеркивать соединительные гласные;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объяснять смысл устойчивых выражений.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D6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4C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7A735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1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C6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A7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B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у существительных с основой на шипящих в форме родительного падежа множественного числа на конце «ь» не пишется.</w:t>
            </w:r>
          </w:p>
          <w:p w14:paraId="1D61673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окончания существительных во множественном числе в родительном падеже.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322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55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25B40D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42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1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6A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DD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C7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E1B3B0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B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14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Р/р№2</w:t>
            </w:r>
            <w:r w:rsidRPr="006267E2">
              <w:rPr>
                <w:rFonts w:ascii="Times New Roman" w:hAnsi="Times New Roman"/>
                <w:color w:val="0000FF"/>
                <w:lang w:val="en-US"/>
              </w:rPr>
              <w:t>0</w:t>
            </w:r>
            <w:r w:rsidRPr="006267E2">
              <w:rPr>
                <w:rFonts w:ascii="Times New Roman" w:hAnsi="Times New Roman"/>
                <w:color w:val="0000FF"/>
              </w:rPr>
              <w:t xml:space="preserve">. Азбука вежливости.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5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0E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AC12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7E413A8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276F37D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0BD209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2299497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6DA4C5B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65426CC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4054D49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116D19E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2186588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9FE143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6359990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9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E1AFEE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9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BA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существительных с суффиксом </w:t>
            </w:r>
            <w:r w:rsidRPr="006267E2">
              <w:rPr>
                <w:rFonts w:ascii="Times New Roman" w:hAnsi="Times New Roman"/>
                <w:i/>
              </w:rPr>
              <w:t>–ищ-.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C139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Правописание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E5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i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 xml:space="preserve">как пишутся существительные с суффиксом </w:t>
            </w:r>
            <w:r w:rsidRPr="006267E2">
              <w:rPr>
                <w:rFonts w:ascii="Times New Roman" w:hAnsi="Times New Roman"/>
                <w:i/>
              </w:rPr>
              <w:t>–ищ-.</w:t>
            </w:r>
          </w:p>
          <w:p w14:paraId="1D1C1A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работать с Обратным словарём; писать существительные с суффиксом </w:t>
            </w:r>
            <w:r w:rsidRPr="006267E2">
              <w:rPr>
                <w:rFonts w:ascii="Times New Roman" w:hAnsi="Times New Roman"/>
                <w:i/>
              </w:rPr>
              <w:t>–ищ-;</w:t>
            </w:r>
            <w:r w:rsidRPr="006267E2">
              <w:rPr>
                <w:rFonts w:ascii="Times New Roman" w:hAnsi="Times New Roman"/>
              </w:rPr>
              <w:t xml:space="preserve"> определять род данных слов.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140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64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1D56ED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39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C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 xml:space="preserve">Написание существительных с суффиксом </w:t>
            </w:r>
            <w:r w:rsidRPr="006267E2">
              <w:rPr>
                <w:rFonts w:ascii="Times New Roman" w:hAnsi="Times New Roman"/>
                <w:i/>
              </w:rPr>
              <w:t xml:space="preserve">–ищ-. </w:t>
            </w:r>
            <w:r w:rsidRPr="006267E2">
              <w:rPr>
                <w:rFonts w:ascii="Times New Roman" w:hAnsi="Times New Roman"/>
              </w:rPr>
              <w:t>Закрепление.</w:t>
            </w:r>
            <w:r w:rsidRPr="006267E2">
              <w:rPr>
                <w:rFonts w:ascii="Times New Roman" w:hAnsi="Times New Roman"/>
                <w:color w:val="943634"/>
              </w:rPr>
              <w:t xml:space="preserve"> </w:t>
            </w:r>
          </w:p>
          <w:p w14:paraId="1939482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3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F3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писать существительные с суффиксом </w:t>
            </w:r>
            <w:r w:rsidRPr="006267E2">
              <w:rPr>
                <w:rFonts w:ascii="Times New Roman" w:hAnsi="Times New Roman"/>
                <w:i/>
              </w:rPr>
              <w:t>–ищ-;</w:t>
            </w:r>
            <w:r w:rsidRPr="006267E2">
              <w:rPr>
                <w:rFonts w:ascii="Times New Roman" w:hAnsi="Times New Roman"/>
              </w:rPr>
              <w:t xml:space="preserve"> объяснять смысл устойчивых выражений.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09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90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A6A86F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E9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0F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0B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Изменение имен существительных  по числам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64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 пишутся окончания существительных во множественном числе.</w:t>
            </w:r>
          </w:p>
          <w:p w14:paraId="72462D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определять окончания существительных во множественно числе в разных падежах.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C47F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6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37F172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5C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7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Р\р№2</w:t>
            </w:r>
            <w:r w:rsidRPr="006267E2">
              <w:rPr>
                <w:rFonts w:ascii="Times New Roman" w:hAnsi="Times New Roman"/>
                <w:b/>
                <w:i/>
                <w:color w:val="0000FF"/>
                <w:lang w:val="en-US"/>
              </w:rPr>
              <w:t>1</w:t>
            </w:r>
            <w:r w:rsidRPr="006267E2">
              <w:rPr>
                <w:rFonts w:ascii="Times New Roman" w:hAnsi="Times New Roman"/>
                <w:b/>
                <w:i/>
                <w:color w:val="0000FF"/>
              </w:rPr>
              <w:t>.</w:t>
            </w:r>
            <w:r w:rsidRPr="006267E2">
              <w:rPr>
                <w:rFonts w:ascii="Times New Roman" w:hAnsi="Times New Roman"/>
                <w:b/>
                <w:color w:val="0000FF"/>
              </w:rPr>
              <w:t>Научный текст</w:t>
            </w:r>
            <w:r w:rsidRPr="006267E2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F7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Чтение и понимание учебного текста. Формулировок заданий, правил, определений.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6B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понятие «научный текст».</w:t>
            </w:r>
          </w:p>
          <w:p w14:paraId="5B795C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Иметь представление о научно-популярном тексте.</w:t>
            </w:r>
          </w:p>
          <w:p w14:paraId="59D640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выписывать слова-названия признаков в начальной форме; находить в тексте сравнения; различать научный текст и текст художественный; составлять план для научного сообщения; пересказывать тексты.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76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22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571A34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5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65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Диктант №6 с грамматическим заданием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C6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Изменение имен существительных  по числам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1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>Знать</w:t>
            </w:r>
            <w:r w:rsidRPr="006267E2">
              <w:rPr>
                <w:rFonts w:ascii="Times New Roman" w:hAnsi="Times New Roman"/>
              </w:rPr>
              <w:t>, как пишутся окончания существительных во множественном числе.</w:t>
            </w:r>
          </w:p>
          <w:p w14:paraId="3F538E9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определять окончания существительных во </w:t>
            </w:r>
            <w:r w:rsidRPr="006267E2">
              <w:rPr>
                <w:rFonts w:ascii="Times New Roman" w:hAnsi="Times New Roman"/>
              </w:rPr>
              <w:lastRenderedPageBreak/>
              <w:t>множественно числе в разных падежах.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ECB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10338C6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</w:t>
            </w:r>
            <w:r w:rsidRPr="006267E2">
              <w:rPr>
                <w:rFonts w:ascii="Times New Roman" w:hAnsi="Times New Roman"/>
              </w:rPr>
              <w:lastRenderedPageBreak/>
              <w:t xml:space="preserve">(этические нормы общения и сотрудничества). </w:t>
            </w:r>
          </w:p>
          <w:p w14:paraId="249E871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0B23DB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0F7BCE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3B16AEC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703BDF5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43F4B44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1DB4B1F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81CA7C7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3E5D3C9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2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173500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7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ED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2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Изменение имен существительных  по числам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3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окончания во множественном числе разных падежах; различать омонимы и многозначные слова; писать текст с изученными орфограммами.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B2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C6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114DFB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97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8D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суффикса </w:t>
            </w:r>
            <w:r w:rsidRPr="006267E2">
              <w:rPr>
                <w:rFonts w:ascii="Times New Roman" w:hAnsi="Times New Roman"/>
                <w:i/>
              </w:rPr>
              <w:t>–ок-</w:t>
            </w:r>
            <w:r w:rsidRPr="006267E2"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530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Правописание суффиксов.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BF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14:paraId="190447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 xml:space="preserve">выделять суффикс; правильно писать суффикс </w:t>
            </w:r>
            <w:r w:rsidRPr="006267E2">
              <w:rPr>
                <w:rFonts w:ascii="Times New Roman" w:hAnsi="Times New Roman"/>
                <w:i/>
              </w:rPr>
              <w:t>–ок-</w:t>
            </w:r>
            <w:r w:rsidRPr="006267E2">
              <w:rPr>
                <w:rFonts w:ascii="Times New Roman" w:hAnsi="Times New Roman"/>
              </w:rPr>
              <w:t xml:space="preserve"> после шипящих; правильно произносить слова в именительном падеже единственного и множественного числа.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614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F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C07238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4A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5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суффикса </w:t>
            </w:r>
            <w:r w:rsidRPr="006267E2">
              <w:rPr>
                <w:rFonts w:ascii="Times New Roman" w:hAnsi="Times New Roman"/>
                <w:i/>
              </w:rPr>
              <w:t>–ок-</w:t>
            </w:r>
            <w:r w:rsidRPr="006267E2">
              <w:rPr>
                <w:rFonts w:ascii="Times New Roman" w:hAnsi="Times New Roman"/>
              </w:rPr>
              <w:t xml:space="preserve"> после шипящих.</w:t>
            </w:r>
          </w:p>
          <w:p w14:paraId="350E276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F4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3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22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F1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172AAE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6D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EE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суффикса </w:t>
            </w:r>
            <w:r w:rsidRPr="006267E2">
              <w:rPr>
                <w:rFonts w:ascii="Times New Roman" w:hAnsi="Times New Roman"/>
                <w:i/>
              </w:rPr>
              <w:t>–ок-</w:t>
            </w:r>
            <w:r w:rsidRPr="006267E2"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1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2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B1E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478BEF8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E716E4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</w:p>
          <w:p w14:paraId="40A172C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CBC872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379A5EC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3832D0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1069776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3915E26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179BC0F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A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7B299A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9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3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Написание суффикса </w:t>
            </w:r>
            <w:r w:rsidRPr="006267E2">
              <w:rPr>
                <w:rFonts w:ascii="Times New Roman" w:hAnsi="Times New Roman"/>
                <w:i/>
              </w:rPr>
              <w:t>–ок-</w:t>
            </w:r>
            <w:r w:rsidRPr="006267E2"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51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A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изученные орфограммы.</w:t>
            </w:r>
          </w:p>
          <w:p w14:paraId="3DEAB6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под диктовку.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CD60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2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93434A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1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79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 xml:space="preserve">Р/Р №22. </w:t>
            </w:r>
            <w:r w:rsidRPr="006267E2">
              <w:rPr>
                <w:rFonts w:ascii="Times New Roman" w:hAnsi="Times New Roman"/>
                <w:b/>
                <w:color w:val="0000FF"/>
              </w:rPr>
              <w:t>Работа с картиной Ивана Шишкина «Дубовая роща». Устное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EC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71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приёме контраста.</w:t>
            </w:r>
          </w:p>
          <w:p w14:paraId="269A8E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6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1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6394D0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23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4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прилагательных по родам и числам.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DFE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Имя прилагательное, значение и употребление. Изменение прилагательных по родам и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2D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как определять безударные окончания прилагательных.</w:t>
            </w:r>
          </w:p>
          <w:p w14:paraId="42516E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изменять прилагательные по числам и родам; определять переносное </w:t>
            </w:r>
            <w:r w:rsidRPr="006267E2">
              <w:rPr>
                <w:rFonts w:ascii="Times New Roman" w:hAnsi="Times New Roman"/>
              </w:rPr>
              <w:lastRenderedPageBreak/>
              <w:t>значение имен прилагательных; выписывать прилагательные с зависимым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существительным.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03BB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0ECEC26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</w:t>
            </w:r>
            <w:r w:rsidRPr="006267E2">
              <w:rPr>
                <w:rFonts w:ascii="Times New Roman" w:hAnsi="Times New Roman"/>
              </w:rPr>
              <w:lastRenderedPageBreak/>
              <w:t xml:space="preserve">(этические нормы общения и сотрудничества). </w:t>
            </w:r>
          </w:p>
          <w:p w14:paraId="2D04BFB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2A3C72B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6C0A24D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5C33E25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4D7FBB5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3841C86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4EB0DC5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720120A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04DE7CE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37C2948A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lastRenderedPageBreak/>
              <w:t>-строить понятные для партнёра высказывания, учитывающие, что партнёр знает и видит, а что нет;</w:t>
            </w:r>
          </w:p>
          <w:p w14:paraId="3EC94F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A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72B33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9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D1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Изменение прилагательных по падежам.</w:t>
            </w:r>
            <w:r w:rsidRPr="006267E2">
              <w:rPr>
                <w:rFonts w:ascii="Times New Roman" w:hAnsi="Times New Roman"/>
                <w:color w:val="943634"/>
              </w:rPr>
              <w:t xml:space="preserve"> </w:t>
            </w:r>
          </w:p>
          <w:p w14:paraId="0952F4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  <w:color w:val="943634"/>
              </w:rPr>
              <w:t>Контрольное списывание №2</w:t>
            </w:r>
          </w:p>
          <w:p w14:paraId="4E8B8B3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38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A0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безударные и ударные окончания прилагательных в одной и той же форме пишутся одинаково.</w:t>
            </w:r>
          </w:p>
          <w:p w14:paraId="6B55B8C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выделять и писать окончания прилагательных.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AFA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C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656BAD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B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A3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прилагательных по падежам. Закрепление.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53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C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изменять прилагательные по падежам с мягкой и твёрдой основами.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498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01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5E014D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83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2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20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14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окончания прилагательных мужского и среднего рода в именительном и винительном падежах.</w:t>
            </w:r>
          </w:p>
          <w:p w14:paraId="40C77A0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писать окончания прилагательных мужского и среднего рода в именительном и винительном падежах; выполнять звукобуквенный разбор слова; образовывать прилагательные с помощью суффикса </w:t>
            </w:r>
            <w:r w:rsidRPr="006267E2">
              <w:rPr>
                <w:rFonts w:ascii="Times New Roman" w:hAnsi="Times New Roman"/>
                <w:i/>
              </w:rPr>
              <w:t>–н-.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48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3B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B931E9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5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98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Р/р№23.Устное изложение «Как котёнок Яша учился рисовать»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9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A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5B73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60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63779B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8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E7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Окончания прилагатльных мужского </w:t>
            </w:r>
            <w:r w:rsidRPr="006267E2">
              <w:rPr>
                <w:rFonts w:ascii="Times New Roman" w:hAnsi="Times New Roman"/>
              </w:rPr>
              <w:lastRenderedPageBreak/>
              <w:t xml:space="preserve">и среднего рода в родительном и винительном падежах.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8B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Выделение значимых частей слова. Окончания </w:t>
            </w:r>
            <w:r w:rsidRPr="006267E2">
              <w:rPr>
                <w:rFonts w:ascii="Times New Roman" w:hAnsi="Times New Roman"/>
              </w:rPr>
              <w:lastRenderedPageBreak/>
              <w:t>прилагательных мужского и среднего рода в именительном и винительном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1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писать окончания прилагательных мужского и </w:t>
            </w:r>
            <w:r w:rsidRPr="006267E2">
              <w:rPr>
                <w:rFonts w:ascii="Times New Roman" w:hAnsi="Times New Roman"/>
              </w:rPr>
              <w:lastRenderedPageBreak/>
              <w:t>среднего рода в именительном и винительном падежах; определять число, род и падеж прилагательного.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9F2E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CA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FAC678F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8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A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Падежные окончания прилагательных мужского, среднего и женского рода.</w:t>
            </w:r>
          </w:p>
          <w:p w14:paraId="613633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Тест №4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38CF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Падежные окончания прилагательных мужского, среднего и женского рода.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63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падежные окончания прилагательных мужского, среднего и женского рода.</w:t>
            </w:r>
          </w:p>
          <w:p w14:paraId="13F1B02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род, падеж прилагательных; выделять и правильно писать падежные окончания имен прилагательных.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2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E2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4D218F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E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5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Упражнение в написании падежных окончаний прилагательных мужского, среднего и женского рода.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BB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97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  <w:r w:rsidRPr="006267E2">
              <w:rPr>
                <w:rFonts w:ascii="Times New Roman" w:hAnsi="Times New Roman"/>
              </w:rPr>
              <w:t>род, падеж прилагательных;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87C9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6BBFC4E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36F2BAC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8F40F6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65FEC0B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793453C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677F83B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21EDC03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38F35CD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6B3E59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51F0442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097465F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29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E42691D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FE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132</w:t>
            </w:r>
          </w:p>
          <w:p w14:paraId="290F38D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3A5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Р/Р№24</w:t>
            </w:r>
          </w:p>
          <w:p w14:paraId="4EE7AE1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.</w:t>
            </w:r>
            <w:r w:rsidRPr="006267E2">
              <w:rPr>
                <w:rFonts w:ascii="Times New Roman" w:hAnsi="Times New Roman"/>
                <w:b/>
                <w:color w:val="0000FF"/>
              </w:rPr>
              <w:t>Письменное изложение «Художник»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D9AE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Правописание корней.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BF9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орфограмму «беглые гласные», что беглые гласные в корне слов всегда обозначаются только буквами «е» или «о».</w:t>
            </w:r>
          </w:p>
          <w:p w14:paraId="228ECBA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выделять видимое на письме чередование звуков в корне слова; выделять корни в словах с беглыми гласными.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7B4A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B6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561A538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2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3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BF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77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DDD6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82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0DACFB8" w14:textId="77777777" w:rsidTr="000042AB">
        <w:trPr>
          <w:trHeight w:val="20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8E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A9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Чередование звуков в суффиксах  слов, видимое на письме. Е и О – беглые гласные звуки.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CF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Право-писание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E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орфограмму «беглый гласный» в суффиксе.</w:t>
            </w:r>
          </w:p>
          <w:p w14:paraId="57DC121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Обратным словарём; выделять корни и основы в слове; писать слова с суффиксами </w:t>
            </w:r>
            <w:r w:rsidRPr="006267E2">
              <w:rPr>
                <w:rFonts w:ascii="Times New Roman" w:hAnsi="Times New Roman"/>
                <w:i/>
              </w:rPr>
              <w:t>–ек-</w:t>
            </w:r>
            <w:r w:rsidRPr="006267E2">
              <w:rPr>
                <w:rFonts w:ascii="Times New Roman" w:hAnsi="Times New Roman"/>
              </w:rPr>
              <w:t xml:space="preserve"> и </w:t>
            </w:r>
            <w:r w:rsidRPr="006267E2">
              <w:rPr>
                <w:rFonts w:ascii="Times New Roman" w:hAnsi="Times New Roman"/>
                <w:i/>
              </w:rPr>
              <w:t>–чик-.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E336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6D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B04473F" w14:textId="77777777" w:rsidTr="000042AB">
        <w:trPr>
          <w:trHeight w:val="20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1F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E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Чередование звуков в суффиксах  слов, видимое на письме. Е и О – беглые гласные звуки.</w:t>
            </w:r>
          </w:p>
          <w:p w14:paraId="107B0D9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93300"/>
              </w:rPr>
            </w:pPr>
            <w:r w:rsidRPr="006267E2">
              <w:rPr>
                <w:rFonts w:ascii="Times New Roman" w:hAnsi="Times New Roman"/>
              </w:rPr>
              <w:t xml:space="preserve"> </w:t>
            </w:r>
            <w:r w:rsidRPr="006267E2">
              <w:rPr>
                <w:rFonts w:ascii="Times New Roman" w:hAnsi="Times New Roman"/>
                <w:color w:val="993300"/>
              </w:rPr>
              <w:t>Словарный диктант №8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37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29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B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2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10CB0C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67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58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color w:val="0000FF"/>
              </w:rPr>
              <w:t>Р/Р №25.Работа с картиной К. Коровина «Портрет Татьяны Любатович»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B4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Изложение текста. Использование средств языка в устной речи в соответствии с условиями общения. Практическое </w:t>
            </w:r>
            <w:r w:rsidRPr="006267E2">
              <w:rPr>
                <w:rFonts w:ascii="Times New Roman" w:hAnsi="Times New Roman"/>
              </w:rPr>
              <w:lastRenderedPageBreak/>
              <w:t>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96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Уметь</w:t>
            </w:r>
            <w:r w:rsidRPr="006267E2">
              <w:rPr>
                <w:rFonts w:ascii="Times New Roman" w:hAnsi="Times New Roman"/>
              </w:rPr>
              <w:t xml:space="preserve"> работать с Толковым словарём; читать текст по цепочке; подбирать название к тексту, которое соответствует его теме; придумывать название, которое выражает его основную мысль; пересказывать </w:t>
            </w:r>
            <w:r w:rsidRPr="006267E2">
              <w:rPr>
                <w:rFonts w:ascii="Times New Roman" w:hAnsi="Times New Roman"/>
              </w:rPr>
              <w:lastRenderedPageBreak/>
              <w:t>текст, используя слова «у художника», «с ним», «к нему» и так далее; письменно пересказывать текст.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BDD0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1F4C54B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</w:t>
            </w:r>
            <w:r w:rsidRPr="006267E2">
              <w:rPr>
                <w:rFonts w:ascii="Times New Roman" w:hAnsi="Times New Roman"/>
              </w:rPr>
              <w:lastRenderedPageBreak/>
              <w:t xml:space="preserve">(этические нормы общения и сотрудничества). </w:t>
            </w:r>
          </w:p>
          <w:p w14:paraId="4E5B39F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CCB7CC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457E425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17C40D5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573FFD7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4CEAE58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6A73D06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B8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167FDD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B2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77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Склонение прилагательных во множественном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BD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Склонение прилагательных во множественном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95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склонение прилагательных во множественном числе; что прилагательные во множественном числе по родам не изменяются.</w:t>
            </w:r>
          </w:p>
          <w:p w14:paraId="60A856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A27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A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B74799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75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5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прилагательных во множественном числе  И.п. и В.п.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24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Окончания прилагательных во множественном числе в именительном и винительном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2E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окончания прилагательных во множественном числе в именительном и винительном падежах; определять число, падеж прилагательных.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37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15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142684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EB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8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C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Окончания прилагательных во множественном числе в родительном, винительном и предложном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FF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окончания прилагательных во множественном числе в родительном, винительном и предложном падежах; выписывать прилагательные с существительными.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0AB4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5D68E61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1C4FEBE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4118E35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72D5665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7FC37E6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09D61A9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75C75B4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7C05FB7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0C8C556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7EB5162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04209A5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lastRenderedPageBreak/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A2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5A5CE3D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99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1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Диктант№7 с грамматическим заданием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1F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Выделение значимых частей слова. Окончания прилагательных во множественном числе в </w:t>
            </w:r>
            <w:r w:rsidRPr="006267E2">
              <w:rPr>
                <w:rFonts w:ascii="Times New Roman" w:hAnsi="Times New Roman"/>
              </w:rPr>
              <w:lastRenderedPageBreak/>
              <w:t>дательном и творительном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1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Знать, </w:t>
            </w:r>
            <w:r w:rsidRPr="006267E2">
              <w:rPr>
                <w:rFonts w:ascii="Times New Roman" w:hAnsi="Times New Roman"/>
              </w:rPr>
              <w:t>какую роль выполняют прилагательные в предложении; понятие «определение».</w:t>
            </w:r>
          </w:p>
          <w:p w14:paraId="074E58D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>писать окончания прилагательных во множественном числе в дательном и творительном падежах; различать предлоги и приставки; подчеркивать определение в предложении.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201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3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A8659B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1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EB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color w:val="0000FF"/>
              </w:rPr>
            </w:pPr>
            <w:r w:rsidRPr="006267E2">
              <w:rPr>
                <w:rFonts w:ascii="Times New Roman" w:hAnsi="Times New Roman"/>
                <w:color w:val="0000FF"/>
              </w:rPr>
              <w:t>Р/р№26. Работа с картиной Г. Минда «Кошка в клетке» Устное 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E5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F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B39B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3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F0911B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5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94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прилагате-льных во множествен-ном числе  в Д.п.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DB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F2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FE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A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1D17C67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01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D7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9D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Выделение значимых частей слова. Падежные окончания прилагательных во множественном числе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37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какую роль выполняют прилагательные в предложении; понятие «определение».</w:t>
            </w:r>
          </w:p>
          <w:p w14:paraId="6BEF685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падежные окончания прилагательных во множественном числе 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FC9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40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588638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57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5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Слова с удвоенной буквой согласного.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D4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Правописание словарных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0C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писать словарные слова с удвоенной буквой согласного; выделять корень, суффикс, окончание.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996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7E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316CA5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2B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7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Начальная форма глагола. Суффикс </w:t>
            </w:r>
            <w:r w:rsidRPr="006267E2">
              <w:rPr>
                <w:rFonts w:ascii="Times New Roman" w:hAnsi="Times New Roman"/>
                <w:i/>
              </w:rPr>
              <w:t>–ть-(-ти-,-чь-).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3F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Глагол, значение и употребление. Начальная форма глагола. 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4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суффиксы начальной формы глагола; на какие вопросы отвечают глаголы.</w:t>
            </w:r>
          </w:p>
          <w:p w14:paraId="7A9587B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определять начальную форму глагола; образовывать </w:t>
            </w:r>
            <w:r w:rsidRPr="006267E2">
              <w:rPr>
                <w:rFonts w:ascii="Times New Roman" w:hAnsi="Times New Roman"/>
              </w:rPr>
              <w:lastRenderedPageBreak/>
              <w:t>глаголы в начальной форме без приставок; находить слова-омонимы, которые принадлежат разным частям речи; выделять суффиксы глаголов в начальной форме.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3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08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1AB3D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FC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63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i/>
              </w:rPr>
            </w:pPr>
            <w:r w:rsidRPr="006267E2">
              <w:rPr>
                <w:rFonts w:ascii="Times New Roman" w:hAnsi="Times New Roman"/>
              </w:rPr>
              <w:t xml:space="preserve">Написание частицы </w:t>
            </w:r>
            <w:r w:rsidRPr="006267E2">
              <w:rPr>
                <w:rFonts w:ascii="Times New Roman" w:hAnsi="Times New Roman"/>
                <w:i/>
              </w:rPr>
              <w:t>– ся</w:t>
            </w:r>
          </w:p>
          <w:p w14:paraId="02570B1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21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E4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понятие «частица»; правило написания «ь» в конце глаголов.</w:t>
            </w:r>
          </w:p>
          <w:p w14:paraId="1318EA3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писать глаголы с частицей –ся; выделять суффиксы перед частицей </w:t>
            </w:r>
            <w:r w:rsidRPr="006267E2">
              <w:rPr>
                <w:rFonts w:ascii="Times New Roman" w:hAnsi="Times New Roman"/>
                <w:i/>
              </w:rPr>
              <w:t>–ся.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670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71C6D38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73ADEDA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28248F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B3672A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42D9C77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37C6D72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6239F89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строить объяснение в устной форме по предложенному плану;</w:t>
            </w:r>
          </w:p>
          <w:p w14:paraId="6501D25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11EFB45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3E5574D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0052F094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08E41B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6F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E9A18B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9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D1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Окончания прилагате-льных во множествен-ном числе  в Д.п.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E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B5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74A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A4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1BAE95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A7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AF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Суффиксы глагола: </w:t>
            </w:r>
            <w:r w:rsidRPr="006267E2">
              <w:rPr>
                <w:rFonts w:ascii="Times New Roman" w:hAnsi="Times New Roman"/>
                <w:i/>
              </w:rPr>
              <w:t>-а-, -е-,-и-, -о-, -у-, -я-.</w:t>
            </w:r>
            <w:r w:rsidRPr="006267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8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6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 </w:t>
            </w:r>
            <w:r w:rsidRPr="006267E2">
              <w:rPr>
                <w:rFonts w:ascii="Times New Roman" w:hAnsi="Times New Roman"/>
              </w:rPr>
              <w:t>глагольные суффиксы.</w:t>
            </w:r>
          </w:p>
          <w:p w14:paraId="2742C2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работать с Обратным словарём; выделять глагольные суффиксы.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4C3A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35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01C617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9E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9B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Р/Р №27.</w:t>
            </w:r>
            <w:r w:rsidRPr="006267E2">
              <w:rPr>
                <w:rFonts w:ascii="Times New Roman" w:hAnsi="Times New Roman"/>
                <w:b/>
                <w:color w:val="0000FF"/>
              </w:rPr>
              <w:t xml:space="preserve">  Устный рассказ по серии рисунков Херлуфа Бидструпа « Террорист».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83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BA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делить текст на части; пересказывать текст по плану по цепочке; работать с Толковым словарём; составлять план по серии рисунков; рассказывать текст по плану по цепочке.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14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C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51104E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DB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A7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Диктант №8 с грамматическим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E9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глагола по временам. Изменение глагола по родам и числам в прошедшем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E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i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 xml:space="preserve">что глаголы изменяются по временам; суффикс прошедшего времени </w:t>
            </w:r>
            <w:r w:rsidRPr="006267E2">
              <w:rPr>
                <w:rFonts w:ascii="Times New Roman" w:hAnsi="Times New Roman"/>
                <w:i/>
              </w:rPr>
              <w:t>–л-.</w:t>
            </w:r>
          </w:p>
          <w:p w14:paraId="506776E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выделять окончания глаголов прошедшего времени; изменять глаголы в прошедшем времени по числам и родам; выделять суффикс </w:t>
            </w:r>
            <w:r w:rsidRPr="006267E2">
              <w:rPr>
                <w:rFonts w:ascii="Times New Roman" w:hAnsi="Times New Roman"/>
                <w:i/>
              </w:rPr>
              <w:t>–л-.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A50D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3A0C33C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012B33C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716F4FD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5657859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76ACA8A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lastRenderedPageBreak/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58CDF9D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70F750F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5AE966E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471E544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719350B9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3B8CC6D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74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0F28C4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5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2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Времена глагола. Настоящее время.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7BC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глагола по родам и числам в настоящем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12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глаголы настоящего времени изменяются по числам и лицам.</w:t>
            </w:r>
          </w:p>
          <w:p w14:paraId="3723E2C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число и лицо глагола в настоящем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02F4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29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8D8F1D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69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B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4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D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находить глаголы в тексте; определять время и число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164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E0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3FC13B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6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F1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Времена глагола. Будущее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2A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глагола по родам и числам в будущем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CE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глаголы будущего времени изменяются по числам.</w:t>
            </w:r>
          </w:p>
          <w:p w14:paraId="795BBC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изменять глаголы по временам.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10E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7A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37A4E34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F0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D6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Р/р№28.</w:t>
            </w:r>
          </w:p>
          <w:p w14:paraId="16E14C4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color w:val="0000FF"/>
              </w:rPr>
              <w:t>Письменное изложение «Умная птичка»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3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AF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сопоставлять название текста с его темой и его основной мыслью; составлять план текста; письменно записывать текст по плану.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20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29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C42CD1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4A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9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Времена глагола. Настоящее время.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BCD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Изменение глагола по временам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8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как определить лицо глагола настоящего времени.</w:t>
            </w:r>
          </w:p>
          <w:p w14:paraId="128B4AB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определять лицо и число глаголов настоящего времени.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02C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087D92A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546EB33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35DEF02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44AFCEA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у</w:t>
            </w:r>
            <w:r w:rsidRPr="006267E2">
              <w:rPr>
                <w:rFonts w:ascii="Times New Roman" w:hAnsi="Times New Roman"/>
              </w:rPr>
              <w:t xml:space="preserve">читься, совместно с учителем, обнаруживать и формулировать учебную проблему; </w:t>
            </w:r>
          </w:p>
          <w:p w14:paraId="279899C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244FC2A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22EB6154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  <w:bCs/>
              </w:rPr>
              <w:t>- о</w:t>
            </w:r>
            <w:r w:rsidRPr="006267E2">
              <w:rPr>
                <w:rFonts w:ascii="Times New Roman" w:hAnsi="Times New Roman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3B019321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 перерабатывать полученную информацию: </w:t>
            </w:r>
            <w:r w:rsidRPr="006267E2">
              <w:rPr>
                <w:rFonts w:ascii="Times New Roman" w:hAnsi="Times New Roman"/>
                <w:i/>
                <w:iCs/>
              </w:rPr>
              <w:t>делать выводы</w:t>
            </w:r>
            <w:r w:rsidRPr="006267E2">
              <w:rPr>
                <w:rFonts w:ascii="Times New Roman" w:hAnsi="Times New Roman"/>
              </w:rPr>
              <w:t xml:space="preserve"> на основе обобщения знаний;</w:t>
            </w:r>
          </w:p>
          <w:p w14:paraId="46763AF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40C2129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-</w:t>
            </w:r>
            <w:r w:rsidRPr="006267E2">
              <w:rPr>
                <w:rFonts w:ascii="Times New Roman" w:hAnsi="Times New Roman"/>
              </w:rPr>
              <w:t xml:space="preserve">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оформлять</w:t>
            </w:r>
            <w:r w:rsidRPr="006267E2">
              <w:rPr>
                <w:rFonts w:ascii="Times New Roman" w:hAnsi="Times New Roman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70500F6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FD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51E674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FF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9A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  <w:r w:rsidRPr="006267E2">
              <w:rPr>
                <w:rFonts w:ascii="Times New Roman" w:hAnsi="Times New Roman"/>
              </w:rPr>
              <w:t>Времена глагола. Прошедшее время.</w:t>
            </w:r>
            <w:r w:rsidRPr="006267E2">
              <w:rPr>
                <w:rFonts w:ascii="Times New Roman" w:hAnsi="Times New Roman"/>
                <w:color w:val="943634"/>
              </w:rPr>
              <w:t xml:space="preserve"> Словарный диктант№9</w:t>
            </w:r>
          </w:p>
          <w:p w14:paraId="724AB59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4B1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8F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глаголы прошедшего времени  изменяются по числам и родам;</w:t>
            </w:r>
          </w:p>
          <w:p w14:paraId="5B31E57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Уметь</w:t>
            </w:r>
            <w:r w:rsidRPr="006267E2">
              <w:rPr>
                <w:rFonts w:ascii="Times New Roman" w:hAnsi="Times New Roman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9E6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B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278310B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F0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88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Времена глагола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DE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28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Знать правило написания глаголов 2-го лица единственного числа в настоящем и будущем времени.</w:t>
            </w:r>
          </w:p>
          <w:p w14:paraId="4D3CAC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изменять глаголы по временам; правильно писать глаголы 2-го лица единственного числа в настоящем и будущем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329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5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3ACE1A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3C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86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Р/Р№ 29.</w:t>
            </w:r>
            <w:r w:rsidRPr="006267E2">
              <w:rPr>
                <w:rFonts w:ascii="Times New Roman" w:hAnsi="Times New Roman"/>
                <w:b/>
                <w:color w:val="0000FF"/>
              </w:rPr>
              <w:t xml:space="preserve"> Работа над картиной Дитца «Охота на редис». Устное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C1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4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плану; письменно продолжать сочинение по картине повествованием.</w:t>
            </w:r>
            <w:r w:rsidRPr="006267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7C88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A8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5660CC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16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91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Итоговый диктант№9 с грамматическим заданием.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FD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4D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писать текст под диктовку с изученными орфограммами.</w:t>
            </w:r>
          </w:p>
          <w:p w14:paraId="32EE472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A5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1F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0582857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DA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41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Работа над ошибками. Написание «ь» после </w:t>
            </w:r>
            <w:r w:rsidRPr="006267E2">
              <w:rPr>
                <w:rFonts w:ascii="Times New Roman" w:hAnsi="Times New Roman"/>
              </w:rPr>
              <w:lastRenderedPageBreak/>
              <w:t>шипящих во всех формах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F7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 xml:space="preserve"> Употребление «ь» после шипящих на конце глаголов.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F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Знать, </w:t>
            </w:r>
            <w:r w:rsidRPr="006267E2">
              <w:rPr>
                <w:rFonts w:ascii="Times New Roman" w:hAnsi="Times New Roman"/>
              </w:rPr>
              <w:t>что во всех формах глагола после шипящих пишется «ь».</w:t>
            </w:r>
          </w:p>
          <w:p w14:paraId="1BC04B6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работу над ошибками; писать «ь» после шипящих во всех формах глагола.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AC8E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lastRenderedPageBreak/>
              <w:t>Личностные :</w:t>
            </w:r>
          </w:p>
          <w:p w14:paraId="095A852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 xml:space="preserve">- </w:t>
            </w:r>
            <w:r w:rsidRPr="006267E2">
              <w:rPr>
                <w:rFonts w:ascii="Times New Roman" w:hAnsi="Times New Roman"/>
              </w:rPr>
              <w:t xml:space="preserve">самостоятельно определять и высказывать самые простые общие </w:t>
            </w:r>
            <w:r w:rsidRPr="006267E2">
              <w:rPr>
                <w:rFonts w:ascii="Times New Roman" w:hAnsi="Times New Roman"/>
              </w:rPr>
              <w:lastRenderedPageBreak/>
              <w:t xml:space="preserve">для всех людей правила поведения при общении и сотрудничестве (этические нормы общения и сотрудничества). </w:t>
            </w:r>
          </w:p>
          <w:p w14:paraId="70B2DA2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18689BE2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0030F51D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14:paraId="7137FC0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iCs/>
              </w:rPr>
            </w:pPr>
            <w:r w:rsidRPr="006267E2">
              <w:rPr>
                <w:rFonts w:ascii="Times New Roman" w:hAnsi="Times New Roman"/>
                <w:bCs/>
              </w:rPr>
              <w:t>-</w:t>
            </w:r>
            <w:r w:rsidRPr="006267E2">
              <w:rPr>
                <w:rFonts w:ascii="Times New Roman" w:hAnsi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0BCB7B20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iCs/>
              </w:rPr>
              <w:t xml:space="preserve">- </w:t>
            </w:r>
            <w:r w:rsidRPr="006267E2">
              <w:rPr>
                <w:rFonts w:ascii="Times New Roman" w:hAnsi="Times New Roman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183F248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строить объяснение в устной форме по предложенному плану;</w:t>
            </w:r>
          </w:p>
          <w:p w14:paraId="49687DA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48A9FF4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Коммуникативные:</w:t>
            </w:r>
          </w:p>
          <w:p w14:paraId="3CB35828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i/>
                <w:iCs/>
                <w:color w:val="000000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4749B8B1" w14:textId="77777777" w:rsidR="000C42AE" w:rsidRPr="006267E2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6267E2">
              <w:rPr>
                <w:rFonts w:ascii="Times New Roman" w:eastAsia="@Arial Unicode MS" w:hAnsi="Times New Roman"/>
                <w:color w:val="000000"/>
              </w:rPr>
              <w:lastRenderedPageBreak/>
              <w:t>-строить понятные для партнёра высказывания, учитывающие, что партнёр знает и видит, а что нет;</w:t>
            </w:r>
          </w:p>
          <w:p w14:paraId="723F470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- </w:t>
            </w:r>
            <w:r w:rsidRPr="006267E2">
              <w:rPr>
                <w:rFonts w:ascii="Times New Roman" w:eastAsia="@Arial Unicode MS" w:hAnsi="Times New Roman"/>
                <w:color w:val="000000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5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1C8B72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C8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FE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Написание «ь» после шипящих во всех формах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F2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74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  <w:b/>
              </w:rPr>
              <w:t xml:space="preserve">Иметь </w:t>
            </w:r>
            <w:r w:rsidRPr="006267E2">
              <w:rPr>
                <w:rFonts w:ascii="Times New Roman" w:hAnsi="Times New Roman"/>
              </w:rPr>
              <w:t>представление о повелительной форме глагола.</w:t>
            </w:r>
          </w:p>
          <w:p w14:paraId="15D2500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определять форму глагола; писать «ь»  после шипящих во всех формах глагола. 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613E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26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435C771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04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60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Обобщение по теме «Фонетика и орфография»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A0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Правописание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E5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звукобуквенный разбор слов; писать слова с изученными орфограммами; подбирать проверочные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33A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ED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B1F8A50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271C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162-163</w:t>
            </w:r>
          </w:p>
          <w:p w14:paraId="6EE465E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6B4C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 Учимся различать предлоги и приставки.</w:t>
            </w:r>
          </w:p>
          <w:p w14:paraId="26F2DA71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color w:val="0000FF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DCD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Выделение значимых частей слова. Значение суффиксов и приставок. Различение приставок и предлогов.</w:t>
            </w:r>
          </w:p>
          <w:p w14:paraId="61CF22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FFB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выполнять разбор по составу; объяснять образование слова; правильно писать приставки, суффиксы.</w:t>
            </w:r>
          </w:p>
          <w:p w14:paraId="7E10A0B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 xml:space="preserve"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</w:t>
            </w:r>
            <w:r w:rsidRPr="006267E2">
              <w:rPr>
                <w:rFonts w:ascii="Times New Roman" w:hAnsi="Times New Roman"/>
              </w:rPr>
              <w:lastRenderedPageBreak/>
              <w:t>плану, который создан поря-дком вопросов на цветном фоне.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83D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CC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B181E0F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3BA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95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9F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2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E3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AB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56DE3A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37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46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 xml:space="preserve">Слово  и его значение. </w:t>
            </w:r>
          </w:p>
          <w:p w14:paraId="52E3A9B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color w:val="943634"/>
              </w:rPr>
            </w:pPr>
          </w:p>
          <w:p w14:paraId="02F2FD7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CB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Слово  и его значение. Использование словарей русского языка.</w:t>
            </w:r>
          </w:p>
          <w:p w14:paraId="587BF26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2610197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52ACAF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45D035D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5FAD3AC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13B52323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2711C1B2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6F40842E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191BD39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  <w:p w14:paraId="5B9143D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05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подбирать синонимы, антонимы; объяснять устойчивые выражения; находить омонимы м многозначные слова; пользоваться Толковым и Этимологическим словарями; определять прямое и переносное значение слова.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9C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7FFAD09C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421EF3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34E355F8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самостоятельно формулировать цели урока после предварительного обсуждения;</w:t>
            </w:r>
          </w:p>
          <w:p w14:paraId="1065D30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568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4AD6AC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B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165-166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DB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Связь слов в предложении.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38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88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зависимому слову.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1B959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Личностные :</w:t>
            </w:r>
          </w:p>
          <w:p w14:paraId="0746B493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3E8A226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Регулятивные:</w:t>
            </w:r>
          </w:p>
          <w:p w14:paraId="54568955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16DF5966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учиться совместно с учителем обнаруживать и формулировать учебную проблему.</w:t>
            </w:r>
          </w:p>
          <w:p w14:paraId="11755787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составлять план решения проблемы (задачи) совместно с учителем.</w:t>
            </w:r>
          </w:p>
          <w:p w14:paraId="5DAB95BB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1A9C0FE9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67E2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6267E2">
              <w:rPr>
                <w:rFonts w:ascii="Times New Roman" w:hAnsi="Times New Roman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701B237A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- использовать (строить) таблицы, проверять по таблице.</w:t>
            </w:r>
          </w:p>
          <w:p w14:paraId="5C2CE43F" w14:textId="77777777" w:rsidR="000C42AE" w:rsidRPr="006267E2" w:rsidRDefault="000C42AE" w:rsidP="000042AB">
            <w:pPr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267E2">
              <w:rPr>
                <w:rFonts w:ascii="Times New Roman" w:hAnsi="Times New Roman"/>
              </w:rPr>
              <w:t xml:space="preserve">- донести свою позицию до других: </w:t>
            </w:r>
            <w:r w:rsidRPr="006267E2">
              <w:rPr>
                <w:rFonts w:ascii="Times New Roman" w:hAnsi="Times New Roman"/>
                <w:i/>
                <w:iCs/>
              </w:rPr>
              <w:t>высказывать</w:t>
            </w:r>
            <w:r w:rsidRPr="006267E2">
              <w:rPr>
                <w:rFonts w:ascii="Times New Roman" w:hAnsi="Times New Roman"/>
              </w:rPr>
              <w:t xml:space="preserve"> свою точку зрения и пытаться её </w:t>
            </w:r>
            <w:r w:rsidRPr="006267E2">
              <w:rPr>
                <w:rFonts w:ascii="Times New Roman" w:hAnsi="Times New Roman"/>
                <w:i/>
                <w:iCs/>
              </w:rPr>
              <w:t>обосновать</w:t>
            </w:r>
            <w:r w:rsidRPr="006267E2">
              <w:rPr>
                <w:rFonts w:ascii="Times New Roman" w:hAnsi="Times New Roman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88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78E6D1D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94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lastRenderedPageBreak/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AF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17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Овладение номами речевого этикета. Со-блюдение орфоэпических норм и правильной интонации. Изложение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70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составлять предложения; писать изложения.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65D8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63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926705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90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D64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  <w:color w:val="0000FF"/>
              </w:rPr>
            </w:pPr>
            <w:r w:rsidRPr="006267E2">
              <w:rPr>
                <w:rFonts w:ascii="Times New Roman" w:hAnsi="Times New Roman"/>
                <w:b/>
                <w:i/>
                <w:color w:val="0000FF"/>
              </w:rPr>
              <w:t>Р/Р №30.</w:t>
            </w:r>
            <w:r w:rsidRPr="006267E2">
              <w:rPr>
                <w:rFonts w:ascii="Times New Roman" w:hAnsi="Times New Roman"/>
                <w:b/>
                <w:color w:val="0000FF"/>
              </w:rPr>
              <w:t xml:space="preserve"> Работа над картиной Огюста Ренуара «Девочка с лейкой». Устное 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71D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Устное сочинение по наблюдениям.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FCF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AEDBC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E5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C42AE" w:rsidRPr="006267E2" w14:paraId="69E83D1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F00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>169-170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19B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Заседание для членов клуба «Ключ и заря».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066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  <w:r w:rsidRPr="006267E2">
              <w:rPr>
                <w:rFonts w:ascii="Times New Roman" w:hAnsi="Times New Roman"/>
              </w:rPr>
              <w:t>Чтение и понимание учебного текста. Нахождение необходимого учебного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8C5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  <w:b/>
              </w:rPr>
            </w:pPr>
            <w:r w:rsidRPr="006267E2">
              <w:rPr>
                <w:rFonts w:ascii="Times New Roman" w:hAnsi="Times New Roman"/>
                <w:b/>
              </w:rPr>
              <w:t xml:space="preserve">Уметь </w:t>
            </w:r>
            <w:r w:rsidRPr="006267E2">
              <w:rPr>
                <w:rFonts w:ascii="Times New Roman" w:hAnsi="Times New Roman"/>
              </w:rPr>
              <w:t>правильно писать слова с изученными орфограммами; пользоваться орфографическим словарём; грамотно написать и оформить письмо элементарного содержания.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19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BE7" w14:textId="77777777" w:rsidR="000C42AE" w:rsidRPr="006267E2" w:rsidRDefault="000C42AE" w:rsidP="000042AB">
            <w:pPr>
              <w:tabs>
                <w:tab w:val="left" w:pos="567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0D7CBA0F" w14:textId="77777777" w:rsidR="000C42AE" w:rsidRPr="006267E2" w:rsidRDefault="000C42AE" w:rsidP="000C42AE">
      <w:pPr>
        <w:jc w:val="both"/>
        <w:rPr>
          <w:rFonts w:ascii="Times New Roman" w:hAnsi="Times New Roman"/>
        </w:rPr>
      </w:pPr>
    </w:p>
    <w:p w14:paraId="04FA79FD" w14:textId="77777777" w:rsidR="000C42AE" w:rsidRPr="006267E2" w:rsidRDefault="000C42AE" w:rsidP="00CD37A8">
      <w:pPr>
        <w:pStyle w:val="a3"/>
        <w:numPr>
          <w:ilvl w:val="0"/>
          <w:numId w:val="30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rPr>
          <w:rFonts w:eastAsiaTheme="minorHAnsi"/>
          <w:b/>
          <w:bCs/>
        </w:rPr>
      </w:pPr>
      <w:r w:rsidRPr="006267E2">
        <w:rPr>
          <w:rFonts w:eastAsiaTheme="minorHAnsi"/>
          <w:b/>
          <w:bCs/>
        </w:rPr>
        <w:t>УЧЕБНО-МЕТОДИЧЕСКОЕ И МАТЕРИАЛЬНО-ТЕХНИЧЕСКОЕ ОБЕСПЕЧЕНИЕ ОБРАЗОВАТЕЛЬНОГО ПРОЦЕССА</w:t>
      </w:r>
    </w:p>
    <w:p w14:paraId="18269CA7" w14:textId="77777777" w:rsidR="000C42AE" w:rsidRPr="006267E2" w:rsidRDefault="000C42AE" w:rsidP="000C42A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</w:rPr>
      </w:pPr>
    </w:p>
    <w:p w14:paraId="1C547FEC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267E2">
        <w:rPr>
          <w:rFonts w:ascii="Times New Roman" w:hAnsi="Times New Roman"/>
          <w:bCs/>
        </w:rPr>
        <w:lastRenderedPageBreak/>
        <w:t>1. Чуракова Н.А. Русский язык. 2 класс: Учебник. В 3 ч. Части 1 и 3. — М.: академкнига/Учебник.</w:t>
      </w:r>
    </w:p>
    <w:p w14:paraId="70BC3E9F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267E2">
        <w:rPr>
          <w:rFonts w:ascii="Times New Roman" w:hAnsi="Times New Roman"/>
          <w:bCs/>
        </w:rPr>
        <w:t>2. Каленчук М.Л., Малаховская О.В., Чуракова н.а. Русский язык. 2 класс: Учебник. В 3 ч. Часть 2. — М.: академкнига/Учебник.</w:t>
      </w:r>
    </w:p>
    <w:p w14:paraId="00BB5B51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267E2">
        <w:rPr>
          <w:rFonts w:ascii="Times New Roman" w:hAnsi="Times New Roman"/>
          <w:bCs/>
        </w:rPr>
        <w:t xml:space="preserve">3.  Байкова Т.А., Ерышева Е.Р., Малаховская О.В. тетради для самостоятельной работы № 1 и № 2. 2 класс. — М.: академкнига/ Учебник. </w:t>
      </w:r>
    </w:p>
    <w:p w14:paraId="2EAAE827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267E2">
        <w:rPr>
          <w:rFonts w:ascii="Times New Roman" w:hAnsi="Times New Roman"/>
          <w:bCs/>
        </w:rPr>
        <w:t xml:space="preserve">4. Чуракова Н.А.., Байкова Т.А., Малаховская О.В. Русский язык. 2 класс: Методическое пособие. — М.: академкнига/Учебник. </w:t>
      </w:r>
    </w:p>
    <w:p w14:paraId="6D98DCB5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267E2">
        <w:rPr>
          <w:rFonts w:ascii="Times New Roman" w:hAnsi="Times New Roman"/>
          <w:bCs/>
        </w:rPr>
        <w:t>5. Лаврова Н.М. Русский язык. Сборник проверочных и контрольных работ. 1–2 классы: Методическое пособие. — М.: академкнига/Учебник.</w:t>
      </w:r>
    </w:p>
    <w:p w14:paraId="1C580E78" w14:textId="77777777" w:rsidR="000C42AE" w:rsidRPr="006267E2" w:rsidRDefault="000C42AE" w:rsidP="000C42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267E2">
        <w:rPr>
          <w:rFonts w:ascii="Times New Roman" w:hAnsi="Times New Roman"/>
          <w:b/>
          <w:bCs/>
        </w:rPr>
        <w:t xml:space="preserve">                               </w:t>
      </w:r>
    </w:p>
    <w:p w14:paraId="792FD374" w14:textId="77777777" w:rsidR="000C42AE" w:rsidRPr="006267E2" w:rsidRDefault="000C42AE" w:rsidP="000C42AE">
      <w:pPr>
        <w:jc w:val="both"/>
        <w:rPr>
          <w:rFonts w:ascii="Times New Roman" w:hAnsi="Times New Roman"/>
        </w:rPr>
      </w:pPr>
    </w:p>
    <w:p w14:paraId="322A8071" w14:textId="6E25DD34" w:rsidR="000C42AE" w:rsidRDefault="000C42AE"/>
    <w:p w14:paraId="3DA3F885" w14:textId="5681DE0E" w:rsidR="000C42AE" w:rsidRDefault="000C42AE"/>
    <w:p w14:paraId="4F30B3D3" w14:textId="1A6F7F58" w:rsidR="000C42AE" w:rsidRDefault="000C42AE"/>
    <w:p w14:paraId="427516B4" w14:textId="20F4D906" w:rsidR="000C42AE" w:rsidRDefault="000C42AE"/>
    <w:p w14:paraId="6C3688A7" w14:textId="032567D5" w:rsidR="000C42AE" w:rsidRDefault="000C42AE"/>
    <w:p w14:paraId="4D0CFEEA" w14:textId="069C3B1E" w:rsidR="000C42AE" w:rsidRDefault="000C42AE"/>
    <w:p w14:paraId="3294ABCA" w14:textId="0C8F3F93" w:rsidR="000C42AE" w:rsidRDefault="000C42AE"/>
    <w:p w14:paraId="1538375B" w14:textId="77777777" w:rsidR="000C42AE" w:rsidRPr="00151257" w:rsidRDefault="000C42AE" w:rsidP="000C42A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Pr="00151257">
        <w:rPr>
          <w:rFonts w:cs="Times New Roman"/>
          <w:b/>
          <w:sz w:val="28"/>
          <w:szCs w:val="28"/>
        </w:rPr>
        <w:t>Пояснительная записка</w:t>
      </w:r>
      <w:r>
        <w:rPr>
          <w:rFonts w:cs="Times New Roman"/>
          <w:b/>
          <w:sz w:val="28"/>
          <w:szCs w:val="28"/>
        </w:rPr>
        <w:t xml:space="preserve"> </w:t>
      </w:r>
    </w:p>
    <w:p w14:paraId="28B05BF3" w14:textId="77777777" w:rsidR="000C42AE" w:rsidRPr="00151257" w:rsidRDefault="000C42AE" w:rsidP="000C42AE">
      <w:pPr>
        <w:ind w:firstLine="708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 УМК «Перспективная начальная школа» Н.А. Чураковой, О.В. Малаховской, М. Л. Каленчук. </w:t>
      </w:r>
    </w:p>
    <w:p w14:paraId="10C45478" w14:textId="77777777" w:rsidR="000C42AE" w:rsidRPr="00151257" w:rsidRDefault="000C42AE" w:rsidP="000C42AE">
      <w:pPr>
        <w:jc w:val="both"/>
        <w:outlineLvl w:val="0"/>
        <w:rPr>
          <w:rFonts w:cs="Times New Roman"/>
          <w:b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 xml:space="preserve">                               </w:t>
      </w:r>
      <w:r>
        <w:rPr>
          <w:rFonts w:cs="Times New Roman"/>
          <w:b/>
          <w:sz w:val="28"/>
          <w:szCs w:val="28"/>
        </w:rPr>
        <w:t xml:space="preserve">                        </w:t>
      </w:r>
      <w:r w:rsidRPr="00151257">
        <w:rPr>
          <w:rFonts w:cs="Times New Roman"/>
          <w:b/>
          <w:sz w:val="28"/>
          <w:szCs w:val="28"/>
        </w:rPr>
        <w:t xml:space="preserve"> Цели курса:</w:t>
      </w:r>
    </w:p>
    <w:p w14:paraId="56E9353E" w14:textId="77777777" w:rsidR="000C42AE" w:rsidRPr="00151257" w:rsidRDefault="000C42AE" w:rsidP="000C42AE">
      <w:pPr>
        <w:ind w:firstLine="360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lastRenderedPageBreak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151257">
        <w:rPr>
          <w:rFonts w:cs="Times New Roman"/>
          <w:b/>
          <w:color w:val="000000"/>
          <w:sz w:val="28"/>
          <w:szCs w:val="28"/>
        </w:rPr>
        <w:t>цели</w:t>
      </w:r>
      <w:r w:rsidRPr="00151257">
        <w:rPr>
          <w:rFonts w:cs="Times New Roman"/>
          <w:color w:val="000000"/>
          <w:sz w:val="28"/>
          <w:szCs w:val="28"/>
        </w:rPr>
        <w:t>:</w:t>
      </w:r>
    </w:p>
    <w:p w14:paraId="4BAC6776" w14:textId="77777777" w:rsidR="000C42AE" w:rsidRPr="00151257" w:rsidRDefault="000C42AE" w:rsidP="00CD37A8">
      <w:pPr>
        <w:numPr>
          <w:ilvl w:val="0"/>
          <w:numId w:val="37"/>
        </w:num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</w:t>
      </w:r>
      <w:r w:rsidRPr="00151257">
        <w:rPr>
          <w:rFonts w:cs="Times New Roman"/>
          <w:color w:val="000000"/>
          <w:sz w:val="28"/>
          <w:szCs w:val="28"/>
        </w:rPr>
        <w:noBreakHyphen/>
        <w:t>символического и логического мышления учеников;</w:t>
      </w:r>
    </w:p>
    <w:p w14:paraId="3009EED6" w14:textId="77777777" w:rsidR="000C42AE" w:rsidRPr="00151257" w:rsidRDefault="000C42AE" w:rsidP="00CD37A8">
      <w:pPr>
        <w:numPr>
          <w:ilvl w:val="0"/>
          <w:numId w:val="37"/>
        </w:num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социокультурная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081C60D6" w14:textId="77777777" w:rsidR="000C42AE" w:rsidRPr="00151257" w:rsidRDefault="000C42AE" w:rsidP="000C42AE">
      <w:pPr>
        <w:ind w:firstLine="360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14:paraId="43BBA418" w14:textId="77777777" w:rsidR="000C42AE" w:rsidRPr="00151257" w:rsidRDefault="000C42AE" w:rsidP="000C42AE">
      <w:pPr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</w:t>
      </w:r>
      <w:r w:rsidRPr="00151257">
        <w:rPr>
          <w:rFonts w:cs="Times New Roman"/>
          <w:b/>
          <w:sz w:val="28"/>
          <w:szCs w:val="28"/>
        </w:rPr>
        <w:t>Задачи курса:</w:t>
      </w:r>
    </w:p>
    <w:p w14:paraId="109308F5" w14:textId="77777777" w:rsidR="000C42AE" w:rsidRPr="00151257" w:rsidRDefault="000C42AE" w:rsidP="000C42AE">
      <w:pPr>
        <w:ind w:firstLine="36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151257">
        <w:rPr>
          <w:rFonts w:cs="Times New Roman"/>
          <w:b/>
          <w:sz w:val="28"/>
          <w:szCs w:val="28"/>
        </w:rPr>
        <w:t>задач</w:t>
      </w:r>
      <w:r w:rsidRPr="00151257">
        <w:rPr>
          <w:rFonts w:cs="Times New Roman"/>
          <w:sz w:val="28"/>
          <w:szCs w:val="28"/>
        </w:rPr>
        <w:t>:</w:t>
      </w:r>
      <w:r w:rsidRPr="00151257">
        <w:rPr>
          <w:rFonts w:cs="Times New Roman"/>
          <w:b/>
          <w:sz w:val="28"/>
          <w:szCs w:val="28"/>
        </w:rPr>
        <w:t xml:space="preserve"> </w:t>
      </w:r>
    </w:p>
    <w:p w14:paraId="73CB697B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14:paraId="5D9A82A7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14:paraId="0B931AF6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развитие  речи, мышления, воображения школьников, умения выбирать средства языка в соответствии с целями, задачами и условиями общения;       </w:t>
      </w:r>
    </w:p>
    <w:p w14:paraId="257DFE20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освоение  первоначальных знаний о лексике, фонетике, грамматике русского языка;</w:t>
      </w:r>
    </w:p>
    <w:p w14:paraId="6D8AD249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151257">
        <w:rPr>
          <w:rFonts w:cs="Times New Roman"/>
          <w:sz w:val="28"/>
          <w:szCs w:val="28"/>
        </w:rPr>
        <w:noBreakHyphen/>
        <w:t>описания и повествования небольшого объема;</w:t>
      </w:r>
    </w:p>
    <w:p w14:paraId="01B2315C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lastRenderedPageBreak/>
        <w:t>воспитание  позитивного эмоционально</w:t>
      </w:r>
      <w:r w:rsidRPr="00151257">
        <w:rPr>
          <w:rFonts w:cs="Times New Roman"/>
          <w:sz w:val="28"/>
          <w:szCs w:val="28"/>
        </w:rPr>
        <w:noBreakHyphen/>
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14:paraId="2C1C4D32" w14:textId="77777777" w:rsidR="000C42AE" w:rsidRPr="00151257" w:rsidRDefault="000C42AE" w:rsidP="00CD37A8">
      <w:pPr>
        <w:numPr>
          <w:ilvl w:val="0"/>
          <w:numId w:val="36"/>
        </w:num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развитие личности школьника, его творческих способностей, интереса к учению.</w:t>
      </w:r>
    </w:p>
    <w:p w14:paraId="54CA488A" w14:textId="77777777" w:rsidR="000C42AE" w:rsidRPr="00151257" w:rsidRDefault="000C42AE" w:rsidP="000C42AE">
      <w:pPr>
        <w:jc w:val="both"/>
        <w:outlineLvl w:val="0"/>
        <w:rPr>
          <w:rFonts w:cs="Times New Roman"/>
          <w:b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Общая характеристика учебного предмета</w:t>
      </w:r>
    </w:p>
    <w:p w14:paraId="6F4DAAA6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14:paraId="11989E50" w14:textId="77777777" w:rsidR="000C42AE" w:rsidRPr="00151257" w:rsidRDefault="000C42AE" w:rsidP="000C42AE">
      <w:pPr>
        <w:spacing w:before="72"/>
        <w:ind w:firstLine="426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 Учет психологической характеристики современного школь</w:t>
      </w:r>
      <w:r w:rsidRPr="00151257">
        <w:rPr>
          <w:rFonts w:cs="Times New Roman"/>
          <w:sz w:val="28"/>
          <w:szCs w:val="28"/>
        </w:rPr>
        <w:softHyphen/>
        <w:t>ника потребовал пересмотра некоторых важных теоретических позиций, продумывания особого гуманитарного статуса учебно-</w:t>
      </w:r>
      <w:r w:rsidRPr="00151257">
        <w:rPr>
          <w:rFonts w:cs="Times New Roman"/>
          <w:sz w:val="28"/>
          <w:szCs w:val="28"/>
        </w:rPr>
        <w:softHyphen/>
      </w:r>
      <w:r w:rsidRPr="00151257">
        <w:rPr>
          <w:rFonts w:cs="Times New Roman"/>
          <w:spacing w:val="11"/>
          <w:sz w:val="28"/>
          <w:szCs w:val="28"/>
        </w:rPr>
        <w:t xml:space="preserve">методического комплекта по русскому языку, включения в его </w:t>
      </w:r>
      <w:r w:rsidRPr="00151257">
        <w:rPr>
          <w:rFonts w:cs="Times New Roman"/>
          <w:sz w:val="28"/>
          <w:szCs w:val="28"/>
        </w:rPr>
        <w:t>корпус той словарной и орфоэпической работы, которая никогда ранее не практиковалась как система.</w:t>
      </w:r>
    </w:p>
    <w:p w14:paraId="26FE2E38" w14:textId="77777777" w:rsidR="000C42AE" w:rsidRPr="00151257" w:rsidRDefault="000C42AE" w:rsidP="000C42AE">
      <w:pPr>
        <w:ind w:firstLine="288"/>
        <w:jc w:val="both"/>
        <w:rPr>
          <w:rFonts w:cs="Times New Roman"/>
          <w:spacing w:val="10"/>
          <w:sz w:val="28"/>
          <w:szCs w:val="28"/>
        </w:rPr>
      </w:pPr>
      <w:r w:rsidRPr="00151257">
        <w:rPr>
          <w:rFonts w:cs="Times New Roman"/>
          <w:spacing w:val="10"/>
          <w:sz w:val="28"/>
          <w:szCs w:val="28"/>
        </w:rPr>
        <w:t>Программа разработана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</w:t>
      </w:r>
      <w:r w:rsidRPr="00151257">
        <w:rPr>
          <w:rFonts w:cs="Times New Roman"/>
          <w:spacing w:val="10"/>
          <w:sz w:val="28"/>
          <w:szCs w:val="28"/>
        </w:rPr>
        <w:softHyphen/>
        <w:t>ных знаний и умений в практической деятельности и повседневной жизни.</w:t>
      </w:r>
    </w:p>
    <w:p w14:paraId="003FD4F1" w14:textId="77777777" w:rsidR="000C42AE" w:rsidRPr="00151257" w:rsidRDefault="000C42AE" w:rsidP="000C42AE">
      <w:pPr>
        <w:ind w:firstLine="288"/>
        <w:jc w:val="both"/>
        <w:rPr>
          <w:rFonts w:cs="Times New Roman"/>
          <w:spacing w:val="10"/>
          <w:sz w:val="28"/>
          <w:szCs w:val="28"/>
        </w:rPr>
      </w:pPr>
      <w:r w:rsidRPr="00151257">
        <w:rPr>
          <w:rFonts w:cs="Times New Roman"/>
          <w:spacing w:val="10"/>
          <w:sz w:val="28"/>
          <w:szCs w:val="28"/>
        </w:rPr>
        <w:t>Программа разработана и в соответствии с принципами, сформулированными в концепции «Перспективная начальная школа» (то есть принципами развивающего обучения, которые сочетаются с традиционным принципом прочности).</w:t>
      </w:r>
    </w:p>
    <w:p w14:paraId="2BD8D6AD" w14:textId="77777777" w:rsidR="000C42AE" w:rsidRPr="00151257" w:rsidRDefault="000C42AE" w:rsidP="000C42AE">
      <w:pPr>
        <w:ind w:firstLine="288"/>
        <w:jc w:val="both"/>
        <w:rPr>
          <w:rFonts w:cs="Times New Roman"/>
          <w:spacing w:val="10"/>
          <w:sz w:val="28"/>
          <w:szCs w:val="28"/>
        </w:rPr>
      </w:pPr>
      <w:r w:rsidRPr="00151257">
        <w:rPr>
          <w:rFonts w:cs="Times New Roman"/>
          <w:spacing w:val="10"/>
          <w:sz w:val="28"/>
          <w:szCs w:val="28"/>
        </w:rPr>
        <w:t>Учебно-методический комплект по русскому языку отвечает так же тем общим требованиям, которые «Перспективная на</w:t>
      </w:r>
      <w:r w:rsidRPr="00151257">
        <w:rPr>
          <w:rFonts w:cs="Times New Roman"/>
          <w:spacing w:val="10"/>
          <w:sz w:val="28"/>
          <w:szCs w:val="28"/>
        </w:rPr>
        <w:softHyphen/>
        <w:t>чальная школа» предъявляет к своим учебникам. Эти требования касаются структурной организации содержания (внешняя ин</w:t>
      </w:r>
      <w:r w:rsidRPr="00151257">
        <w:rPr>
          <w:rFonts w:cs="Times New Roman"/>
          <w:spacing w:val="10"/>
          <w:sz w:val="28"/>
          <w:szCs w:val="28"/>
        </w:rPr>
        <w:softHyphen/>
        <w:t>трига, участниками которой являются сквозные для всего ком</w:t>
      </w:r>
      <w:r w:rsidRPr="00151257">
        <w:rPr>
          <w:rFonts w:cs="Times New Roman"/>
          <w:spacing w:val="10"/>
          <w:sz w:val="28"/>
          <w:szCs w:val="28"/>
        </w:rPr>
        <w:softHyphen/>
        <w:t>плекта «Перспективная начальная школа» герои, оформляет предметное содержание), методики разворачивания предмет</w:t>
      </w:r>
      <w:r w:rsidRPr="00151257">
        <w:rPr>
          <w:rFonts w:cs="Times New Roman"/>
          <w:spacing w:val="10"/>
          <w:sz w:val="28"/>
          <w:szCs w:val="28"/>
        </w:rPr>
        <w:softHyphen/>
        <w:t xml:space="preserve">ного материала (вокруг конкретной проблемы языка или речи, имеющей практический смысл или представляющей </w:t>
      </w:r>
      <w:r w:rsidRPr="00151257">
        <w:rPr>
          <w:rFonts w:cs="Times New Roman"/>
          <w:spacing w:val="10"/>
          <w:sz w:val="28"/>
          <w:szCs w:val="28"/>
        </w:rPr>
        <w:lastRenderedPageBreak/>
        <w:t>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нацеливающие школьников распре</w:t>
      </w:r>
      <w:r w:rsidRPr="00151257">
        <w:rPr>
          <w:rFonts w:cs="Times New Roman"/>
          <w:spacing w:val="10"/>
          <w:sz w:val="28"/>
          <w:szCs w:val="28"/>
        </w:rPr>
        <w:softHyphen/>
        <w:t>делять работу с соседом по парте, меняться ролями, проверять работу друг друга, выполнять работу в малой группе и т. д.).</w:t>
      </w:r>
    </w:p>
    <w:p w14:paraId="38B07C5F" w14:textId="77777777" w:rsidR="000C42AE" w:rsidRPr="00151257" w:rsidRDefault="000C42AE" w:rsidP="000C42AE">
      <w:pPr>
        <w:ind w:firstLine="288"/>
        <w:jc w:val="both"/>
        <w:rPr>
          <w:rFonts w:cs="Times New Roman"/>
          <w:spacing w:val="10"/>
          <w:sz w:val="28"/>
          <w:szCs w:val="28"/>
        </w:rPr>
      </w:pPr>
      <w:r w:rsidRPr="00151257">
        <w:rPr>
          <w:rFonts w:cs="Times New Roman"/>
          <w:spacing w:val="10"/>
          <w:sz w:val="28"/>
          <w:szCs w:val="28"/>
        </w:rPr>
        <w:t>Данный комплект учебников подчиняется требованиям инструментальности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</w:t>
      </w:r>
      <w:r w:rsidRPr="00151257">
        <w:rPr>
          <w:rFonts w:cs="Times New Roman"/>
          <w:spacing w:val="10"/>
          <w:sz w:val="28"/>
          <w:szCs w:val="28"/>
        </w:rPr>
        <w:softHyphen/>
        <w:t>стоятельной работы на уроке. Это касается не только организационных форм; комплект содержит разнообразный справочный материал, который выполняет роль дополнительного инструмен</w:t>
      </w:r>
      <w:r w:rsidRPr="00151257">
        <w:rPr>
          <w:rFonts w:cs="Times New Roman"/>
          <w:spacing w:val="10"/>
          <w:sz w:val="28"/>
          <w:szCs w:val="28"/>
        </w:rPr>
        <w:softHyphen/>
        <w:t xml:space="preserve">тария, необходимого для решения конкретных языковых задач. </w:t>
      </w:r>
    </w:p>
    <w:p w14:paraId="65A02259" w14:textId="77777777" w:rsidR="000C42AE" w:rsidRPr="00151257" w:rsidRDefault="000C42AE" w:rsidP="000C42AE">
      <w:pPr>
        <w:ind w:firstLine="288"/>
        <w:jc w:val="both"/>
        <w:outlineLvl w:val="0"/>
        <w:rPr>
          <w:rFonts w:cs="Times New Roman"/>
          <w:b/>
          <w:spacing w:val="10"/>
          <w:sz w:val="28"/>
          <w:szCs w:val="28"/>
        </w:rPr>
      </w:pPr>
      <w:r w:rsidRPr="00151257">
        <w:rPr>
          <w:rFonts w:cs="Times New Roman"/>
          <w:b/>
          <w:spacing w:val="10"/>
          <w:sz w:val="28"/>
          <w:szCs w:val="28"/>
        </w:rPr>
        <w:t>Описание места учебного предмета в учебном плане</w:t>
      </w:r>
    </w:p>
    <w:p w14:paraId="4B52A85E" w14:textId="77777777" w:rsidR="000C42AE" w:rsidRPr="00151257" w:rsidRDefault="000C42AE" w:rsidP="000C42AE">
      <w:pPr>
        <w:ind w:firstLine="288"/>
        <w:jc w:val="both"/>
        <w:rPr>
          <w:rFonts w:cs="Times New Roman"/>
          <w:spacing w:val="10"/>
          <w:sz w:val="28"/>
          <w:szCs w:val="28"/>
        </w:rPr>
      </w:pPr>
      <w:r w:rsidRPr="00151257">
        <w:rPr>
          <w:rFonts w:cs="Times New Roman"/>
          <w:spacing w:val="10"/>
          <w:sz w:val="28"/>
          <w:szCs w:val="28"/>
        </w:rPr>
        <w:t xml:space="preserve">В соответствии с федеральным базисным учебным планом и примерной программой по русскому языку предмет «Русский язык» с 1 по 4 класс по пять часов в неделю. Общий объём учебного времени составляет 560 часов,1 кл-50 ч, 2-4кл.-170ч. </w:t>
      </w:r>
    </w:p>
    <w:p w14:paraId="3D11F78A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b/>
          <w:spacing w:val="10"/>
          <w:sz w:val="28"/>
          <w:szCs w:val="28"/>
        </w:rPr>
        <w:t>Описание ценностных ориентиров содержания учебного предмета</w:t>
      </w:r>
      <w:r w:rsidRPr="00151257">
        <w:rPr>
          <w:rFonts w:cs="Times New Roman"/>
          <w:sz w:val="28"/>
          <w:szCs w:val="28"/>
        </w:rPr>
        <w:t xml:space="preserve"> </w:t>
      </w:r>
    </w:p>
    <w:p w14:paraId="7552375B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Style w:val="WW-Absatz-Standardschriftart111"/>
          <w:rFonts w:cs="Times New Roman"/>
          <w:sz w:val="28"/>
          <w:szCs w:val="28"/>
        </w:rPr>
        <w:t xml:space="preserve">Русский язык </w:t>
      </w:r>
      <w:r w:rsidRPr="00151257">
        <w:rPr>
          <w:rStyle w:val="FontStyle12"/>
        </w:rPr>
        <w:t>как учебный предмет в начальной школе имеет большое зн</w:t>
      </w:r>
      <w:r w:rsidRPr="00151257">
        <w:rPr>
          <w:rStyle w:val="FontStyle12"/>
        </w:rPr>
        <w:t>а</w:t>
      </w:r>
      <w:r w:rsidRPr="00151257">
        <w:rPr>
          <w:rStyle w:val="FontStyle12"/>
        </w:rPr>
        <w:t>чение в решении задач не только обучения, но и воспитания.</w:t>
      </w:r>
      <w:r w:rsidRPr="00151257">
        <w:rPr>
          <w:rFonts w:cs="Times New Roman"/>
          <w:sz w:val="28"/>
          <w:szCs w:val="28"/>
        </w:rPr>
        <w:t xml:space="preserve"> Ценностные ориентиры содержания образования на ступени начального общего образования сформулированы в Стандарте и Образовательной программе.</w:t>
      </w:r>
      <w:r w:rsidRPr="00151257">
        <w:rPr>
          <w:rStyle w:val="WW-Absatz-Standardschriftart111"/>
          <w:rFonts w:cs="Times New Roman"/>
          <w:sz w:val="28"/>
          <w:szCs w:val="28"/>
        </w:rPr>
        <w:t xml:space="preserve"> </w:t>
      </w:r>
      <w:r w:rsidRPr="00151257">
        <w:rPr>
          <w:rFonts w:cs="Times New Roman"/>
          <w:sz w:val="28"/>
          <w:szCs w:val="28"/>
        </w:rPr>
        <w:t>К ним относятся:</w:t>
      </w:r>
    </w:p>
    <w:p w14:paraId="6E22902C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—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14:paraId="3F01DA66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—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452462FB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— развитие ценностно-смысловой сферы личности на основе общечеловеческих принципов нравственности и гуманизма;</w:t>
      </w:r>
    </w:p>
    <w:p w14:paraId="1FF60E8D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lastRenderedPageBreak/>
        <w:t>—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14:paraId="3D99091F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-развитие самостоятельности, инициативы и ответственности личности как условия ее самоактуализации.</w:t>
      </w:r>
    </w:p>
    <w:p w14:paraId="32FFB232" w14:textId="77777777" w:rsidR="000C42AE" w:rsidRPr="00151257" w:rsidRDefault="000C42AE" w:rsidP="000C42AE">
      <w:pPr>
        <w:jc w:val="both"/>
        <w:outlineLvl w:val="0"/>
        <w:rPr>
          <w:rFonts w:cs="Times New Roman"/>
          <w:b/>
          <w:spacing w:val="10"/>
          <w:sz w:val="28"/>
          <w:szCs w:val="28"/>
        </w:rPr>
      </w:pPr>
      <w:r w:rsidRPr="00151257">
        <w:rPr>
          <w:rFonts w:cs="Times New Roman"/>
          <w:b/>
          <w:spacing w:val="10"/>
          <w:sz w:val="28"/>
          <w:szCs w:val="28"/>
        </w:rPr>
        <w:t>Планируемые результаты освоения учебного предмета</w:t>
      </w:r>
    </w:p>
    <w:p w14:paraId="1663EA07" w14:textId="77777777" w:rsidR="000C42AE" w:rsidRPr="00151257" w:rsidRDefault="000C42AE" w:rsidP="000C42AE">
      <w:pPr>
        <w:autoSpaceDE w:val="0"/>
        <w:jc w:val="both"/>
        <w:rPr>
          <w:rFonts w:cs="Times New Roman"/>
          <w:b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3класс</w:t>
      </w:r>
    </w:p>
    <w:p w14:paraId="1215DB6C" w14:textId="77777777" w:rsidR="000C42AE" w:rsidRPr="00151257" w:rsidRDefault="000C42AE" w:rsidP="000C42AE">
      <w:pPr>
        <w:autoSpaceDE w:val="0"/>
        <w:jc w:val="both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 xml:space="preserve"> Личностными результатами</w:t>
      </w:r>
      <w:r w:rsidRPr="00151257">
        <w:rPr>
          <w:rFonts w:cs="Times New Roman"/>
          <w:sz w:val="28"/>
          <w:szCs w:val="28"/>
        </w:rPr>
        <w:t xml:space="preserve"> </w:t>
      </w:r>
      <w:r w:rsidRPr="00151257">
        <w:rPr>
          <w:rFonts w:cs="Times New Roman"/>
          <w:color w:val="000000"/>
          <w:sz w:val="28"/>
          <w:szCs w:val="28"/>
        </w:rPr>
        <w:t>изучения курса «Русский язык» в 3-м классе является формирования следующих умений:</w:t>
      </w:r>
    </w:p>
    <w:p w14:paraId="6B8F7FA5" w14:textId="77777777" w:rsidR="000C42AE" w:rsidRPr="00151257" w:rsidRDefault="000C42AE" w:rsidP="000C42AE">
      <w:pPr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eastAsia="Times New Roman CYR" w:cs="Times New Roman"/>
          <w:iCs/>
          <w:sz w:val="28"/>
          <w:szCs w:val="28"/>
        </w:rPr>
        <w:t xml:space="preserve"> - ф</w:t>
      </w:r>
      <w:r w:rsidRPr="00151257">
        <w:rPr>
          <w:rFonts w:cs="Times New Roman"/>
          <w:iCs/>
          <w:sz w:val="28"/>
          <w:szCs w:val="28"/>
        </w:rPr>
        <w:t xml:space="preserve">ормирование умения школьников </w:t>
      </w:r>
      <w:r w:rsidRPr="00151257">
        <w:rPr>
          <w:rFonts w:eastAsia="NewtonCSanPin-Regular" w:cs="Times New Roman"/>
          <w:iCs/>
          <w:sz w:val="28"/>
          <w:szCs w:val="28"/>
        </w:rPr>
        <w:t xml:space="preserve">ориентироваться в социальных ролях и межличностных отношениях </w:t>
      </w:r>
      <w:r w:rsidRPr="00151257">
        <w:rPr>
          <w:rFonts w:eastAsia="NewtonCSanPin-Regular" w:cs="Times New Roman"/>
          <w:sz w:val="28"/>
          <w:szCs w:val="28"/>
        </w:rPr>
        <w:t>(умения</w:t>
      </w:r>
      <w:r w:rsidRPr="00151257">
        <w:rPr>
          <w:rFonts w:cs="Times New Roman"/>
          <w:sz w:val="28"/>
          <w:szCs w:val="28"/>
        </w:rPr>
        <w:t xml:space="preserve">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14:paraId="7B20CCBB" w14:textId="77777777" w:rsidR="000C42AE" w:rsidRPr="00151257" w:rsidRDefault="000C42AE" w:rsidP="000C42AE">
      <w:pPr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ab/>
      </w:r>
      <w:r w:rsidRPr="00151257">
        <w:rPr>
          <w:rFonts w:cs="Times New Roman"/>
          <w:iCs/>
          <w:sz w:val="28"/>
          <w:szCs w:val="28"/>
        </w:rPr>
        <w:t xml:space="preserve">- формирование </w:t>
      </w:r>
      <w:r w:rsidRPr="00151257">
        <w:rPr>
          <w:rFonts w:eastAsia="NewtonCSanPin-Regular" w:cs="Times New Roman"/>
          <w:iCs/>
          <w:sz w:val="28"/>
          <w:szCs w:val="28"/>
        </w:rPr>
        <w:t>ценностно-смысловой ориентации</w:t>
      </w:r>
      <w:r w:rsidRPr="00151257">
        <w:rPr>
          <w:rFonts w:eastAsia="NewtonCSanPin-Regular" w:cs="Times New Roman"/>
          <w:sz w:val="28"/>
          <w:szCs w:val="28"/>
        </w:rPr>
        <w:t xml:space="preserve"> (</w:t>
      </w:r>
      <w:r w:rsidRPr="00151257">
        <w:rPr>
          <w:rFonts w:eastAsia="Times New Roman CYR" w:cs="Times New Roman"/>
          <w:sz w:val="28"/>
          <w:szCs w:val="28"/>
        </w:rPr>
        <w:t>наблюдательности, способности любить и ценить окружающий мир, открывать для себя новое, удивительное  в привычном и обычном)</w:t>
      </w:r>
      <w:r w:rsidRPr="00151257">
        <w:rPr>
          <w:rFonts w:eastAsia="NewtonCSanPin-Regular" w:cs="Times New Roman"/>
          <w:sz w:val="28"/>
          <w:szCs w:val="28"/>
        </w:rPr>
        <w:t xml:space="preserve"> осуществляется на базе текстов и заданий, при обсуждении которых в методическом аппарате, наряду </w:t>
      </w:r>
      <w:r w:rsidRPr="00151257">
        <w:rPr>
          <w:rFonts w:cs="Times New Roman"/>
          <w:sz w:val="28"/>
          <w:szCs w:val="28"/>
        </w:rPr>
        <w:t xml:space="preserve">с анализом их языковых  и структурных особенностей (описание, повествование, научный или научно-популярный текст, главная мысль и главное переживание), затрагиваются </w:t>
      </w:r>
      <w:r w:rsidRPr="00151257">
        <w:rPr>
          <w:rFonts w:eastAsia="Times New Roman CYR" w:cs="Times New Roman"/>
          <w:sz w:val="28"/>
          <w:szCs w:val="28"/>
        </w:rPr>
        <w:t>нравственно-этические и экологические проблемы</w:t>
      </w:r>
      <w:r w:rsidRPr="00151257">
        <w:rPr>
          <w:rFonts w:cs="Times New Roman"/>
          <w:sz w:val="28"/>
          <w:szCs w:val="28"/>
        </w:rPr>
        <w:t>.</w:t>
      </w:r>
    </w:p>
    <w:p w14:paraId="345B2270" w14:textId="77777777" w:rsidR="000C42AE" w:rsidRPr="00151257" w:rsidRDefault="000C42AE" w:rsidP="000C42AE">
      <w:pPr>
        <w:autoSpaceDE w:val="0"/>
        <w:jc w:val="both"/>
        <w:rPr>
          <w:rFonts w:eastAsia="Times New Roman CYR" w:cs="Times New Roman"/>
          <w:iCs/>
          <w:sz w:val="28"/>
          <w:szCs w:val="28"/>
        </w:rPr>
      </w:pPr>
      <w:r w:rsidRPr="00151257">
        <w:rPr>
          <w:rFonts w:eastAsia="Times New Roman CYR" w:cs="Times New Roman"/>
          <w:b/>
          <w:bCs/>
          <w:sz w:val="28"/>
          <w:szCs w:val="28"/>
        </w:rPr>
        <w:tab/>
      </w:r>
      <w:r w:rsidRPr="00151257">
        <w:rPr>
          <w:rFonts w:eastAsia="Times New Roman CYR" w:cs="Times New Roman"/>
          <w:iCs/>
          <w:sz w:val="28"/>
          <w:szCs w:val="28"/>
        </w:rPr>
        <w:t xml:space="preserve">- формирование базовых эстетических ценностей </w:t>
      </w:r>
      <w:r w:rsidRPr="00151257">
        <w:rPr>
          <w:rFonts w:eastAsia="Times New Roman CYR" w:cs="Times New Roman"/>
          <w:sz w:val="28"/>
          <w:szCs w:val="28"/>
        </w:rPr>
        <w:t>(эстетических переживаний, эстетического вкуса, представления о красоте и целостности окружающего мира) построено на основе  анализа литературных текстов, а также на основе заданий, входящих в линию работы с живописными произведениями</w:t>
      </w:r>
      <w:r w:rsidRPr="00151257">
        <w:rPr>
          <w:rFonts w:eastAsia="Times New Roman CYR" w:cs="Times New Roman"/>
          <w:iCs/>
          <w:sz w:val="28"/>
          <w:szCs w:val="28"/>
        </w:rPr>
        <w:tab/>
        <w:t>- формирование опыта нравственных и эстетических переживаний</w:t>
      </w:r>
      <w:r w:rsidRPr="00151257">
        <w:rPr>
          <w:rFonts w:eastAsia="Times New Roman CYR" w:cs="Times New Roman"/>
          <w:b/>
          <w:bCs/>
          <w:sz w:val="28"/>
          <w:szCs w:val="28"/>
        </w:rPr>
        <w:t xml:space="preserve"> </w:t>
      </w:r>
      <w:r w:rsidRPr="00151257">
        <w:rPr>
          <w:rFonts w:eastAsia="Times New Roman CYR" w:cs="Times New Roman"/>
          <w:sz w:val="28"/>
          <w:szCs w:val="28"/>
        </w:rPr>
        <w:t>(опыта примерок: способности каждый раз все ситуации этического и эстетического характера примерять на себя) осуществляется с помощью в</w:t>
      </w:r>
      <w:r w:rsidRPr="00151257">
        <w:rPr>
          <w:rFonts w:eastAsia="Times New Roman CYR" w:cs="Times New Roman"/>
          <w:bCs/>
          <w:sz w:val="28"/>
          <w:szCs w:val="28"/>
        </w:rPr>
        <w:t xml:space="preserve">опросов и заданий, цель которых </w:t>
      </w:r>
      <w:r w:rsidRPr="00151257">
        <w:rPr>
          <w:rFonts w:cs="Times New Roman"/>
          <w:sz w:val="28"/>
          <w:szCs w:val="28"/>
        </w:rPr>
        <w:t xml:space="preserve">– </w:t>
      </w:r>
      <w:r w:rsidRPr="00151257">
        <w:rPr>
          <w:rFonts w:eastAsia="Times New Roman CYR" w:cs="Times New Roman"/>
          <w:bCs/>
          <w:sz w:val="28"/>
          <w:szCs w:val="28"/>
        </w:rPr>
        <w:t>опереться</w:t>
      </w:r>
      <w:r w:rsidRPr="00151257">
        <w:rPr>
          <w:rFonts w:eastAsia="Times New Roman CYR" w:cs="Times New Roman"/>
          <w:b/>
          <w:bCs/>
          <w:sz w:val="28"/>
          <w:szCs w:val="28"/>
        </w:rPr>
        <w:t xml:space="preserve"> </w:t>
      </w:r>
      <w:r w:rsidRPr="00151257">
        <w:rPr>
          <w:rFonts w:eastAsia="Times New Roman CYR" w:cs="Times New Roman"/>
          <w:bCs/>
          <w:sz w:val="28"/>
          <w:szCs w:val="28"/>
        </w:rPr>
        <w:t>на</w:t>
      </w:r>
      <w:r w:rsidRPr="00151257">
        <w:rPr>
          <w:rFonts w:eastAsia="Times New Roman CYR" w:cs="Times New Roman"/>
          <w:b/>
          <w:bCs/>
          <w:sz w:val="28"/>
          <w:szCs w:val="28"/>
        </w:rPr>
        <w:t xml:space="preserve"> </w:t>
      </w:r>
      <w:r w:rsidRPr="00151257">
        <w:rPr>
          <w:rFonts w:eastAsia="Times New Roman CYR" w:cs="Times New Roman"/>
          <w:iCs/>
          <w:sz w:val="28"/>
          <w:szCs w:val="28"/>
        </w:rPr>
        <w:t>социальный и личностный опыт ребёнка.</w:t>
      </w:r>
    </w:p>
    <w:p w14:paraId="2744E9F2" w14:textId="77777777" w:rsidR="000C42AE" w:rsidRPr="00151257" w:rsidRDefault="000C42AE" w:rsidP="000C42AE">
      <w:pPr>
        <w:autoSpaceDE w:val="0"/>
        <w:jc w:val="both"/>
        <w:rPr>
          <w:rFonts w:cs="Times New Roman"/>
          <w:b/>
          <w:iCs/>
          <w:sz w:val="28"/>
          <w:szCs w:val="28"/>
        </w:rPr>
      </w:pPr>
      <w:r w:rsidRPr="00151257">
        <w:rPr>
          <w:rFonts w:eastAsia="Times New Roman CYR" w:cs="Times New Roman"/>
          <w:iCs/>
          <w:sz w:val="28"/>
          <w:szCs w:val="28"/>
        </w:rPr>
        <w:tab/>
      </w:r>
    </w:p>
    <w:p w14:paraId="19CFB8CA" w14:textId="77777777" w:rsidR="000C42AE" w:rsidRPr="00151257" w:rsidRDefault="000C42AE" w:rsidP="000C42AE">
      <w:pPr>
        <w:shd w:val="clear" w:color="auto" w:fill="FFFFFF"/>
        <w:tabs>
          <w:tab w:val="left" w:pos="9781"/>
        </w:tabs>
        <w:ind w:left="709" w:right="-1" w:hanging="283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lastRenderedPageBreak/>
        <w:t>Обучающие получат возможность для формирования:</w:t>
      </w:r>
    </w:p>
    <w:p w14:paraId="50F0E8FC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 </w:t>
      </w:r>
      <w:r w:rsidRPr="00151257">
        <w:rPr>
          <w:rFonts w:cs="Times New Roman"/>
          <w:iCs/>
          <w:sz w:val="28"/>
          <w:szCs w:val="28"/>
        </w:rPr>
        <w:t>выраженной устойчивой учебно-познавательной мо</w:t>
      </w:r>
      <w:r w:rsidRPr="00151257">
        <w:rPr>
          <w:rFonts w:cs="Times New Roman"/>
          <w:iCs/>
          <w:sz w:val="28"/>
          <w:szCs w:val="28"/>
        </w:rPr>
        <w:softHyphen/>
        <w:t>тивации учения;</w:t>
      </w:r>
    </w:p>
    <w:p w14:paraId="4526EFF3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14:paraId="01D02668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14:paraId="295E1131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18C63B21" w14:textId="77777777" w:rsidR="000C42AE" w:rsidRPr="00151257" w:rsidRDefault="000C42AE" w:rsidP="000C42AE">
      <w:pPr>
        <w:tabs>
          <w:tab w:val="left" w:pos="360"/>
        </w:tabs>
        <w:autoSpaceDE w:val="0"/>
        <w:ind w:firstLine="765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b/>
          <w:iCs/>
          <w:sz w:val="28"/>
          <w:szCs w:val="28"/>
        </w:rPr>
        <w:t>В области познавательных УУД</w:t>
      </w:r>
      <w:r w:rsidRPr="00151257">
        <w:rPr>
          <w:rFonts w:cs="Times New Roman"/>
          <w:iCs/>
          <w:sz w:val="28"/>
          <w:szCs w:val="28"/>
        </w:rPr>
        <w:t xml:space="preserve"> (общеучебных) обучающиеся</w:t>
      </w:r>
      <w:r w:rsidRPr="00151257">
        <w:rPr>
          <w:rFonts w:cs="Times New Roman"/>
          <w:sz w:val="28"/>
          <w:szCs w:val="28"/>
        </w:rPr>
        <w:t xml:space="preserve"> научатся:</w:t>
      </w:r>
    </w:p>
    <w:p w14:paraId="07D71F8F" w14:textId="77777777" w:rsidR="000C42AE" w:rsidRPr="00151257" w:rsidRDefault="000C42AE" w:rsidP="000C42AE">
      <w:pPr>
        <w:tabs>
          <w:tab w:val="left" w:pos="360"/>
        </w:tabs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- свободно ориентироваться в корпусе учебных словарей, быстро находить  нужную словарную статью; </w:t>
      </w:r>
    </w:p>
    <w:p w14:paraId="62E257C3" w14:textId="77777777" w:rsidR="000C42AE" w:rsidRPr="00151257" w:rsidRDefault="000C42AE" w:rsidP="000C42AE">
      <w:pPr>
        <w:tabs>
          <w:tab w:val="left" w:pos="360"/>
        </w:tabs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свободно ориентироваться в учебной книге: уметь читать язык условных обозначений;</w:t>
      </w:r>
    </w:p>
    <w:p w14:paraId="204DB121" w14:textId="77777777" w:rsidR="000C42AE" w:rsidRPr="00151257" w:rsidRDefault="000C42AE" w:rsidP="000C42AE">
      <w:pPr>
        <w:tabs>
          <w:tab w:val="left" w:pos="360"/>
        </w:tabs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 - находить нужный текст по страницам "Содержание" и "Оглавление";  быстро находить выделенный фрагмент текста, выделенные строчки и слова  на странице и развороте; </w:t>
      </w:r>
    </w:p>
    <w:p w14:paraId="5F90F7EF" w14:textId="77777777" w:rsidR="000C42AE" w:rsidRPr="00151257" w:rsidRDefault="000C42AE" w:rsidP="000C42AE">
      <w:pPr>
        <w:tabs>
          <w:tab w:val="left" w:pos="360"/>
        </w:tabs>
        <w:autoSpaceDE w:val="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-находить в специально выделенных разделах  нужную информацию; </w:t>
      </w:r>
    </w:p>
    <w:p w14:paraId="57846776" w14:textId="77777777" w:rsidR="000C42AE" w:rsidRPr="00151257" w:rsidRDefault="000C42AE" w:rsidP="000C42AE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-работать с текстом (на уроках развития речи): выделять в нем тему и основную мысль (идею, переживание); </w:t>
      </w:r>
      <w:r w:rsidRPr="00151257">
        <w:rPr>
          <w:rFonts w:cs="Times New Roman"/>
          <w:sz w:val="28"/>
          <w:szCs w:val="28"/>
        </w:rPr>
        <w:tab/>
      </w:r>
    </w:p>
    <w:p w14:paraId="0D81F954" w14:textId="77777777" w:rsidR="000C42AE" w:rsidRPr="00151257" w:rsidRDefault="000C42AE" w:rsidP="000C42AE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Обучающиеся получат возможность научиться:</w:t>
      </w:r>
    </w:p>
    <w:p w14:paraId="4E46CEBA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записывать, фиксировать информацию об окружаю</w:t>
      </w:r>
      <w:r w:rsidRPr="00151257">
        <w:rPr>
          <w:rFonts w:cs="Times New Roman"/>
          <w:iCs/>
          <w:sz w:val="28"/>
          <w:szCs w:val="28"/>
        </w:rPr>
        <w:softHyphen/>
        <w:t>щем мире с помощью инструментов ИКТ;</w:t>
      </w:r>
    </w:p>
    <w:p w14:paraId="0D758CCA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создавать и преобразовывать модели и схемы для решения задач;</w:t>
      </w:r>
    </w:p>
    <w:p w14:paraId="71A6E557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14:paraId="2AB93125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14:paraId="1D9F19B5" w14:textId="77777777" w:rsidR="000C42AE" w:rsidRPr="00151257" w:rsidRDefault="000C42AE" w:rsidP="00CD37A8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7BA9F03E" w14:textId="77777777" w:rsidR="000C42AE" w:rsidRPr="00151257" w:rsidRDefault="000C42AE" w:rsidP="00CD37A8">
      <w:pPr>
        <w:numPr>
          <w:ilvl w:val="0"/>
          <w:numId w:val="44"/>
        </w:numPr>
        <w:tabs>
          <w:tab w:val="left" w:pos="360"/>
        </w:tabs>
        <w:autoSpaceDE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выделять информацию, заданную аспектом рассмотрения, и удерживать заявленный аспект; -работать с несколькими  источниками информации (двумя частями учебной книги (в одной из которых - система словарей), "Рабочей тетрадью" и </w:t>
      </w:r>
      <w:r w:rsidRPr="00151257">
        <w:rPr>
          <w:rFonts w:cs="Times New Roman"/>
          <w:sz w:val="28"/>
          <w:szCs w:val="28"/>
        </w:rPr>
        <w:lastRenderedPageBreak/>
        <w:t xml:space="preserve">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  </w:t>
      </w:r>
    </w:p>
    <w:p w14:paraId="41728345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ab/>
      </w:r>
      <w:r w:rsidRPr="00151257">
        <w:rPr>
          <w:rFonts w:cs="Times New Roman"/>
          <w:b/>
          <w:iCs/>
          <w:sz w:val="28"/>
          <w:szCs w:val="28"/>
        </w:rPr>
        <w:t>В области коммуникативных УУД</w:t>
      </w:r>
      <w:r w:rsidRPr="00151257">
        <w:rPr>
          <w:rFonts w:cs="Times New Roman"/>
          <w:iCs/>
          <w:sz w:val="28"/>
          <w:szCs w:val="28"/>
        </w:rPr>
        <w:t xml:space="preserve">  обучающиеся</w:t>
      </w:r>
      <w:r w:rsidRPr="00151257">
        <w:rPr>
          <w:rFonts w:cs="Times New Roman"/>
          <w:sz w:val="28"/>
          <w:szCs w:val="28"/>
        </w:rPr>
        <w:t xml:space="preserve"> должны уметь:</w:t>
      </w:r>
    </w:p>
    <w:p w14:paraId="6122B492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</w:t>
      </w:r>
      <w:r w:rsidRPr="00151257">
        <w:rPr>
          <w:rFonts w:cs="Times New Roman"/>
          <w:iCs/>
          <w:sz w:val="28"/>
          <w:szCs w:val="28"/>
        </w:rPr>
        <w:t xml:space="preserve"> в рамках инициативного сотрудничества: </w:t>
      </w:r>
      <w:r w:rsidRPr="00151257">
        <w:rPr>
          <w:rFonts w:cs="Times New Roman"/>
          <w:sz w:val="28"/>
          <w:szCs w:val="28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14:paraId="0B764253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- </w:t>
      </w:r>
      <w:r w:rsidRPr="00151257">
        <w:rPr>
          <w:rFonts w:cs="Times New Roman"/>
          <w:iCs/>
          <w:sz w:val="28"/>
          <w:szCs w:val="28"/>
        </w:rPr>
        <w:t xml:space="preserve">в рамках коммуникации  как взаимодействия: </w:t>
      </w:r>
      <w:r w:rsidRPr="00151257">
        <w:rPr>
          <w:rFonts w:cs="Times New Roman"/>
          <w:sz w:val="28"/>
          <w:szCs w:val="28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14:paraId="52DB123D" w14:textId="77777777" w:rsidR="000C42AE" w:rsidRPr="00151257" w:rsidRDefault="000C42AE" w:rsidP="000C42AE">
      <w:pPr>
        <w:shd w:val="clear" w:color="auto" w:fill="FFFFFF"/>
        <w:tabs>
          <w:tab w:val="left" w:pos="9781"/>
        </w:tabs>
        <w:ind w:firstLine="426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</w:t>
      </w:r>
    </w:p>
    <w:p w14:paraId="39578ED2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 </w:t>
      </w:r>
      <w:r w:rsidRPr="00151257">
        <w:rPr>
          <w:rFonts w:cs="Times New Roman"/>
          <w:iCs/>
          <w:sz w:val="28"/>
          <w:szCs w:val="28"/>
        </w:rPr>
        <w:t>Обучающие получат возможность научиться:</w:t>
      </w:r>
    </w:p>
    <w:p w14:paraId="6F0ECDE7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 xml:space="preserve"> учитывать и координировать в сотрудничестве позиции других людей, отличные от собственной;</w:t>
      </w:r>
    </w:p>
    <w:p w14:paraId="25FDF8ED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14:paraId="1B43660E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14:paraId="03AEE548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679EA57D" w14:textId="77777777" w:rsidR="000C42AE" w:rsidRPr="00151257" w:rsidRDefault="000C42AE" w:rsidP="00CD37A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участников.</w:t>
      </w:r>
    </w:p>
    <w:p w14:paraId="4C3F9E4D" w14:textId="77777777" w:rsidR="000C42AE" w:rsidRPr="00151257" w:rsidRDefault="000C42AE" w:rsidP="000C42AE">
      <w:pPr>
        <w:jc w:val="both"/>
        <w:rPr>
          <w:rFonts w:cs="Times New Roman"/>
          <w:iCs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ab/>
      </w:r>
      <w:r w:rsidRPr="00151257">
        <w:rPr>
          <w:rFonts w:cs="Times New Roman"/>
          <w:b/>
          <w:iCs/>
          <w:sz w:val="28"/>
          <w:szCs w:val="28"/>
        </w:rPr>
        <w:t>В области регулятивных</w:t>
      </w:r>
      <w:r w:rsidRPr="00151257">
        <w:rPr>
          <w:rFonts w:cs="Times New Roman"/>
          <w:iCs/>
          <w:sz w:val="28"/>
          <w:szCs w:val="28"/>
        </w:rPr>
        <w:t xml:space="preserve"> УУД:</w:t>
      </w:r>
    </w:p>
    <w:p w14:paraId="3FA8CD69" w14:textId="77777777" w:rsidR="000C42AE" w:rsidRPr="00151257" w:rsidRDefault="000C42AE" w:rsidP="000C42AE">
      <w:pPr>
        <w:jc w:val="both"/>
        <w:rPr>
          <w:rFonts w:cs="Times New Roman"/>
          <w:iCs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-контроль и самоконтроль учебных действий</w:t>
      </w:r>
    </w:p>
    <w:p w14:paraId="49DCFC07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 xml:space="preserve"> - </w:t>
      </w:r>
      <w:r w:rsidRPr="00151257">
        <w:rPr>
          <w:rFonts w:cs="Times New Roman"/>
          <w:sz w:val="28"/>
          <w:szCs w:val="28"/>
        </w:rPr>
        <w:t xml:space="preserve">осуществлять самоконтроль и контроль полученного результата. </w:t>
      </w:r>
    </w:p>
    <w:p w14:paraId="3DBD6BF0" w14:textId="77777777" w:rsidR="000C42AE" w:rsidRPr="00151257" w:rsidRDefault="000C42AE" w:rsidP="000C42AE">
      <w:pPr>
        <w:shd w:val="clear" w:color="auto" w:fill="FFFFFF"/>
        <w:tabs>
          <w:tab w:val="left" w:pos="9781"/>
        </w:tabs>
        <w:ind w:firstLine="426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Обучающие получат возможность научиться:</w:t>
      </w:r>
    </w:p>
    <w:p w14:paraId="26E2B666" w14:textId="77777777" w:rsidR="000C42AE" w:rsidRPr="00151257" w:rsidRDefault="000C42AE" w:rsidP="00CD37A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в сотрудничестве с учителем ставить новые учебные задачи;</w:t>
      </w:r>
    </w:p>
    <w:p w14:paraId="627C2338" w14:textId="77777777" w:rsidR="000C42AE" w:rsidRPr="00151257" w:rsidRDefault="000C42AE" w:rsidP="00CD37A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преобразовывать практическую задачу в познавательную;</w:t>
      </w:r>
    </w:p>
    <w:p w14:paraId="4F601613" w14:textId="77777777" w:rsidR="000C42AE" w:rsidRPr="00151257" w:rsidRDefault="000C42AE" w:rsidP="00CD37A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14:paraId="343BC4F9" w14:textId="77777777" w:rsidR="000C42AE" w:rsidRPr="00151257" w:rsidRDefault="000C42AE" w:rsidP="00CD37A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iCs/>
          <w:sz w:val="28"/>
          <w:szCs w:val="28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14:paraId="740057C6" w14:textId="77777777" w:rsidR="000C42AE" w:rsidRPr="00151257" w:rsidRDefault="000C42AE" w:rsidP="000C42AE">
      <w:pPr>
        <w:autoSpaceDE w:val="0"/>
        <w:jc w:val="both"/>
        <w:textAlignment w:val="baseline"/>
        <w:rPr>
          <w:rFonts w:cs="Times New Roman"/>
          <w:b/>
          <w:color w:val="000000"/>
          <w:sz w:val="28"/>
          <w:szCs w:val="28"/>
        </w:rPr>
      </w:pPr>
      <w:r w:rsidRPr="00151257">
        <w:rPr>
          <w:rFonts w:cs="Times New Roman"/>
          <w:b/>
          <w:color w:val="000000"/>
          <w:sz w:val="28"/>
          <w:szCs w:val="28"/>
        </w:rPr>
        <w:t xml:space="preserve"> Предметными результатами изучение курса «Русский язык» в 3классе являются формирование следующих умений</w:t>
      </w:r>
    </w:p>
    <w:p w14:paraId="4C344688" w14:textId="77777777" w:rsidR="000C42AE" w:rsidRPr="00151257" w:rsidRDefault="000C42AE" w:rsidP="000C42AE">
      <w:pPr>
        <w:autoSpaceDE w:val="0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color w:val="000000"/>
          <w:sz w:val="28"/>
          <w:szCs w:val="28"/>
        </w:rPr>
        <w:t xml:space="preserve"> </w:t>
      </w: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«Фонетика и графика»</w:t>
      </w:r>
    </w:p>
    <w:p w14:paraId="0C82B623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0D921151" w14:textId="77777777" w:rsidR="000C42AE" w:rsidRPr="00151257" w:rsidRDefault="000C42AE" w:rsidP="00CD37A8">
      <w:pPr>
        <w:numPr>
          <w:ilvl w:val="0"/>
          <w:numId w:val="3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pacing w:val="-4"/>
          <w:sz w:val="28"/>
          <w:szCs w:val="28"/>
        </w:rPr>
      </w:pPr>
      <w:r w:rsidRPr="00151257">
        <w:rPr>
          <w:rFonts w:cs="Times New Roman"/>
          <w:color w:val="000000"/>
          <w:spacing w:val="-4"/>
          <w:sz w:val="28"/>
          <w:szCs w:val="28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14:paraId="37AF1789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14:paraId="5326A4B5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«Орфоэпия»</w:t>
      </w:r>
    </w:p>
    <w:p w14:paraId="0C89879A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получат возможность научиться:</w:t>
      </w:r>
    </w:p>
    <w:p w14:paraId="1323DC3D" w14:textId="77777777" w:rsidR="000C42AE" w:rsidRPr="00151257" w:rsidRDefault="000C42AE" w:rsidP="00CD37A8">
      <w:pPr>
        <w:numPr>
          <w:ilvl w:val="0"/>
          <w:numId w:val="3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правильно употреблять приставки на- и о- в словах надеть, надевать, одеть, одевать;</w:t>
      </w:r>
    </w:p>
    <w:p w14:paraId="61C4D9F6" w14:textId="77777777" w:rsidR="000C42AE" w:rsidRPr="00151257" w:rsidRDefault="000C42AE" w:rsidP="00CD37A8">
      <w:pPr>
        <w:numPr>
          <w:ilvl w:val="0"/>
          <w:numId w:val="3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правильно произносить орфоэпически трудные слова из орфоэпического минимума, отобранного для изучения в этом классе (</w:t>
      </w:r>
      <w:r w:rsidRPr="00151257">
        <w:rPr>
          <w:rFonts w:cs="Times New Roman"/>
          <w:iCs/>
          <w:color w:val="000000"/>
          <w:sz w:val="28"/>
          <w:szCs w:val="28"/>
        </w:rPr>
        <w:t>что</w:t>
      </w:r>
      <w:r w:rsidRPr="00151257">
        <w:rPr>
          <w:rFonts w:cs="Times New Roman"/>
          <w:color w:val="000000"/>
          <w:sz w:val="28"/>
          <w:szCs w:val="28"/>
        </w:rPr>
        <w:t xml:space="preserve">, </w:t>
      </w:r>
      <w:r w:rsidRPr="00151257">
        <w:rPr>
          <w:rFonts w:cs="Times New Roman"/>
          <w:iCs/>
          <w:color w:val="000000"/>
          <w:sz w:val="28"/>
          <w:szCs w:val="28"/>
        </w:rPr>
        <w:t>чтобы</w:t>
      </w:r>
      <w:r w:rsidRPr="00151257">
        <w:rPr>
          <w:rFonts w:cs="Times New Roman"/>
          <w:color w:val="000000"/>
          <w:sz w:val="28"/>
          <w:szCs w:val="28"/>
        </w:rPr>
        <w:t>, …).</w:t>
      </w:r>
    </w:p>
    <w:p w14:paraId="57EAAF59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14:paraId="6155C245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«Состав слова (морфемика)»</w:t>
      </w:r>
    </w:p>
    <w:p w14:paraId="320AC236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61C94FBB" w14:textId="77777777" w:rsidR="000C42AE" w:rsidRPr="00151257" w:rsidRDefault="000C42AE" w:rsidP="00CD37A8">
      <w:pPr>
        <w:numPr>
          <w:ilvl w:val="0"/>
          <w:numId w:val="3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14:paraId="0304A908" w14:textId="77777777" w:rsidR="000C42AE" w:rsidRPr="00151257" w:rsidRDefault="000C42AE" w:rsidP="00CD37A8">
      <w:pPr>
        <w:numPr>
          <w:ilvl w:val="0"/>
          <w:numId w:val="3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14:paraId="64D54131" w14:textId="77777777" w:rsidR="000C42AE" w:rsidRPr="00151257" w:rsidRDefault="000C42AE" w:rsidP="00CD37A8">
      <w:pPr>
        <w:numPr>
          <w:ilvl w:val="0"/>
          <w:numId w:val="3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письме).</w:t>
      </w:r>
    </w:p>
    <w:p w14:paraId="6432D1DD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</w:p>
    <w:p w14:paraId="0CA9ECB2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«Лексика»</w:t>
      </w:r>
    </w:p>
    <w:p w14:paraId="6DEA213C" w14:textId="77777777" w:rsidR="000C42AE" w:rsidRPr="00151257" w:rsidRDefault="000C42AE" w:rsidP="000C42AE">
      <w:pPr>
        <w:autoSpaceDE w:val="0"/>
        <w:ind w:left="568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 xml:space="preserve">Обучающиеся научатся: </w:t>
      </w:r>
    </w:p>
    <w:p w14:paraId="4A09D9F5" w14:textId="77777777" w:rsidR="000C42AE" w:rsidRPr="00151257" w:rsidRDefault="000C42AE" w:rsidP="00CD37A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отличать прямое и переносное значения слова;</w:t>
      </w:r>
    </w:p>
    <w:p w14:paraId="76FB59DA" w14:textId="77777777" w:rsidR="000C42AE" w:rsidRPr="00151257" w:rsidRDefault="000C42AE" w:rsidP="00CD37A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находить в тексте синонимы и антонимы;</w:t>
      </w:r>
    </w:p>
    <w:p w14:paraId="23B2F5D6" w14:textId="77777777" w:rsidR="000C42AE" w:rsidRPr="00151257" w:rsidRDefault="000C42AE" w:rsidP="00CD37A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отличать однокоренные слова от антонимов и синонимов.</w:t>
      </w:r>
    </w:p>
    <w:p w14:paraId="238DCD1D" w14:textId="77777777" w:rsidR="000C42AE" w:rsidRPr="00151257" w:rsidRDefault="000C42AE" w:rsidP="000C42AE">
      <w:pPr>
        <w:tabs>
          <w:tab w:val="left" w:pos="585"/>
        </w:tabs>
        <w:autoSpaceDE w:val="0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1202981F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«Морфология»</w:t>
      </w:r>
    </w:p>
    <w:p w14:paraId="089294CA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7A62AD58" w14:textId="77777777" w:rsidR="000C42AE" w:rsidRPr="00151257" w:rsidRDefault="000C42AE" w:rsidP="00CD37A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 xml:space="preserve">различать </w:t>
      </w:r>
      <w:r w:rsidRPr="00151257">
        <w:rPr>
          <w:rFonts w:cs="Times New Roman"/>
          <w:color w:val="000000"/>
          <w:sz w:val="28"/>
          <w:szCs w:val="28"/>
        </w:rPr>
        <w:t>части речи: существительное, прилагательное, глагол, местоимение, предлог;</w:t>
      </w:r>
    </w:p>
    <w:p w14:paraId="36A1105D" w14:textId="77777777" w:rsidR="000C42AE" w:rsidRPr="00151257" w:rsidRDefault="000C42AE" w:rsidP="00CD37A8">
      <w:pPr>
        <w:numPr>
          <w:ilvl w:val="0"/>
          <w:numId w:val="4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различать на письме приставки и предлоги;</w:t>
      </w:r>
    </w:p>
    <w:p w14:paraId="5BFDA251" w14:textId="77777777" w:rsidR="000C42AE" w:rsidRPr="00151257" w:rsidRDefault="000C42AE" w:rsidP="00CD37A8">
      <w:pPr>
        <w:numPr>
          <w:ilvl w:val="0"/>
          <w:numId w:val="4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изменять существительные по числам и падежам; определять их род;</w:t>
      </w:r>
    </w:p>
    <w:p w14:paraId="2C48D1CC" w14:textId="77777777" w:rsidR="000C42AE" w:rsidRPr="00151257" w:rsidRDefault="000C42AE" w:rsidP="00CD37A8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различать названия падежей.</w:t>
      </w:r>
    </w:p>
    <w:p w14:paraId="00A546D2" w14:textId="77777777" w:rsidR="000C42AE" w:rsidRPr="00151257" w:rsidRDefault="000C42AE" w:rsidP="00CD37A8">
      <w:pPr>
        <w:numPr>
          <w:ilvl w:val="0"/>
          <w:numId w:val="4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изменять прилагательные по числам, падежам и родам;</w:t>
      </w:r>
    </w:p>
    <w:p w14:paraId="5F9A933F" w14:textId="77777777" w:rsidR="000C42AE" w:rsidRPr="00151257" w:rsidRDefault="000C42AE" w:rsidP="00CD37A8">
      <w:pPr>
        <w:numPr>
          <w:ilvl w:val="0"/>
          <w:numId w:val="4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изменять глаголы по временам и числам; в прошедшем времени — по родам; в настоящем и будущем времени — по лицам.</w:t>
      </w:r>
    </w:p>
    <w:p w14:paraId="480FB121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1D0B0ABE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cs="Times New Roman"/>
          <w:b/>
          <w:bCs/>
          <w:iCs/>
          <w:color w:val="000000"/>
          <w:sz w:val="28"/>
          <w:szCs w:val="28"/>
        </w:rPr>
        <w:t>Раздел «Синтаксис»</w:t>
      </w:r>
    </w:p>
    <w:p w14:paraId="4BA7E700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0355CBE3" w14:textId="77777777" w:rsidR="000C42AE" w:rsidRPr="00151257" w:rsidRDefault="000C42AE" w:rsidP="00CD37A8">
      <w:pPr>
        <w:numPr>
          <w:ilvl w:val="0"/>
          <w:numId w:val="4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14:paraId="0D7B71A0" w14:textId="77777777" w:rsidR="000C42AE" w:rsidRPr="00151257" w:rsidRDefault="000C42AE" w:rsidP="00CD37A8">
      <w:pPr>
        <w:numPr>
          <w:ilvl w:val="0"/>
          <w:numId w:val="4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lastRenderedPageBreak/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14:paraId="53C2B667" w14:textId="77777777" w:rsidR="000C42AE" w:rsidRPr="00151257" w:rsidRDefault="000C42AE" w:rsidP="00CD37A8">
      <w:pPr>
        <w:numPr>
          <w:ilvl w:val="0"/>
          <w:numId w:val="4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задавать смысловые и падежные вопросы к разным членам предложения.</w:t>
      </w:r>
    </w:p>
    <w:p w14:paraId="6FDC7EDB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14:paraId="78FB97E8" w14:textId="77777777" w:rsidR="000C42AE" w:rsidRPr="00151257" w:rsidRDefault="000C42AE" w:rsidP="000C42AE">
      <w:pPr>
        <w:autoSpaceDE w:val="0"/>
        <w:jc w:val="both"/>
        <w:textAlignment w:val="baseline"/>
        <w:rPr>
          <w:rFonts w:cs="Times New Roman"/>
          <w:b/>
          <w:bCs/>
          <w:color w:val="000000"/>
          <w:sz w:val="28"/>
          <w:szCs w:val="28"/>
        </w:rPr>
      </w:pPr>
      <w:r w:rsidRPr="00151257">
        <w:rPr>
          <w:rFonts w:cs="Times New Roman"/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14:paraId="66FFA553" w14:textId="77777777" w:rsidR="000C42AE" w:rsidRPr="00151257" w:rsidRDefault="000C42AE" w:rsidP="000C42AE">
      <w:pPr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78765FB4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определять орфограммы;</w:t>
      </w:r>
    </w:p>
    <w:p w14:paraId="70427493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14:paraId="407F12BB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писать словарные слова в соответствии с заложенным в программе минимумом; </w:t>
      </w:r>
    </w:p>
    <w:p w14:paraId="65FE55FD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писать </w:t>
      </w:r>
      <w:r w:rsidRPr="00151257">
        <w:rPr>
          <w:rFonts w:cs="Times New Roman"/>
          <w:iCs/>
          <w:color w:val="000000"/>
          <w:sz w:val="28"/>
          <w:szCs w:val="28"/>
        </w:rPr>
        <w:t>о</w:t>
      </w:r>
      <w:r w:rsidRPr="00151257">
        <w:rPr>
          <w:rFonts w:cs="Times New Roman"/>
          <w:color w:val="000000"/>
          <w:sz w:val="28"/>
          <w:szCs w:val="28"/>
        </w:rPr>
        <w:t>-</w:t>
      </w:r>
      <w:r w:rsidRPr="00151257">
        <w:rPr>
          <w:rFonts w:cs="Times New Roman"/>
          <w:iCs/>
          <w:color w:val="000000"/>
          <w:sz w:val="28"/>
          <w:szCs w:val="28"/>
        </w:rPr>
        <w:t>ё</w:t>
      </w:r>
      <w:r w:rsidRPr="00151257">
        <w:rPr>
          <w:rFonts w:cs="Times New Roman"/>
          <w:color w:val="000000"/>
          <w:sz w:val="28"/>
          <w:szCs w:val="28"/>
        </w:rPr>
        <w:t xml:space="preserve"> после шипящих в окончаниях существительных;</w:t>
      </w:r>
    </w:p>
    <w:p w14:paraId="6935C4BE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писать слова с наиболее употребительными приставками, с приставкой </w:t>
      </w:r>
      <w:r w:rsidRPr="00151257">
        <w:rPr>
          <w:rFonts w:cs="Times New Roman"/>
          <w:iCs/>
          <w:color w:val="000000"/>
          <w:sz w:val="28"/>
          <w:szCs w:val="28"/>
        </w:rPr>
        <w:t>с</w:t>
      </w:r>
      <w:r w:rsidRPr="00151257">
        <w:rPr>
          <w:rFonts w:cs="Times New Roman"/>
          <w:color w:val="000000"/>
          <w:sz w:val="28"/>
          <w:szCs w:val="28"/>
        </w:rPr>
        <w:t>-, приставками на -</w:t>
      </w:r>
      <w:r w:rsidRPr="00151257">
        <w:rPr>
          <w:rFonts w:cs="Times New Roman"/>
          <w:iCs/>
          <w:color w:val="000000"/>
          <w:sz w:val="28"/>
          <w:szCs w:val="28"/>
        </w:rPr>
        <w:t>с</w:t>
      </w:r>
      <w:r w:rsidRPr="00151257">
        <w:rPr>
          <w:rFonts w:cs="Times New Roman"/>
          <w:color w:val="000000"/>
          <w:sz w:val="28"/>
          <w:szCs w:val="28"/>
        </w:rPr>
        <w:t>, -</w:t>
      </w:r>
      <w:r w:rsidRPr="00151257">
        <w:rPr>
          <w:rFonts w:cs="Times New Roman"/>
          <w:iCs/>
          <w:color w:val="000000"/>
          <w:sz w:val="28"/>
          <w:szCs w:val="28"/>
        </w:rPr>
        <w:t>з</w:t>
      </w:r>
      <w:r w:rsidRPr="00151257">
        <w:rPr>
          <w:rFonts w:cs="Times New Roman"/>
          <w:color w:val="000000"/>
          <w:sz w:val="28"/>
          <w:szCs w:val="28"/>
        </w:rPr>
        <w:t>;</w:t>
      </w:r>
    </w:p>
    <w:p w14:paraId="4EC99433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писать слова с суффиксами -</w:t>
      </w:r>
      <w:r w:rsidRPr="00151257">
        <w:rPr>
          <w:rFonts w:cs="Times New Roman"/>
          <w:iCs/>
          <w:color w:val="000000"/>
          <w:sz w:val="28"/>
          <w:szCs w:val="28"/>
        </w:rPr>
        <w:t>ек</w:t>
      </w:r>
      <w:r w:rsidRPr="00151257">
        <w:rPr>
          <w:rFonts w:cs="Times New Roman"/>
          <w:color w:val="000000"/>
          <w:sz w:val="28"/>
          <w:szCs w:val="28"/>
        </w:rPr>
        <w:t>- и -</w:t>
      </w:r>
      <w:r w:rsidRPr="00151257">
        <w:rPr>
          <w:rFonts w:cs="Times New Roman"/>
          <w:iCs/>
          <w:color w:val="000000"/>
          <w:sz w:val="28"/>
          <w:szCs w:val="28"/>
        </w:rPr>
        <w:t>ик</w:t>
      </w:r>
      <w:r w:rsidRPr="00151257">
        <w:rPr>
          <w:rFonts w:cs="Times New Roman"/>
          <w:color w:val="000000"/>
          <w:sz w:val="28"/>
          <w:szCs w:val="28"/>
        </w:rPr>
        <w:t>-;</w:t>
      </w:r>
    </w:p>
    <w:p w14:paraId="264746F0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писать безударные падежные окончания существительных и прилагательных; </w:t>
      </w:r>
    </w:p>
    <w:p w14:paraId="177939EF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 xml:space="preserve">писать </w:t>
      </w:r>
      <w:r w:rsidRPr="00151257">
        <w:rPr>
          <w:rFonts w:cs="Times New Roman"/>
          <w:iCs/>
          <w:color w:val="000000"/>
          <w:sz w:val="28"/>
          <w:szCs w:val="28"/>
        </w:rPr>
        <w:t>о</w:t>
      </w:r>
      <w:r w:rsidRPr="00151257">
        <w:rPr>
          <w:rFonts w:cs="Times New Roman"/>
          <w:color w:val="000000"/>
          <w:sz w:val="28"/>
          <w:szCs w:val="28"/>
        </w:rPr>
        <w:t>-</w:t>
      </w:r>
      <w:r w:rsidRPr="00151257">
        <w:rPr>
          <w:rFonts w:cs="Times New Roman"/>
          <w:iCs/>
          <w:color w:val="000000"/>
          <w:sz w:val="28"/>
          <w:szCs w:val="28"/>
        </w:rPr>
        <w:t>ё</w:t>
      </w:r>
      <w:r w:rsidRPr="00151257">
        <w:rPr>
          <w:rFonts w:cs="Times New Roman"/>
          <w:color w:val="000000"/>
          <w:sz w:val="28"/>
          <w:szCs w:val="28"/>
        </w:rPr>
        <w:t xml:space="preserve"> после шипящих и </w:t>
      </w:r>
      <w:r w:rsidRPr="00151257">
        <w:rPr>
          <w:rFonts w:cs="Times New Roman"/>
          <w:iCs/>
          <w:color w:val="000000"/>
          <w:sz w:val="28"/>
          <w:szCs w:val="28"/>
        </w:rPr>
        <w:t>ц</w:t>
      </w:r>
      <w:r w:rsidRPr="00151257">
        <w:rPr>
          <w:rFonts w:cs="Times New Roman"/>
          <w:color w:val="000000"/>
          <w:sz w:val="28"/>
          <w:szCs w:val="28"/>
        </w:rPr>
        <w:t xml:space="preserve"> в падежных окончаниях существительных;</w:t>
      </w:r>
    </w:p>
    <w:p w14:paraId="20B04A03" w14:textId="77777777" w:rsidR="000C42AE" w:rsidRPr="00151257" w:rsidRDefault="000C42AE" w:rsidP="00CD37A8">
      <w:pPr>
        <w:numPr>
          <w:ilvl w:val="0"/>
          <w:numId w:val="4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pacing w:val="1"/>
          <w:sz w:val="28"/>
          <w:szCs w:val="28"/>
        </w:rPr>
      </w:pPr>
      <w:r w:rsidRPr="00151257">
        <w:rPr>
          <w:rFonts w:cs="Times New Roman"/>
          <w:color w:val="000000"/>
          <w:spacing w:val="1"/>
          <w:sz w:val="28"/>
          <w:szCs w:val="28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14:paraId="261413CF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color w:val="000000"/>
          <w:spacing w:val="5"/>
          <w:sz w:val="28"/>
          <w:szCs w:val="28"/>
        </w:rPr>
      </w:pPr>
    </w:p>
    <w:p w14:paraId="6B48A0F2" w14:textId="77777777" w:rsidR="000C42AE" w:rsidRPr="00151257" w:rsidRDefault="000C42AE" w:rsidP="000C42AE">
      <w:pPr>
        <w:autoSpaceDE w:val="0"/>
        <w:jc w:val="both"/>
        <w:textAlignment w:val="baseline"/>
        <w:rPr>
          <w:rFonts w:cs="Times New Roman"/>
          <w:b/>
          <w:bCs/>
          <w:color w:val="000000"/>
          <w:sz w:val="28"/>
          <w:szCs w:val="28"/>
        </w:rPr>
      </w:pPr>
      <w:r w:rsidRPr="00151257">
        <w:rPr>
          <w:rFonts w:cs="Times New Roman"/>
          <w:b/>
          <w:bCs/>
          <w:color w:val="000000"/>
          <w:sz w:val="28"/>
          <w:szCs w:val="28"/>
        </w:rPr>
        <w:t>Содержательная линия «Развитие речи»</w:t>
      </w:r>
    </w:p>
    <w:p w14:paraId="5C535F52" w14:textId="77777777" w:rsidR="000C42AE" w:rsidRPr="00151257" w:rsidRDefault="000C42AE" w:rsidP="000C42AE">
      <w:pPr>
        <w:tabs>
          <w:tab w:val="left" w:pos="585"/>
        </w:tabs>
        <w:autoSpaceDE w:val="0"/>
        <w:ind w:firstLine="283"/>
        <w:jc w:val="both"/>
        <w:textAlignment w:val="baseline"/>
        <w:rPr>
          <w:rFonts w:cs="Times New Roman"/>
          <w:bCs/>
          <w:iCs/>
          <w:color w:val="000000"/>
          <w:sz w:val="28"/>
          <w:szCs w:val="28"/>
        </w:rPr>
      </w:pPr>
      <w:r w:rsidRPr="00151257">
        <w:rPr>
          <w:rFonts w:cs="Times New Roman"/>
          <w:bCs/>
          <w:iCs/>
          <w:color w:val="000000"/>
          <w:sz w:val="28"/>
          <w:szCs w:val="28"/>
        </w:rPr>
        <w:t>Обучающиеся научатся:</w:t>
      </w:r>
    </w:p>
    <w:p w14:paraId="057CACED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14:paraId="1B02B54D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членить текст на абзацы, оформляя это членение на письме;</w:t>
      </w:r>
    </w:p>
    <w:p w14:paraId="51F1FD19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14:paraId="4B8795C7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lastRenderedPageBreak/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14:paraId="2B89CA23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работать со словарями;</w:t>
      </w:r>
    </w:p>
    <w:p w14:paraId="601C6832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соблюдать орфоэпические нормы речи;</w:t>
      </w:r>
    </w:p>
    <w:p w14:paraId="3CD62AF1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14:paraId="7F3A4526" w14:textId="77777777" w:rsidR="000C42AE" w:rsidRPr="00151257" w:rsidRDefault="000C42AE" w:rsidP="00CD37A8">
      <w:pPr>
        <w:numPr>
          <w:ilvl w:val="0"/>
          <w:numId w:val="4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151257">
        <w:rPr>
          <w:rFonts w:cs="Times New Roman"/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14:paraId="797BCEB1" w14:textId="77777777" w:rsidR="000C42AE" w:rsidRPr="00151257" w:rsidRDefault="000C42AE" w:rsidP="000C42AE">
      <w:pPr>
        <w:tabs>
          <w:tab w:val="left" w:pos="585"/>
        </w:tabs>
        <w:autoSpaceDE w:val="0"/>
        <w:jc w:val="both"/>
        <w:textAlignment w:val="baseline"/>
        <w:rPr>
          <w:rFonts w:cs="Times New Roman"/>
          <w:b/>
          <w:color w:val="000000"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Формы реализации программы:</w:t>
      </w:r>
    </w:p>
    <w:p w14:paraId="1DB5614D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фронтальная;</w:t>
      </w:r>
    </w:p>
    <w:p w14:paraId="52628A55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парная;</w:t>
      </w:r>
    </w:p>
    <w:p w14:paraId="2961C409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групповая;</w:t>
      </w:r>
    </w:p>
    <w:p w14:paraId="26AA48FD" w14:textId="77777777" w:rsidR="000C42AE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индивидуальная.</w:t>
      </w:r>
    </w:p>
    <w:p w14:paraId="6DBEE2D5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Методы реализации программы:</w:t>
      </w:r>
    </w:p>
    <w:p w14:paraId="4F10E5D0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практический;</w:t>
      </w:r>
    </w:p>
    <w:p w14:paraId="564D2DB5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объяснительно-иллюстративный;</w:t>
      </w:r>
    </w:p>
    <w:p w14:paraId="69DF6E17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частично-поисковый;</w:t>
      </w:r>
    </w:p>
    <w:p w14:paraId="3B8F536E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наблюдение.</w:t>
      </w:r>
    </w:p>
    <w:p w14:paraId="04806C18" w14:textId="77777777" w:rsidR="000C42AE" w:rsidRPr="00151257" w:rsidRDefault="000C42AE" w:rsidP="000C42AE">
      <w:pPr>
        <w:jc w:val="both"/>
        <w:outlineLvl w:val="0"/>
        <w:rPr>
          <w:rFonts w:cs="Times New Roman"/>
          <w:b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Способы и средства:</w:t>
      </w:r>
    </w:p>
    <w:p w14:paraId="4DBF92FC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технические средства;</w:t>
      </w:r>
    </w:p>
    <w:p w14:paraId="4976A536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модели и таблицы;</w:t>
      </w:r>
    </w:p>
    <w:p w14:paraId="67ACF663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 рисунки;</w:t>
      </w:r>
    </w:p>
    <w:p w14:paraId="717511C6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lastRenderedPageBreak/>
        <w:t>- дидактический материал.</w:t>
      </w:r>
    </w:p>
    <w:p w14:paraId="3337C2A8" w14:textId="77777777" w:rsidR="000C42AE" w:rsidRPr="00151257" w:rsidRDefault="000C42AE" w:rsidP="000C42AE">
      <w:pPr>
        <w:ind w:firstLine="540"/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>-технологии: информационные (ИКТ), здоровьесбережение,  деятельностный подход,             РКМЧП (критическое мышление)</w:t>
      </w:r>
    </w:p>
    <w:p w14:paraId="7D3365E5" w14:textId="77777777" w:rsidR="000C42AE" w:rsidRPr="00151257" w:rsidRDefault="000C42AE" w:rsidP="000C42AE">
      <w:pPr>
        <w:jc w:val="both"/>
        <w:outlineLvl w:val="0"/>
        <w:rPr>
          <w:rFonts w:cs="Times New Roman"/>
          <w:b/>
          <w:sz w:val="28"/>
          <w:szCs w:val="28"/>
        </w:rPr>
      </w:pPr>
      <w:r w:rsidRPr="00151257">
        <w:rPr>
          <w:rFonts w:cs="Times New Roman"/>
          <w:b/>
          <w:sz w:val="28"/>
          <w:szCs w:val="28"/>
        </w:rPr>
        <w:t>Формы диагностики уровня знаний, умений и навыков:</w:t>
      </w:r>
    </w:p>
    <w:p w14:paraId="37D8EB3E" w14:textId="77777777" w:rsidR="000C42AE" w:rsidRPr="00151257" w:rsidRDefault="000C42AE" w:rsidP="000C42AE">
      <w:pPr>
        <w:jc w:val="both"/>
        <w:outlineLvl w:val="0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488"/>
        <w:gridCol w:w="1488"/>
        <w:gridCol w:w="1488"/>
        <w:gridCol w:w="1488"/>
        <w:gridCol w:w="1791"/>
      </w:tblGrid>
      <w:tr w:rsidR="000C42AE" w:rsidRPr="00151257" w14:paraId="223851C3" w14:textId="77777777" w:rsidTr="000042AB">
        <w:tc>
          <w:tcPr>
            <w:tcW w:w="1828" w:type="dxa"/>
          </w:tcPr>
          <w:p w14:paraId="17C5767A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D5EEEB4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 четверть</w:t>
            </w:r>
          </w:p>
        </w:tc>
        <w:tc>
          <w:tcPr>
            <w:tcW w:w="1488" w:type="dxa"/>
          </w:tcPr>
          <w:p w14:paraId="0DF834B4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 четверть</w:t>
            </w:r>
          </w:p>
        </w:tc>
        <w:tc>
          <w:tcPr>
            <w:tcW w:w="1488" w:type="dxa"/>
          </w:tcPr>
          <w:p w14:paraId="060A918B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3 четверть</w:t>
            </w:r>
          </w:p>
        </w:tc>
        <w:tc>
          <w:tcPr>
            <w:tcW w:w="1488" w:type="dxa"/>
          </w:tcPr>
          <w:p w14:paraId="5E7E4528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4 четверть</w:t>
            </w:r>
          </w:p>
        </w:tc>
        <w:tc>
          <w:tcPr>
            <w:tcW w:w="1791" w:type="dxa"/>
          </w:tcPr>
          <w:p w14:paraId="2D2FEA32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Итого</w:t>
            </w:r>
          </w:p>
        </w:tc>
      </w:tr>
      <w:tr w:rsidR="000C42AE" w:rsidRPr="00151257" w14:paraId="751990F2" w14:textId="77777777" w:rsidTr="000042AB">
        <w:tc>
          <w:tcPr>
            <w:tcW w:w="1828" w:type="dxa"/>
          </w:tcPr>
          <w:p w14:paraId="65A57842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3 класс</w:t>
            </w:r>
          </w:p>
        </w:tc>
        <w:tc>
          <w:tcPr>
            <w:tcW w:w="1488" w:type="dxa"/>
          </w:tcPr>
          <w:p w14:paraId="180374B0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7A04F50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C0FA5ED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F5D443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80F115A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42AE" w:rsidRPr="00151257" w14:paraId="4B45C277" w14:textId="77777777" w:rsidTr="000042AB">
        <w:tc>
          <w:tcPr>
            <w:tcW w:w="1828" w:type="dxa"/>
          </w:tcPr>
          <w:p w14:paraId="70DA7970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88" w:type="dxa"/>
          </w:tcPr>
          <w:p w14:paraId="0871C2B0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F469D4D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14:paraId="230D51C4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10687EC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14:paraId="029939A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C42AE" w:rsidRPr="00151257" w14:paraId="522AF527" w14:textId="77777777" w:rsidTr="000042AB">
        <w:tc>
          <w:tcPr>
            <w:tcW w:w="1828" w:type="dxa"/>
          </w:tcPr>
          <w:p w14:paraId="4E42204E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1488" w:type="dxa"/>
          </w:tcPr>
          <w:p w14:paraId="59DE2F58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3BCB291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7BF46DA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14:paraId="6B1FD478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14:paraId="3F26E4F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C42AE" w:rsidRPr="00151257" w14:paraId="68781505" w14:textId="77777777" w:rsidTr="000042AB">
        <w:tc>
          <w:tcPr>
            <w:tcW w:w="1828" w:type="dxa"/>
          </w:tcPr>
          <w:p w14:paraId="550BCB0F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 xml:space="preserve">Диктанты </w:t>
            </w:r>
          </w:p>
        </w:tc>
        <w:tc>
          <w:tcPr>
            <w:tcW w:w="1488" w:type="dxa"/>
          </w:tcPr>
          <w:p w14:paraId="4079DBE3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1DF55A5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6897DBBA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14:paraId="24D54EC8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14:paraId="263C0AD3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C42AE" w:rsidRPr="00151257" w14:paraId="04F164A8" w14:textId="77777777" w:rsidTr="000042AB">
        <w:tc>
          <w:tcPr>
            <w:tcW w:w="1828" w:type="dxa"/>
          </w:tcPr>
          <w:p w14:paraId="61CB4EE2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Тесты</w:t>
            </w:r>
          </w:p>
        </w:tc>
        <w:tc>
          <w:tcPr>
            <w:tcW w:w="1488" w:type="dxa"/>
          </w:tcPr>
          <w:p w14:paraId="4F9E2DC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14:paraId="024F5143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14:paraId="37ED37A1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14:paraId="227BEF7D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14:paraId="079F4A48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C42AE" w:rsidRPr="00151257" w14:paraId="265D256A" w14:textId="77777777" w:rsidTr="000042AB">
        <w:tc>
          <w:tcPr>
            <w:tcW w:w="1828" w:type="dxa"/>
          </w:tcPr>
          <w:p w14:paraId="3BAF32DC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Развитие речи (в том числе контрольных изложений)</w:t>
            </w:r>
          </w:p>
        </w:tc>
        <w:tc>
          <w:tcPr>
            <w:tcW w:w="1488" w:type="dxa"/>
          </w:tcPr>
          <w:p w14:paraId="4B3EF3BE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4919A759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14:paraId="7835EDAD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14:paraId="47EBF8B6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14:paraId="42B1497D" w14:textId="77777777" w:rsidR="000C42AE" w:rsidRPr="00151257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25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 ( из них 4 письменных)</w:t>
            </w:r>
          </w:p>
        </w:tc>
      </w:tr>
    </w:tbl>
    <w:p w14:paraId="5E7127A7" w14:textId="77777777" w:rsidR="000C42AE" w:rsidRPr="00151257" w:rsidRDefault="000C42AE" w:rsidP="000C42AE">
      <w:pPr>
        <w:ind w:firstLine="288"/>
        <w:jc w:val="center"/>
        <w:outlineLvl w:val="0"/>
        <w:rPr>
          <w:rFonts w:cs="Times New Roman"/>
          <w:b/>
          <w:spacing w:val="10"/>
          <w:sz w:val="28"/>
          <w:szCs w:val="28"/>
        </w:rPr>
      </w:pPr>
      <w:r w:rsidRPr="00151257">
        <w:rPr>
          <w:rFonts w:cs="Times New Roman"/>
          <w:b/>
          <w:spacing w:val="10"/>
          <w:sz w:val="28"/>
          <w:szCs w:val="28"/>
        </w:rPr>
        <w:t>Содержание курса</w:t>
      </w:r>
    </w:p>
    <w:p w14:paraId="360B0AD5" w14:textId="77777777" w:rsidR="000C42AE" w:rsidRPr="00151257" w:rsidRDefault="000C42AE" w:rsidP="000C42AE">
      <w:pPr>
        <w:ind w:firstLine="288"/>
        <w:jc w:val="both"/>
        <w:rPr>
          <w:rFonts w:cs="Times New Roman"/>
          <w:b/>
          <w:spacing w:val="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5"/>
        <w:gridCol w:w="6583"/>
      </w:tblGrid>
      <w:tr w:rsidR="000C42AE" w:rsidRPr="00096254" w14:paraId="53FB159F" w14:textId="77777777" w:rsidTr="000042AB">
        <w:tc>
          <w:tcPr>
            <w:tcW w:w="648" w:type="dxa"/>
          </w:tcPr>
          <w:p w14:paraId="60AB6D10" w14:textId="77777777" w:rsidR="000C42AE" w:rsidRPr="00096254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83D6EE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BD93350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6926F8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Фонетика и орфография </w:t>
            </w:r>
          </w:p>
          <w:p w14:paraId="4ACCBA59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   20ч.</w:t>
            </w:r>
          </w:p>
          <w:p w14:paraId="2B15C64B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D64FC8A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6393D69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CF5A19C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645CDE9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Лексика  15ч.</w:t>
            </w:r>
          </w:p>
          <w:p w14:paraId="6EF967BE" w14:textId="77777777" w:rsidR="000C42AE" w:rsidRPr="00096254" w:rsidRDefault="000C42AE" w:rsidP="000042AB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14:paraId="710DC6DA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Морфемика и словообразование  20ч.</w:t>
            </w:r>
          </w:p>
          <w:p w14:paraId="38928983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8B24B37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AFC7B03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307E97F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1958AF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1004FA4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3FC055F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666C93C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042AD5C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9015C7E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4461ED8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11A4134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7445A29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4438A85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E25EFED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072283F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67EC7DD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8C62DFE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5DF58C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Морфология  70ч.</w:t>
            </w:r>
          </w:p>
          <w:p w14:paraId="345D3BD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7CD320B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605BDC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54DE616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880CAAF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FEC7C9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E7528C3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FA9B49A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C826A36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231739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E2CE0E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ABD6884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F5F854A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E8952F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5404A3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E6BBEDA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68584BE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B4234CF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5F09D2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AC8A9BF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F24C50D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0A8543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4B2DF26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D279E9B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3FC6611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4E4782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BE1A80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AF75814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DFABAC7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6DC3105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85166A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Синтаксис  15ч.</w:t>
            </w:r>
          </w:p>
          <w:p w14:paraId="25DC0CB4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5E02EC9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46F7CE3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416B5DB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64B5E89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4768EA8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34B7130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0421415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20934B5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4637DDBE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842A1A1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F3F94FF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Лексикография</w:t>
            </w:r>
          </w:p>
          <w:p w14:paraId="2543EFFA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( изучается на протяжении всего курса)</w:t>
            </w:r>
          </w:p>
          <w:p w14:paraId="3A5A0E8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BEC408A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174AC6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4069CB9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CB72C9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A3760D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98B2831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A91C50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3540869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7784206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2B899AA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58FDB9A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18C8FB9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16980B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77CB02B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57F55D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010CC21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617ED3E8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Развитие речи с элементами культуры речи   30ч.</w:t>
            </w:r>
          </w:p>
          <w:p w14:paraId="5994462B" w14:textId="77777777" w:rsidR="000C42AE" w:rsidRPr="00096254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854D197" w14:textId="77777777" w:rsidR="000C42AE" w:rsidRPr="00096254" w:rsidRDefault="000C42AE" w:rsidP="000042AB">
            <w:pPr>
              <w:tabs>
                <w:tab w:val="left" w:pos="280"/>
              </w:tabs>
              <w:autoSpaceDE w:val="0"/>
              <w:ind w:firstLine="283"/>
              <w:jc w:val="both"/>
              <w:textAlignment w:val="baseline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3класс 170ч.</w:t>
            </w:r>
          </w:p>
          <w:p w14:paraId="58F94BE5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</w:t>
            </w:r>
          </w:p>
          <w:p w14:paraId="6EE1795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Понятие об орфограмме. Виды изученных орфограмм.</w:t>
            </w:r>
          </w:p>
          <w:p w14:paraId="5AF7EC32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Написание двойных согласных в корне слова и на стыках морфем.</w:t>
            </w:r>
          </w:p>
          <w:p w14:paraId="742D16FF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Правописание наиболее употребительных приставок, приставки 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с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-, приставок на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с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з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14:paraId="00D836DE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Правописание предлогов.</w:t>
            </w:r>
          </w:p>
          <w:p w14:paraId="01BD8A71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Разграничение на письме приставок и предлогов.</w:t>
            </w:r>
          </w:p>
          <w:p w14:paraId="5F74AF79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Представление о «беглом гласном» звуке. Написание суффиксов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ик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-/-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ек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- с учетом беглого гласного.</w:t>
            </w:r>
          </w:p>
          <w:p w14:paraId="1A7C908F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Написание суффикса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ок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- после шипящих.</w:t>
            </w:r>
          </w:p>
          <w:p w14:paraId="37C26FC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lastRenderedPageBreak/>
              <w:t>Звукобуквенный разбор слова.</w:t>
            </w:r>
          </w:p>
          <w:p w14:paraId="3946F71E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      </w:r>
          </w:p>
          <w:p w14:paraId="7282FAD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  <w:u w:val="single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  <w:p w14:paraId="25DEB64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pacing w:val="2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pacing w:val="2"/>
                <w:sz w:val="28"/>
                <w:szCs w:val="28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14:paraId="6C0341B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Чередования звуков, видимые на письме (исторические чередования). Системность подобных чередований при словообразовании и словоизменении. </w:t>
            </w:r>
          </w:p>
          <w:p w14:paraId="53FD02B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Разбор слова по составу. </w:t>
            </w:r>
          </w:p>
          <w:p w14:paraId="2C5DFC6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bCs/>
                <w:color w:val="000000"/>
                <w:sz w:val="28"/>
                <w:szCs w:val="28"/>
              </w:rPr>
              <w:t>Понятие о частях речи</w:t>
            </w:r>
          </w:p>
          <w:p w14:paraId="2CA9A23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pacing w:val="2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Имя существительное как часть речи. Категориальное значение (значение предметности). </w:t>
            </w:r>
            <w:r w:rsidRPr="00096254">
              <w:rPr>
                <w:rFonts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</w:t>
            </w:r>
          </w:p>
          <w:p w14:paraId="02BFD4F2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Синтаксическая функция имен существительных в предложении. </w:t>
            </w:r>
          </w:p>
          <w:p w14:paraId="145902A9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Три склонения существительных. Правописание безударных падежных окончаний. Написание 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о-ё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 после шипящих и 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ц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 в падежных окончаниях существительных. Написание существительных с суффиксом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ищ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>-.</w:t>
            </w:r>
          </w:p>
          <w:p w14:paraId="35C7D07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Морфологический разбор имени существительного.</w:t>
            </w:r>
          </w:p>
          <w:p w14:paraId="4D94F8C9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14:paraId="67192084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Синтаксическая функция имен прилагательных в предложении. </w:t>
            </w:r>
          </w:p>
          <w:p w14:paraId="4A015E9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Правописание безударных падежных окончаний. Традиционное написание окончания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ого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</w:p>
          <w:p w14:paraId="3195A8C2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Местоимение как часть речи (общее представление). Категориальное значение (значение указания на имя). Личные местоимения. Изменение по лицам и числам. </w:t>
            </w:r>
          </w:p>
          <w:p w14:paraId="5577EA46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pacing w:val="3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ть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 xml:space="preserve"> (-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ти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чь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). Суффикс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л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- глагола прошедшего времени. Другие глагольные суффиксы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а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е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и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о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у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я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, постфиксы -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ся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 xml:space="preserve"> (</w:t>
            </w:r>
            <w:r w:rsidRPr="00096254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сь</w:t>
            </w:r>
            <w:r w:rsidRPr="00096254">
              <w:rPr>
                <w:rFonts w:cs="Times New Roman"/>
                <w:color w:val="000000"/>
                <w:spacing w:val="3"/>
                <w:sz w:val="28"/>
                <w:szCs w:val="28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14:paraId="74636A6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Синтаксическая функция глаголов в предложении.</w:t>
            </w:r>
          </w:p>
          <w:p w14:paraId="24F6C02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lastRenderedPageBreak/>
              <w:t>Различение написания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ться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 и -</w:t>
            </w:r>
            <w:r w:rsidRPr="00096254">
              <w:rPr>
                <w:rFonts w:cs="Times New Roman"/>
                <w:iCs/>
                <w:color w:val="000000"/>
                <w:sz w:val="28"/>
                <w:szCs w:val="28"/>
              </w:rPr>
              <w:t>тся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96254">
                <w:rPr>
                  <w:rFonts w:cs="Times New Roman"/>
                  <w:color w:val="000000"/>
                  <w:sz w:val="28"/>
                  <w:szCs w:val="28"/>
                </w:rPr>
                <w:t>3 л</w:t>
              </w:r>
            </w:smartTag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. ед. и мн. ч. </w:t>
            </w:r>
          </w:p>
          <w:p w14:paraId="29354E17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14:paraId="7D018040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 </w:t>
            </w:r>
          </w:p>
          <w:p w14:paraId="3DA2046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Формирование умения составлять схему предложения.</w:t>
            </w:r>
          </w:p>
          <w:p w14:paraId="0B906FBD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Разбор простого предложения по членам предложения. </w:t>
            </w:r>
          </w:p>
          <w:p w14:paraId="3F1B6A98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color w:val="000000"/>
                <w:spacing w:val="2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pacing w:val="2"/>
                <w:sz w:val="28"/>
                <w:szCs w:val="28"/>
                <w:u w:val="single"/>
              </w:rPr>
              <w:t>Использование учебных словарей</w:t>
            </w:r>
            <w:r w:rsidRPr="00096254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 </w:t>
            </w:r>
          </w:p>
          <w:p w14:paraId="19D52742" w14:textId="77777777" w:rsidR="000C42AE" w:rsidRPr="00096254" w:rsidRDefault="000C42AE" w:rsidP="000042AB">
            <w:pPr>
              <w:autoSpaceDE w:val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Построение текста. Выделение в тексте смысловых частей. </w:t>
            </w:r>
          </w:p>
          <w:p w14:paraId="214FC0E2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</w:r>
          </w:p>
          <w:p w14:paraId="0BA75088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</w:t>
            </w:r>
          </w:p>
          <w:p w14:paraId="2CC92E40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pacing w:val="6"/>
                <w:sz w:val="28"/>
                <w:szCs w:val="28"/>
                <w:u w:val="single"/>
              </w:rPr>
            </w:pPr>
            <w:r w:rsidRPr="00096254">
              <w:rPr>
                <w:rFonts w:cs="Times New Roman"/>
                <w:color w:val="000000"/>
                <w:spacing w:val="6"/>
                <w:sz w:val="28"/>
                <w:szCs w:val="28"/>
                <w:u w:val="single"/>
              </w:rPr>
              <w:t xml:space="preserve">Сравнение научно-популярных и художественных текстов (интегрированная работа с авторами комплекта по окружающему миру). </w:t>
            </w:r>
          </w:p>
          <w:p w14:paraId="3D00139C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  <w:u w:val="single"/>
              </w:rPr>
              <w:t>Различение развернутого научного сообщения на заданную тему и словарной статьи на эту же тему.</w:t>
            </w:r>
          </w:p>
          <w:p w14:paraId="46FD10A7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Определение темы и основной мысли </w:t>
            </w:r>
            <w:r w:rsidRPr="00096254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живописного произведения. </w:t>
            </w:r>
          </w:p>
          <w:p w14:paraId="7574AD5B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 xml:space="preserve">Сочинение по картине с использованием описания и повествования. Сравнительный анализ разных текстов и живописных произведений, посвященных </w:t>
            </w:r>
            <w:r w:rsidRPr="00096254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 </w:t>
            </w:r>
          </w:p>
          <w:p w14:paraId="182B8255" w14:textId="77777777" w:rsidR="000C42AE" w:rsidRPr="00096254" w:rsidRDefault="000C42AE" w:rsidP="000042AB">
            <w:pPr>
              <w:autoSpaceDE w:val="0"/>
              <w:ind w:firstLine="283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096254">
              <w:rPr>
                <w:rFonts w:cs="Times New Roman"/>
                <w:color w:val="000000"/>
                <w:sz w:val="28"/>
                <w:szCs w:val="28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      </w:r>
          </w:p>
          <w:p w14:paraId="5833BD89" w14:textId="77777777" w:rsidR="000C42AE" w:rsidRPr="00096254" w:rsidRDefault="000C42AE" w:rsidP="000042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62796155" w14:textId="77777777" w:rsidR="000C42AE" w:rsidRPr="00151257" w:rsidRDefault="000C42AE" w:rsidP="000C42AE">
      <w:pPr>
        <w:ind w:firstLine="288"/>
        <w:jc w:val="both"/>
        <w:outlineLvl w:val="0"/>
        <w:rPr>
          <w:rFonts w:cs="Times New Roman"/>
          <w:b/>
          <w:color w:val="000000"/>
          <w:spacing w:val="10"/>
          <w:sz w:val="28"/>
          <w:szCs w:val="28"/>
        </w:rPr>
      </w:pPr>
      <w:r w:rsidRPr="00151257">
        <w:rPr>
          <w:rFonts w:cs="Times New Roman"/>
          <w:b/>
          <w:color w:val="000000"/>
          <w:spacing w:val="10"/>
          <w:sz w:val="28"/>
          <w:szCs w:val="28"/>
        </w:rPr>
        <w:lastRenderedPageBreak/>
        <w:t>Учебно – методическое обеспечение</w:t>
      </w:r>
    </w:p>
    <w:p w14:paraId="6597DB49" w14:textId="77777777" w:rsidR="000C42AE" w:rsidRPr="00151257" w:rsidRDefault="000C42AE" w:rsidP="00CD37A8">
      <w:pPr>
        <w:widowControl w:val="0"/>
        <w:numPr>
          <w:ilvl w:val="2"/>
          <w:numId w:val="34"/>
        </w:numPr>
        <w:tabs>
          <w:tab w:val="left" w:pos="870"/>
        </w:tabs>
        <w:suppressAutoHyphens/>
        <w:autoSpaceDE w:val="0"/>
        <w:spacing w:after="0" w:line="240" w:lineRule="auto"/>
        <w:ind w:left="0" w:firstLine="495"/>
        <w:jc w:val="both"/>
        <w:rPr>
          <w:rFonts w:eastAsia="NewtonC-Bold" w:cs="Times New Roman"/>
          <w:sz w:val="28"/>
          <w:szCs w:val="28"/>
        </w:rPr>
      </w:pPr>
      <w:r w:rsidRPr="00151257">
        <w:rPr>
          <w:rFonts w:eastAsia="NewtonC-Bold" w:cs="Times New Roman"/>
          <w:sz w:val="28"/>
          <w:szCs w:val="28"/>
        </w:rPr>
        <w:t>Чуракова Р.Г. Пространство натяжения смысла в УМК «Перспективная начальная школа» (Концептуальные основы личностно-ориентированной постразвивающей системы воспитания и обучения). -  М.:Академкнига/Учебник.</w:t>
      </w:r>
    </w:p>
    <w:p w14:paraId="0DC45E75" w14:textId="77777777" w:rsidR="000C42AE" w:rsidRPr="00151257" w:rsidRDefault="000C42AE" w:rsidP="00CD37A8">
      <w:pPr>
        <w:widowControl w:val="0"/>
        <w:numPr>
          <w:ilvl w:val="2"/>
          <w:numId w:val="34"/>
        </w:numPr>
        <w:tabs>
          <w:tab w:val="left" w:pos="885"/>
        </w:tabs>
        <w:suppressAutoHyphens/>
        <w:autoSpaceDE w:val="0"/>
        <w:spacing w:after="0" w:line="240" w:lineRule="auto"/>
        <w:ind w:left="0" w:firstLine="495"/>
        <w:jc w:val="both"/>
        <w:rPr>
          <w:rFonts w:eastAsia="NewtonC-Bold" w:cs="Times New Roman"/>
          <w:sz w:val="28"/>
          <w:szCs w:val="28"/>
        </w:rPr>
      </w:pPr>
      <w:r w:rsidRPr="00151257">
        <w:rPr>
          <w:rFonts w:eastAsia="NewtonC-Bold" w:cs="Times New Roman"/>
          <w:sz w:val="28"/>
          <w:szCs w:val="28"/>
        </w:rPr>
        <w:t>Чуракова Р.Г. Технология и аспектный анализ современного урока в начальной школе. - М.: Академкнига/Учебник.</w:t>
      </w:r>
    </w:p>
    <w:p w14:paraId="4168674D" w14:textId="77777777" w:rsidR="000C42AE" w:rsidRPr="00151257" w:rsidRDefault="000C42AE" w:rsidP="00CD37A8">
      <w:pPr>
        <w:widowControl w:val="0"/>
        <w:numPr>
          <w:ilvl w:val="2"/>
          <w:numId w:val="34"/>
        </w:numPr>
        <w:tabs>
          <w:tab w:val="left" w:pos="885"/>
        </w:tabs>
        <w:suppressAutoHyphens/>
        <w:autoSpaceDE w:val="0"/>
        <w:spacing w:after="0" w:line="240" w:lineRule="auto"/>
        <w:ind w:left="0" w:firstLine="495"/>
        <w:jc w:val="both"/>
        <w:rPr>
          <w:rFonts w:eastAsia="NewtonC-Bold" w:cs="Times New Roman"/>
          <w:sz w:val="28"/>
          <w:szCs w:val="28"/>
        </w:rPr>
      </w:pPr>
      <w:r w:rsidRPr="00151257">
        <w:rPr>
          <w:rFonts w:eastAsia="NewtonC-Bold" w:cs="Times New Roman"/>
          <w:sz w:val="28"/>
          <w:szCs w:val="28"/>
        </w:rPr>
        <w:t>Проектирование основной образовательной программы образовательного учреждения/ Под ред. Р.Г. Чураковой - М.: Академкнига/Учебник.</w:t>
      </w:r>
    </w:p>
    <w:p w14:paraId="5D4FC2AC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>
        <w:rPr>
          <w:rFonts w:eastAsia="NewtonC-Bold" w:cs="Times New Roman"/>
          <w:b/>
          <w:bCs/>
          <w:sz w:val="28"/>
          <w:szCs w:val="28"/>
        </w:rPr>
        <w:t xml:space="preserve">    </w:t>
      </w:r>
      <w:r w:rsidRPr="00151257">
        <w:rPr>
          <w:rFonts w:eastAsia="NewtonC-Bold" w:cs="Times New Roman"/>
          <w:b/>
          <w:bCs/>
          <w:sz w:val="28"/>
          <w:szCs w:val="28"/>
        </w:rPr>
        <w:t xml:space="preserve">  4.</w:t>
      </w:r>
      <w:r w:rsidRPr="00151257">
        <w:rPr>
          <w:rFonts w:cs="Times New Roman"/>
          <w:sz w:val="28"/>
          <w:szCs w:val="28"/>
        </w:rPr>
        <w:t>Каленчук М.Л., Чуракова Н.А., Байкова Т.А., Малаховская О.В. Русский язык. 3 класс.: Учебник. В 3 ч. – М.: Академкнига/Учебник,2011.</w:t>
      </w:r>
    </w:p>
    <w:p w14:paraId="57EC282F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Байкова Т.А. Тетрадь для самостоятельной работы 3, 4 класс. – М.: Академкнига/Учебник,2011. </w:t>
      </w:r>
    </w:p>
    <w:p w14:paraId="19CE7BE7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 w:rsidRPr="00151257">
        <w:rPr>
          <w:rFonts w:cs="Times New Roman"/>
          <w:sz w:val="28"/>
          <w:szCs w:val="28"/>
        </w:rPr>
        <w:t xml:space="preserve">      5.Чуракова Н.А., Каленчук М.Л.,Малаховская О.В.,Байкова Т.А. Методическое пособие по русскому языку для учителя.3класс – М.: Академкнига/Учебник, 2010</w:t>
      </w:r>
    </w:p>
    <w:p w14:paraId="217404D1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Pr="00151257">
        <w:rPr>
          <w:rFonts w:cs="Times New Roman"/>
          <w:sz w:val="28"/>
          <w:szCs w:val="28"/>
        </w:rPr>
        <w:t xml:space="preserve"> 6. Лаврова Н.М. Русский язык. Сборник проверочных и контрольных работ: 3-4классы.</w:t>
      </w:r>
    </w:p>
    <w:p w14:paraId="7AE98CBB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1257">
        <w:rPr>
          <w:rFonts w:cs="Times New Roman"/>
          <w:sz w:val="28"/>
          <w:szCs w:val="28"/>
        </w:rPr>
        <w:t xml:space="preserve"> 7.Электронные образовательные ресурсы.</w:t>
      </w:r>
    </w:p>
    <w:p w14:paraId="6CC8D4B9" w14:textId="77777777" w:rsidR="000C42AE" w:rsidRPr="00151257" w:rsidRDefault="000C42AE" w:rsidP="000C42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151257">
        <w:rPr>
          <w:rFonts w:cs="Times New Roman"/>
          <w:sz w:val="28"/>
          <w:szCs w:val="28"/>
        </w:rPr>
        <w:t xml:space="preserve"> 8.Иллюстративный материал к урокам.</w:t>
      </w:r>
    </w:p>
    <w:p w14:paraId="6F95A189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</w:p>
    <w:p w14:paraId="5A62E700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</w:p>
    <w:p w14:paraId="1F44C9F0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</w:p>
    <w:p w14:paraId="2D03B4FC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</w:p>
    <w:p w14:paraId="0242F540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Календарно</w:t>
      </w:r>
      <w:r w:rsidRPr="005A3977">
        <w:rPr>
          <w:rFonts w:cs="Times New Roman"/>
          <w:b/>
          <w:sz w:val="32"/>
          <w:szCs w:val="32"/>
        </w:rPr>
        <w:t>-тематическое планирование</w:t>
      </w:r>
    </w:p>
    <w:p w14:paraId="5DC75996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уроков русского языка </w:t>
      </w:r>
    </w:p>
    <w:p w14:paraId="43C4B852" w14:textId="77777777" w:rsidR="000C42AE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 класс</w:t>
      </w:r>
    </w:p>
    <w:p w14:paraId="6CDFF0B0" w14:textId="77777777" w:rsidR="000C42AE" w:rsidRPr="005A3977" w:rsidRDefault="000C42AE" w:rsidP="000C42AE">
      <w:pPr>
        <w:tabs>
          <w:tab w:val="left" w:pos="567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«Перспективная начальная школа»</w:t>
      </w:r>
    </w:p>
    <w:p w14:paraId="6621740A" w14:textId="77777777" w:rsidR="000C42AE" w:rsidRPr="005A3977" w:rsidRDefault="000C42AE" w:rsidP="000C42AE">
      <w:pPr>
        <w:tabs>
          <w:tab w:val="left" w:pos="5670"/>
        </w:tabs>
        <w:rPr>
          <w:rFonts w:cs="Times New Roman"/>
          <w:sz w:val="28"/>
          <w:szCs w:val="28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2977"/>
        <w:gridCol w:w="3260"/>
        <w:gridCol w:w="3544"/>
        <w:gridCol w:w="1276"/>
      </w:tblGrid>
      <w:tr w:rsidR="000C42AE" w:rsidRPr="006E594D" w14:paraId="37B85B21" w14:textId="77777777" w:rsidTr="000042AB">
        <w:trPr>
          <w:cantSplit/>
          <w:trHeight w:val="3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D9740" w14:textId="77777777" w:rsidR="000C42AE" w:rsidRPr="0069447C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9447C">
              <w:rPr>
                <w:rFonts w:cs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3025" w14:textId="77777777" w:rsidR="000C42AE" w:rsidRPr="0069447C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9447C">
              <w:rPr>
                <w:rFonts w:cs="Times New Roman"/>
                <w:b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B044" w14:textId="77777777" w:rsidR="000C42AE" w:rsidRPr="0069447C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9447C">
              <w:rPr>
                <w:rFonts w:cs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CB8" w14:textId="77777777" w:rsidR="000C42AE" w:rsidRPr="006E594D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</w:rPr>
            </w:pPr>
          </w:p>
          <w:p w14:paraId="1EF4EB6C" w14:textId="77777777" w:rsidR="000C42AE" w:rsidRPr="006E594D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Планируемые результаты</w:t>
            </w:r>
          </w:p>
          <w:p w14:paraId="34F85A23" w14:textId="77777777" w:rsidR="000C42AE" w:rsidRPr="006E594D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6CAA1" w14:textId="77777777" w:rsidR="000C42AE" w:rsidRPr="00F724E4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24E4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0C42AE" w:rsidRPr="006E594D" w14:paraId="3D989D45" w14:textId="77777777" w:rsidTr="000042AB">
        <w:trPr>
          <w:cantSplit/>
          <w:trHeight w:val="7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6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0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5F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55E" w14:textId="77777777" w:rsidR="000C42AE" w:rsidRPr="006E594D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044" w14:textId="77777777" w:rsidR="000C42AE" w:rsidRPr="006E594D" w:rsidRDefault="000C42AE" w:rsidP="000042AB">
            <w:pPr>
              <w:tabs>
                <w:tab w:val="left" w:pos="5670"/>
              </w:tabs>
              <w:jc w:val="center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УУД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A2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18887D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C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2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Что такое орфограмма. Повторение знакомых орфограмм.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103E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безударных гласных, парных звонких и глухих согласных, непроизносимых согласных. Правописание сочетаний жи-ши, ча-ща, чу-щу, чк-</w:t>
            </w:r>
            <w:r>
              <w:rPr>
                <w:rFonts w:cs="Times New Roman"/>
              </w:rPr>
              <w:t>чн. Употребле</w:t>
            </w:r>
            <w:r w:rsidRPr="006E594D">
              <w:rPr>
                <w:rFonts w:cs="Times New Roman"/>
              </w:rPr>
              <w:t>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8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понятие «орфограмма»; структуру построения учебника «русский язык»; основные словари русского языка.</w:t>
            </w:r>
          </w:p>
          <w:p w14:paraId="7D2CCFF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  <w:bCs/>
              </w:rPr>
              <w:t>Уметь</w:t>
            </w:r>
            <w:r w:rsidRPr="006E594D">
              <w:rPr>
                <w:rFonts w:cs="Times New Roman"/>
              </w:rPr>
              <w:t xml:space="preserve"> писать безударные гласные, парные согласные в корне; видеть орфограммы в тексте;.</w:t>
            </w:r>
            <w:r>
              <w:rPr>
                <w:rFonts w:cs="Times New Roman"/>
              </w:rPr>
              <w:t xml:space="preserve"> </w:t>
            </w:r>
            <w:r w:rsidRPr="006E594D">
              <w:rPr>
                <w:rFonts w:cs="Times New Roman"/>
              </w:rPr>
              <w:t>списывать текст, вставляя пропущенные буквы; ор</w:t>
            </w:r>
            <w:r>
              <w:rPr>
                <w:rFonts w:cs="Times New Roman"/>
              </w:rPr>
              <w:t>иентироваться в странице «Содер</w:t>
            </w:r>
            <w:r w:rsidRPr="006E594D">
              <w:rPr>
                <w:rFonts w:cs="Times New Roman"/>
              </w:rPr>
              <w:t>жание»; выполнять практическую работу со словарями.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5FD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69293C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14:paraId="103C956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7F3D901F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77CEFC6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  <w:r w:rsidRPr="006E594D">
              <w:rPr>
                <w:rFonts w:cs="Times New Roman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14:paraId="5AB6FBE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Познавательные:               </w:t>
            </w:r>
            <w:r w:rsidRPr="006E594D">
              <w:rPr>
                <w:rFonts w:cs="Times New Roman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38E99A3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74CE01A6" w14:textId="77777777" w:rsidR="000C42AE" w:rsidRPr="006E594D" w:rsidRDefault="000C42AE" w:rsidP="000042A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14:paraId="1E223D0F" w14:textId="77777777" w:rsidR="000C42AE" w:rsidRPr="006E594D" w:rsidRDefault="000C42AE" w:rsidP="000042AB">
            <w:pPr>
              <w:tabs>
                <w:tab w:val="left" w:pos="362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ab/>
            </w:r>
          </w:p>
          <w:p w14:paraId="228D36C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67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B8978F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7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44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Непроизносимые согласные в корне.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86BF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98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работать с Обратным слова</w:t>
            </w:r>
            <w:r w:rsidRPr="006E594D">
              <w:rPr>
                <w:rFonts w:cs="Times New Roman"/>
              </w:rPr>
              <w:t>р</w:t>
            </w:r>
            <w:r>
              <w:rPr>
                <w:rFonts w:cs="Times New Roman"/>
              </w:rPr>
              <w:t>ём; делить слова на группы в за</w:t>
            </w:r>
            <w:r w:rsidRPr="006E594D">
              <w:rPr>
                <w:rFonts w:cs="Times New Roman"/>
              </w:rPr>
              <w:t>вис</w:t>
            </w:r>
            <w:r>
              <w:rPr>
                <w:rFonts w:cs="Times New Roman"/>
              </w:rPr>
              <w:t>имости от написания; писать сло</w:t>
            </w:r>
            <w:r w:rsidRPr="006E594D">
              <w:rPr>
                <w:rFonts w:cs="Times New Roman"/>
              </w:rPr>
              <w:t>ва с непроизносимыми согласными в корне слова: выполнять проверку написания слов по образцу.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D7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8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18DA6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12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B5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Слова с парными согласными в корне слова.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E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B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определять родственные слова</w:t>
            </w:r>
            <w:r>
              <w:rPr>
                <w:rFonts w:cs="Times New Roman"/>
              </w:rPr>
              <w:t>; писать слова с парными соглас</w:t>
            </w:r>
            <w:r w:rsidRPr="006E594D">
              <w:rPr>
                <w:rFonts w:cs="Times New Roman"/>
              </w:rPr>
              <w:t>ными в корне слова; выписывать сло</w:t>
            </w:r>
            <w:r>
              <w:rPr>
                <w:rFonts w:cs="Times New Roman"/>
              </w:rPr>
              <w:t>ва с разделительным Ъ и раздели</w:t>
            </w:r>
            <w:r w:rsidRPr="006E594D">
              <w:rPr>
                <w:rFonts w:cs="Times New Roman"/>
              </w:rPr>
              <w:t>тельным Ь знаками; ставить знаки препинания при обращении.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6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9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29E4556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5E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F2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color w:val="0000FF"/>
              </w:rPr>
              <w:t>Р/р№1. Для чего нужна речь?  Какие бывают предложения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CE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66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записывать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5CE99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307AAB8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выраженной устойчивой учебно-познавательной мотивации учения.</w:t>
            </w:r>
          </w:p>
          <w:p w14:paraId="6D12900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7C2BB19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с</w:t>
            </w:r>
            <w:r w:rsidRPr="006E594D">
              <w:rPr>
                <w:rFonts w:cs="Times New Roman"/>
                <w:lang w:eastAsia="ru-RU"/>
              </w:rPr>
              <w:t xml:space="preserve">амостоятельно формулировать цели урока после предварительного обсуждения. </w:t>
            </w:r>
          </w:p>
          <w:p w14:paraId="3349848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проблему. </w:t>
            </w:r>
          </w:p>
          <w:p w14:paraId="266D838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работы совместно с учителем.</w:t>
            </w:r>
            <w:r w:rsidRPr="006E594D">
              <w:rPr>
                <w:rFonts w:cs="Times New Roman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14:paraId="525AFDF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7CE1AF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владеть общими приемами , выполнения заданий;</w:t>
            </w:r>
          </w:p>
          <w:p w14:paraId="08EC4F1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ориентироваться в своей системе знаний: самостоятельно </w:t>
            </w:r>
            <w:r w:rsidRPr="006E594D">
              <w:rPr>
                <w:rFonts w:cs="Times New Roman"/>
                <w:lang w:eastAsia="ru-RU"/>
              </w:rPr>
              <w:lastRenderedPageBreak/>
              <w:t xml:space="preserve">предполагать, какая информация нужна для решения учебной задачи в один шаг. </w:t>
            </w:r>
          </w:p>
          <w:p w14:paraId="6CA3006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14:paraId="4452F0C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3CEB738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14:paraId="2FBC0A9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  <w:p w14:paraId="5BEE0E3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D3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FF9E86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F1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FF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Звукобуквенный разбор слова.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1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Звуки гласные и согласные; буквы, их обозначающие. Различение согласных звонких и глухих, мягких и твердых, парных и непарных.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7E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порядок звукобуквенного разбора; значение звукобуквенной зарядки.</w:t>
            </w:r>
          </w:p>
          <w:p w14:paraId="7CA263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FCE6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2E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BA17E6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F8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4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Звукобуквенный разбор слова.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91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Гласные ударные и безударные. Деление слов на слоги. Воспри</w:t>
            </w:r>
            <w:r>
              <w:rPr>
                <w:rFonts w:cs="Times New Roman"/>
              </w:rPr>
              <w:t>ятие на слух и правильное произ</w:t>
            </w:r>
            <w:r w:rsidRPr="006E594D">
              <w:rPr>
                <w:rFonts w:cs="Times New Roman"/>
              </w:rPr>
              <w:t>ношение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1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выполнять звукобуквенный разбор слова по алгоритму; различать звуки; выделять звуки  в слове, давать им характеристику; составлять звукобуквенную схему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B07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E5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A2596D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C5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D7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Части речи. Имя существительное.</w:t>
            </w:r>
          </w:p>
          <w:p w14:paraId="59217EC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3C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4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записывать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 xml:space="preserve">текст с учетом изученных орфограмм; ставить слово в начальную форму; выполнять звукобуквенный разбор слова; показывать </w:t>
            </w:r>
            <w:r w:rsidRPr="006E594D">
              <w:rPr>
                <w:rFonts w:cs="Times New Roman"/>
              </w:rPr>
              <w:lastRenderedPageBreak/>
              <w:t>словообразование; выполнять работу над ошибками.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DA6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5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148EA4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AB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8A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color w:val="0000FF"/>
              </w:rPr>
              <w:t>Р/р№2. Какие бывают предложения.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70F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</w:rPr>
              <w:t>Использование средств языка в устной речи в соответ</w:t>
            </w:r>
            <w:r>
              <w:rPr>
                <w:rFonts w:cs="Times New Roman"/>
              </w:rPr>
              <w:t>ствии с условиями общения. Пра</w:t>
            </w:r>
            <w:r w:rsidRPr="006E594D">
              <w:rPr>
                <w:rFonts w:cs="Times New Roman"/>
              </w:rPr>
              <w:t>ктическое овладение диалогической и монологической речью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A5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типы предложений по цели высказывания и эмоциональной окраске.</w:t>
            </w:r>
          </w:p>
          <w:p w14:paraId="5C74C4F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 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A5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F3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7ADCFB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A6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B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Одушевленные и неодушевленные имена существительные.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4283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Имя существительное, значение и употребление. Различение имён существительных, отвечающих на вопросы «кто?», «что?».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8B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понятия «части речи», «самостоятельные части», «служебные части речи», «имя существительное».</w:t>
            </w:r>
          </w:p>
          <w:p w14:paraId="1F8C63C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делить слова на группы по частям речи; ставить существительное в начальную форму; изменять существительное по числам; </w:t>
            </w:r>
            <w:r w:rsidRPr="006E594D">
              <w:rPr>
                <w:rFonts w:cs="Times New Roman"/>
              </w:rPr>
              <w:lastRenderedPageBreak/>
              <w:t>определять род имени существительного; работать с Толковым словарём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465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2EDFC75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14:paraId="59EFA26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593754E3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3AC07D2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  <w:r w:rsidRPr="006E594D">
              <w:rPr>
                <w:rFonts w:cs="Times New Roman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14:paraId="058D2DB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Познавательные:               </w:t>
            </w:r>
            <w:r w:rsidRPr="006E594D">
              <w:rPr>
                <w:rFonts w:cs="Times New Roman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41F66FA" w14:textId="77777777" w:rsidR="000C42AE" w:rsidRPr="006E594D" w:rsidRDefault="000C42AE" w:rsidP="000042AB">
            <w:pPr>
              <w:jc w:val="both"/>
              <w:rPr>
                <w:rFonts w:eastAsia="NewtonC" w:cs="Times New Roman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14:paraId="13BE3FB8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0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1B104D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9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247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</w:rPr>
              <w:t>Части речи. Имя существительное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C31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6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1F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A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DE49D0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19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C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Части речи. Имя прилагательное.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6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Имя существительное, значение и употребление. Различение имён существительных, отвечающих на вопросы «кто?», «что?».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C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понятия «одушевленные» и «неодушевленные» имена существительные.</w:t>
            </w:r>
          </w:p>
          <w:p w14:paraId="348B3E4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задавать вопросы к именам существительным; определять роль существительных в предложении; определять род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0F8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26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B525F7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02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01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Имя прилагательное.</w:t>
            </w:r>
          </w:p>
          <w:p w14:paraId="682121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имён существительных по числам.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C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Имена существительные женского, мужского, среднего рода. Изменение имён существительных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8E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определение «имя существительное».</w:t>
            </w:r>
          </w:p>
          <w:p w14:paraId="2EF5AE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словарём; указывать словообразование; разбирать по составу существительное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AD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B6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47949B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10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7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color w:val="0000FF"/>
              </w:rPr>
              <w:t>Р/р №3.  Текст, его тема, основная мысль. Последовательность предложений в тексте.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81C0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0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определение «имя прилагательное»; что прилагательное согласуется с именем существительным.</w:t>
            </w:r>
          </w:p>
          <w:p w14:paraId="262C3E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51A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0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FD8718A" w14:textId="77777777" w:rsidTr="000042AB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0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E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</w:t>
            </w:r>
            <w:r w:rsidRPr="006E594D">
              <w:rPr>
                <w:rFonts w:cs="Times New Roman"/>
                <w:color w:val="FF0000"/>
              </w:rPr>
              <w:t>Входной контрольный диктант№1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03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4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записывать текст с изученными орфограммами; выписывать пары родственных слов; выполнять работу над ошибками; подбирать проверочные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81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31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5883A2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43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EA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Части речи. Глагол.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72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3D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понятия «текст», «тема текста», «основная мысль текста».</w:t>
            </w:r>
          </w:p>
          <w:p w14:paraId="03D678B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находить текст; определять тему и основную мысль текста.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569" w14:textId="77777777" w:rsidR="000C42AE" w:rsidRPr="006E594D" w:rsidRDefault="000C42AE" w:rsidP="000042AB">
            <w:pPr>
              <w:autoSpaceDE w:val="0"/>
              <w:jc w:val="both"/>
              <w:rPr>
                <w:rFonts w:eastAsia="NewtonC" w:cs="Times New Roman"/>
                <w:b/>
                <w:bCs/>
              </w:rPr>
            </w:pPr>
            <w:r w:rsidRPr="006E594D">
              <w:rPr>
                <w:rFonts w:eastAsia="NewtonC" w:cs="Times New Roman"/>
                <w:b/>
                <w:bCs/>
              </w:rPr>
              <w:t>Познавательные УУД</w:t>
            </w:r>
          </w:p>
          <w:p w14:paraId="6E24E110" w14:textId="77777777" w:rsidR="000C42AE" w:rsidRPr="006E594D" w:rsidRDefault="000C42AE" w:rsidP="000042AB">
            <w:pPr>
              <w:jc w:val="both"/>
              <w:rPr>
                <w:rFonts w:eastAsia="NewtonC" w:cs="Times New Roman"/>
              </w:rPr>
            </w:pPr>
            <w:r w:rsidRPr="006E594D">
              <w:rPr>
                <w:rFonts w:eastAsia="NewtonC" w:cs="Times New Roman"/>
              </w:rPr>
              <w:t>обучение работе с информацией, представленной в табличной форме</w:t>
            </w:r>
          </w:p>
          <w:p w14:paraId="17DB0D70" w14:textId="77777777" w:rsidR="000C42AE" w:rsidRPr="006E594D" w:rsidRDefault="000C42AE" w:rsidP="000042AB">
            <w:pPr>
              <w:autoSpaceDE w:val="0"/>
              <w:jc w:val="both"/>
              <w:rPr>
                <w:rFonts w:eastAsia="NewtonC" w:cs="Times New Roman"/>
                <w:b/>
                <w:bCs/>
              </w:rPr>
            </w:pPr>
          </w:p>
          <w:p w14:paraId="499F47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E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58086BF" w14:textId="77777777" w:rsidTr="000042AB">
        <w:trPr>
          <w:trHeight w:val="31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6F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1E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со значением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3F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Глагол,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F3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определение «глагол».</w:t>
            </w:r>
          </w:p>
          <w:p w14:paraId="65F928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</w:t>
            </w:r>
            <w:r>
              <w:rPr>
                <w:rFonts w:cs="Times New Roman"/>
              </w:rPr>
              <w:t xml:space="preserve"> по составу; выполнять звуко-бук</w:t>
            </w:r>
            <w:r w:rsidRPr="006E594D">
              <w:rPr>
                <w:rFonts w:cs="Times New Roman"/>
              </w:rPr>
              <w:t>венный разбор слова; находить близкие по значению глаголы.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D6B" w14:textId="77777777" w:rsidR="000C42AE" w:rsidRPr="006E594D" w:rsidRDefault="000C42AE" w:rsidP="000042AB">
            <w:pPr>
              <w:autoSpaceDE w:val="0"/>
              <w:jc w:val="both"/>
              <w:rPr>
                <w:rFonts w:eastAsia="NewtonC" w:cs="Times New Roman"/>
                <w:b/>
                <w:bCs/>
              </w:rPr>
            </w:pPr>
            <w:r w:rsidRPr="006E594D">
              <w:rPr>
                <w:rFonts w:eastAsia="NewtonC" w:cs="Times New Roman"/>
                <w:b/>
                <w:bCs/>
              </w:rPr>
              <w:t>Познавательные УУД</w:t>
            </w:r>
          </w:p>
          <w:p w14:paraId="534DDE56" w14:textId="77777777" w:rsidR="000C42AE" w:rsidRPr="006E594D" w:rsidRDefault="000C42AE" w:rsidP="000042AB">
            <w:pPr>
              <w:jc w:val="both"/>
              <w:rPr>
                <w:rFonts w:eastAsia="NewtonC" w:cs="Times New Roman"/>
              </w:rPr>
            </w:pPr>
            <w:r w:rsidRPr="006E594D">
              <w:rPr>
                <w:rFonts w:eastAsia="NewtonC" w:cs="Times New Roman"/>
              </w:rPr>
              <w:t>обучение работе с информацией, представленной в табличной форме</w:t>
            </w:r>
          </w:p>
          <w:p w14:paraId="6D5779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7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C0226C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F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B1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</w:t>
            </w:r>
          </w:p>
          <w:p w14:paraId="040890AE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со значением признаков..</w:t>
            </w:r>
          </w:p>
          <w:p w14:paraId="57A30A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040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Имя существительное, значение и употребление. Имя прилагательное, значение и употребление. </w:t>
            </w:r>
            <w:r w:rsidRPr="006E594D">
              <w:rPr>
                <w:rFonts w:cs="Times New Roman"/>
              </w:rPr>
              <w:lastRenderedPageBreak/>
              <w:t>Глагол,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25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lastRenderedPageBreak/>
              <w:t>Знать,</w:t>
            </w:r>
            <w:r w:rsidRPr="006E594D">
              <w:rPr>
                <w:rFonts w:cs="Times New Roman"/>
              </w:rPr>
              <w:t xml:space="preserve"> существительные со значением действия образовались от глаголов.</w:t>
            </w:r>
          </w:p>
          <w:p w14:paraId="600CAD0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выполнять разбор слова по составу; работать с </w:t>
            </w:r>
            <w:r w:rsidRPr="006E594D">
              <w:rPr>
                <w:rFonts w:cs="Times New Roman"/>
              </w:rPr>
              <w:lastRenderedPageBreak/>
              <w:t>Обратным словарём; различать части речи.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5B81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3083EAB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смыслообразование,</w:t>
            </w:r>
          </w:p>
          <w:p w14:paraId="4FD0A70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2A49FFF" w14:textId="77777777" w:rsidR="000C42AE" w:rsidRPr="006E594D" w:rsidRDefault="000C42AE" w:rsidP="000042AB">
            <w:pPr>
              <w:tabs>
                <w:tab w:val="left" w:leader="dot" w:pos="624"/>
              </w:tabs>
              <w:spacing w:line="210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14:paraId="509AB50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5A20B57F" w14:textId="77777777" w:rsidR="000C42AE" w:rsidRPr="006E594D" w:rsidRDefault="000C42AE" w:rsidP="000042AB">
            <w:pPr>
              <w:tabs>
                <w:tab w:val="left" w:leader="dot" w:pos="624"/>
              </w:tabs>
              <w:spacing w:line="210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14:paraId="33DFBA0E" w14:textId="77777777" w:rsidR="000C42AE" w:rsidRPr="006E594D" w:rsidRDefault="000C42AE" w:rsidP="000042AB">
            <w:pPr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 построение логической цепочки рассуждений, анализ истинности утверждений;</w:t>
            </w:r>
          </w:p>
          <w:p w14:paraId="28F17AA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 самостоятельное создание способов решения.</w:t>
            </w:r>
          </w:p>
          <w:p w14:paraId="52FB7B7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4BD38F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-использовать речь для планирования и регуляции своей деятельности.</w:t>
            </w:r>
          </w:p>
          <w:p w14:paraId="3A3E107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7A09EDA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69EE423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Регулятивные</w:t>
            </w:r>
          </w:p>
          <w:p w14:paraId="746FBE4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14:paraId="7DE48D4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440BC51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1293D78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 владеть общими приемами решения задач, выполнения заданий и вычислений.</w:t>
            </w:r>
          </w:p>
          <w:p w14:paraId="4CC0DC7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  <w:bCs/>
              </w:rPr>
              <w:t>-</w:t>
            </w:r>
            <w:r w:rsidRPr="006E594D">
              <w:rPr>
                <w:rFonts w:cs="Times New Roman"/>
              </w:rPr>
              <w:t>строить объяснение в устной форме по предложенному плану.</w:t>
            </w:r>
          </w:p>
          <w:p w14:paraId="1DD5B8F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2B24998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14:paraId="36223DFC" w14:textId="77777777" w:rsidR="000C42AE" w:rsidRPr="006E594D" w:rsidRDefault="000C42AE" w:rsidP="000042AB">
            <w:pPr>
              <w:autoSpaceDE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F0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74D9E2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90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AD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Многозначность слова. Прямое и переносное значение слова.</w:t>
            </w:r>
          </w:p>
          <w:p w14:paraId="0A98D9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Словарный диктант№1</w:t>
            </w:r>
            <w:r w:rsidRPr="006E594D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0E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9A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Знать,</w:t>
            </w:r>
            <w:r w:rsidRPr="006E594D">
              <w:rPr>
                <w:rFonts w:cs="Times New Roman"/>
              </w:rPr>
              <w:t xml:space="preserve"> существительные со значением </w:t>
            </w:r>
            <w:r>
              <w:rPr>
                <w:rFonts w:cs="Times New Roman"/>
              </w:rPr>
              <w:t>признаков образовались от прила</w:t>
            </w:r>
            <w:r w:rsidRPr="006E594D">
              <w:rPr>
                <w:rFonts w:cs="Times New Roman"/>
              </w:rPr>
              <w:t>гательных.</w:t>
            </w:r>
          </w:p>
          <w:p w14:paraId="1C33AEB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</w:t>
            </w:r>
            <w:r w:rsidRPr="006E594D">
              <w:rPr>
                <w:rFonts w:cs="Times New Roman"/>
              </w:rPr>
              <w:t>ь работать с Обратным словарём; различать части речи; выписывать однокоренные глаголы парами; выполнять разбор слова по составу.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14B7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5B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0F4687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02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B3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color w:val="FF0000"/>
              </w:rPr>
              <w:t>Контрольное списывание№1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29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7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Знать понятия «многозначные слова», «прямое значение», «переносное значение».</w:t>
            </w:r>
          </w:p>
          <w:p w14:paraId="121A26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 словарём; объяснять значения многозначных слов; различать прямое и переносное значение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9C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E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CDFD5E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13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0BD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Р/р№4. Работа с картиной. Устное сочинение по картине К. Моне «Прогулка» Главное переживание автора, выраженное в тексте.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26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понятие «тема картины».</w:t>
            </w:r>
          </w:p>
          <w:p w14:paraId="754516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58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5F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290FC2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D9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F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Прямое и переносное значение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57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9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F91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7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CE48EA6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2DC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22</w:t>
            </w:r>
          </w:p>
          <w:p w14:paraId="5D1406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F386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Прямое и переносное значение слова.</w:t>
            </w:r>
          </w:p>
          <w:p w14:paraId="4E34F4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Местоимение</w:t>
            </w:r>
          </w:p>
          <w:p w14:paraId="6090295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  <w:color w:val="943634"/>
              </w:rPr>
              <w:t>Словарный диктант №2</w:t>
            </w:r>
          </w:p>
          <w:p w14:paraId="158E00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E79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  <w:p w14:paraId="673C2B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Местоимение, значение и употребление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399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  <w:p w14:paraId="2A0AA2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определение «личные местоимения».</w:t>
            </w:r>
          </w:p>
          <w:p w14:paraId="7512FFC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заменять существительные личными местоимениями.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9FE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1B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0F1C37E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B9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95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43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35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75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FF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3BC910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4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A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Местоимение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7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Местоимение, значение и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B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определение «личные местоимения».</w:t>
            </w:r>
          </w:p>
          <w:p w14:paraId="25435F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заменять существительные личными местоимениями.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C5E59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5704CD2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</w:t>
            </w:r>
            <w:r w:rsidRPr="006E594D">
              <w:rPr>
                <w:rFonts w:cs="Times New Roman"/>
                <w:lang w:eastAsia="ru-RU"/>
              </w:rPr>
              <w:lastRenderedPageBreak/>
              <w:t xml:space="preserve">(этические нормы общения и сотрудничества). </w:t>
            </w:r>
          </w:p>
          <w:p w14:paraId="6E3F5D6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FF0465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0FC82BF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D4A5AFA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 рисунков, схем;</w:t>
            </w:r>
          </w:p>
          <w:p w14:paraId="7890D28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66EA7217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4B27DAC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53002EB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490D5EC6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</w:t>
            </w:r>
          </w:p>
          <w:p w14:paraId="20F9BD8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 </w:t>
            </w:r>
          </w:p>
          <w:p w14:paraId="27E8B79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речевые средства для решения </w:t>
            </w:r>
          </w:p>
          <w:p w14:paraId="25D7E3A4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6644BE80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lastRenderedPageBreak/>
              <w:t xml:space="preserve">различных коммуникативных </w:t>
            </w:r>
          </w:p>
          <w:p w14:paraId="764D2FFB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0A36973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задач, строить монологическое </w:t>
            </w:r>
          </w:p>
          <w:p w14:paraId="6B53C32A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0773063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высказывание, владеть </w:t>
            </w:r>
          </w:p>
          <w:p w14:paraId="62C22B71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4E09887C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диалогической формой речи;</w:t>
            </w:r>
          </w:p>
          <w:p w14:paraId="5EC5CF3E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</w:p>
          <w:p w14:paraId="65AC6153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</w:t>
            </w:r>
          </w:p>
          <w:p w14:paraId="211EAB42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309CD15A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 высказывания, учитывающие, </w:t>
            </w:r>
          </w:p>
          <w:p w14:paraId="0B184363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что партнёр знает и видит, а что</w:t>
            </w:r>
          </w:p>
          <w:p w14:paraId="3CDDF0B3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</w:p>
          <w:p w14:paraId="2967E4A9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 нет;</w:t>
            </w:r>
          </w:p>
          <w:p w14:paraId="11BBF4E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1C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373626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05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4CC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Р/р№5. Работа с картиной. Сравнительный анализ двух картин. План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9F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Использование средств языка в уст</w:t>
            </w:r>
            <w:r>
              <w:rPr>
                <w:rFonts w:cs="Times New Roman"/>
              </w:rPr>
              <w:t>ной речи в соответствии с усло</w:t>
            </w:r>
            <w:r w:rsidRPr="006E594D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иями общения. Практическое овладение диалогической и монологичес</w:t>
            </w:r>
            <w:r w:rsidRPr="006E594D">
              <w:rPr>
                <w:rFonts w:cs="Times New Roman"/>
              </w:rPr>
              <w:t>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0D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понятие «тема картины».</w:t>
            </w:r>
          </w:p>
          <w:p w14:paraId="2BA357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0E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48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26F23C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BA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D1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Предлоги и приставки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D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предлогов и приставок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7E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что предлог- служебная часть речи, а приставка – часть слова.</w:t>
            </w:r>
          </w:p>
          <w:p w14:paraId="47BBD58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 работать с этимологическим слов</w:t>
            </w:r>
            <w:r>
              <w:rPr>
                <w:rFonts w:cs="Times New Roman"/>
              </w:rPr>
              <w:t>арём; различать приставки и пре</w:t>
            </w:r>
            <w:r w:rsidRPr="006E594D">
              <w:rPr>
                <w:rFonts w:cs="Times New Roman"/>
              </w:rPr>
              <w:t>длоги; выделять корни и приставки; вы</w:t>
            </w:r>
            <w:r>
              <w:rPr>
                <w:rFonts w:cs="Times New Roman"/>
              </w:rPr>
              <w:t>писывать существительные с пред</w:t>
            </w:r>
            <w:r w:rsidRPr="006E594D">
              <w:rPr>
                <w:rFonts w:cs="Times New Roman"/>
              </w:rPr>
              <w:t>ло</w:t>
            </w:r>
            <w:r>
              <w:rPr>
                <w:rFonts w:cs="Times New Roman"/>
              </w:rPr>
              <w:t>гами; выписывать глаголы с прис</w:t>
            </w:r>
            <w:r w:rsidRPr="006E594D">
              <w:rPr>
                <w:rFonts w:cs="Times New Roman"/>
              </w:rPr>
              <w:t>тавками.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925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F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41728B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61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A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Научные названия главных членов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FA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</w:t>
            </w:r>
            <w:r w:rsidRPr="006E594D">
              <w:rPr>
                <w:rFonts w:cs="Times New Roman"/>
              </w:rPr>
              <w:t>тепенные члены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60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 xml:space="preserve"> термины «подлежащее», «ска</w:t>
            </w:r>
            <w:r>
              <w:rPr>
                <w:rFonts w:cs="Times New Roman"/>
              </w:rPr>
              <w:t>зуемое», «главные члены предло</w:t>
            </w:r>
            <w:r w:rsidRPr="006E594D">
              <w:rPr>
                <w:rFonts w:cs="Times New Roman"/>
              </w:rPr>
              <w:t>жения», «второстепенные члены предложения».</w:t>
            </w:r>
          </w:p>
          <w:p w14:paraId="7D3645B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выделять главные и второс</w:t>
            </w:r>
            <w:r w:rsidRPr="006E594D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епенные члены предложения; запи</w:t>
            </w:r>
            <w:r w:rsidRPr="006E594D">
              <w:rPr>
                <w:rFonts w:cs="Times New Roman"/>
              </w:rPr>
              <w:t>сывать словосочетания с вопросами от слова-командира; анализировать пре</w:t>
            </w:r>
            <w:r>
              <w:rPr>
                <w:rFonts w:cs="Times New Roman"/>
              </w:rPr>
              <w:t xml:space="preserve">дложения; </w:t>
            </w:r>
            <w:r>
              <w:rPr>
                <w:rFonts w:cs="Times New Roman"/>
              </w:rPr>
              <w:lastRenderedPageBreak/>
              <w:t>определять, какой час</w:t>
            </w:r>
            <w:r w:rsidRPr="006E594D">
              <w:rPr>
                <w:rFonts w:cs="Times New Roman"/>
              </w:rPr>
              <w:t xml:space="preserve">тью  речи выражены подлежащее и сказуемое; различать понятия «части речи» и «члены предложения».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B2B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8C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11FF70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17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50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Синонимы.</w:t>
            </w:r>
          </w:p>
          <w:p w14:paraId="6C59B52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E9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Слово и его значе</w:t>
            </w:r>
            <w:r w:rsidRPr="006E594D">
              <w:rPr>
                <w:rFonts w:cs="Times New Roman"/>
              </w:rPr>
              <w:t>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BA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Иметь</w:t>
            </w:r>
            <w:r w:rsidRPr="006E594D">
              <w:rPr>
                <w:rFonts w:cs="Times New Roman"/>
              </w:rPr>
              <w:t xml:space="preserve"> представление о синонимах в русском языке.</w:t>
            </w:r>
          </w:p>
          <w:p w14:paraId="577A6D0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работать с Толковым словарём; подбирать синонимы; опреде</w:t>
            </w:r>
            <w:r w:rsidRPr="006E594D">
              <w:rPr>
                <w:rFonts w:cs="Times New Roman"/>
              </w:rPr>
              <w:t xml:space="preserve">лять, чем отличаются друг от друга синонимы в разных парах.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4D54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9D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C5CFC3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C3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4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Изменение существите</w:t>
            </w:r>
            <w:r w:rsidRPr="006E594D">
              <w:rPr>
                <w:rFonts w:cs="Times New Roman"/>
              </w:rPr>
              <w:t>льных по падежам.</w:t>
            </w:r>
          </w:p>
          <w:p w14:paraId="40C5A0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66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Имена существительные женского, мужского и среднего рода. Измене</w:t>
            </w:r>
            <w:r w:rsidRPr="006E594D">
              <w:rPr>
                <w:rFonts w:cs="Times New Roman"/>
              </w:rPr>
              <w:t>ние имен суще</w:t>
            </w:r>
            <w:r>
              <w:rPr>
                <w:rFonts w:cs="Times New Roman"/>
              </w:rPr>
              <w:t>стви</w:t>
            </w:r>
            <w:r w:rsidRPr="006E594D">
              <w:rPr>
                <w:rFonts w:cs="Times New Roman"/>
              </w:rPr>
              <w:t>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0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Знать,</w:t>
            </w:r>
            <w:r>
              <w:rPr>
                <w:rFonts w:cs="Times New Roman"/>
              </w:rPr>
              <w:t xml:space="preserve"> что существительные изменя</w:t>
            </w:r>
            <w:r w:rsidRPr="006E594D">
              <w:rPr>
                <w:rFonts w:cs="Times New Roman"/>
              </w:rPr>
              <w:t>ются по числам.</w:t>
            </w:r>
          </w:p>
          <w:p w14:paraId="699AD71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изменять существительные по </w:t>
            </w:r>
            <w:r>
              <w:rPr>
                <w:rFonts w:cs="Times New Roman"/>
              </w:rPr>
              <w:t>числам; определять существитель</w:t>
            </w:r>
            <w:r w:rsidRPr="006E594D">
              <w:rPr>
                <w:rFonts w:cs="Times New Roman"/>
              </w:rPr>
              <w:t xml:space="preserve">ные, которые не изменяются по числам.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A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AA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A80AA0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9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1ED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Р/р№6.Порядок абзацев в тексте.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69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B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деформированным планом текста; пересказывать текст по плану; работать с Толковым 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4F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01708D1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5E23BC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31CC5A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составлять план решения проблемы (задачи) совместно с учителем.</w:t>
            </w:r>
          </w:p>
          <w:p w14:paraId="61D81E2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E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860558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6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F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имён существительных по числам.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AC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Имена существительные женского, мужского и среднего рода. Изменение имен существительных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1F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Знать,</w:t>
            </w:r>
            <w:r w:rsidRPr="006E594D">
              <w:rPr>
                <w:rFonts w:cs="Times New Roman"/>
              </w:rPr>
              <w:t xml:space="preserve"> что имена существительные изменяются по падежам; название и вопросы падежей.</w:t>
            </w:r>
          </w:p>
          <w:p w14:paraId="7CBDA9A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92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494D8F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14:paraId="2D54DBE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2B858BD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3D522C7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3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AE7162F" w14:textId="77777777" w:rsidTr="000042AB">
        <w:trPr>
          <w:trHeight w:val="10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0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87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Изменение существительных по падежам.</w:t>
            </w:r>
            <w:r w:rsidRPr="006E594D">
              <w:rPr>
                <w:rFonts w:cs="Times New Roman"/>
                <w:color w:val="943634"/>
              </w:rPr>
              <w:t xml:space="preserve"> Словарный диктант№3</w:t>
            </w:r>
          </w:p>
          <w:p w14:paraId="7C0D638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0D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D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A77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2996B6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22BA5E6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2C5802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4DD1F1A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0A30177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7201FA5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50EEA77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6E9B467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55EA181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0AB2FA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124FF8D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AB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CA3F7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8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5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Именительный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A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A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Знать,</w:t>
            </w:r>
            <w:r w:rsidRPr="006E594D">
              <w:rPr>
                <w:rFonts w:cs="Times New Roman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14:paraId="6B001A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lastRenderedPageBreak/>
              <w:t>Уметь</w:t>
            </w:r>
            <w:r w:rsidRPr="006E594D">
              <w:rPr>
                <w:rFonts w:cs="Times New Roman"/>
              </w:rPr>
              <w:t xml:space="preserve"> подчеркнуть основу в предложении; определять падеж и число существительных.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BE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13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2A5286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55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6D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Родительный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5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2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 xml:space="preserve"> вопросы и предлоги родитель</w:t>
            </w:r>
            <w:r w:rsidRPr="006E594D">
              <w:rPr>
                <w:rFonts w:cs="Times New Roman"/>
              </w:rPr>
              <w:t>ного падежа.</w:t>
            </w:r>
          </w:p>
          <w:p w14:paraId="0DCBAB2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D47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5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A9E0A0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A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Дательный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B9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9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 xml:space="preserve"> вопросы и предлоги дательно</w:t>
            </w:r>
            <w:r w:rsidRPr="006E594D">
              <w:rPr>
                <w:rFonts w:cs="Times New Roman"/>
              </w:rPr>
              <w:t>го падежа.</w:t>
            </w:r>
          </w:p>
          <w:p w14:paraId="02C78E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E9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F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A02373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C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B3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Р/р№7.Устное изложение «Новый голосок»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1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Использование сред</w:t>
            </w:r>
            <w:r>
              <w:rPr>
                <w:rFonts w:cs="Times New Roman"/>
              </w:rPr>
              <w:t>ств языка в устной речи в соответ</w:t>
            </w:r>
            <w:r w:rsidRPr="006E594D">
              <w:rPr>
                <w:rFonts w:cs="Times New Roman"/>
              </w:rPr>
              <w:t>ствии</w:t>
            </w:r>
            <w:r>
              <w:rPr>
                <w:rFonts w:cs="Times New Roman"/>
              </w:rPr>
              <w:t xml:space="preserve"> с условиями общения. Практическое овладение диалогической и моноло</w:t>
            </w:r>
            <w:r w:rsidRPr="006E594D">
              <w:rPr>
                <w:rFonts w:cs="Times New Roman"/>
              </w:rPr>
              <w:t>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8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090B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205D68D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A8CEE2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4B984DE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CF0FED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346E58BA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084E956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49C5CB2F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4410AA3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использовать (строить) таблицы, проверять по таблице.</w:t>
            </w:r>
          </w:p>
          <w:p w14:paraId="4E5E8ED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C99C06B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51779034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72E3F1B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0C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A2C0FE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2E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5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Винительный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6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7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>, что существительное в винительном падеже в предложении яв</w:t>
            </w:r>
            <w:r w:rsidRPr="006E594D">
              <w:rPr>
                <w:rFonts w:cs="Times New Roman"/>
              </w:rPr>
              <w:t>ляется второстепенным членом.</w:t>
            </w:r>
          </w:p>
          <w:p w14:paraId="460276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различать именительный и винительный падежи;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E0E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2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9A73FB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7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F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Винительный и родительный падежи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D3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7F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 различать винительный и родительный падежи одушевленных имен существительных.</w:t>
            </w:r>
          </w:p>
          <w:p w14:paraId="6E8AA1C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различать родительный и ви</w:t>
            </w:r>
            <w:r w:rsidRPr="006E594D">
              <w:rPr>
                <w:rFonts w:cs="Times New Roman"/>
              </w:rPr>
              <w:t>нительный падежи одушевленных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43A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1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7A42361" w14:textId="77777777" w:rsidTr="000042AB">
        <w:trPr>
          <w:trHeight w:val="17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AE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24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Творительный падеж</w:t>
            </w:r>
            <w:r w:rsidRPr="006E594D">
              <w:rPr>
                <w:rFonts w:cs="Times New Roman"/>
                <w:color w:val="943634"/>
              </w:rPr>
              <w:t xml:space="preserve"> </w:t>
            </w:r>
          </w:p>
          <w:p w14:paraId="32C55DB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63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9F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 xml:space="preserve"> вопросы и предлоги творите</w:t>
            </w:r>
            <w:r w:rsidRPr="006E594D">
              <w:rPr>
                <w:rFonts w:cs="Times New Roman"/>
              </w:rPr>
              <w:t>льного падежа.</w:t>
            </w:r>
          </w:p>
          <w:p w14:paraId="59042E0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определять падежи существи</w:t>
            </w:r>
            <w:r w:rsidRPr="006E594D">
              <w:rPr>
                <w:rFonts w:cs="Times New Roman"/>
              </w:rPr>
              <w:t>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90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7A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56DAE59" w14:textId="77777777" w:rsidTr="000042AB">
        <w:trPr>
          <w:trHeight w:val="1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E9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F8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Творительный падеж.</w:t>
            </w:r>
          </w:p>
          <w:p w14:paraId="785120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Тест№1 по теме «Повторение»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58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84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 xml:space="preserve"> вопросы и предлоги творите</w:t>
            </w:r>
            <w:r w:rsidRPr="006E594D">
              <w:rPr>
                <w:rFonts w:cs="Times New Roman"/>
              </w:rPr>
              <w:t>льного падежа.</w:t>
            </w:r>
          </w:p>
          <w:p w14:paraId="160225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определять падежи существи</w:t>
            </w:r>
            <w:r w:rsidRPr="006E594D">
              <w:rPr>
                <w:rFonts w:cs="Times New Roman"/>
              </w:rPr>
              <w:t>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6A52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26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7A5D5E7" w14:textId="77777777" w:rsidTr="000042AB">
        <w:trPr>
          <w:trHeight w:val="17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0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D07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Р/р№8.Письменное изложение</w:t>
            </w:r>
            <w:r>
              <w:rPr>
                <w:rFonts w:cs="Times New Roman"/>
                <w:color w:val="0000FF"/>
              </w:rPr>
              <w:t xml:space="preserve">  «</w:t>
            </w:r>
            <w:r w:rsidRPr="006E594D">
              <w:rPr>
                <w:rFonts w:cs="Times New Roman"/>
                <w:color w:val="0000FF"/>
              </w:rPr>
              <w:t>Где ёжик?»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70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FD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отвечать на вопросы; читать текст по цепочке; находить основную мыс</w:t>
            </w:r>
            <w:r>
              <w:rPr>
                <w:rFonts w:cs="Times New Roman"/>
              </w:rPr>
              <w:t>ль текста; делить текст на смыс</w:t>
            </w:r>
            <w:r w:rsidRPr="006E594D">
              <w:rPr>
                <w:rFonts w:cs="Times New Roman"/>
              </w:rPr>
              <w:t xml:space="preserve">ловые части; давать название каждой части; письменно изложить текст по плану; находить в тексте обращения;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A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3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9B3863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C3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A8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Предложный падеж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2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C1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>
              <w:rPr>
                <w:rFonts w:cs="Times New Roman"/>
              </w:rPr>
              <w:t xml:space="preserve"> вопросы и предлоги предлож</w:t>
            </w:r>
            <w:r w:rsidRPr="006E594D">
              <w:rPr>
                <w:rFonts w:cs="Times New Roman"/>
              </w:rPr>
              <w:t>ного падежа.</w:t>
            </w:r>
          </w:p>
          <w:p w14:paraId="62D10F0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Уметь выписывать словосочетания;</w:t>
            </w:r>
            <w:r>
              <w:rPr>
                <w:rFonts w:cs="Times New Roman"/>
              </w:rPr>
              <w:t xml:space="preserve"> определять падежи существитель</w:t>
            </w:r>
            <w:r w:rsidRPr="006E594D">
              <w:rPr>
                <w:rFonts w:cs="Times New Roman"/>
              </w:rPr>
              <w:t xml:space="preserve">ных; </w:t>
            </w:r>
            <w:r w:rsidRPr="006E594D">
              <w:rPr>
                <w:rFonts w:cs="Times New Roman"/>
              </w:rPr>
              <w:lastRenderedPageBreak/>
              <w:t>выполнять разбор по членам предложения.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C4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12F606D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</w:t>
            </w: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3703F8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0442732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447F609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57B6757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09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EB517C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65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B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Упражнение в определении падежей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B7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Изменение имен су</w:t>
            </w:r>
            <w:r w:rsidRPr="006E594D">
              <w:rPr>
                <w:rFonts w:cs="Times New Roman"/>
              </w:rPr>
              <w:t>ществительных по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B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с изученными орфограммами; определять падежи существительных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1C57F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4966D58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091A642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547FEF6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4B10ED3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8F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3C1D62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E6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6C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Изменение существи-тельных по числам и падежам.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0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под диктовку текста 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3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изученные орфограммы.</w:t>
            </w:r>
          </w:p>
          <w:p w14:paraId="730E178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под диктовку.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A9B7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DC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0311D5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F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37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. </w:t>
            </w:r>
            <w:r w:rsidRPr="006E594D">
              <w:rPr>
                <w:rFonts w:cs="Times New Roman"/>
                <w:color w:val="0000FF"/>
              </w:rPr>
              <w:t>Р/р№9. Азбука вежливости. Как писать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69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по числам и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31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выполнять над ошибками;</w:t>
            </w:r>
          </w:p>
          <w:p w14:paraId="24DA40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изменять существительные по числам и падежам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774D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7D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5BE1B9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F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6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 xml:space="preserve">Изменение существительных по числам и падежам </w:t>
            </w:r>
            <w:r w:rsidRPr="006E594D">
              <w:rPr>
                <w:rFonts w:cs="Times New Roman"/>
                <w:color w:val="943634"/>
              </w:rPr>
              <w:t>Словарный диктант№4</w:t>
            </w:r>
          </w:p>
          <w:p w14:paraId="5E9218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99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>Изменение имен существительных по числам и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BC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выполнять над ошибками;</w:t>
            </w:r>
          </w:p>
          <w:p w14:paraId="0904D84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изменять существительные по числам и падежам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87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BD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ECB602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E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36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Антонимы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96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 w:rsidRPr="006E594D">
              <w:rPr>
                <w:rFonts w:cs="Times New Roman"/>
              </w:rPr>
              <w:t xml:space="preserve">представление о словах-антонимах. </w:t>
            </w:r>
          </w:p>
          <w:p w14:paraId="611C8E9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находить антонимы в посло</w:t>
            </w:r>
            <w:r w:rsidRPr="006E594D">
              <w:rPr>
                <w:rFonts w:cs="Times New Roman"/>
              </w:rPr>
              <w:t>вицах; объяснять смысл пословиц.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C00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BAE9FB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1531FAC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396EB98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7D1297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5E30B2D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0D4AB31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5C41A13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4F28F34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 xml:space="preserve">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710A340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2F7BAC3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D9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17FE01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C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9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Антонимы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8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2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5FC0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30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F1F428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8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1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падежей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7B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9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различать падежи имен существительных; списывать текст с изученными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орфограммами; выписывать пары родственных слов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7A0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EB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079D97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E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5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падежей</w:t>
            </w:r>
          </w:p>
          <w:p w14:paraId="1F174AE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116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имен существительных  падежам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D0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различать падежи имен существительных; объяснять роль местоим</w:t>
            </w:r>
            <w:r>
              <w:rPr>
                <w:rFonts w:cs="Times New Roman"/>
              </w:rPr>
              <w:t>ения в тексте; работать с Этимо</w:t>
            </w:r>
            <w:r w:rsidRPr="006E594D">
              <w:rPr>
                <w:rFonts w:cs="Times New Roman"/>
              </w:rPr>
              <w:t>логическим словарём; заменять местоимения именем существительным; выписывать сложные слова; выделять соединительные гласные.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A2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6B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386B81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9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1F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Различение падежей. </w:t>
            </w:r>
          </w:p>
          <w:p w14:paraId="6507ECF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0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ED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различать падежи имен существительных; выполнять контрольную работу.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6A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BE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D08F2E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A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65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  <w:color w:val="0000FF"/>
              </w:rPr>
              <w:t>Р/р№10.Типы текстов. Текст-описание и текст-повествование.</w:t>
            </w:r>
            <w:r w:rsidRPr="006E594D">
              <w:rPr>
                <w:rFonts w:cs="Times New Roman"/>
                <w:color w:val="943634"/>
              </w:rPr>
              <w:t xml:space="preserve"> </w:t>
            </w:r>
          </w:p>
          <w:p w14:paraId="2B6DF115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32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 xml:space="preserve">Использование средств языка в устной речи в соответствии с условиями общения. Практическое </w:t>
            </w:r>
            <w:r w:rsidRPr="006E594D">
              <w:rPr>
                <w:rFonts w:cs="Times New Roman"/>
              </w:rPr>
              <w:lastRenderedPageBreak/>
              <w:t>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9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 xml:space="preserve">работать с деформированным планом текста; пересказывать текст по плану; работать с Толковым </w:t>
            </w:r>
            <w:r w:rsidRPr="006E594D">
              <w:rPr>
                <w:rFonts w:cs="Times New Roman"/>
              </w:rPr>
              <w:lastRenderedPageBreak/>
              <w:t>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4A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0C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279033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7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C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Что такое устойчивые выражения.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8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CD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 w:rsidRPr="006E594D">
              <w:rPr>
                <w:rFonts w:cs="Times New Roman"/>
              </w:rPr>
              <w:t>представление о фразеологизмах.</w:t>
            </w:r>
          </w:p>
          <w:p w14:paraId="046F8A3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со словарём устойчивых выражений; находить в тексте фразеологизмы; объяснять устойчивые выражения.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6037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5590FCB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63C1A0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3ABF49B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577B129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27863940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634F1DC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lastRenderedPageBreak/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6D36006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4BB9861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27592BB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22EE0643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2072ED7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740CBFC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A9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9969E3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D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B5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Склонения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34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83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Знать,</w:t>
            </w:r>
            <w:r w:rsidRPr="006E594D">
              <w:rPr>
                <w:rFonts w:cs="Times New Roman"/>
              </w:rPr>
              <w:t xml:space="preserve"> что склонение – это изменение слова по падежам и числам; признаки существительных 1-, 2-, 3-го склонения.</w:t>
            </w:r>
          </w:p>
          <w:p w14:paraId="78546D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склонять существительные 1-, 2-, </w:t>
            </w:r>
            <w:r>
              <w:rPr>
                <w:rFonts w:cs="Times New Roman"/>
              </w:rPr>
              <w:t>3-го склонения; выделять оконча</w:t>
            </w:r>
            <w:r w:rsidRPr="006E594D">
              <w:rPr>
                <w:rFonts w:cs="Times New Roman"/>
              </w:rPr>
              <w:t>ния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E45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9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FE3D3E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81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E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первого склонения.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D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первого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F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какие существительные относятся к 1-му склонению.</w:t>
            </w:r>
          </w:p>
          <w:p w14:paraId="218A8F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>работать с Орфографическим, Обратным и Словарём устойчивых выражений; склонять существительны</w:t>
            </w:r>
            <w:r>
              <w:rPr>
                <w:rFonts w:cs="Times New Roman"/>
              </w:rPr>
              <w:t>е 1-го склонения; выделять окон</w:t>
            </w:r>
            <w:r w:rsidRPr="006E594D">
              <w:rPr>
                <w:rFonts w:cs="Times New Roman"/>
              </w:rPr>
              <w:t>чания.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7E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F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D02A29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92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3B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Контрольный диктант №2  с грамматическим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61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первого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3E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какие существительные относятся к 1-му склонению.</w:t>
            </w:r>
          </w:p>
          <w:p w14:paraId="53BD42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Орфографическим, Обратным и Словарём устойчивых выражений; склонять существительны</w:t>
            </w:r>
            <w:r>
              <w:rPr>
                <w:rFonts w:cs="Times New Roman"/>
              </w:rPr>
              <w:t>е 1-го склонения; выделять окон</w:t>
            </w:r>
            <w:r w:rsidRPr="006E594D">
              <w:rPr>
                <w:rFonts w:cs="Times New Roman"/>
              </w:rPr>
              <w:t>чания.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0C8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61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B3230E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9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F4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Существительные второго склонения</w:t>
            </w:r>
          </w:p>
          <w:p w14:paraId="442D2D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AB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второго склонения.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3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какие существительные относятся к 2-му склонению.</w:t>
            </w:r>
          </w:p>
          <w:p w14:paraId="02364C2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Орфографическим и Обратным словарями; склонять существительные 2-го склонения; 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48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7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08B918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6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A7D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Р/р№11. Текст- описание и текст- повествование.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65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57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7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D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B37205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86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BA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 второго  склонений.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A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первого и второго  склонений.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E1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какие существительные относятся к -, 2-му склонению.</w:t>
            </w:r>
          </w:p>
          <w:p w14:paraId="4A55393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>работать с Орфографическим и Обратным словарями; склонять существительные 1-, 2-го склонений; выделять окончания.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80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6B1D3FC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5C252D6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94ACBF7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57F818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6798AD6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6740F2F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41B6414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7F22BB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7082C6F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6416FAB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609E3A2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F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8F93E6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58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E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третьего склонения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9B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Существительные третьего склонения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D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какие существительные относятся к 3-му склонению.</w:t>
            </w:r>
          </w:p>
          <w:p w14:paraId="2D2D3C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со Словарём устойчивых выражений и Обратным словарём; склонять существительные 3-го склонения.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139D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D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289B11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B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4E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Склонения существительных.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51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1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со Словарём устой</w:t>
            </w:r>
            <w:r w:rsidRPr="006E594D">
              <w:rPr>
                <w:rFonts w:cs="Times New Roman"/>
              </w:rPr>
              <w:t>ч</w:t>
            </w:r>
            <w:r>
              <w:rPr>
                <w:rFonts w:cs="Times New Roman"/>
              </w:rPr>
              <w:t>ивых выражений и Обратным слова</w:t>
            </w:r>
            <w:r w:rsidRPr="006E594D">
              <w:rPr>
                <w:rFonts w:cs="Times New Roman"/>
              </w:rPr>
              <w:t>рём; склонять существительные 3-го склонения; 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83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72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F5EC76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AD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C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удвоенной буквы согласного на границе частей слова</w:t>
            </w:r>
          </w:p>
          <w:p w14:paraId="27A657D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E1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</w:t>
            </w:r>
            <w:r>
              <w:rPr>
                <w:rFonts w:cs="Times New Roman"/>
              </w:rPr>
              <w:t>сание удвоенной буквы согласно</w:t>
            </w:r>
            <w:r w:rsidRPr="006E594D">
              <w:rPr>
                <w:rFonts w:cs="Times New Roman"/>
              </w:rPr>
              <w:t>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E1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Обратным слова</w:t>
            </w:r>
            <w:r w:rsidRPr="006E594D">
              <w:rPr>
                <w:rFonts w:cs="Times New Roman"/>
              </w:rPr>
              <w:t>рё</w:t>
            </w:r>
            <w:r>
              <w:rPr>
                <w:rFonts w:cs="Times New Roman"/>
              </w:rPr>
              <w:t>м; выделять части слова; показы</w:t>
            </w:r>
            <w:r w:rsidRPr="006E594D">
              <w:rPr>
                <w:rFonts w:cs="Times New Roman"/>
              </w:rPr>
              <w:t>ва</w:t>
            </w:r>
            <w:r>
              <w:rPr>
                <w:rFonts w:cs="Times New Roman"/>
              </w:rPr>
              <w:t>ть, как образовано слово; объяс</w:t>
            </w:r>
            <w:r w:rsidRPr="006E594D">
              <w:rPr>
                <w:rFonts w:cs="Times New Roman"/>
              </w:rPr>
              <w:t>нять, почему в слове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7F6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25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288129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65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AB1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 xml:space="preserve">Р/р№12.Работа с картиной В.Серова «Портрет Микки </w:t>
            </w:r>
            <w:r w:rsidRPr="006E594D">
              <w:rPr>
                <w:rFonts w:cs="Times New Roman"/>
                <w:color w:val="0000FF"/>
              </w:rPr>
              <w:lastRenderedPageBreak/>
              <w:t>Морозова» Устное 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F8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 xml:space="preserve">Изложение текста. Использование средств языка в устной речи в соответствии с условиями </w:t>
            </w:r>
            <w:r w:rsidRPr="006E594D">
              <w:rPr>
                <w:rFonts w:cs="Times New Roman"/>
              </w:rPr>
              <w:lastRenderedPageBreak/>
              <w:t>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E0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 xml:space="preserve">анализировать тему картины; составлять и записывать план своего рассказа; рассказывать о </w:t>
            </w:r>
            <w:r w:rsidRPr="006E594D">
              <w:rPr>
                <w:rFonts w:cs="Times New Roman"/>
              </w:rPr>
              <w:lastRenderedPageBreak/>
              <w:t>впечатлениях, которыми поделился художник; с</w:t>
            </w:r>
            <w:r>
              <w:rPr>
                <w:rFonts w:cs="Times New Roman"/>
              </w:rPr>
              <w:t>лушать и анализировать музыкаль</w:t>
            </w:r>
            <w:r w:rsidRPr="006E594D">
              <w:rPr>
                <w:rFonts w:cs="Times New Roman"/>
              </w:rPr>
              <w:t>ные произведения; работать с Толковым словарём; устно описать картину по плану; записать описание картины по данному плану.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AD44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5D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F699F1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D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E9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9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73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D2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53F469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54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54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9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удвоенной буквы согласно</w:t>
            </w:r>
            <w:r w:rsidRPr="006E594D">
              <w:rPr>
                <w:rFonts w:cs="Times New Roman"/>
              </w:rPr>
              <w:t>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4A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877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096981F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2FAB171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51A12A67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EE4823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0F64D44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Познавательные:</w:t>
            </w:r>
          </w:p>
          <w:p w14:paraId="2A3035C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68CF86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5B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7D8C0D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2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Написание удвоенной буквы согласного на границе частей слова прилагательных.</w:t>
            </w:r>
            <w:r w:rsidRPr="006E594D">
              <w:rPr>
                <w:rFonts w:cs="Times New Roman"/>
                <w:color w:val="943634"/>
              </w:rPr>
              <w:t xml:space="preserve"> Словарный диктант №5</w:t>
            </w:r>
          </w:p>
          <w:p w14:paraId="170894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16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удвоенной буквы согласно</w:t>
            </w:r>
            <w:r w:rsidRPr="006E594D">
              <w:rPr>
                <w:rFonts w:cs="Times New Roman"/>
              </w:rPr>
              <w:t>го на границе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01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857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4F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B86351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6E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2D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9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1-, 2- и 3-го скло</w:t>
            </w:r>
            <w:r>
              <w:rPr>
                <w:rFonts w:cs="Times New Roman"/>
              </w:rPr>
              <w:t>нения сущест</w:t>
            </w:r>
            <w:r w:rsidRPr="006E594D">
              <w:rPr>
                <w:rFonts w:cs="Times New Roman"/>
              </w:rPr>
              <w:t>вительных. Правописание падежных окончаний.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94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правильно писать падежные окончания существительных; работать с Орфографическим словарём; </w:t>
            </w:r>
            <w:r w:rsidRPr="006E594D">
              <w:rPr>
                <w:rFonts w:cs="Times New Roman"/>
              </w:rPr>
              <w:lastRenderedPageBreak/>
              <w:t>определять склонение имени существительного.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D42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2E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1ADAAD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73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D5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склонений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A9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</w:t>
            </w:r>
            <w:r>
              <w:rPr>
                <w:rFonts w:cs="Times New Roman"/>
              </w:rPr>
              <w:t xml:space="preserve"> 1-, 2- и 3-го склонения сущест</w:t>
            </w:r>
            <w:r w:rsidRPr="006E594D">
              <w:rPr>
                <w:rFonts w:cs="Times New Roman"/>
              </w:rPr>
              <w:t>вительных.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AB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Обратным, Толко</w:t>
            </w:r>
            <w:r>
              <w:rPr>
                <w:rFonts w:cs="Times New Roman"/>
              </w:rPr>
              <w:t>вым и Словарём устойчивых выра</w:t>
            </w:r>
            <w:r w:rsidRPr="006E594D">
              <w:rPr>
                <w:rFonts w:cs="Times New Roman"/>
              </w:rPr>
              <w:t>жений; определять склонений имени существительного; правильно писать падежные окончания существительного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4C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8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46E797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6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C8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падежных окончаний.</w:t>
            </w:r>
          </w:p>
          <w:p w14:paraId="5EC9BF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4E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1-, 2- и 3-го скло</w:t>
            </w:r>
            <w:r>
              <w:rPr>
                <w:rFonts w:cs="Times New Roman"/>
              </w:rPr>
              <w:t>нения существительных. Правописание падежных око</w:t>
            </w:r>
            <w:r w:rsidRPr="006E594D">
              <w:rPr>
                <w:rFonts w:cs="Times New Roman"/>
              </w:rPr>
              <w:t>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C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падежные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C543C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FC6D60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2A0EB51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1473E8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753699D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4AB86395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</w:t>
            </w:r>
            <w:r w:rsidRPr="006E594D">
              <w:rPr>
                <w:rFonts w:cs="Times New Roman"/>
                <w:iCs/>
              </w:rPr>
              <w:lastRenderedPageBreak/>
              <w:t>объектов (счетных палочек и т.п.), рисунков, схем;</w:t>
            </w:r>
          </w:p>
          <w:p w14:paraId="1ED137D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5B586F2D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6AADE80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2CABA78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50474627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595B2B05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198E4B6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66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3CDC49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9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11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падежных окончаний.</w:t>
            </w:r>
          </w:p>
          <w:p w14:paraId="5921977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3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1-, 2- и 3-го скло</w:t>
            </w:r>
            <w:r>
              <w:rPr>
                <w:rFonts w:cs="Times New Roman"/>
              </w:rPr>
              <w:t>нения существительных. Правописание падежных око</w:t>
            </w:r>
            <w:r w:rsidRPr="006E594D">
              <w:rPr>
                <w:rFonts w:cs="Times New Roman"/>
              </w:rPr>
              <w:t>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8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падежные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D5E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9B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087C1B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4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17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Контрольная работа (тест№2)   по теме «Различение падежей»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4C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E4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1F03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1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925DCF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1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AE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падежных окончаний Работа над ошибками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FA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1-, 2- и 3-го скло</w:t>
            </w:r>
            <w:r>
              <w:rPr>
                <w:rFonts w:cs="Times New Roman"/>
              </w:rPr>
              <w:t>нения существительных. Правописание падежных око</w:t>
            </w:r>
            <w:r w:rsidRPr="006E594D">
              <w:rPr>
                <w:rFonts w:cs="Times New Roman"/>
              </w:rPr>
              <w:t>нчаний.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0B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падежные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окончания существительных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0D5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5F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7440F4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2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753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Р/р№13 Текст- описание и текст- повествование.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D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E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90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4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391C1F3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D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B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Второстепенные члены предложения. Обстоятельства.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6C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Главн</w:t>
            </w:r>
            <w:r>
              <w:rPr>
                <w:rFonts w:cs="Times New Roman"/>
              </w:rPr>
              <w:t>ые и второстепенные члены пред</w:t>
            </w:r>
            <w:r w:rsidRPr="006E594D">
              <w:rPr>
                <w:rFonts w:cs="Times New Roman"/>
              </w:rPr>
              <w:t>ложения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E9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определение второстепенных членов; вопросы, на которые отвечает обстоятельство.</w:t>
            </w:r>
          </w:p>
          <w:p w14:paraId="0BD74E9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со Словарём</w:t>
            </w:r>
            <w:r>
              <w:rPr>
                <w:rFonts w:cs="Times New Roman"/>
              </w:rPr>
              <w:t xml:space="preserve"> устойчивых выражений; подчерки</w:t>
            </w:r>
            <w:r w:rsidRPr="006E594D">
              <w:rPr>
                <w:rFonts w:cs="Times New Roman"/>
              </w:rPr>
              <w:t xml:space="preserve">вать главные члены </w:t>
            </w:r>
            <w:r w:rsidRPr="006E594D">
              <w:rPr>
                <w:rFonts w:cs="Times New Roman"/>
              </w:rPr>
              <w:lastRenderedPageBreak/>
              <w:t>предложения; находить в тексте обстоятельства.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AF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38E9AE2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77CBBC4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Регулятивные:</w:t>
            </w:r>
          </w:p>
          <w:p w14:paraId="5E02D80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4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5808D6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C9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10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Второстепенные члены предложения. Дополнения.</w:t>
            </w:r>
            <w:r w:rsidRPr="006E594D">
              <w:rPr>
                <w:rFonts w:cs="Times New Roman"/>
                <w:color w:val="943634"/>
              </w:rPr>
              <w:t xml:space="preserve"> </w:t>
            </w:r>
          </w:p>
          <w:p w14:paraId="73729D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9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Главн</w:t>
            </w:r>
            <w:r>
              <w:rPr>
                <w:rFonts w:cs="Times New Roman"/>
              </w:rPr>
              <w:t>ые и второстепенные члены пред</w:t>
            </w:r>
            <w:r w:rsidRPr="006E594D">
              <w:rPr>
                <w:rFonts w:cs="Times New Roman"/>
              </w:rPr>
              <w:t>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определение второстепенных членов; вопросы, на которые отвечает дополнение.</w:t>
            </w:r>
          </w:p>
          <w:p w14:paraId="3000092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подчеркивать главные члены предложения; находить в тексте дополнения.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DC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2859B21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 xml:space="preserve">риентироваться в своей системе знаний: 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1411B63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0687DC4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5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015B08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66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73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Второстепе</w:t>
            </w:r>
            <w:r>
              <w:rPr>
                <w:rFonts w:cs="Times New Roman"/>
              </w:rPr>
              <w:t>нные члены предложения. Дополне</w:t>
            </w:r>
            <w:r w:rsidRPr="006E594D">
              <w:rPr>
                <w:rFonts w:cs="Times New Roman"/>
              </w:rPr>
              <w:t xml:space="preserve">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F3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Главные и второстепенные члены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1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подчеркивать главные члены пр</w:t>
            </w:r>
            <w:r>
              <w:rPr>
                <w:rFonts w:cs="Times New Roman"/>
              </w:rPr>
              <w:t>едложения; находить в тексте до</w:t>
            </w:r>
            <w:r w:rsidRPr="006E594D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>лнения; выписывать существитель</w:t>
            </w:r>
            <w:r w:rsidRPr="006E594D">
              <w:rPr>
                <w:rFonts w:cs="Times New Roman"/>
              </w:rPr>
              <w:t>ные</w:t>
            </w:r>
            <w:r>
              <w:rPr>
                <w:rFonts w:cs="Times New Roman"/>
              </w:rPr>
              <w:t xml:space="preserve"> 1-, 2-, 3-го склонения; выписы</w:t>
            </w:r>
            <w:r w:rsidRPr="006E594D">
              <w:rPr>
                <w:rFonts w:cs="Times New Roman"/>
              </w:rPr>
              <w:t>вать словосочетания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328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17B1D1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4B17D01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B9739A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38ABA9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учиться совместно с учителем обнаруживать и формулировать учебную проблему.</w:t>
            </w:r>
          </w:p>
          <w:p w14:paraId="1C2427D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совместно с учителем..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4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6C3E3C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FD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11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Второстепенные члены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18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Главн</w:t>
            </w:r>
            <w:r>
              <w:rPr>
                <w:rFonts w:cs="Times New Roman"/>
              </w:rPr>
              <w:t>ые и второстепенные члены пред</w:t>
            </w:r>
            <w:r w:rsidRPr="006E594D">
              <w:rPr>
                <w:rFonts w:cs="Times New Roman"/>
              </w:rPr>
              <w:t>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D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Обратным слова</w:t>
            </w:r>
            <w:r w:rsidRPr="006E594D">
              <w:rPr>
                <w:rFonts w:cs="Times New Roman"/>
              </w:rPr>
              <w:t>р</w:t>
            </w:r>
            <w:r>
              <w:rPr>
                <w:rFonts w:cs="Times New Roman"/>
              </w:rPr>
              <w:t>ём; выделять главные и второсте</w:t>
            </w:r>
            <w:r w:rsidRPr="006E594D">
              <w:rPr>
                <w:rFonts w:cs="Times New Roman"/>
              </w:rPr>
              <w:t>пенные член</w:t>
            </w:r>
            <w:r>
              <w:rPr>
                <w:rFonts w:cs="Times New Roman"/>
              </w:rPr>
              <w:t>ы предложения; скло</w:t>
            </w:r>
            <w:r w:rsidRPr="006E594D">
              <w:rPr>
                <w:rFonts w:cs="Times New Roman"/>
              </w:rPr>
              <w:t>нять имена существительные.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A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5C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F50364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4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2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 № 14. Работа с ка</w:t>
            </w:r>
            <w:r>
              <w:rPr>
                <w:rFonts w:cs="Times New Roman"/>
                <w:color w:val="0000FF"/>
              </w:rPr>
              <w:t>р</w:t>
            </w:r>
            <w:r w:rsidRPr="006E594D">
              <w:rPr>
                <w:rFonts w:cs="Times New Roman"/>
                <w:color w:val="0000FF"/>
              </w:rPr>
              <w:t>тиной К.Моне «Лондон.</w:t>
            </w:r>
            <w:r>
              <w:rPr>
                <w:rFonts w:cs="Times New Roman"/>
                <w:color w:val="0000FF"/>
              </w:rPr>
              <w:t xml:space="preserve"> </w:t>
            </w:r>
            <w:r w:rsidRPr="006E594D">
              <w:rPr>
                <w:rFonts w:cs="Times New Roman"/>
                <w:color w:val="0000FF"/>
              </w:rPr>
              <w:t>Парламент» Устное сочинение.</w:t>
            </w:r>
          </w:p>
          <w:p w14:paraId="40510D61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F3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Изложение текста своими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7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1BBF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25859C0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11BED8A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18B1BC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30B6A3D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69B728FE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32AC8E9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20E6E31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54A1BD18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lastRenderedPageBreak/>
              <w:t>-строить понятные для партнёра высказывания, учитывающие, что партнёр знает и видит, а что нет;</w:t>
            </w:r>
          </w:p>
          <w:p w14:paraId="5BE02B37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9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2C280B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7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B9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 Контрольный диктант№3 с грамматическим заданием.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B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под дик</w:t>
            </w:r>
            <w:r w:rsidRPr="006E594D">
              <w:rPr>
                <w:rFonts w:cs="Times New Roman"/>
              </w:rPr>
              <w:t xml:space="preserve">товку текста (75-80 слов) в </w:t>
            </w:r>
            <w:r>
              <w:rPr>
                <w:rFonts w:cs="Times New Roman"/>
              </w:rPr>
              <w:t>соответствии с изученными норма</w:t>
            </w:r>
            <w:r w:rsidRPr="006E594D">
              <w:rPr>
                <w:rFonts w:cs="Times New Roman"/>
              </w:rPr>
              <w:t>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97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под диктовку с изученными орфограммами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FBE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D2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289C66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0A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7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Работа над ошибками. Задание для членов клуба.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35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Чтение и понимание учеб</w:t>
            </w:r>
            <w:r>
              <w:rPr>
                <w:rFonts w:cs="Times New Roman"/>
              </w:rPr>
              <w:t>ного текста. Нахождение  необхо</w:t>
            </w:r>
            <w:r w:rsidRPr="006E594D">
              <w:rPr>
                <w:rFonts w:cs="Times New Roman"/>
              </w:rPr>
              <w:t>димого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3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выполнять работу над ошиб</w:t>
            </w:r>
            <w:r w:rsidRPr="006E594D">
              <w:rPr>
                <w:rFonts w:cs="Times New Roman"/>
              </w:rPr>
              <w:t>кам</w:t>
            </w:r>
            <w:r>
              <w:rPr>
                <w:rFonts w:cs="Times New Roman"/>
              </w:rPr>
              <w:t>и; писать письмо с ответами; вы</w:t>
            </w:r>
            <w:r w:rsidRPr="006E594D">
              <w:rPr>
                <w:rFonts w:cs="Times New Roman"/>
              </w:rPr>
              <w:t>полнять задание членов клуба.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7C5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33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EF7F89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BE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 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13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Безударные окончания существительных в единственном числе.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4D1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6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что безударные и ударные окончания слов одного и того же склонения пишутся одинаково.</w:t>
            </w:r>
          </w:p>
          <w:p w14:paraId="7F7D2F3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подбирать опорные слова для написания безударного окончания существительного.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73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E5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524CA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A8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F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Безударные окончания существительных в единственном числе. Закрепление.</w:t>
            </w:r>
          </w:p>
          <w:p w14:paraId="7F420E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9A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59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 w:rsidRPr="006E594D">
              <w:rPr>
                <w:rFonts w:cs="Times New Roman"/>
              </w:rPr>
              <w:t>представление о словах с подвижным ударением.</w:t>
            </w:r>
          </w:p>
          <w:p w14:paraId="18A211E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Орфоэпическим</w:t>
            </w:r>
            <w:r>
              <w:rPr>
                <w:rFonts w:cs="Times New Roman"/>
              </w:rPr>
              <w:t xml:space="preserve"> словарём; выписывать словосоче</w:t>
            </w:r>
            <w:r w:rsidRPr="006E594D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ания; выделять окончания сущест</w:t>
            </w:r>
            <w:r w:rsidRPr="006E594D">
              <w:rPr>
                <w:rFonts w:cs="Times New Roman"/>
              </w:rPr>
              <w:t>вительных; правильно произносить слова с подвижным ударением.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C74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12AD767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23A56E6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C88EC0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4BD3085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79F3652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097CF69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1A0DD6B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1FF27FE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подводить под понятие (формулировать правило) на основе выделения существенных признаков;</w:t>
            </w:r>
          </w:p>
          <w:p w14:paraId="352253F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67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D388BF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6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8C6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Р/р№15. Устное изложение «Трясогузкины письма»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F6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языка в уст</w:t>
            </w:r>
            <w:r>
              <w:rPr>
                <w:rFonts w:cs="Times New Roman"/>
              </w:rPr>
              <w:t>ной речи в соответствии с условиями общения. Практическое овладение диалогической и моноло</w:t>
            </w:r>
            <w:r w:rsidRPr="006E594D">
              <w:rPr>
                <w:rFonts w:cs="Times New Roman"/>
              </w:rPr>
              <w:t>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62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отвечать на вопросы; читать текст по цепочке; составлять план рассказа; объяснять орфограммы; письменно пересказывать текст по</w:t>
            </w:r>
            <w:r>
              <w:rPr>
                <w:rFonts w:cs="Times New Roman"/>
              </w:rPr>
              <w:t xml:space="preserve"> плану, соблюдать последователь</w:t>
            </w:r>
            <w:r w:rsidRPr="006E594D">
              <w:rPr>
                <w:rFonts w:cs="Times New Roman"/>
              </w:rPr>
              <w:t xml:space="preserve">ность событий.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C6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3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48095B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D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63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Как пишутся приставки </w:t>
            </w:r>
            <w:r w:rsidRPr="006E594D">
              <w:rPr>
                <w:rFonts w:cs="Times New Roman"/>
                <w:i/>
              </w:rPr>
              <w:t>раз-</w:t>
            </w:r>
            <w:r w:rsidRPr="006E594D">
              <w:rPr>
                <w:rFonts w:cs="Times New Roman"/>
              </w:rPr>
              <w:t xml:space="preserve"> и </w:t>
            </w:r>
            <w:r w:rsidRPr="006E594D">
              <w:rPr>
                <w:rFonts w:cs="Times New Roman"/>
                <w:i/>
              </w:rPr>
              <w:t>рас-.</w:t>
            </w:r>
            <w:r w:rsidRPr="006E594D">
              <w:rPr>
                <w:rFonts w:cs="Times New Roman"/>
              </w:rPr>
              <w:t xml:space="preserve"> </w:t>
            </w:r>
          </w:p>
          <w:p w14:paraId="6FBD52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D76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приставок. Различение предлогов и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7C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 xml:space="preserve">как пишутся приставки </w:t>
            </w:r>
            <w:r w:rsidRPr="006E594D">
              <w:rPr>
                <w:rFonts w:cs="Times New Roman"/>
                <w:i/>
              </w:rPr>
              <w:t>раз-</w:t>
            </w:r>
            <w:r w:rsidRPr="006E594D">
              <w:rPr>
                <w:rFonts w:cs="Times New Roman"/>
              </w:rPr>
              <w:t xml:space="preserve"> и </w:t>
            </w:r>
            <w:r w:rsidRPr="006E594D">
              <w:rPr>
                <w:rFonts w:cs="Times New Roman"/>
                <w:i/>
              </w:rPr>
              <w:t>рас-.</w:t>
            </w:r>
            <w:r w:rsidRPr="006E594D">
              <w:rPr>
                <w:rFonts w:cs="Times New Roman"/>
              </w:rPr>
              <w:t xml:space="preserve"> </w:t>
            </w:r>
          </w:p>
          <w:p w14:paraId="3A6464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выделять приставки в словах; работать с Обратным </w:t>
            </w:r>
            <w:r>
              <w:rPr>
                <w:rFonts w:cs="Times New Roman"/>
              </w:rPr>
              <w:t>словарем; пра</w:t>
            </w:r>
            <w:r w:rsidRPr="006E594D">
              <w:rPr>
                <w:rFonts w:cs="Times New Roman"/>
              </w:rPr>
              <w:t xml:space="preserve">вильно писать приставки </w:t>
            </w:r>
            <w:r w:rsidRPr="006E594D">
              <w:rPr>
                <w:rFonts w:cs="Times New Roman"/>
                <w:i/>
              </w:rPr>
              <w:t>раз-, рас-.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EC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4B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149F7B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84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20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 xml:space="preserve">Как пишутся приставки </w:t>
            </w:r>
            <w:r w:rsidRPr="006E594D">
              <w:rPr>
                <w:rFonts w:cs="Times New Roman"/>
                <w:i/>
              </w:rPr>
              <w:t>из-, ис.</w:t>
            </w:r>
            <w:r w:rsidRPr="006E594D">
              <w:rPr>
                <w:rFonts w:cs="Times New Roman"/>
                <w:color w:val="943634"/>
              </w:rPr>
              <w:t xml:space="preserve"> Словарный диктант №6</w:t>
            </w:r>
          </w:p>
          <w:p w14:paraId="691350D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49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29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i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 xml:space="preserve">как пишутся </w:t>
            </w:r>
            <w:r w:rsidRPr="006E594D">
              <w:rPr>
                <w:rFonts w:cs="Times New Roman"/>
                <w:i/>
              </w:rPr>
              <w:t>из-, ис-;</w:t>
            </w:r>
            <w:r w:rsidRPr="006E594D">
              <w:rPr>
                <w:rFonts w:cs="Times New Roman"/>
              </w:rPr>
              <w:t xml:space="preserve"> приставки </w:t>
            </w:r>
            <w:r w:rsidRPr="006E594D">
              <w:rPr>
                <w:rFonts w:cs="Times New Roman"/>
                <w:i/>
              </w:rPr>
              <w:t>без-, бес-; воз-, вос-.</w:t>
            </w:r>
          </w:p>
          <w:p w14:paraId="427C7D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слова-рём; писать слова с приставками</w:t>
            </w:r>
            <w:r w:rsidRPr="006E594D">
              <w:rPr>
                <w:rFonts w:cs="Times New Roman"/>
                <w:b/>
              </w:rPr>
              <w:t xml:space="preserve">  </w:t>
            </w:r>
            <w:r w:rsidRPr="006E594D">
              <w:rPr>
                <w:rFonts w:cs="Times New Roman"/>
                <w:i/>
              </w:rPr>
              <w:t xml:space="preserve">из-, ис-; без-, бес-; воз-, вос-; </w:t>
            </w:r>
            <w:r w:rsidRPr="006E594D">
              <w:rPr>
                <w:rFonts w:cs="Times New Roman"/>
              </w:rPr>
              <w:t>подбирать проверочные и родственные слова.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3E41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73830BE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056D18F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45640A2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9E68A7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C5B6462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2926B2F5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4CAC330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использовать (строить) таблицы, проверять по таблице.</w:t>
            </w:r>
          </w:p>
          <w:p w14:paraId="052F4F9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030D33D8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2C8A8CB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2A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175BCD" w14:textId="77777777" w:rsidTr="000042AB"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B0AF9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85</w:t>
            </w:r>
          </w:p>
          <w:p w14:paraId="0E4C658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E0D98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Как пишутся прис-тавки, оканчивающиеся на </w:t>
            </w:r>
            <w:r w:rsidRPr="006E594D">
              <w:rPr>
                <w:rFonts w:cs="Times New Roman"/>
                <w:i/>
              </w:rPr>
              <w:t>–з.</w:t>
            </w:r>
            <w:r w:rsidRPr="006E594D">
              <w:rPr>
                <w:rFonts w:cs="Times New Roman"/>
              </w:rPr>
              <w:t xml:space="preserve"> </w:t>
            </w:r>
          </w:p>
          <w:p w14:paraId="040684F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Безударные окончания существительных в единственном числе.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28891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приставок. Различение предлогов и приставок.</w:t>
            </w:r>
          </w:p>
          <w:p w14:paraId="731F42F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59E0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приставки, оканчиваю</w:t>
            </w:r>
            <w:r w:rsidRPr="006E594D">
              <w:rPr>
                <w:rFonts w:cs="Times New Roman"/>
              </w:rPr>
              <w:t xml:space="preserve">щиеся на </w:t>
            </w:r>
            <w:r w:rsidRPr="006E594D">
              <w:rPr>
                <w:rFonts w:cs="Times New Roman"/>
                <w:i/>
              </w:rPr>
              <w:t>–з (раз-, из-, без-</w:t>
            </w:r>
            <w:r w:rsidRPr="006E594D">
              <w:rPr>
                <w:rFonts w:cs="Times New Roman"/>
              </w:rPr>
              <w:t xml:space="preserve"> и другие), пишутся в словах, корни которых начинаются с гласных или звонких согласных.</w:t>
            </w:r>
          </w:p>
          <w:p w14:paraId="400FA4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произносить слова с сочетанием «чн», «чт»; работать с Об</w:t>
            </w:r>
            <w:r>
              <w:rPr>
                <w:rFonts w:cs="Times New Roman"/>
              </w:rPr>
              <w:t>ратным словарём; различать пред</w:t>
            </w:r>
            <w:r w:rsidRPr="006E594D">
              <w:rPr>
                <w:rFonts w:cs="Times New Roman"/>
              </w:rPr>
              <w:t>логи и приставки.</w:t>
            </w:r>
          </w:p>
          <w:p w14:paraId="331A334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объяснять выбор букв в окон</w:t>
            </w:r>
            <w:r w:rsidRPr="006E594D">
              <w:rPr>
                <w:rFonts w:cs="Times New Roman"/>
              </w:rPr>
              <w:t xml:space="preserve">чаниях существительных; </w:t>
            </w:r>
            <w:r w:rsidRPr="006E594D">
              <w:rPr>
                <w:rFonts w:cs="Times New Roman"/>
              </w:rPr>
              <w:lastRenderedPageBreak/>
              <w:t>выделять окончания; определять склонение, число и падеж существительного; задавать падежные и смысловые вопросы от слова-командира к зависимому слову.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F12D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A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CCC29AE" w14:textId="77777777" w:rsidTr="000042AB"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DF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1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EBA7A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8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F2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3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89BCFE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DB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5E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4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2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окончан</w:t>
            </w:r>
            <w:r>
              <w:rPr>
                <w:rFonts w:cs="Times New Roman"/>
              </w:rPr>
              <w:t>ия существительных в един</w:t>
            </w:r>
            <w:r w:rsidRPr="006E594D">
              <w:rPr>
                <w:rFonts w:cs="Times New Roman"/>
              </w:rPr>
              <w:t>ственном числе; определять склонение, число и падеж существительного; правильно произносить слова.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AE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4965CE8A" w14:textId="77777777" w:rsidR="000C42AE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</w:t>
            </w:r>
          </w:p>
          <w:p w14:paraId="61B1726D" w14:textId="77777777" w:rsidR="000C42AE" w:rsidRPr="00F724E4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F7FA7D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0F56168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 xml:space="preserve">риентироваться в своей системе знаний: </w:t>
            </w:r>
          </w:p>
          <w:p w14:paraId="74AB20F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641CA17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DE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E9FF46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4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B0C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Р/р№16.Письменное изложение «Кошка и ёж»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4C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B6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76B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5DE2AA2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14:paraId="5BA6088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BA33BD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103BF53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673BCCD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7C2F6B3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42300B0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48239EF3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сравнивать</w:t>
            </w:r>
            <w:r w:rsidRPr="006E594D">
              <w:rPr>
                <w:rFonts w:cs="Times New Roman"/>
                <w:lang w:eastAsia="ru-RU"/>
              </w:rPr>
              <w:t xml:space="preserve"> и </w:t>
            </w:r>
            <w:r w:rsidRPr="006E594D">
              <w:rPr>
                <w:rFonts w:cs="Times New Roman"/>
                <w:i/>
                <w:iCs/>
                <w:lang w:eastAsia="ru-RU"/>
              </w:rPr>
              <w:t>группировать</w:t>
            </w:r>
            <w:r w:rsidRPr="006E594D">
              <w:rPr>
                <w:rFonts w:cs="Times New Roman"/>
                <w:lang w:eastAsia="ru-RU"/>
              </w:rPr>
              <w:t xml:space="preserve"> факты и явления; определять причины явлений, событий.</w:t>
            </w:r>
          </w:p>
          <w:p w14:paraId="1995ABD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DEE2F9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lastRenderedPageBreak/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  <w:p w14:paraId="55A4C7E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2D9632D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76299CA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356C7DA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1E1C48C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3E21CCF8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31C12089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5909E476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>- строить объяснение в устной форме по предложенному плану;</w:t>
            </w:r>
          </w:p>
          <w:p w14:paraId="6B8E61A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504514E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053F44C6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673E208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7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EEE046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01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82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Безударные окончания существительных в единственном числе. </w:t>
            </w:r>
            <w:r w:rsidRPr="006E594D">
              <w:rPr>
                <w:rFonts w:cs="Times New Roman"/>
                <w:b/>
              </w:rPr>
              <w:t>Тест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91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8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</w:t>
            </w:r>
            <w:r>
              <w:rPr>
                <w:rFonts w:cs="Times New Roman"/>
              </w:rPr>
              <w:t>кончания существительных в един</w:t>
            </w:r>
            <w:r w:rsidRPr="006E594D">
              <w:rPr>
                <w:rFonts w:cs="Times New Roman"/>
              </w:rPr>
              <w:t>ст</w:t>
            </w:r>
            <w:r>
              <w:rPr>
                <w:rFonts w:cs="Times New Roman"/>
              </w:rPr>
              <w:t>венном числе; определять склоне</w:t>
            </w:r>
            <w:r w:rsidRPr="006E594D">
              <w:rPr>
                <w:rFonts w:cs="Times New Roman"/>
              </w:rPr>
              <w:t>ние, число и падеж существительного; выполнять звукобуквенный разбор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8E644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F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CA801C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D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88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03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и его значение.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5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>
              <w:rPr>
                <w:rFonts w:cs="Times New Roman"/>
              </w:rPr>
              <w:t>представление о словах-сино</w:t>
            </w:r>
            <w:r w:rsidRPr="006E594D">
              <w:rPr>
                <w:rFonts w:cs="Times New Roman"/>
              </w:rPr>
              <w:t>нимах, антонимах, омонимах.</w:t>
            </w:r>
          </w:p>
          <w:p w14:paraId="58AE90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Толковым сл</w:t>
            </w:r>
            <w:r>
              <w:rPr>
                <w:rFonts w:cs="Times New Roman"/>
              </w:rPr>
              <w:t>ова</w:t>
            </w:r>
            <w:r w:rsidRPr="006E594D">
              <w:rPr>
                <w:rFonts w:cs="Times New Roman"/>
              </w:rPr>
              <w:t>рё</w:t>
            </w:r>
            <w:r>
              <w:rPr>
                <w:rFonts w:cs="Times New Roman"/>
              </w:rPr>
              <w:t>м; составлять предложения с омо</w:t>
            </w:r>
            <w:r w:rsidRPr="006E594D">
              <w:rPr>
                <w:rFonts w:cs="Times New Roman"/>
              </w:rPr>
              <w:t>ним</w:t>
            </w:r>
            <w:r>
              <w:rPr>
                <w:rFonts w:cs="Times New Roman"/>
              </w:rPr>
              <w:t>ами; подчеркивать основу в пред</w:t>
            </w:r>
            <w:r w:rsidRPr="006E594D">
              <w:rPr>
                <w:rFonts w:cs="Times New Roman"/>
              </w:rPr>
              <w:t>ложении.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008D7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F0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7E05DB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67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B1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0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Слово и его значе</w:t>
            </w:r>
            <w:r w:rsidRPr="006E594D">
              <w:rPr>
                <w:rFonts w:cs="Times New Roman"/>
              </w:rPr>
              <w:t>ние. Использование словарей русского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7A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>
              <w:rPr>
                <w:rFonts w:cs="Times New Roman"/>
              </w:rPr>
              <w:t>представление о словах-сино</w:t>
            </w:r>
            <w:r w:rsidRPr="006E594D">
              <w:rPr>
                <w:rFonts w:cs="Times New Roman"/>
              </w:rPr>
              <w:t>нимах, антонимах, омонимах.</w:t>
            </w:r>
          </w:p>
          <w:p w14:paraId="59E41B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Толковым слова</w:t>
            </w:r>
            <w:r w:rsidRPr="006E594D">
              <w:rPr>
                <w:rFonts w:cs="Times New Roman"/>
              </w:rPr>
              <w:t>рё</w:t>
            </w:r>
            <w:r>
              <w:rPr>
                <w:rFonts w:cs="Times New Roman"/>
              </w:rPr>
              <w:t>м; составлять предложения с омо</w:t>
            </w:r>
            <w:r w:rsidRPr="006E594D">
              <w:rPr>
                <w:rFonts w:cs="Times New Roman"/>
              </w:rPr>
              <w:t>ним</w:t>
            </w:r>
            <w:r>
              <w:rPr>
                <w:rFonts w:cs="Times New Roman"/>
              </w:rPr>
              <w:t>ами; подчеркивать основу в пред</w:t>
            </w:r>
            <w:r w:rsidRPr="006E594D">
              <w:rPr>
                <w:rFonts w:cs="Times New Roman"/>
              </w:rPr>
              <w:t>ложении.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5687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E0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0F108C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C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1A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Безударные окончания существительных в единс</w:t>
            </w:r>
            <w:r>
              <w:rPr>
                <w:rFonts w:cs="Times New Roman"/>
              </w:rPr>
              <w:t xml:space="preserve">твенном числе. Окончания </w:t>
            </w:r>
            <w:r>
              <w:rPr>
                <w:rFonts w:cs="Times New Roman"/>
              </w:rPr>
              <w:lastRenderedPageBreak/>
              <w:t>сущест</w:t>
            </w:r>
            <w:r w:rsidRPr="006E594D">
              <w:rPr>
                <w:rFonts w:cs="Times New Roman"/>
              </w:rPr>
              <w:t>вительных 1- и 2-го склонения.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6A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03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</w:t>
            </w:r>
            <w:r>
              <w:rPr>
                <w:rFonts w:cs="Times New Roman"/>
              </w:rPr>
              <w:t>кончания существительных в един</w:t>
            </w:r>
            <w:r w:rsidRPr="006E594D">
              <w:rPr>
                <w:rFonts w:cs="Times New Roman"/>
              </w:rPr>
              <w:t>ст</w:t>
            </w:r>
            <w:r>
              <w:rPr>
                <w:rFonts w:cs="Times New Roman"/>
              </w:rPr>
              <w:t>венном числе; определять склоне</w:t>
            </w:r>
            <w:r w:rsidRPr="006E594D">
              <w:rPr>
                <w:rFonts w:cs="Times New Roman"/>
              </w:rPr>
              <w:t>ни</w:t>
            </w:r>
            <w:r>
              <w:rPr>
                <w:rFonts w:cs="Times New Roman"/>
              </w:rPr>
              <w:t xml:space="preserve">е, число и </w:t>
            </w:r>
            <w:r>
              <w:rPr>
                <w:rFonts w:cs="Times New Roman"/>
              </w:rPr>
              <w:lastRenderedPageBreak/>
              <w:t>падеж существительно</w:t>
            </w:r>
            <w:r w:rsidRPr="006E594D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>; правильно писать окончания су</w:t>
            </w:r>
            <w:r w:rsidRPr="006E594D">
              <w:rPr>
                <w:rFonts w:cs="Times New Roman"/>
              </w:rPr>
              <w:t>ществительных 1- и 2-го склонения.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156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F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EBFEF2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0D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7D2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Р/р№1</w:t>
            </w:r>
            <w:r>
              <w:rPr>
                <w:rFonts w:cs="Times New Roman"/>
                <w:color w:val="0000FF"/>
                <w:lang w:val="en-US"/>
              </w:rPr>
              <w:t>7</w:t>
            </w:r>
            <w:r w:rsidRPr="006E594D">
              <w:rPr>
                <w:rFonts w:cs="Times New Roman"/>
                <w:color w:val="0000FF"/>
              </w:rPr>
              <w:t>. Составляем рассказ по рисунку.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5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</w:t>
            </w:r>
            <w:r>
              <w:rPr>
                <w:rFonts w:cs="Times New Roman"/>
              </w:rPr>
              <w:t>зыка в устной речи в соответст</w:t>
            </w:r>
            <w:r w:rsidRPr="006E594D">
              <w:rPr>
                <w:rFonts w:cs="Times New Roman"/>
              </w:rPr>
              <w:t xml:space="preserve">вии </w:t>
            </w:r>
            <w:r>
              <w:rPr>
                <w:rFonts w:cs="Times New Roman"/>
              </w:rPr>
              <w:t>с условиями общения. Практичес</w:t>
            </w:r>
            <w:r w:rsidRPr="006E594D">
              <w:rPr>
                <w:rFonts w:cs="Times New Roman"/>
              </w:rPr>
              <w:t>кое ов</w:t>
            </w:r>
            <w:r>
              <w:rPr>
                <w:rFonts w:cs="Times New Roman"/>
              </w:rPr>
              <w:t>ладение диалогической и моноло</w:t>
            </w:r>
            <w:r w:rsidRPr="006E594D">
              <w:rPr>
                <w:rFonts w:cs="Times New Roman"/>
              </w:rPr>
              <w:t>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6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составлять план рассказа; составлять рассказ по серии рисунков; рассказывать историю по цепочке.</w:t>
            </w:r>
            <w:r w:rsidRPr="006E594D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D832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74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1FDB1E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5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A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Окончания </w:t>
            </w:r>
            <w:r>
              <w:rPr>
                <w:rFonts w:cs="Times New Roman"/>
              </w:rPr>
              <w:t>существительных 1- и 2-го скло</w:t>
            </w:r>
            <w:r w:rsidRPr="006E594D">
              <w:rPr>
                <w:rFonts w:cs="Times New Roman"/>
              </w:rPr>
              <w:t>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84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3F4" w14:textId="77777777" w:rsidR="000C42AE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</w:t>
            </w:r>
            <w:r>
              <w:rPr>
                <w:rFonts w:cs="Times New Roman"/>
              </w:rPr>
              <w:t>кончания существительных в един</w:t>
            </w:r>
            <w:r w:rsidRPr="006E594D">
              <w:rPr>
                <w:rFonts w:cs="Times New Roman"/>
              </w:rPr>
              <w:t>ственном ч</w:t>
            </w:r>
            <w:r>
              <w:rPr>
                <w:rFonts w:cs="Times New Roman"/>
              </w:rPr>
              <w:t>исле; определять склонение, число и падеж</w:t>
            </w:r>
          </w:p>
          <w:p w14:paraId="020658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существительно</w:t>
            </w:r>
            <w:r w:rsidRPr="006E594D">
              <w:rPr>
                <w:rFonts w:cs="Times New Roman"/>
              </w:rPr>
              <w:t>го; правильно писать окончания с</w:t>
            </w:r>
            <w:r>
              <w:rPr>
                <w:rFonts w:cs="Times New Roman"/>
              </w:rPr>
              <w:t>уществительных 1- и 2-го склоне</w:t>
            </w:r>
            <w:r w:rsidRPr="006E594D">
              <w:rPr>
                <w:rFonts w:cs="Times New Roman"/>
              </w:rPr>
              <w:t>ния; правильно писать словарные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C84D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7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21F424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E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D0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Слова с удвоенным согласным, пришедшие из других языков.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61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слов с удвоенной согласной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D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правильно писать слова с уд</w:t>
            </w:r>
            <w:r w:rsidRPr="006E594D">
              <w:rPr>
                <w:rFonts w:cs="Times New Roman"/>
              </w:rPr>
              <w:t>во</w:t>
            </w:r>
            <w:r>
              <w:rPr>
                <w:rFonts w:cs="Times New Roman"/>
              </w:rPr>
              <w:t>енной буквой согласного, пришед</w:t>
            </w:r>
            <w:r w:rsidRPr="006E594D">
              <w:rPr>
                <w:rFonts w:cs="Times New Roman"/>
              </w:rPr>
              <w:t>шие из других языков; придумывать и записывать предложения с этими словами.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AD0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24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E3AEC6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6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2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85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</w:t>
            </w:r>
            <w:r w:rsidRPr="006E594D">
              <w:rPr>
                <w:rFonts w:cs="Times New Roman"/>
              </w:rPr>
              <w:t>дарных окончаний существительных в единственном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D4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</w:t>
            </w:r>
            <w:r>
              <w:rPr>
                <w:rFonts w:cs="Times New Roman"/>
              </w:rPr>
              <w:t>кончания существительных в един</w:t>
            </w:r>
            <w:r w:rsidRPr="006E594D">
              <w:rPr>
                <w:rFonts w:cs="Times New Roman"/>
              </w:rPr>
              <w:t>ст</w:t>
            </w:r>
            <w:r>
              <w:rPr>
                <w:rFonts w:cs="Times New Roman"/>
              </w:rPr>
              <w:t>венном числе; определять склоне</w:t>
            </w:r>
            <w:r w:rsidRPr="006E594D">
              <w:rPr>
                <w:rFonts w:cs="Times New Roman"/>
              </w:rPr>
              <w:t>ни</w:t>
            </w:r>
            <w:r>
              <w:rPr>
                <w:rFonts w:cs="Times New Roman"/>
              </w:rPr>
              <w:t>е, число и падеж существительно</w:t>
            </w:r>
            <w:r w:rsidRPr="006E594D">
              <w:rPr>
                <w:rFonts w:cs="Times New Roman"/>
              </w:rPr>
              <w:t>го; правильно писать окончания существительных  3-го склонения; правильно писать словарные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9F6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2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5CB4AC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5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23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существи</w:t>
            </w:r>
            <w:r w:rsidRPr="006E594D">
              <w:rPr>
                <w:rFonts w:cs="Times New Roman"/>
              </w:rPr>
              <w:t>тельных 3-го склонения.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C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AB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EF5F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0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077A83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93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FF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Диктант № 4 с грамматическим заданием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4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под дик</w:t>
            </w:r>
            <w:r w:rsidRPr="006E594D">
              <w:rPr>
                <w:rFonts w:cs="Times New Roman"/>
              </w:rPr>
              <w:t xml:space="preserve">товку текста (75-80 слов) в </w:t>
            </w:r>
            <w:r>
              <w:rPr>
                <w:rFonts w:cs="Times New Roman"/>
              </w:rPr>
              <w:t>соответствии с изученными норма</w:t>
            </w:r>
            <w:r w:rsidRPr="006E594D">
              <w:rPr>
                <w:rFonts w:cs="Times New Roman"/>
              </w:rPr>
              <w:t>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A9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под диктовку с изученными орфограммами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3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4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E80FB8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57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0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существи</w:t>
            </w:r>
            <w:r w:rsidRPr="006E594D">
              <w:rPr>
                <w:rFonts w:cs="Times New Roman"/>
              </w:rPr>
              <w:t>тельных 3-го склонения.</w:t>
            </w:r>
            <w:r>
              <w:rPr>
                <w:rFonts w:cs="Times New Roman"/>
              </w:rPr>
              <w:t xml:space="preserve"> </w:t>
            </w:r>
            <w:r w:rsidRPr="006E594D">
              <w:rPr>
                <w:rFonts w:cs="Times New Roman"/>
              </w:rPr>
              <w:t>Работа над ошибками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D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82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511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5CA3AEA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в самостоятельно созданных ситуациях общения и сотрудничества, опираясь на общие для всех простые правила </w:t>
            </w:r>
            <w:r w:rsidRPr="006E594D">
              <w:rPr>
                <w:rFonts w:cs="Times New Roman"/>
                <w:lang w:eastAsia="ru-RU"/>
              </w:rPr>
              <w:lastRenderedPageBreak/>
              <w:t>поведения, делать выбор, какой поступок совершить.</w:t>
            </w:r>
          </w:p>
          <w:p w14:paraId="0E705D3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7B5D0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B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EE864D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92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B1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b/>
                <w:color w:val="0000FF"/>
              </w:rPr>
              <w:t>Р\р№1</w:t>
            </w:r>
            <w:r w:rsidRPr="00594D08">
              <w:rPr>
                <w:rFonts w:cs="Times New Roman"/>
                <w:b/>
                <w:color w:val="0000FF"/>
              </w:rPr>
              <w:t>8</w:t>
            </w:r>
            <w:r w:rsidRPr="006E594D">
              <w:rPr>
                <w:rFonts w:cs="Times New Roman"/>
                <w:i/>
                <w:color w:val="0000FF"/>
              </w:rPr>
              <w:t>.</w:t>
            </w:r>
            <w:r w:rsidRPr="006E594D">
              <w:rPr>
                <w:rFonts w:cs="Times New Roman"/>
                <w:color w:val="0000FF"/>
              </w:rPr>
              <w:t>Составляем рассказ по рисунку.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C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5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4D8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A4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B4A533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1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C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Написание букв «о» и «е» после шипящих и «ц» в окончаниях существительных</w:t>
            </w:r>
            <w:r w:rsidRPr="006E594D">
              <w:rPr>
                <w:rFonts w:cs="Times New Roman"/>
                <w:color w:val="943634"/>
              </w:rPr>
              <w:t xml:space="preserve"> Словарный диктант№7</w:t>
            </w:r>
          </w:p>
          <w:p w14:paraId="6BC3F7D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4A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8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что после шипящих под ударением в окончании существительных пишется буква «о», а без ударения – буква «е».</w:t>
            </w:r>
          </w:p>
          <w:p w14:paraId="06EAE9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работать с Обратным словарём;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AD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A6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5120F1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25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букв «о» и «е» после шипящих и «ц» в окончаниях существительных.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BB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5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со Словарём устой</w:t>
            </w:r>
            <w:r w:rsidRPr="006E594D">
              <w:rPr>
                <w:rFonts w:cs="Times New Roman"/>
              </w:rPr>
              <w:t>ч</w:t>
            </w:r>
            <w:r>
              <w:rPr>
                <w:rFonts w:cs="Times New Roman"/>
              </w:rPr>
              <w:t>ивых выражений; объяснять значе</w:t>
            </w:r>
            <w:r w:rsidRPr="006E594D">
              <w:rPr>
                <w:rFonts w:cs="Times New Roman"/>
              </w:rPr>
              <w:t xml:space="preserve">ние устойчивых выражений; </w:t>
            </w:r>
            <w:r>
              <w:rPr>
                <w:rFonts w:cs="Times New Roman"/>
              </w:rPr>
              <w:t>выде</w:t>
            </w:r>
            <w:r w:rsidRPr="006E594D">
              <w:rPr>
                <w:rFonts w:cs="Times New Roman"/>
              </w:rPr>
              <w:t>лять окончания; писать буквы «о» и «</w:t>
            </w:r>
            <w:r>
              <w:rPr>
                <w:rFonts w:cs="Times New Roman"/>
              </w:rPr>
              <w:t>е» после шипящих и «ц» в оконча</w:t>
            </w:r>
            <w:r w:rsidRPr="006E594D">
              <w:rPr>
                <w:rFonts w:cs="Times New Roman"/>
              </w:rPr>
              <w:t>ниях существительных.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17885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23D6B0D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7E4A571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4FC997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997A75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79FAC6C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24A7F5B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5A8B37D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29EA075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1227DB4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1E145B1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0DF70D1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59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2AC1C1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0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20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F0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7A68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5B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A5D4C9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2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B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Диктант №5 с грамматическим заданием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4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безударных окончаний имен 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D7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8BE1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5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2839CB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0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04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Жизнь корня в составе слов разных частей речи.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3A0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12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выделять корни;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 xml:space="preserve">делить слова на </w:t>
            </w:r>
            <w:r>
              <w:rPr>
                <w:rFonts w:cs="Times New Roman"/>
              </w:rPr>
              <w:t>группы по разным признакам; сос</w:t>
            </w:r>
            <w:r w:rsidRPr="006E594D">
              <w:rPr>
                <w:rFonts w:cs="Times New Roman"/>
              </w:rPr>
              <w:t>тав</w:t>
            </w:r>
            <w:r>
              <w:rPr>
                <w:rFonts w:cs="Times New Roman"/>
              </w:rPr>
              <w:t>лять слова по данной схеме; сос</w:t>
            </w:r>
            <w:r w:rsidRPr="006E594D">
              <w:rPr>
                <w:rFonts w:cs="Times New Roman"/>
              </w:rPr>
              <w:t xml:space="preserve">тавлять </w:t>
            </w:r>
            <w:r w:rsidRPr="006E594D">
              <w:rPr>
                <w:rFonts w:cs="Times New Roman"/>
              </w:rPr>
              <w:lastRenderedPageBreak/>
              <w:t>сложные слова по данной корням.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D08B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F2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F9C611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3A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EC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Жизнь корня в составе слов разных частей речи. Закрепление.</w:t>
            </w:r>
          </w:p>
          <w:p w14:paraId="0A1546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F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D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определять от слов какой части речи образованы данные слова; выделять корни; выделять в группе родственных </w:t>
            </w:r>
            <w:r>
              <w:rPr>
                <w:rFonts w:cs="Times New Roman"/>
              </w:rPr>
              <w:t xml:space="preserve">слов исходное слово; выписывать </w:t>
            </w:r>
            <w:r w:rsidRPr="006E594D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о</w:t>
            </w:r>
            <w:r w:rsidRPr="006E594D">
              <w:rPr>
                <w:rFonts w:cs="Times New Roman"/>
              </w:rPr>
              <w:t>дственные слова группами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4495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3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BBB1F7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9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E7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Р/р№</w:t>
            </w:r>
            <w:r>
              <w:rPr>
                <w:rFonts w:cs="Times New Roman"/>
                <w:color w:val="0000FF"/>
                <w:lang w:val="en-US"/>
              </w:rPr>
              <w:t>19</w:t>
            </w:r>
            <w:r w:rsidRPr="006E594D">
              <w:rPr>
                <w:rFonts w:cs="Times New Roman"/>
                <w:color w:val="0000FF"/>
              </w:rPr>
              <w:t>. Учимся писать сочинение.</w:t>
            </w:r>
          </w:p>
          <w:p w14:paraId="4E87A22C" w14:textId="77777777" w:rsidR="000C42AE" w:rsidRPr="006E594D" w:rsidRDefault="000C42AE" w:rsidP="000042AB">
            <w:pPr>
              <w:jc w:val="both"/>
              <w:rPr>
                <w:rFonts w:cs="Times New Roman"/>
                <w:color w:val="8064A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CF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4E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32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2D2DFA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9B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2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Слова с удвоенным согласным, пришедшие из других языков.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67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слов с удвоенной согласной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7C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правильно писать слова с уд</w:t>
            </w:r>
            <w:r w:rsidRPr="006E594D">
              <w:rPr>
                <w:rFonts w:cs="Times New Roman"/>
              </w:rPr>
              <w:t>во</w:t>
            </w:r>
            <w:r>
              <w:rPr>
                <w:rFonts w:cs="Times New Roman"/>
              </w:rPr>
              <w:t>енной буквой согласного, пришед</w:t>
            </w:r>
            <w:r w:rsidRPr="006E594D">
              <w:rPr>
                <w:rFonts w:cs="Times New Roman"/>
              </w:rPr>
              <w:t>шие из других языков; придумывать и записывать предложения с этими словами.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22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2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484AC6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9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87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</w:t>
            </w:r>
            <w:r>
              <w:rPr>
                <w:rFonts w:cs="Times New Roman"/>
              </w:rPr>
              <w:t>ания существительных во множес</w:t>
            </w:r>
            <w:r w:rsidRPr="006E594D">
              <w:rPr>
                <w:rFonts w:cs="Times New Roman"/>
              </w:rPr>
              <w:t>твенном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Изменение имён существительных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C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существительные во мно</w:t>
            </w:r>
            <w:r w:rsidRPr="006E594D">
              <w:rPr>
                <w:rFonts w:cs="Times New Roman"/>
              </w:rPr>
              <w:t>жественном числе не различаются по ок</w:t>
            </w:r>
            <w:r>
              <w:rPr>
                <w:rFonts w:cs="Times New Roman"/>
              </w:rPr>
              <w:t>ончаниям, у них одинаковые окон</w:t>
            </w:r>
            <w:r w:rsidRPr="006E594D">
              <w:rPr>
                <w:rFonts w:cs="Times New Roman"/>
              </w:rPr>
              <w:t>чания в дательном, творительном и предложном  падежах.</w:t>
            </w:r>
          </w:p>
          <w:p w14:paraId="7E1CB1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>выделять и писать окончания существительных во множественном числе.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C9283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191792F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</w:t>
            </w:r>
            <w:r w:rsidRPr="006E594D">
              <w:rPr>
                <w:rFonts w:cs="Times New Roman"/>
                <w:lang w:eastAsia="ru-RU"/>
              </w:rPr>
              <w:lastRenderedPageBreak/>
              <w:t xml:space="preserve">(этические нормы общения и сотрудничества). </w:t>
            </w:r>
          </w:p>
          <w:p w14:paraId="386E5CF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7CF1F30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906532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32B1BF30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6800661B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725A198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0593778B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055DB4E4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</w:t>
            </w:r>
            <w:r>
              <w:rPr>
                <w:rFonts w:eastAsia="@Arial Unicode MS" w:cs="Times New Roman"/>
                <w:color w:val="000000"/>
                <w:lang w:eastAsia="ru-RU"/>
              </w:rPr>
              <w:t xml:space="preserve">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высказывания, учитывающие, что партнёр знает и видит, а что нет;</w:t>
            </w:r>
          </w:p>
          <w:p w14:paraId="76F1347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3E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45CEDB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7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90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существи</w:t>
            </w:r>
            <w:r w:rsidRPr="006E594D">
              <w:rPr>
                <w:rFonts w:cs="Times New Roman"/>
              </w:rPr>
              <w:t xml:space="preserve">тельных </w:t>
            </w:r>
            <w:r>
              <w:rPr>
                <w:rFonts w:cs="Times New Roman"/>
              </w:rPr>
              <w:t>во множественном числе в имени</w:t>
            </w:r>
            <w:r w:rsidRPr="006E594D">
              <w:rPr>
                <w:rFonts w:cs="Times New Roman"/>
              </w:rPr>
              <w:t>тельном падеже.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95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Изменение имён существительных по числам и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C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</w:t>
            </w:r>
            <w:r>
              <w:rPr>
                <w:rFonts w:cs="Times New Roman"/>
              </w:rPr>
              <w:t>ать окончания существи</w:t>
            </w:r>
            <w:r w:rsidRPr="006E594D">
              <w:rPr>
                <w:rFonts w:cs="Times New Roman"/>
              </w:rPr>
              <w:t>тельных во множественном числе в им</w:t>
            </w:r>
            <w:r>
              <w:rPr>
                <w:rFonts w:cs="Times New Roman"/>
              </w:rPr>
              <w:t>енительном падеже; находить сло</w:t>
            </w:r>
            <w:r w:rsidRPr="006E594D">
              <w:rPr>
                <w:rFonts w:cs="Times New Roman"/>
              </w:rPr>
              <w:t>ж</w:t>
            </w:r>
            <w:r>
              <w:rPr>
                <w:rFonts w:cs="Times New Roman"/>
              </w:rPr>
              <w:t>ные слова; подчеркивать соедини</w:t>
            </w:r>
            <w:r w:rsidRPr="006E594D">
              <w:rPr>
                <w:rFonts w:cs="Times New Roman"/>
              </w:rPr>
              <w:t>тельные гласные;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объяснять смысл устойчивых выражений.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2FBF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70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74FA70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A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B6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существи</w:t>
            </w:r>
            <w:r w:rsidRPr="006E594D">
              <w:rPr>
                <w:rFonts w:cs="Times New Roman"/>
              </w:rPr>
              <w:t>тельных</w:t>
            </w:r>
            <w:r>
              <w:rPr>
                <w:rFonts w:cs="Times New Roman"/>
              </w:rPr>
              <w:t xml:space="preserve"> во множественном числе в роди</w:t>
            </w:r>
            <w:r w:rsidRPr="006E594D">
              <w:rPr>
                <w:rFonts w:cs="Times New Roman"/>
              </w:rPr>
              <w:t>тельном падеже.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1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2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у существительных с основой на шипящих в форме родите</w:t>
            </w:r>
            <w:r w:rsidRPr="006E594D">
              <w:rPr>
                <w:rFonts w:cs="Times New Roman"/>
              </w:rPr>
              <w:t>льного падежа множественного числа на конце «ь» не пишется.</w:t>
            </w:r>
          </w:p>
          <w:p w14:paraId="3F49A6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писать окончания существи</w:t>
            </w:r>
            <w:r w:rsidRPr="006E594D">
              <w:rPr>
                <w:rFonts w:cs="Times New Roman"/>
              </w:rPr>
              <w:t>тельных во множественном числе в родительном падеже.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48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9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6BAB65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9F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4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существи</w:t>
            </w:r>
            <w:r w:rsidRPr="006E594D">
              <w:rPr>
                <w:rFonts w:cs="Times New Roman"/>
              </w:rPr>
              <w:t>тельных во множ</w:t>
            </w:r>
            <w:r>
              <w:rPr>
                <w:rFonts w:cs="Times New Roman"/>
              </w:rPr>
              <w:t>ественном числе в роди</w:t>
            </w:r>
            <w:r w:rsidRPr="006E594D">
              <w:rPr>
                <w:rFonts w:cs="Times New Roman"/>
              </w:rPr>
              <w:t>тельном падеже.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A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A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1F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03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FF5224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D6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82C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Р/р№2</w:t>
            </w:r>
            <w:r>
              <w:rPr>
                <w:rFonts w:cs="Times New Roman"/>
                <w:color w:val="0000FF"/>
                <w:lang w:val="en-US"/>
              </w:rPr>
              <w:t>0</w:t>
            </w:r>
            <w:r w:rsidRPr="006E594D">
              <w:rPr>
                <w:rFonts w:cs="Times New Roman"/>
                <w:color w:val="0000FF"/>
              </w:rPr>
              <w:t xml:space="preserve">. Азбука вежливости.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73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9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305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0D6E6DC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607626C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2FBACF67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CB368D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79CA432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5F7EB50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1AF3148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7A6729C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62B9991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0534032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lastRenderedPageBreak/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376A585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C0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A32C27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C8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8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существительных с суффиксом </w:t>
            </w:r>
            <w:r w:rsidRPr="006E594D">
              <w:rPr>
                <w:rFonts w:cs="Times New Roman"/>
                <w:i/>
              </w:rPr>
              <w:t>–ищ-.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5B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Правописание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AA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i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 xml:space="preserve">как пишутся существительные с суффиксом </w:t>
            </w:r>
            <w:r w:rsidRPr="006E594D">
              <w:rPr>
                <w:rFonts w:cs="Times New Roman"/>
                <w:i/>
              </w:rPr>
              <w:t>–ищ-.</w:t>
            </w:r>
          </w:p>
          <w:p w14:paraId="375B349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работать с Обратным словарём; писать существительные с суффиксом </w:t>
            </w:r>
            <w:r w:rsidRPr="006E594D">
              <w:rPr>
                <w:rFonts w:cs="Times New Roman"/>
                <w:i/>
              </w:rPr>
              <w:t>–ищ-;</w:t>
            </w:r>
            <w:r w:rsidRPr="006E594D">
              <w:rPr>
                <w:rFonts w:cs="Times New Roman"/>
              </w:rPr>
              <w:t xml:space="preserve"> определять род данных слов.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398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E6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85B5EF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BA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93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 xml:space="preserve">Написание существительных с суффиксом </w:t>
            </w:r>
            <w:r w:rsidRPr="006E594D">
              <w:rPr>
                <w:rFonts w:cs="Times New Roman"/>
                <w:i/>
              </w:rPr>
              <w:t xml:space="preserve">–ищ-. </w:t>
            </w:r>
            <w:r w:rsidRPr="006E594D">
              <w:rPr>
                <w:rFonts w:cs="Times New Roman"/>
              </w:rPr>
              <w:t>Закрепление.</w:t>
            </w:r>
            <w:r w:rsidRPr="006E594D">
              <w:rPr>
                <w:rFonts w:cs="Times New Roman"/>
                <w:color w:val="943634"/>
              </w:rPr>
              <w:t xml:space="preserve"> </w:t>
            </w:r>
          </w:p>
          <w:p w14:paraId="05618A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52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81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писать существительные с суффиксом </w:t>
            </w:r>
            <w:r w:rsidRPr="006E594D">
              <w:rPr>
                <w:rFonts w:cs="Times New Roman"/>
                <w:i/>
              </w:rPr>
              <w:t>–ищ-;</w:t>
            </w:r>
            <w:r w:rsidRPr="006E594D">
              <w:rPr>
                <w:rFonts w:cs="Times New Roman"/>
              </w:rPr>
              <w:t xml:space="preserve"> объяснять смысл устойчивых выражений.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DAD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43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69EA9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38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E2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Оконча</w:t>
            </w:r>
            <w:r>
              <w:rPr>
                <w:rFonts w:cs="Times New Roman"/>
              </w:rPr>
              <w:t>ния существительных во множест</w:t>
            </w:r>
            <w:r w:rsidRPr="006E594D">
              <w:rPr>
                <w:rFonts w:cs="Times New Roman"/>
              </w:rPr>
              <w:t>венном числе в разных падежах.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F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Изменение имен существительных  по числам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8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 пишутся окончания существительных во множественном числе.</w:t>
            </w:r>
          </w:p>
          <w:p w14:paraId="7B27926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определя</w:t>
            </w:r>
            <w:r>
              <w:rPr>
                <w:rFonts w:cs="Times New Roman"/>
              </w:rPr>
              <w:t>ть окончания суще</w:t>
            </w:r>
            <w:r w:rsidRPr="006E594D">
              <w:rPr>
                <w:rFonts w:cs="Times New Roman"/>
              </w:rPr>
              <w:t>ствительных во множественно числе в разных падежах.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776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9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B8CC80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65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12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0000FF"/>
              </w:rPr>
            </w:pPr>
            <w:r>
              <w:rPr>
                <w:rFonts w:cs="Times New Roman"/>
                <w:b/>
                <w:i/>
                <w:color w:val="0000FF"/>
              </w:rPr>
              <w:t>Р\р№2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1</w:t>
            </w: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  <w:r w:rsidRPr="006E594D">
              <w:rPr>
                <w:rFonts w:cs="Times New Roman"/>
                <w:b/>
                <w:color w:val="0000FF"/>
              </w:rPr>
              <w:t>Научный текст</w:t>
            </w:r>
            <w:r w:rsidRPr="006E594D">
              <w:rPr>
                <w:rFonts w:cs="Times New Roman"/>
                <w:color w:val="0000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B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Чтение и понимание учебного текста. Формулировок заданий, правил, определений.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28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понятие «научный текст».</w:t>
            </w:r>
          </w:p>
          <w:p w14:paraId="047CBB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Иметь представление о научно-популярном тексте.</w:t>
            </w:r>
          </w:p>
          <w:p w14:paraId="402F72B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выписывать слова-названия пр</w:t>
            </w:r>
            <w:r>
              <w:rPr>
                <w:rFonts w:cs="Times New Roman"/>
              </w:rPr>
              <w:t>изнаков в начальной форме; нахо</w:t>
            </w:r>
            <w:r w:rsidRPr="006E594D">
              <w:rPr>
                <w:rFonts w:cs="Times New Roman"/>
              </w:rPr>
              <w:t xml:space="preserve">дить в тексте сравнения; различать </w:t>
            </w:r>
            <w:r w:rsidRPr="006E594D">
              <w:rPr>
                <w:rFonts w:cs="Times New Roman"/>
              </w:rPr>
              <w:lastRenderedPageBreak/>
              <w:t>на</w:t>
            </w:r>
            <w:r>
              <w:rPr>
                <w:rFonts w:cs="Times New Roman"/>
              </w:rPr>
              <w:t>учный текст и текст художествен</w:t>
            </w:r>
            <w:r w:rsidRPr="006E594D">
              <w:rPr>
                <w:rFonts w:cs="Times New Roman"/>
              </w:rPr>
              <w:t>ный; составлять план для научного сообщения; пересказывать тексты.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ED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9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7DD7D1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A0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C3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Диктант №6 с грамматическим заданием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F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</w:t>
            </w:r>
            <w:r>
              <w:rPr>
                <w:rFonts w:cs="Times New Roman"/>
              </w:rPr>
              <w:t>ние значимых частей слова. Изменение имен существительных  по чис</w:t>
            </w:r>
            <w:r w:rsidRPr="006E594D">
              <w:rPr>
                <w:rFonts w:cs="Times New Roman"/>
              </w:rPr>
              <w:t>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5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Знать</w:t>
            </w:r>
            <w:r w:rsidRPr="006E594D">
              <w:rPr>
                <w:rFonts w:cs="Times New Roman"/>
              </w:rPr>
              <w:t>, как пишутся окончания существительных во множественном числе.</w:t>
            </w:r>
          </w:p>
          <w:p w14:paraId="5355C9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определять окончания суще</w:t>
            </w:r>
            <w:r w:rsidRPr="006E594D">
              <w:rPr>
                <w:rFonts w:cs="Times New Roman"/>
              </w:rPr>
              <w:t>ствительных во множественно числе в разных падежах.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C48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720948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67EEEF0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5456017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02841FF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21CAC409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7ACF526D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7E9A298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7B387C6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lastRenderedPageBreak/>
              <w:t>Коммуникативные:</w:t>
            </w:r>
          </w:p>
          <w:p w14:paraId="41098390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250906C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7F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252BAC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1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6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Оконча</w:t>
            </w:r>
            <w:r>
              <w:rPr>
                <w:rFonts w:cs="Times New Roman"/>
              </w:rPr>
              <w:t>ния существительных во множест</w:t>
            </w:r>
            <w:r w:rsidRPr="006E594D">
              <w:rPr>
                <w:rFonts w:cs="Times New Roman"/>
              </w:rPr>
              <w:t>венном числе в разных падежах. Закрепление.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E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</w:t>
            </w:r>
            <w:r>
              <w:rPr>
                <w:rFonts w:cs="Times New Roman"/>
              </w:rPr>
              <w:t xml:space="preserve"> слова. Изме</w:t>
            </w:r>
            <w:r w:rsidRPr="006E594D">
              <w:rPr>
                <w:rFonts w:cs="Times New Roman"/>
              </w:rPr>
              <w:t>нени</w:t>
            </w:r>
            <w:r>
              <w:rPr>
                <w:rFonts w:cs="Times New Roman"/>
              </w:rPr>
              <w:t>е имен существительных  по чис</w:t>
            </w:r>
            <w:r w:rsidRPr="006E594D">
              <w:rPr>
                <w:rFonts w:cs="Times New Roman"/>
              </w:rPr>
              <w:t>лам и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C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определять окончания во мно</w:t>
            </w:r>
            <w:r w:rsidRPr="006E594D">
              <w:rPr>
                <w:rFonts w:cs="Times New Roman"/>
              </w:rPr>
              <w:t>жественном числе разных падежах; различать омонимы и многозначные слова; писать текст с изученными орфограммами.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6C8A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39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525E68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D3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7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суффикса </w:t>
            </w:r>
            <w:r w:rsidRPr="006E594D">
              <w:rPr>
                <w:rFonts w:cs="Times New Roman"/>
                <w:i/>
              </w:rPr>
              <w:t>–ок-</w:t>
            </w:r>
            <w:r w:rsidRPr="006E594D">
              <w:rPr>
                <w:rFonts w:cs="Times New Roman"/>
              </w:rPr>
              <w:t xml:space="preserve"> после шипящих.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810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Правописание суффиксов.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8781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в суффиксах существите</w:t>
            </w:r>
            <w:r w:rsidRPr="006E594D">
              <w:rPr>
                <w:rFonts w:cs="Times New Roman"/>
              </w:rPr>
              <w:t>льных, корни которых оканчиваются на</w:t>
            </w:r>
            <w:r>
              <w:rPr>
                <w:rFonts w:cs="Times New Roman"/>
              </w:rPr>
              <w:t xml:space="preserve"> шипящий, пишется буква «о», ес</w:t>
            </w:r>
            <w:r w:rsidRPr="006E594D">
              <w:rPr>
                <w:rFonts w:cs="Times New Roman"/>
              </w:rPr>
              <w:t>ли суффикс стоит под ударением.</w:t>
            </w:r>
          </w:p>
          <w:p w14:paraId="0413BD0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Обратным слова</w:t>
            </w:r>
            <w:r w:rsidRPr="006E594D">
              <w:rPr>
                <w:rFonts w:cs="Times New Roman"/>
              </w:rPr>
              <w:t>рём;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 xml:space="preserve">выделять суффикс; правильно писать суффикс </w:t>
            </w:r>
            <w:r w:rsidRPr="006E594D">
              <w:rPr>
                <w:rFonts w:cs="Times New Roman"/>
                <w:i/>
              </w:rPr>
              <w:t>–ок-</w:t>
            </w:r>
            <w:r w:rsidRPr="006E594D">
              <w:rPr>
                <w:rFonts w:cs="Times New Roman"/>
              </w:rPr>
              <w:t xml:space="preserve"> </w:t>
            </w:r>
            <w:r w:rsidRPr="006E594D">
              <w:rPr>
                <w:rFonts w:cs="Times New Roman"/>
              </w:rPr>
              <w:lastRenderedPageBreak/>
              <w:t>после шипящих; правильно произносить слова в именительном падеже единственного и множественного числа.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C77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D5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02383A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B8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F3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суффикса </w:t>
            </w:r>
            <w:r w:rsidRPr="006E594D">
              <w:rPr>
                <w:rFonts w:cs="Times New Roman"/>
                <w:i/>
              </w:rPr>
              <w:t>–ок-</w:t>
            </w:r>
            <w:r w:rsidRPr="006E594D">
              <w:rPr>
                <w:rFonts w:cs="Times New Roman"/>
              </w:rPr>
              <w:t xml:space="preserve"> после шипящих.</w:t>
            </w:r>
          </w:p>
          <w:p w14:paraId="2DC2605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C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F9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47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3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7994171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80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57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суффикса </w:t>
            </w:r>
            <w:r w:rsidRPr="006E594D">
              <w:rPr>
                <w:rFonts w:cs="Times New Roman"/>
                <w:i/>
              </w:rPr>
              <w:t>–ок-</w:t>
            </w:r>
            <w:r w:rsidRPr="006E594D">
              <w:rPr>
                <w:rFonts w:cs="Times New Roman"/>
              </w:rPr>
              <w:t xml:space="preserve"> после шипящих.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2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56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9C5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7D3B927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716EFB01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49A0477B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4E305B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345FE52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5DE6B33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7675A7E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1AB75D34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использовать (строить) таблицы, проверять по таблице.</w:t>
            </w:r>
          </w:p>
          <w:p w14:paraId="077F595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3C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2893BD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11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D0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Написание суффикса </w:t>
            </w:r>
            <w:r w:rsidRPr="006E594D">
              <w:rPr>
                <w:rFonts w:cs="Times New Roman"/>
                <w:i/>
              </w:rPr>
              <w:t>–ок-</w:t>
            </w:r>
            <w:r w:rsidRPr="006E594D">
              <w:rPr>
                <w:rFonts w:cs="Times New Roman"/>
              </w:rPr>
              <w:t xml:space="preserve"> после шипящих.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8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под дик</w:t>
            </w:r>
            <w:r w:rsidRPr="006E594D">
              <w:rPr>
                <w:rFonts w:cs="Times New Roman"/>
              </w:rPr>
              <w:t xml:space="preserve">товку текста (75-80 слов) в </w:t>
            </w:r>
            <w:r>
              <w:rPr>
                <w:rFonts w:cs="Times New Roman"/>
              </w:rPr>
              <w:t>соответствии с изученными норма</w:t>
            </w:r>
            <w:r w:rsidRPr="006E594D">
              <w:rPr>
                <w:rFonts w:cs="Times New Roman"/>
              </w:rPr>
              <w:t>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57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изученные орфограммы.</w:t>
            </w:r>
          </w:p>
          <w:p w14:paraId="5A1927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под диктовку.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3660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FA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7DE4873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A1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7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Р/Р №2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2</w:t>
            </w:r>
            <w:r w:rsidRPr="006E594D">
              <w:rPr>
                <w:rFonts w:cs="Times New Roman"/>
                <w:b/>
                <w:i/>
                <w:color w:val="0000FF"/>
              </w:rPr>
              <w:t xml:space="preserve">. </w:t>
            </w:r>
            <w:r w:rsidRPr="006E594D">
              <w:rPr>
                <w:rFonts w:cs="Times New Roman"/>
                <w:b/>
                <w:color w:val="0000FF"/>
              </w:rPr>
              <w:t>Работа с картиной Ивана Шишкина «Дубовая роща». Устное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B5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</w:t>
            </w:r>
            <w:r>
              <w:rPr>
                <w:rFonts w:cs="Times New Roman"/>
              </w:rPr>
              <w:t>зыка в устной речи в соответст</w:t>
            </w:r>
            <w:r w:rsidRPr="006E594D">
              <w:rPr>
                <w:rFonts w:cs="Times New Roman"/>
              </w:rPr>
              <w:t>вии с услови</w:t>
            </w:r>
            <w:r>
              <w:rPr>
                <w:rFonts w:cs="Times New Roman"/>
              </w:rPr>
              <w:t>ями общения. Практичес</w:t>
            </w:r>
            <w:r w:rsidRPr="006E594D">
              <w:rPr>
                <w:rFonts w:cs="Times New Roman"/>
              </w:rPr>
              <w:t>кое ов</w:t>
            </w:r>
            <w:r>
              <w:rPr>
                <w:rFonts w:cs="Times New Roman"/>
              </w:rPr>
              <w:t>ладение диалогической и моноло</w:t>
            </w:r>
            <w:r w:rsidRPr="006E594D">
              <w:rPr>
                <w:rFonts w:cs="Times New Roman"/>
              </w:rPr>
              <w:t>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28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 w:rsidRPr="006E594D">
              <w:rPr>
                <w:rFonts w:cs="Times New Roman"/>
              </w:rPr>
              <w:t>представление о приёме контраста.</w:t>
            </w:r>
          </w:p>
          <w:p w14:paraId="7B0538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анализировать тему картины; составлять и записывать план своего расс</w:t>
            </w:r>
            <w:r>
              <w:rPr>
                <w:rFonts w:cs="Times New Roman"/>
              </w:rPr>
              <w:t>каза; рассказывать о впечатлени</w:t>
            </w:r>
            <w:r w:rsidRPr="006E594D">
              <w:rPr>
                <w:rFonts w:cs="Times New Roman"/>
              </w:rPr>
              <w:t>ях, которыми поделился художник;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CF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18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85C440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44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3C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Изменение </w:t>
            </w:r>
            <w:r>
              <w:rPr>
                <w:rFonts w:cs="Times New Roman"/>
              </w:rPr>
              <w:t>прилагательных по родам и чис</w:t>
            </w:r>
            <w:r w:rsidRPr="006E594D">
              <w:rPr>
                <w:rFonts w:cs="Times New Roman"/>
              </w:rPr>
              <w:t>лам.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C4E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Имя при</w:t>
            </w:r>
            <w:r>
              <w:rPr>
                <w:rFonts w:cs="Times New Roman"/>
              </w:rPr>
              <w:t>лагательное, значение и употреб</w:t>
            </w:r>
            <w:r w:rsidRPr="006E594D">
              <w:rPr>
                <w:rFonts w:cs="Times New Roman"/>
              </w:rPr>
              <w:t>ление. Изменение прилагательных по родам и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B3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как определять безударные окончания прилагательных.</w:t>
            </w:r>
          </w:p>
          <w:p w14:paraId="36A5B3E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изменять прилагательные по чис</w:t>
            </w:r>
            <w:r>
              <w:rPr>
                <w:rFonts w:cs="Times New Roman"/>
              </w:rPr>
              <w:t>лам и родам; определять перенос</w:t>
            </w:r>
            <w:r w:rsidRPr="006E594D">
              <w:rPr>
                <w:rFonts w:cs="Times New Roman"/>
              </w:rPr>
              <w:t>ное значение имен прилагательных; в</w:t>
            </w:r>
            <w:r>
              <w:rPr>
                <w:rFonts w:cs="Times New Roman"/>
              </w:rPr>
              <w:t>ыписывать прилагательные с зави</w:t>
            </w:r>
            <w:r w:rsidRPr="006E594D">
              <w:rPr>
                <w:rFonts w:cs="Times New Roman"/>
              </w:rPr>
              <w:t>симым</w:t>
            </w:r>
            <w:r w:rsidRPr="006E594D">
              <w:rPr>
                <w:rFonts w:cs="Times New Roman"/>
                <w:b/>
              </w:rPr>
              <w:t xml:space="preserve"> </w:t>
            </w:r>
            <w:r w:rsidRPr="006E594D">
              <w:rPr>
                <w:rFonts w:cs="Times New Roman"/>
              </w:rPr>
              <w:t>существительным.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F3FBA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40A728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7FD9D4ED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2CA876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0EB9454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74A35383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38C7B49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проводить сравнение, сериацию, классификацию, выбирая наиболее эффективный способ </w:t>
            </w:r>
            <w:r w:rsidRPr="006E594D">
              <w:rPr>
                <w:rFonts w:cs="Times New Roman"/>
                <w:lang w:eastAsia="ru-RU"/>
              </w:rPr>
              <w:lastRenderedPageBreak/>
              <w:t>решения  или верное решение (правильный ответ);</w:t>
            </w:r>
          </w:p>
          <w:p w14:paraId="6066C869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622344A7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7E0D92B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69C21400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558633B8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187AED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DC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6E26F94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3F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9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>
              <w:rPr>
                <w:rFonts w:cs="Times New Roman"/>
              </w:rPr>
              <w:t>Изменение прилага</w:t>
            </w:r>
            <w:r w:rsidRPr="006E594D">
              <w:rPr>
                <w:rFonts w:cs="Times New Roman"/>
              </w:rPr>
              <w:t>тельных по падежам.</w:t>
            </w:r>
            <w:r w:rsidRPr="006E594D">
              <w:rPr>
                <w:rFonts w:cs="Times New Roman"/>
                <w:color w:val="943634"/>
              </w:rPr>
              <w:t xml:space="preserve"> </w:t>
            </w:r>
          </w:p>
          <w:p w14:paraId="3688CF5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  <w:color w:val="943634"/>
              </w:rPr>
              <w:t>Контрольное списывание №2</w:t>
            </w:r>
          </w:p>
          <w:p w14:paraId="398736A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8ED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3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что безударные и ударные окончания прилагательных в одной и той же форме пишутся одинаково.</w:t>
            </w:r>
          </w:p>
          <w:p w14:paraId="617E73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выделять и писать окончания прилагательных.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F409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6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E08D51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81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DE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Изменение прилага</w:t>
            </w:r>
            <w:r w:rsidRPr="006E594D">
              <w:rPr>
                <w:rFonts w:cs="Times New Roman"/>
              </w:rPr>
              <w:t>тельных по падежам. Закрепление.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4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68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изменять прилагательные по </w:t>
            </w:r>
            <w:r>
              <w:rPr>
                <w:rFonts w:cs="Times New Roman"/>
              </w:rPr>
              <w:t>падежам с мягкой и твёрдой осно</w:t>
            </w:r>
            <w:r w:rsidRPr="006E594D">
              <w:rPr>
                <w:rFonts w:cs="Times New Roman"/>
              </w:rPr>
              <w:t>вами.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D82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C7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7D1DA2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95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7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прилагате</w:t>
            </w:r>
            <w:r w:rsidRPr="006E594D">
              <w:rPr>
                <w:rFonts w:cs="Times New Roman"/>
              </w:rPr>
              <w:t>льных мужского и</w:t>
            </w:r>
            <w:r>
              <w:rPr>
                <w:rFonts w:cs="Times New Roman"/>
              </w:rPr>
              <w:t xml:space="preserve"> среднего рода в </w:t>
            </w:r>
            <w:r>
              <w:rPr>
                <w:rFonts w:cs="Times New Roman"/>
              </w:rPr>
              <w:lastRenderedPageBreak/>
              <w:t>имените</w:t>
            </w:r>
            <w:r w:rsidRPr="006E594D">
              <w:rPr>
                <w:rFonts w:cs="Times New Roman"/>
              </w:rPr>
              <w:t>льном и винительном падежах.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3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>Выделе</w:t>
            </w:r>
            <w:r>
              <w:rPr>
                <w:rFonts w:cs="Times New Roman"/>
              </w:rPr>
              <w:t>ние значимых частей слова. Окон</w:t>
            </w:r>
            <w:r w:rsidRPr="006E594D">
              <w:rPr>
                <w:rFonts w:cs="Times New Roman"/>
              </w:rPr>
              <w:t>чания</w:t>
            </w:r>
            <w:r>
              <w:rPr>
                <w:rFonts w:cs="Times New Roman"/>
              </w:rPr>
              <w:t xml:space="preserve"> прилагательных мужского и </w:t>
            </w:r>
            <w:r>
              <w:rPr>
                <w:rFonts w:cs="Times New Roman"/>
              </w:rPr>
              <w:lastRenderedPageBreak/>
              <w:t>сре</w:t>
            </w:r>
            <w:r w:rsidRPr="006E594D">
              <w:rPr>
                <w:rFonts w:cs="Times New Roman"/>
              </w:rPr>
              <w:t xml:space="preserve">днего </w:t>
            </w:r>
            <w:r>
              <w:rPr>
                <w:rFonts w:cs="Times New Roman"/>
              </w:rPr>
              <w:t>рода в именительном и винитель</w:t>
            </w:r>
            <w:r w:rsidRPr="006E594D">
              <w:rPr>
                <w:rFonts w:cs="Times New Roman"/>
              </w:rPr>
              <w:t>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8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Знать </w:t>
            </w:r>
            <w:r w:rsidRPr="006E594D">
              <w:rPr>
                <w:rFonts w:cs="Times New Roman"/>
              </w:rPr>
              <w:t>окончания прилагательных</w:t>
            </w:r>
            <w:r>
              <w:rPr>
                <w:rFonts w:cs="Times New Roman"/>
              </w:rPr>
              <w:t xml:space="preserve"> мужского и </w:t>
            </w:r>
            <w:r>
              <w:rPr>
                <w:rFonts w:cs="Times New Roman"/>
              </w:rPr>
              <w:lastRenderedPageBreak/>
              <w:t>среднего рода в име</w:t>
            </w:r>
            <w:r w:rsidRPr="006E594D">
              <w:rPr>
                <w:rFonts w:cs="Times New Roman"/>
              </w:rPr>
              <w:t>нительном и винительном падежах.</w:t>
            </w:r>
          </w:p>
          <w:p w14:paraId="4A7F94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писать окончания прилага</w:t>
            </w:r>
            <w:r w:rsidRPr="006E594D">
              <w:rPr>
                <w:rFonts w:cs="Times New Roman"/>
              </w:rPr>
              <w:t xml:space="preserve">тельных мужского и среднего рода в </w:t>
            </w:r>
            <w:r>
              <w:rPr>
                <w:rFonts w:cs="Times New Roman"/>
              </w:rPr>
              <w:t>именительном и винительном паде</w:t>
            </w:r>
            <w:r w:rsidRPr="006E594D">
              <w:rPr>
                <w:rFonts w:cs="Times New Roman"/>
              </w:rPr>
              <w:t>жа</w:t>
            </w:r>
            <w:r>
              <w:rPr>
                <w:rFonts w:cs="Times New Roman"/>
              </w:rPr>
              <w:t>х; выполнять звукобуквенный разбор слова; образовывать прилага</w:t>
            </w:r>
            <w:r w:rsidRPr="006E594D">
              <w:rPr>
                <w:rFonts w:cs="Times New Roman"/>
              </w:rPr>
              <w:t xml:space="preserve">тельные с помощью суффикса </w:t>
            </w:r>
            <w:r w:rsidRPr="006E594D">
              <w:rPr>
                <w:rFonts w:cs="Times New Roman"/>
                <w:i/>
              </w:rPr>
              <w:t>–н-.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2D1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40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3BF02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D9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BC0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Р/р№2</w:t>
            </w:r>
            <w:r w:rsidRPr="00594D08">
              <w:rPr>
                <w:rFonts w:cs="Times New Roman"/>
                <w:color w:val="0000FF"/>
              </w:rPr>
              <w:t>3</w:t>
            </w:r>
            <w:r w:rsidRPr="006E594D">
              <w:rPr>
                <w:rFonts w:cs="Times New Roman"/>
                <w:color w:val="0000FF"/>
              </w:rPr>
              <w:t>.Устное изложение «Как котёнок Яша учился рисовать»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A0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4B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645B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B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07B92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B4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D0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прилагат</w:t>
            </w:r>
            <w:r w:rsidRPr="006E594D">
              <w:rPr>
                <w:rFonts w:cs="Times New Roman"/>
              </w:rPr>
              <w:t>льных муж</w:t>
            </w:r>
            <w:r>
              <w:rPr>
                <w:rFonts w:cs="Times New Roman"/>
              </w:rPr>
              <w:t>ского и среднего рода в родите</w:t>
            </w:r>
            <w:r w:rsidRPr="006E594D">
              <w:rPr>
                <w:rFonts w:cs="Times New Roman"/>
              </w:rPr>
              <w:t xml:space="preserve">льном и винительном падежах.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0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</w:t>
            </w:r>
            <w:r>
              <w:rPr>
                <w:rFonts w:cs="Times New Roman"/>
              </w:rPr>
              <w:t>ние значимых частей слова. Окон</w:t>
            </w:r>
            <w:r w:rsidRPr="006E594D">
              <w:rPr>
                <w:rFonts w:cs="Times New Roman"/>
              </w:rPr>
              <w:t>чания</w:t>
            </w:r>
            <w:r>
              <w:rPr>
                <w:rFonts w:cs="Times New Roman"/>
              </w:rPr>
              <w:t xml:space="preserve"> прилагательных мужского и среднего рода в именительном и винитель</w:t>
            </w:r>
            <w:r w:rsidRPr="006E594D">
              <w:rPr>
                <w:rFonts w:cs="Times New Roman"/>
              </w:rPr>
              <w:t>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64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исать окончания прилага</w:t>
            </w:r>
            <w:r w:rsidRPr="006E594D">
              <w:rPr>
                <w:rFonts w:cs="Times New Roman"/>
              </w:rPr>
              <w:t xml:space="preserve">тельных мужского и среднего рода в </w:t>
            </w:r>
            <w:r>
              <w:rPr>
                <w:rFonts w:cs="Times New Roman"/>
              </w:rPr>
              <w:t>именительном и винительном паде</w:t>
            </w:r>
            <w:r w:rsidRPr="006E594D">
              <w:rPr>
                <w:rFonts w:cs="Times New Roman"/>
              </w:rPr>
              <w:t>жах; определять число, род и падеж прилагательного.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7517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7A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9929B52" w14:textId="77777777" w:rsidTr="000042A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6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C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Падежные окончания прилагательных мужского, среднего и женского рода.</w:t>
            </w:r>
          </w:p>
          <w:p w14:paraId="4EB81BF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Тест №4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605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Падежные окончания прилагательных мужского, среднего и женского рода.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5D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падежные окончания прилагательных мужского, среднего и женского рода.</w:t>
            </w:r>
          </w:p>
          <w:p w14:paraId="734BC0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определять род, падеж прила</w:t>
            </w:r>
            <w:r w:rsidRPr="006E594D">
              <w:rPr>
                <w:rFonts w:cs="Times New Roman"/>
              </w:rPr>
              <w:t>гательных; выделять и правильно писать падежные окончания имен прилагательных.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A1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63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07114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CD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EE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Упражнение в написании падежных окончаний прилагательных мужского, среднего и женского рода.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00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7C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определять</w:t>
            </w:r>
            <w:r w:rsidRPr="006E594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род, падеж прила</w:t>
            </w:r>
            <w:r w:rsidRPr="006E594D">
              <w:rPr>
                <w:rFonts w:cs="Times New Roman"/>
              </w:rPr>
              <w:t>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46FE2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091335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3D6BCFF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C1659D9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3081C43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7D51E29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496E04C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1CB95AE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0DE1DE6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2D1E315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lastRenderedPageBreak/>
              <w:t>Коммуникативные:</w:t>
            </w:r>
          </w:p>
          <w:p w14:paraId="7A57D69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16CFF543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AC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88CD4E5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BDA7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132</w:t>
            </w:r>
          </w:p>
          <w:p w14:paraId="5C395E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CC95E" w14:textId="77777777" w:rsidR="000C42AE" w:rsidRPr="00594D08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i/>
                <w:color w:val="0000FF"/>
                <w:lang w:val="en-US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Р/Р№2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4</w:t>
            </w:r>
          </w:p>
          <w:p w14:paraId="7425E9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  <w:r w:rsidRPr="006E594D">
              <w:rPr>
                <w:rFonts w:cs="Times New Roman"/>
                <w:b/>
                <w:color w:val="0000FF"/>
              </w:rPr>
              <w:t>Письменное изложение «Художник»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7C93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</w:t>
            </w:r>
            <w:r>
              <w:rPr>
                <w:rFonts w:cs="Times New Roman"/>
              </w:rPr>
              <w:t>ие значимых частей слова. Право</w:t>
            </w:r>
            <w:r w:rsidRPr="006E594D">
              <w:rPr>
                <w:rFonts w:cs="Times New Roman"/>
              </w:rPr>
              <w:t>писание корней.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67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>
              <w:rPr>
                <w:rFonts w:cs="Times New Roman"/>
              </w:rPr>
              <w:t>орфограмму «беглые глас</w:t>
            </w:r>
            <w:r w:rsidRPr="006E594D">
              <w:rPr>
                <w:rFonts w:cs="Times New Roman"/>
              </w:rPr>
              <w:t>ные», что беглые гласные в корне слов всегда обозначаются только буквами «е» или «о».</w:t>
            </w:r>
          </w:p>
          <w:p w14:paraId="123E9D7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выделять видимое на письме чередование звуков в корне слова; выделять корни в словах с беглыми гласными.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BAE8F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CA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1FD7516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A3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B8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4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E6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8D0BA7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76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4F534AE" w14:textId="77777777" w:rsidTr="000042AB">
        <w:trPr>
          <w:trHeight w:val="20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87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C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Чередование звуков в суффиксах  слов, видимое на письме. Е и О – беглые гласные звуки.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F6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Право-писание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56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орфограмму «беглый гласный» в суффиксе.</w:t>
            </w:r>
          </w:p>
          <w:p w14:paraId="7A12E94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работать с Обратным слова</w:t>
            </w:r>
            <w:r w:rsidRPr="006E594D">
              <w:rPr>
                <w:rFonts w:cs="Times New Roman"/>
              </w:rPr>
              <w:t xml:space="preserve">рём; выделять корни и основы в слове; писать слова с суффиксами </w:t>
            </w:r>
            <w:r w:rsidRPr="006E594D">
              <w:rPr>
                <w:rFonts w:cs="Times New Roman"/>
                <w:i/>
              </w:rPr>
              <w:t>–ек-</w:t>
            </w:r>
            <w:r w:rsidRPr="006E594D">
              <w:rPr>
                <w:rFonts w:cs="Times New Roman"/>
              </w:rPr>
              <w:t xml:space="preserve"> и </w:t>
            </w:r>
            <w:r w:rsidRPr="006E594D">
              <w:rPr>
                <w:rFonts w:cs="Times New Roman"/>
                <w:i/>
              </w:rPr>
              <w:t>–чик-.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D3F3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76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119F920" w14:textId="77777777" w:rsidTr="000042AB">
        <w:trPr>
          <w:trHeight w:val="20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4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69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Чередование звуков в суффиксах  слов, видимое на письме. Е и О – беглые гласные звуки.</w:t>
            </w:r>
          </w:p>
          <w:p w14:paraId="3268730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93300"/>
              </w:rPr>
            </w:pPr>
            <w:r w:rsidRPr="006E594D">
              <w:rPr>
                <w:rFonts w:cs="Times New Roman"/>
              </w:rPr>
              <w:t xml:space="preserve"> </w:t>
            </w:r>
            <w:r w:rsidRPr="006E594D">
              <w:rPr>
                <w:rFonts w:cs="Times New Roman"/>
                <w:color w:val="993300"/>
              </w:rPr>
              <w:t>Словарный диктант №8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79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CC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D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9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0468D1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EB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8B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color w:val="0000FF"/>
              </w:rPr>
              <w:t>Р/Р №2</w:t>
            </w:r>
            <w:r w:rsidRPr="00594D08">
              <w:rPr>
                <w:rFonts w:cs="Times New Roman"/>
                <w:b/>
                <w:color w:val="0000FF"/>
              </w:rPr>
              <w:t>5</w:t>
            </w:r>
            <w:r w:rsidRPr="006E594D">
              <w:rPr>
                <w:rFonts w:cs="Times New Roman"/>
                <w:b/>
                <w:color w:val="0000FF"/>
              </w:rPr>
              <w:t>.Работа с картиной К. Коровина «Портрет Татьяны Любатович»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A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63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работать с Толковым слова</w:t>
            </w:r>
            <w:r w:rsidRPr="006E594D">
              <w:rPr>
                <w:rFonts w:cs="Times New Roman"/>
              </w:rPr>
              <w:t>рё</w:t>
            </w:r>
            <w:r>
              <w:rPr>
                <w:rFonts w:cs="Times New Roman"/>
              </w:rPr>
              <w:t>м; читать текст по цепочке; под</w:t>
            </w:r>
            <w:r w:rsidRPr="006E594D">
              <w:rPr>
                <w:rFonts w:cs="Times New Roman"/>
              </w:rPr>
              <w:t>бирать название к тексту, которое соответствует его теме; придумывать на</w:t>
            </w:r>
            <w:r>
              <w:rPr>
                <w:rFonts w:cs="Times New Roman"/>
              </w:rPr>
              <w:t>звание, которое выражает его ос</w:t>
            </w:r>
            <w:r w:rsidRPr="006E594D">
              <w:rPr>
                <w:rFonts w:cs="Times New Roman"/>
              </w:rPr>
              <w:t>новную мысль; пересказывать текст, используя слова «у художника», «с ним»</w:t>
            </w:r>
            <w:r>
              <w:rPr>
                <w:rFonts w:cs="Times New Roman"/>
              </w:rPr>
              <w:t>, «к нему» и так далее; письмен</w:t>
            </w:r>
            <w:r w:rsidRPr="006E594D">
              <w:rPr>
                <w:rFonts w:cs="Times New Roman"/>
              </w:rPr>
              <w:t>но пересказывать текст.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01F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27511C1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6DAFFF7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3E75E6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2E1D72D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3ACC027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3F867C7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256101A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1588134C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адекватно использовать речевые средства для решения различных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lastRenderedPageBreak/>
              <w:t>коммуникативных задач, строить монологическое высказывание, владеть диалогической формой речи;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89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51EAED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82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33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Склон</w:t>
            </w:r>
            <w:r>
              <w:rPr>
                <w:rFonts w:cs="Times New Roman"/>
              </w:rPr>
              <w:t>ение прилагательных во множест</w:t>
            </w:r>
            <w:r w:rsidRPr="006E594D">
              <w:rPr>
                <w:rFonts w:cs="Times New Roman"/>
              </w:rPr>
              <w:t>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EC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Склон</w:t>
            </w:r>
            <w:r>
              <w:rPr>
                <w:rFonts w:cs="Times New Roman"/>
              </w:rPr>
              <w:t>ение прилагательных во множест</w:t>
            </w:r>
            <w:r w:rsidRPr="006E594D">
              <w:rPr>
                <w:rFonts w:cs="Times New Roman"/>
              </w:rPr>
              <w:t>венном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31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склонение прилагательных во м</w:t>
            </w:r>
            <w:r>
              <w:rPr>
                <w:rFonts w:cs="Times New Roman"/>
              </w:rPr>
              <w:t>ножественном числе; что прилага</w:t>
            </w:r>
            <w:r w:rsidRPr="006E594D">
              <w:rPr>
                <w:rFonts w:cs="Times New Roman"/>
              </w:rPr>
              <w:t>тельные во множественном числе по родам не изменяются.</w:t>
            </w:r>
          </w:p>
          <w:p w14:paraId="01BF6E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выделять окончания.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485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C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BD1E34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1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40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Окончания прилагательных во </w:t>
            </w:r>
            <w:r>
              <w:rPr>
                <w:rFonts w:cs="Times New Roman"/>
              </w:rPr>
              <w:lastRenderedPageBreak/>
              <w:t>множествен</w:t>
            </w:r>
            <w:r w:rsidRPr="006E594D">
              <w:rPr>
                <w:rFonts w:cs="Times New Roman"/>
              </w:rPr>
              <w:t>ном числе  И.п. и В.п.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30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lastRenderedPageBreak/>
              <w:t>Выделение значимых часте</w:t>
            </w:r>
            <w:r>
              <w:rPr>
                <w:rFonts w:cs="Times New Roman"/>
              </w:rPr>
              <w:t>й слова. Окон</w:t>
            </w:r>
            <w:r w:rsidRPr="006E594D">
              <w:rPr>
                <w:rFonts w:cs="Times New Roman"/>
              </w:rPr>
              <w:t xml:space="preserve">чания прилагательных во </w:t>
            </w:r>
            <w:r w:rsidRPr="006E594D">
              <w:rPr>
                <w:rFonts w:cs="Times New Roman"/>
              </w:rPr>
              <w:lastRenderedPageBreak/>
              <w:t>множественном числе в имени</w:t>
            </w:r>
            <w:r>
              <w:rPr>
                <w:rFonts w:cs="Times New Roman"/>
              </w:rPr>
              <w:t>тельном и винитель</w:t>
            </w:r>
            <w:r w:rsidRPr="006E594D">
              <w:rPr>
                <w:rFonts w:cs="Times New Roman"/>
              </w:rPr>
              <w:t>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2A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>
              <w:rPr>
                <w:rFonts w:cs="Times New Roman"/>
              </w:rPr>
              <w:t>писать окончания прилага</w:t>
            </w:r>
            <w:r w:rsidRPr="006E594D">
              <w:rPr>
                <w:rFonts w:cs="Times New Roman"/>
              </w:rPr>
              <w:t xml:space="preserve">тельных во множественном числе в </w:t>
            </w:r>
            <w:r w:rsidRPr="006E594D">
              <w:rPr>
                <w:rFonts w:cs="Times New Roman"/>
              </w:rPr>
              <w:lastRenderedPageBreak/>
              <w:t>именительном и винительном падежах</w:t>
            </w:r>
            <w:r>
              <w:rPr>
                <w:rFonts w:cs="Times New Roman"/>
              </w:rPr>
              <w:t>; определять число, падеж прила</w:t>
            </w:r>
            <w:r w:rsidRPr="006E594D">
              <w:rPr>
                <w:rFonts w:cs="Times New Roman"/>
              </w:rPr>
              <w:t>гательных.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F7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D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5FBBE2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AB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EB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Окончани</w:t>
            </w:r>
            <w:r>
              <w:rPr>
                <w:rFonts w:cs="Times New Roman"/>
              </w:rPr>
              <w:t>я прилагательных во множествен</w:t>
            </w:r>
            <w:r w:rsidRPr="006E594D">
              <w:rPr>
                <w:rFonts w:cs="Times New Roman"/>
              </w:rPr>
              <w:t>ном числе  в Р.п., В.п.,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CC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</w:t>
            </w:r>
            <w:r>
              <w:rPr>
                <w:rFonts w:cs="Times New Roman"/>
              </w:rPr>
              <w:t>й слова. Окончания прилагатель</w:t>
            </w:r>
            <w:r w:rsidRPr="006E594D">
              <w:rPr>
                <w:rFonts w:cs="Times New Roman"/>
              </w:rPr>
              <w:t>ных</w:t>
            </w:r>
            <w:r>
              <w:rPr>
                <w:rFonts w:cs="Times New Roman"/>
              </w:rPr>
              <w:t xml:space="preserve"> во множественном числе в роди</w:t>
            </w:r>
            <w:r w:rsidRPr="006E594D">
              <w:rPr>
                <w:rFonts w:cs="Times New Roman"/>
              </w:rPr>
              <w:t>тельном, вини</w:t>
            </w:r>
            <w:r>
              <w:rPr>
                <w:rFonts w:cs="Times New Roman"/>
              </w:rPr>
              <w:t>тель</w:t>
            </w:r>
            <w:r w:rsidRPr="006E594D">
              <w:rPr>
                <w:rFonts w:cs="Times New Roman"/>
              </w:rPr>
              <w:t>ном и предложном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C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писать окончания прилага</w:t>
            </w:r>
            <w:r w:rsidRPr="006E594D">
              <w:rPr>
                <w:rFonts w:cs="Times New Roman"/>
              </w:rPr>
              <w:t>тельных во множественном числе в родительном, винительном и пред</w:t>
            </w:r>
            <w:r>
              <w:rPr>
                <w:rFonts w:cs="Times New Roman"/>
              </w:rPr>
              <w:t>ложном падежах; выписывать при</w:t>
            </w:r>
            <w:r w:rsidRPr="006E594D">
              <w:rPr>
                <w:rFonts w:cs="Times New Roman"/>
              </w:rPr>
              <w:t>лагательные с существительными.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321B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7170ACD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0AA4763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62583DC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E45CEC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071BAFC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4C33DB6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7C75FF3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55CE107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подводить под понятие (формулировать правило) на основе выделения существенных признаков;</w:t>
            </w:r>
          </w:p>
          <w:p w14:paraId="5D5B8E4F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1C6F530E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75D1F83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4F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E47B23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9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0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Диктант№7 с грамматическим заданием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59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</w:t>
            </w:r>
            <w:r>
              <w:rPr>
                <w:rFonts w:cs="Times New Roman"/>
              </w:rPr>
              <w:t>й слова. Окончания прилагатель</w:t>
            </w:r>
            <w:r w:rsidRPr="006E594D">
              <w:rPr>
                <w:rFonts w:cs="Times New Roman"/>
              </w:rPr>
              <w:t>ных в</w:t>
            </w:r>
            <w:r>
              <w:rPr>
                <w:rFonts w:cs="Times New Roman"/>
              </w:rPr>
              <w:t>о множественном числе в датель</w:t>
            </w:r>
            <w:r w:rsidRPr="006E594D">
              <w:rPr>
                <w:rFonts w:cs="Times New Roman"/>
              </w:rPr>
              <w:t>ном и творительном падежах.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AC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какую роль выполняют прилагательные в предложении; понятие «определение».</w:t>
            </w:r>
          </w:p>
          <w:p w14:paraId="4264E35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писать окончания прилага</w:t>
            </w:r>
            <w:r w:rsidRPr="006E594D">
              <w:rPr>
                <w:rFonts w:cs="Times New Roman"/>
              </w:rPr>
              <w:t>тельных во множественном числе в дательном и творительном падежах; разл</w:t>
            </w:r>
            <w:r>
              <w:rPr>
                <w:rFonts w:cs="Times New Roman"/>
              </w:rPr>
              <w:t>ичать предлоги и приставки; под</w:t>
            </w:r>
            <w:r w:rsidRPr="006E594D">
              <w:rPr>
                <w:rFonts w:cs="Times New Roman"/>
              </w:rPr>
              <w:t>черкивать опред</w:t>
            </w:r>
            <w:r>
              <w:rPr>
                <w:rFonts w:cs="Times New Roman"/>
              </w:rPr>
              <w:t>еление в предло</w:t>
            </w:r>
            <w:r w:rsidRPr="006E594D">
              <w:rPr>
                <w:rFonts w:cs="Times New Roman"/>
              </w:rPr>
              <w:t>жении.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69A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ED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C5952D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8F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BAD" w14:textId="77777777" w:rsidR="000C42AE" w:rsidRPr="006E594D" w:rsidRDefault="000C42AE" w:rsidP="000042AB">
            <w:pPr>
              <w:jc w:val="both"/>
              <w:rPr>
                <w:rFonts w:cs="Times New Roman"/>
                <w:color w:val="0000FF"/>
              </w:rPr>
            </w:pPr>
            <w:r w:rsidRPr="006E594D">
              <w:rPr>
                <w:rFonts w:cs="Times New Roman"/>
                <w:color w:val="0000FF"/>
              </w:rPr>
              <w:t>Р/р№2</w:t>
            </w:r>
            <w:r>
              <w:rPr>
                <w:rFonts w:cs="Times New Roman"/>
                <w:color w:val="0000FF"/>
                <w:lang w:val="en-US"/>
              </w:rPr>
              <w:t>6</w:t>
            </w:r>
            <w:r w:rsidRPr="006E594D">
              <w:rPr>
                <w:rFonts w:cs="Times New Roman"/>
                <w:color w:val="0000FF"/>
              </w:rPr>
              <w:t>. Работа с картиной Г. Минда «Кошка в клетке» Устное 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6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CB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8E62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F1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E08F59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DD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73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Окончания прилагате-льных во множествен-ном числе  в Д.п.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26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4F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C3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4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F6E811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FE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A4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</w:t>
            </w:r>
            <w:r>
              <w:rPr>
                <w:rFonts w:cs="Times New Roman"/>
              </w:rPr>
              <w:t>мых частей слова. Падежные окон</w:t>
            </w:r>
            <w:r w:rsidRPr="006E594D">
              <w:rPr>
                <w:rFonts w:cs="Times New Roman"/>
              </w:rPr>
              <w:t>чани</w:t>
            </w:r>
            <w:r>
              <w:rPr>
                <w:rFonts w:cs="Times New Roman"/>
              </w:rPr>
              <w:t>я прилагательных во множествен</w:t>
            </w:r>
            <w:r w:rsidRPr="006E594D">
              <w:rPr>
                <w:rFonts w:cs="Times New Roman"/>
              </w:rPr>
              <w:t xml:space="preserve">ном числе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B2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какую роль выполняют прилагательные в предложении; понятие «определение».</w:t>
            </w:r>
          </w:p>
          <w:p w14:paraId="377767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падежные окончания прилагательных во множественном числе 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65F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C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CFAE4A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A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5E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Слова с удвоенной буквой согласного.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5C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Правописание словарных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5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Обратным слова</w:t>
            </w:r>
            <w:r w:rsidRPr="006E594D">
              <w:rPr>
                <w:rFonts w:cs="Times New Roman"/>
              </w:rPr>
              <w:t>рём</w:t>
            </w:r>
            <w:r>
              <w:rPr>
                <w:rFonts w:cs="Times New Roman"/>
              </w:rPr>
              <w:t>; писать словарные слова с удво</w:t>
            </w:r>
            <w:r w:rsidRPr="006E594D">
              <w:rPr>
                <w:rFonts w:cs="Times New Roman"/>
              </w:rPr>
              <w:t>енной буквой согласного; выделять корень, суффикс, окончание.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FC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2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5DE20B6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8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9C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Начальная форма глагола. Суффикс </w:t>
            </w:r>
            <w:r w:rsidRPr="006E594D">
              <w:rPr>
                <w:rFonts w:cs="Times New Roman"/>
                <w:i/>
              </w:rPr>
              <w:t>–ть-(-ти-,-чь-).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0E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Глагол</w:t>
            </w:r>
            <w:r>
              <w:rPr>
                <w:rFonts w:cs="Times New Roman"/>
              </w:rPr>
              <w:t>, значение и употребление. Нача</w:t>
            </w:r>
            <w:r w:rsidRPr="006E594D">
              <w:rPr>
                <w:rFonts w:cs="Times New Roman"/>
              </w:rPr>
              <w:t>льная форма глагола. 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D4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суффиксы начальной формы глагола; на какие вопросы отвечают глаголы.</w:t>
            </w:r>
          </w:p>
          <w:p w14:paraId="7118401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определять начальную форму гла</w:t>
            </w:r>
            <w:r>
              <w:rPr>
                <w:rFonts w:cs="Times New Roman"/>
              </w:rPr>
              <w:t>гола; образовывать глаголы в на</w:t>
            </w:r>
            <w:r w:rsidRPr="006E594D">
              <w:rPr>
                <w:rFonts w:cs="Times New Roman"/>
              </w:rPr>
              <w:t>чальной форме без п</w:t>
            </w:r>
            <w:r>
              <w:rPr>
                <w:rFonts w:cs="Times New Roman"/>
              </w:rPr>
              <w:t>риставок; нахо</w:t>
            </w:r>
            <w:r w:rsidRPr="006E594D">
              <w:rPr>
                <w:rFonts w:cs="Times New Roman"/>
              </w:rPr>
              <w:t>ди</w:t>
            </w:r>
            <w:r>
              <w:rPr>
                <w:rFonts w:cs="Times New Roman"/>
              </w:rPr>
              <w:t>ть слова-омонимы, которые принадлежат разным частям речи; выде</w:t>
            </w:r>
            <w:r w:rsidRPr="006E594D">
              <w:rPr>
                <w:rFonts w:cs="Times New Roman"/>
              </w:rPr>
              <w:t>лять суффиксы глаголов в начальной форме.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93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1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C7D142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2F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8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i/>
              </w:rPr>
            </w:pPr>
            <w:r w:rsidRPr="006E594D">
              <w:rPr>
                <w:rFonts w:cs="Times New Roman"/>
              </w:rPr>
              <w:t xml:space="preserve">Написание частицы </w:t>
            </w:r>
            <w:r w:rsidRPr="006E594D">
              <w:rPr>
                <w:rFonts w:cs="Times New Roman"/>
                <w:i/>
              </w:rPr>
              <w:t>– ся</w:t>
            </w:r>
          </w:p>
          <w:p w14:paraId="3D8229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7E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DB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понятие «частица»; правило написания «ь» в конце глаголов.</w:t>
            </w:r>
          </w:p>
          <w:p w14:paraId="260D51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 xml:space="preserve">Уметь </w:t>
            </w:r>
            <w:r w:rsidRPr="006E594D">
              <w:rPr>
                <w:rFonts w:cs="Times New Roman"/>
              </w:rPr>
              <w:t>писать глаголы с частицей –ся</w:t>
            </w:r>
            <w:r>
              <w:rPr>
                <w:rFonts w:cs="Times New Roman"/>
              </w:rPr>
              <w:t>; выделять суффиксы перед части</w:t>
            </w:r>
            <w:r w:rsidRPr="006E594D">
              <w:rPr>
                <w:rFonts w:cs="Times New Roman"/>
              </w:rPr>
              <w:t xml:space="preserve">цей </w:t>
            </w:r>
            <w:r w:rsidRPr="006E594D">
              <w:rPr>
                <w:rFonts w:cs="Times New Roman"/>
                <w:i/>
              </w:rPr>
              <w:t>–ся.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719A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Личностные :</w:t>
            </w:r>
          </w:p>
          <w:p w14:paraId="0D9EFBD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</w:t>
            </w:r>
            <w:r w:rsidRPr="006E594D">
              <w:rPr>
                <w:rFonts w:cs="Times New Roman"/>
                <w:lang w:eastAsia="ru-RU"/>
              </w:rPr>
              <w:lastRenderedPageBreak/>
              <w:t xml:space="preserve">для всех людей правила поведения при общении и сотрудничестве (этические нормы общения и сотрудничества). </w:t>
            </w:r>
          </w:p>
          <w:p w14:paraId="27307CD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0A310E42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16FCB38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777FE256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001AE21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22609F71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6FD17B0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5269C6F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3F038CBC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lastRenderedPageBreak/>
              <w:t>владеть диалогической формой речи;</w:t>
            </w:r>
          </w:p>
          <w:p w14:paraId="063AE450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1C5586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03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850C34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7F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7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Окончания прилагате-льных во множествен-ном числе  в Д.п.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2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E0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8CA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16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129DCA0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1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5B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Суффиксы глагола: </w:t>
            </w:r>
            <w:r w:rsidRPr="006E594D">
              <w:rPr>
                <w:rFonts w:cs="Times New Roman"/>
                <w:i/>
              </w:rPr>
              <w:t>-а-, -е-,-и-, -о-, -у-, -я-.</w:t>
            </w:r>
            <w:r w:rsidRPr="006E594D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56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E1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Знать </w:t>
            </w:r>
            <w:r w:rsidRPr="006E594D">
              <w:rPr>
                <w:rFonts w:cs="Times New Roman"/>
              </w:rPr>
              <w:t>глагольные суффиксы.</w:t>
            </w:r>
          </w:p>
          <w:p w14:paraId="66A0D85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работать с Обратным слова</w:t>
            </w:r>
            <w:r w:rsidRPr="006E594D">
              <w:rPr>
                <w:rFonts w:cs="Times New Roman"/>
              </w:rPr>
              <w:t>рём; выделять глагольные суффиксы.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8BDA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C8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D0CE9B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E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18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Р/Р №2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7</w:t>
            </w: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  <w:r w:rsidRPr="006E594D">
              <w:rPr>
                <w:rFonts w:cs="Times New Roman"/>
                <w:b/>
                <w:color w:val="0000FF"/>
              </w:rPr>
              <w:t xml:space="preserve">  Устный рассказ по серии рисунков Херлуфа Бидструпа « Террорист».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</w:t>
            </w:r>
            <w:r>
              <w:rPr>
                <w:rFonts w:cs="Times New Roman"/>
              </w:rPr>
              <w:t>пользование средств языка в устной речи в соответст</w:t>
            </w:r>
            <w:r w:rsidRPr="006E594D">
              <w:rPr>
                <w:rFonts w:cs="Times New Roman"/>
              </w:rPr>
              <w:t xml:space="preserve">вии </w:t>
            </w:r>
            <w:r>
              <w:rPr>
                <w:rFonts w:cs="Times New Roman"/>
              </w:rPr>
              <w:t>с условиями общения. Практическое овладение диалогической и моноло</w:t>
            </w:r>
            <w:r w:rsidRPr="006E594D">
              <w:rPr>
                <w:rFonts w:cs="Times New Roman"/>
              </w:rPr>
              <w:t>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0D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делить текст на части; перес</w:t>
            </w:r>
            <w:r w:rsidRPr="006E594D">
              <w:rPr>
                <w:rFonts w:cs="Times New Roman"/>
              </w:rPr>
              <w:t>казывать текст по плану по цепочке; ра</w:t>
            </w:r>
            <w:r>
              <w:rPr>
                <w:rFonts w:cs="Times New Roman"/>
              </w:rPr>
              <w:t>ботать с Толковым словарём; сос</w:t>
            </w:r>
            <w:r w:rsidRPr="006E594D">
              <w:rPr>
                <w:rFonts w:cs="Times New Roman"/>
              </w:rPr>
              <w:t>тавл</w:t>
            </w:r>
            <w:r>
              <w:rPr>
                <w:rFonts w:cs="Times New Roman"/>
              </w:rPr>
              <w:t>ять план по серии рисунков; рас</w:t>
            </w:r>
            <w:r w:rsidRPr="006E594D">
              <w:rPr>
                <w:rFonts w:cs="Times New Roman"/>
              </w:rPr>
              <w:t>сказывать текст по плану по цепочке.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9F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81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FC64F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1A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F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Диктант №8 с грамматическим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07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глагола по временам. Изменение глагола по родам и числам в прошедшем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C0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i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 xml:space="preserve">что глаголы изменяются по временам; суффикс прошедшего времени </w:t>
            </w:r>
            <w:r w:rsidRPr="006E594D">
              <w:rPr>
                <w:rFonts w:cs="Times New Roman"/>
                <w:i/>
              </w:rPr>
              <w:t>–л-.</w:t>
            </w:r>
          </w:p>
          <w:p w14:paraId="42C7A81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выделять окончания глаголов п</w:t>
            </w:r>
            <w:r>
              <w:rPr>
                <w:rFonts w:cs="Times New Roman"/>
              </w:rPr>
              <w:t>рошедшего времени; изменять глаголы в прошедшем времени по чис</w:t>
            </w:r>
            <w:r w:rsidRPr="006E594D">
              <w:rPr>
                <w:rFonts w:cs="Times New Roman"/>
              </w:rPr>
              <w:t xml:space="preserve">лам и родам; выделять суффикс </w:t>
            </w:r>
            <w:r w:rsidRPr="006E594D">
              <w:rPr>
                <w:rFonts w:cs="Times New Roman"/>
                <w:i/>
              </w:rPr>
              <w:t>–л-.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42C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019CBB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58AA371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1510C82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3FDB1C4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53D83AF6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295ADC8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проводить сравнение, сериацию, классификацию, выбирая наиболее эффективный способ </w:t>
            </w:r>
            <w:r w:rsidRPr="006E594D">
              <w:rPr>
                <w:rFonts w:cs="Times New Roman"/>
                <w:lang w:eastAsia="ru-RU"/>
              </w:rPr>
              <w:lastRenderedPageBreak/>
              <w:t>решения  или верное решение (правильный ответ);</w:t>
            </w:r>
          </w:p>
          <w:p w14:paraId="1DCB6690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1F2A6048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37BC65F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519FF32B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004094F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6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F108CB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CF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57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Времена глагола. Настоящее время.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1F1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глагола по родам и числам в настоящем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B9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глаголы настоящего вре</w:t>
            </w:r>
            <w:r w:rsidRPr="006E594D">
              <w:rPr>
                <w:rFonts w:cs="Times New Roman"/>
              </w:rPr>
              <w:t>мени изменяются по числам и лицам.</w:t>
            </w:r>
          </w:p>
          <w:p w14:paraId="04A8267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определять число и лицо гла</w:t>
            </w:r>
            <w:r w:rsidRPr="006E594D">
              <w:rPr>
                <w:rFonts w:cs="Times New Roman"/>
              </w:rPr>
              <w:t>гола в настоящем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9659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BE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38F8DAA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2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A6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Настоящее время глагола.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15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E4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находить глаголы в тексте; определять время и число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024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36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EA0EE2D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75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44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Времена глагола. Будущее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1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глагола по родам и числам в будущем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46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>
              <w:rPr>
                <w:rFonts w:cs="Times New Roman"/>
              </w:rPr>
              <w:t>что глаголы будущего време</w:t>
            </w:r>
            <w:r w:rsidRPr="006E594D">
              <w:rPr>
                <w:rFonts w:cs="Times New Roman"/>
              </w:rPr>
              <w:t>ни изменяются по числам.</w:t>
            </w:r>
          </w:p>
          <w:p w14:paraId="7B57C2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изменять глаголы по временам.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2F4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85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6C494B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CC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B9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i/>
                <w:color w:val="0000FF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Р/р№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28</w:t>
            </w: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</w:p>
          <w:p w14:paraId="293D44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color w:val="0000FF"/>
              </w:rPr>
              <w:t>Письменное изложение «Умная птичка»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E8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1C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сопоставлять название текста с его темой и его основной мыслью; составлять план текста; письменно записывать текст по плану.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06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F5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170FE37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2C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1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Времена глагола. Настоящее время.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AAE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Изменение глагола по временам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DE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как определить лицо глагола настоящего времени.</w:t>
            </w:r>
          </w:p>
          <w:p w14:paraId="524440E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опр</w:t>
            </w:r>
            <w:r>
              <w:rPr>
                <w:rFonts w:cs="Times New Roman"/>
              </w:rPr>
              <w:t>еделять лицо и число гла</w:t>
            </w:r>
            <w:r w:rsidRPr="006E594D">
              <w:rPr>
                <w:rFonts w:cs="Times New Roman"/>
              </w:rPr>
              <w:t>голов настоящего времени.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AE3E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488572F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14:paraId="4298AFC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769CE9D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7CC2E66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у</w:t>
            </w:r>
            <w:r w:rsidRPr="006E594D">
              <w:rPr>
                <w:rFonts w:cs="Times New Roman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14:paraId="5C0E7B8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составлять план решения проблемы (задачи) совместно с учителем.</w:t>
            </w:r>
          </w:p>
          <w:p w14:paraId="32A4B53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73C9D9E5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- о</w:t>
            </w:r>
            <w:r w:rsidRPr="006E594D">
              <w:rPr>
                <w:rFonts w:cs="Times New Roman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14:paraId="21B9263F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 перерабатывать полученную информацию: </w:t>
            </w:r>
            <w:r w:rsidRPr="006E594D">
              <w:rPr>
                <w:rFonts w:cs="Times New Roman"/>
                <w:i/>
                <w:iCs/>
                <w:lang w:eastAsia="ru-RU"/>
              </w:rPr>
              <w:t>делать выводы</w:t>
            </w:r>
            <w:r w:rsidRPr="006E594D">
              <w:rPr>
                <w:rFonts w:cs="Times New Roman"/>
                <w:lang w:eastAsia="ru-RU"/>
              </w:rPr>
              <w:t xml:space="preserve"> на основе обобщения знаний;</w:t>
            </w:r>
          </w:p>
          <w:p w14:paraId="56FD02B2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435D4F44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-</w:t>
            </w:r>
            <w:r w:rsidRPr="006E594D">
              <w:rPr>
                <w:rFonts w:cs="Times New Roman"/>
                <w:lang w:eastAsia="ru-RU"/>
              </w:rPr>
              <w:t xml:space="preserve">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оформлять</w:t>
            </w:r>
            <w:r w:rsidRPr="006E594D">
              <w:rPr>
                <w:rFonts w:cs="Times New Roman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14:paraId="6DB6AD0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B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511909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A7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8C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  <w:r w:rsidRPr="006E594D">
              <w:rPr>
                <w:rFonts w:cs="Times New Roman"/>
              </w:rPr>
              <w:t>Времена глагола. Прошедшее время.</w:t>
            </w:r>
            <w:r w:rsidRPr="006E594D">
              <w:rPr>
                <w:rFonts w:cs="Times New Roman"/>
                <w:color w:val="943634"/>
              </w:rPr>
              <w:t xml:space="preserve"> Словарный диктант№9</w:t>
            </w:r>
          </w:p>
          <w:p w14:paraId="10ECA3A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079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98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что глаголы прошедшего времени  изменяются по числам и родам;</w:t>
            </w:r>
          </w:p>
          <w:p w14:paraId="5E8C45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Уметь</w:t>
            </w:r>
            <w:r w:rsidRPr="006E594D">
              <w:rPr>
                <w:rFonts w:cs="Times New Roman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0AC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81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7CF93D3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2D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6B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Времена глагола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D6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2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Знать правило написания глаголов 2-го л</w:t>
            </w:r>
            <w:r>
              <w:rPr>
                <w:rFonts w:cs="Times New Roman"/>
              </w:rPr>
              <w:t>ица единственного числа в насто</w:t>
            </w:r>
            <w:r w:rsidRPr="006E594D">
              <w:rPr>
                <w:rFonts w:cs="Times New Roman"/>
              </w:rPr>
              <w:t>ящем и будущем времени.</w:t>
            </w:r>
          </w:p>
          <w:p w14:paraId="5B3A4CD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изменять глаголы по време</w:t>
            </w:r>
            <w:r w:rsidRPr="006E594D">
              <w:rPr>
                <w:rFonts w:cs="Times New Roman"/>
              </w:rPr>
              <w:t xml:space="preserve">нам; правильно писать </w:t>
            </w:r>
            <w:r w:rsidRPr="006E594D">
              <w:rPr>
                <w:rFonts w:cs="Times New Roman"/>
              </w:rPr>
              <w:lastRenderedPageBreak/>
              <w:t>глаголы 2-го ли</w:t>
            </w:r>
            <w:r>
              <w:rPr>
                <w:rFonts w:cs="Times New Roman"/>
              </w:rPr>
              <w:t>ца единственного числа в настоя</w:t>
            </w:r>
            <w:r w:rsidRPr="006E594D">
              <w:rPr>
                <w:rFonts w:cs="Times New Roman"/>
              </w:rPr>
              <w:t>щем и будущем времени.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7BA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5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1DC2C25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94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5A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i/>
                <w:color w:val="0000FF"/>
              </w:rPr>
              <w:t xml:space="preserve">Р/Р№ </w:t>
            </w:r>
            <w:r>
              <w:rPr>
                <w:rFonts w:cs="Times New Roman"/>
                <w:b/>
                <w:i/>
                <w:color w:val="0000FF"/>
                <w:lang w:val="en-US"/>
              </w:rPr>
              <w:t>29</w:t>
            </w: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  <w:r w:rsidRPr="006E594D">
              <w:rPr>
                <w:rFonts w:cs="Times New Roman"/>
                <w:b/>
                <w:color w:val="0000FF"/>
              </w:rPr>
              <w:t xml:space="preserve"> Работа над картиной Дитца «Охота на редис». Устное сочинение.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01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</w:t>
            </w:r>
            <w:r>
              <w:rPr>
                <w:rFonts w:cs="Times New Roman"/>
              </w:rPr>
              <w:t>пользование средств языка в уст</w:t>
            </w:r>
            <w:r w:rsidRPr="006E594D">
              <w:rPr>
                <w:rFonts w:cs="Times New Roman"/>
              </w:rPr>
              <w:t>ной речи</w:t>
            </w:r>
            <w:r>
              <w:rPr>
                <w:rFonts w:cs="Times New Roman"/>
              </w:rPr>
              <w:t xml:space="preserve"> в соответствии с условиями об</w:t>
            </w:r>
            <w:r w:rsidRPr="006E594D">
              <w:rPr>
                <w:rFonts w:cs="Times New Roman"/>
              </w:rPr>
              <w:t>щения</w:t>
            </w:r>
            <w:r>
              <w:rPr>
                <w:rFonts w:cs="Times New Roman"/>
              </w:rPr>
              <w:t>. Практическое овладение диало</w:t>
            </w:r>
            <w:r w:rsidRPr="006E594D">
              <w:rPr>
                <w:rFonts w:cs="Times New Roman"/>
              </w:rPr>
              <w:t>гической и монологической речью.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52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анализировать тему картины; составлять и записывать план своего рассказа; рассказывать о впечатле</w:t>
            </w:r>
            <w:r>
              <w:rPr>
                <w:rFonts w:cs="Times New Roman"/>
              </w:rPr>
              <w:t>ниях, которыми поделился худож</w:t>
            </w:r>
            <w:r w:rsidRPr="006E594D">
              <w:rPr>
                <w:rFonts w:cs="Times New Roman"/>
              </w:rPr>
              <w:t xml:space="preserve">ник; записать описание картины по </w:t>
            </w:r>
            <w:r>
              <w:rPr>
                <w:rFonts w:cs="Times New Roman"/>
              </w:rPr>
              <w:t>данному плану; письменно продол</w:t>
            </w:r>
            <w:r w:rsidRPr="006E594D">
              <w:rPr>
                <w:rFonts w:cs="Times New Roman"/>
              </w:rPr>
              <w:t>ж</w:t>
            </w:r>
            <w:r>
              <w:rPr>
                <w:rFonts w:cs="Times New Roman"/>
              </w:rPr>
              <w:t>ать сочинение по картине повест</w:t>
            </w:r>
            <w:r w:rsidRPr="006E594D">
              <w:rPr>
                <w:rFonts w:cs="Times New Roman"/>
              </w:rPr>
              <w:t>вованием.</w:t>
            </w:r>
            <w:r w:rsidRPr="006E594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DB5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6D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23EE48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4D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5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Итоговый диктант№9 с грамматическим заданием.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44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под дик</w:t>
            </w:r>
            <w:r w:rsidRPr="006E594D">
              <w:rPr>
                <w:rFonts w:cs="Times New Roman"/>
              </w:rPr>
              <w:t>товку текста (75-80 слов) в соответствии с изученными нормами правописания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22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писать текст под диктовку с изученными орфограммами.</w:t>
            </w:r>
          </w:p>
          <w:p w14:paraId="631EACF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14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32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2984A8E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6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E7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Работа над ошибками. Написание «ь» после шипящих во всех формах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9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Употребление «ь» после шипящих на конце глаголов.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95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Знать, </w:t>
            </w:r>
            <w:r w:rsidRPr="006E594D">
              <w:rPr>
                <w:rFonts w:cs="Times New Roman"/>
              </w:rPr>
              <w:t>что во всех формах глагола после шипящих пишется «ь».</w:t>
            </w:r>
          </w:p>
          <w:p w14:paraId="0D4595A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выполнять работу над ошиб</w:t>
            </w:r>
            <w:r w:rsidRPr="006E594D">
              <w:rPr>
                <w:rFonts w:cs="Times New Roman"/>
              </w:rPr>
              <w:t>ками; писать «ь» после шипящих во всех формах глагола.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0A1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67B214EE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5D9E2FA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lastRenderedPageBreak/>
              <w:t>Регулятивные:</w:t>
            </w:r>
          </w:p>
          <w:p w14:paraId="02E5559C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3311EB68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</w:p>
          <w:p w14:paraId="5180D54A" w14:textId="77777777" w:rsidR="000C42AE" w:rsidRPr="006E594D" w:rsidRDefault="000C42AE" w:rsidP="000042AB">
            <w:pPr>
              <w:jc w:val="both"/>
              <w:rPr>
                <w:rFonts w:cs="Times New Roman"/>
                <w:iCs/>
              </w:rPr>
            </w:pPr>
            <w:r w:rsidRPr="006E594D">
              <w:rPr>
                <w:rFonts w:cs="Times New Roman"/>
                <w:bCs/>
              </w:rPr>
              <w:t>-</w:t>
            </w:r>
            <w:r w:rsidRPr="006E594D">
              <w:rPr>
                <w:rFonts w:cs="Times New Roman"/>
                <w:iCs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14:paraId="568366ED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iCs/>
                <w:lang w:eastAsia="ru-RU"/>
              </w:rPr>
              <w:t xml:space="preserve">- </w:t>
            </w:r>
            <w:r w:rsidRPr="006E594D">
              <w:rPr>
                <w:rFonts w:cs="Times New Roman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14:paraId="0A107349" w14:textId="77777777" w:rsidR="000C42AE" w:rsidRPr="006E594D" w:rsidRDefault="000C42AE" w:rsidP="000042AB">
            <w:pPr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- строить объяснение в устной форме по предложенному плану;</w:t>
            </w:r>
          </w:p>
          <w:p w14:paraId="34235B30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4B6E0599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>Коммуникативные:</w:t>
            </w:r>
          </w:p>
          <w:p w14:paraId="56D98B28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i/>
                <w:iCs/>
                <w:color w:val="000000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14:paraId="72BC6FCB" w14:textId="77777777" w:rsidR="000C42AE" w:rsidRPr="006E594D" w:rsidRDefault="000C42AE" w:rsidP="000042AB">
            <w:pPr>
              <w:tabs>
                <w:tab w:val="left" w:leader="dot" w:pos="624"/>
              </w:tabs>
              <w:spacing w:line="212" w:lineRule="exact"/>
              <w:jc w:val="both"/>
              <w:rPr>
                <w:rFonts w:eastAsia="@Arial Unicode MS" w:cs="Times New Roman"/>
                <w:color w:val="000000"/>
                <w:lang w:eastAsia="ru-RU"/>
              </w:rPr>
            </w:pPr>
            <w:r w:rsidRPr="006E594D">
              <w:rPr>
                <w:rFonts w:eastAsia="@Arial Unicode MS" w:cs="Times New Roman"/>
                <w:color w:val="00000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14:paraId="4219BF0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 xml:space="preserve">- </w:t>
            </w:r>
            <w:r w:rsidRPr="006E594D">
              <w:rPr>
                <w:rFonts w:eastAsia="@Arial Unicode MS" w:cs="Times New Roman"/>
                <w:color w:val="000000"/>
                <w:lang w:eastAsia="ru-RU"/>
              </w:rPr>
              <w:t>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1D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C13B81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EB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F3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Написание «ь» после шипящих во всех формах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6A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E8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  <w:b/>
              </w:rPr>
              <w:t xml:space="preserve">Иметь </w:t>
            </w:r>
            <w:r>
              <w:rPr>
                <w:rFonts w:cs="Times New Roman"/>
              </w:rPr>
              <w:t>представление о повелите</w:t>
            </w:r>
            <w:r w:rsidRPr="006E594D">
              <w:rPr>
                <w:rFonts w:cs="Times New Roman"/>
              </w:rPr>
              <w:t>льной форме глагола.</w:t>
            </w:r>
          </w:p>
          <w:p w14:paraId="74CB2FF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 xml:space="preserve">определять форму глагола; писать «ь»  после шипящих во всех формах глагола. 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D4ED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64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56ED2DE2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62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65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Обобщение по теме «Фонетика и орфография»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68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Звуки гласные и согласные; буквы, их обозначающи</w:t>
            </w:r>
            <w:r>
              <w:rPr>
                <w:rFonts w:cs="Times New Roman"/>
              </w:rPr>
              <w:t>е. Раз</w:t>
            </w:r>
            <w:r w:rsidRPr="006E594D">
              <w:rPr>
                <w:rFonts w:cs="Times New Roman"/>
              </w:rPr>
              <w:t>личение согласных звонких и глухих, мягких и твердых, парных и непарных. Гласные ударные и безударные. Правописание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E6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выполнять звукобуквенный раз</w:t>
            </w:r>
            <w:r>
              <w:rPr>
                <w:rFonts w:cs="Times New Roman"/>
              </w:rPr>
              <w:t>бор слов; писать слова с изучен</w:t>
            </w:r>
            <w:r w:rsidRPr="006E594D">
              <w:rPr>
                <w:rFonts w:cs="Times New Roman"/>
              </w:rPr>
              <w:t>ными орфограммами; подбирать проверочные слова.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575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AA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2DF6D87C" w14:textId="77777777" w:rsidTr="000042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62DC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162-163</w:t>
            </w:r>
          </w:p>
          <w:p w14:paraId="5C176D6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E0701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 Учимся различать предлоги и приставки.</w:t>
            </w:r>
          </w:p>
          <w:p w14:paraId="3FEF765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color w:val="0000FF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CFF8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Выделение значимых частей слова. Значение суффиксов и приставок. Различение приставок и предлогов.</w:t>
            </w:r>
          </w:p>
          <w:p w14:paraId="02033F1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7B3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выполнять разбор по составу; объ</w:t>
            </w:r>
            <w:r>
              <w:rPr>
                <w:rFonts w:cs="Times New Roman"/>
              </w:rPr>
              <w:t>яснять образование слова; прави</w:t>
            </w:r>
            <w:r w:rsidRPr="006E594D">
              <w:rPr>
                <w:rFonts w:cs="Times New Roman"/>
              </w:rPr>
              <w:t>льно писать приставки, суффиксы.</w:t>
            </w:r>
          </w:p>
          <w:p w14:paraId="61BCFF9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плану, который создан поря-дком вопросов на цветном фоне.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57329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DA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97D71EE" w14:textId="77777777" w:rsidTr="000042AB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29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73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3D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EF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FE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5B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B646AC0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FC6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E2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 xml:space="preserve">Слово  и его значение. </w:t>
            </w:r>
          </w:p>
          <w:p w14:paraId="4DF8119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</w:rPr>
            </w:pPr>
          </w:p>
          <w:p w14:paraId="40C82413" w14:textId="77777777" w:rsidR="000C42AE" w:rsidRPr="00594D08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2A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Слово  и его значение. Использование словарей русского языка.</w:t>
            </w:r>
          </w:p>
          <w:p w14:paraId="41CA442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07A4A2A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52015D8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196EC57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499B090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5BB6295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765D83C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7C94CB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735A2F3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  <w:p w14:paraId="65D1308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BF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подбирать синонимы, антонимы; объяснять устойчивые выражения; находить омонимы м много</w:t>
            </w:r>
            <w:r w:rsidRPr="006E594D">
              <w:rPr>
                <w:rFonts w:cs="Times New Roman"/>
              </w:rPr>
              <w:t>зн</w:t>
            </w:r>
            <w:r>
              <w:rPr>
                <w:rFonts w:cs="Times New Roman"/>
              </w:rPr>
              <w:t>ачные слова; пользоваться Толко</w:t>
            </w:r>
            <w:r w:rsidRPr="006E594D">
              <w:rPr>
                <w:rFonts w:cs="Times New Roman"/>
              </w:rPr>
              <w:t>вым и Этимологическим словарями; определять прямое и переносное значение слова.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AD0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0E72265B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4C362DE6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558BBD46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14:paraId="6CE915C5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39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678EA0FF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F0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165-166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6D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Связь слов в предложении.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33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Различение слова, слов</w:t>
            </w:r>
            <w:r>
              <w:rPr>
                <w:rFonts w:cs="Times New Roman"/>
              </w:rPr>
              <w:t>осочетания и предложения. Разновидности предложений по цели высказывания и эмоцио</w:t>
            </w:r>
            <w:r w:rsidRPr="006E594D">
              <w:rPr>
                <w:rFonts w:cs="Times New Roman"/>
              </w:rPr>
              <w:t>наль</w:t>
            </w:r>
            <w:r>
              <w:rPr>
                <w:rFonts w:cs="Times New Roman"/>
              </w:rPr>
              <w:t>ной окраске. Главные и второстепенные члены пред</w:t>
            </w:r>
            <w:r w:rsidRPr="006E594D">
              <w:rPr>
                <w:rFonts w:cs="Times New Roman"/>
              </w:rPr>
              <w:t>ложения. Связь слов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2A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отличать слово, словосо</w:t>
            </w:r>
            <w:r w:rsidRPr="006E594D">
              <w:rPr>
                <w:rFonts w:cs="Times New Roman"/>
              </w:rPr>
              <w:t>четание, предложение; выполнять разбор предложения по членам; выписывать словосочетания; задавать вопросы от слова-командира к зависимому слову.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B9DE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Личностные :</w:t>
            </w:r>
          </w:p>
          <w:p w14:paraId="430587F3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14:paraId="463D57BC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Регулятивные:</w:t>
            </w:r>
          </w:p>
          <w:p w14:paraId="3A5B94B3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14:paraId="666462DA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14:paraId="34313E8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составлять план решения проблемы (задачи) совместно с учителем.</w:t>
            </w:r>
          </w:p>
          <w:p w14:paraId="6037B79F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548C4A05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6E594D">
              <w:rPr>
                <w:rFonts w:cs="Times New Roman"/>
                <w:b/>
                <w:bCs/>
                <w:lang w:eastAsia="ru-RU"/>
              </w:rPr>
              <w:t>Познавательные:</w:t>
            </w:r>
            <w:r w:rsidRPr="006E594D">
              <w:rPr>
                <w:rFonts w:cs="Times New Roman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14:paraId="250073F1" w14:textId="77777777" w:rsidR="000C42AE" w:rsidRPr="006E594D" w:rsidRDefault="000C42AE" w:rsidP="000042AB">
            <w:pPr>
              <w:jc w:val="both"/>
              <w:rPr>
                <w:rFonts w:cs="Times New Roman"/>
                <w:lang w:eastAsia="ru-RU"/>
              </w:rPr>
            </w:pPr>
            <w:r w:rsidRPr="006E594D">
              <w:rPr>
                <w:rFonts w:cs="Times New Roman"/>
                <w:lang w:eastAsia="ru-RU"/>
              </w:rPr>
              <w:t>- использовать (строить) таблицы, проверять по таблице.</w:t>
            </w:r>
          </w:p>
          <w:p w14:paraId="1D6C9B07" w14:textId="77777777" w:rsidR="000C42AE" w:rsidRPr="006E594D" w:rsidRDefault="000C42AE" w:rsidP="000042AB">
            <w:pPr>
              <w:jc w:val="both"/>
              <w:rPr>
                <w:rFonts w:cs="Times New Roman"/>
                <w:b/>
                <w:lang w:eastAsia="ru-RU"/>
              </w:rPr>
            </w:pPr>
            <w:r w:rsidRPr="006E594D">
              <w:rPr>
                <w:rFonts w:cs="Times New Roman"/>
                <w:b/>
                <w:lang w:eastAsia="ru-RU"/>
              </w:rPr>
              <w:t xml:space="preserve">Коммуникативные: </w:t>
            </w:r>
            <w:r w:rsidRPr="006E594D">
              <w:rPr>
                <w:rFonts w:cs="Times New Roman"/>
                <w:lang w:eastAsia="ru-RU"/>
              </w:rPr>
              <w:t xml:space="preserve">- донести свою позицию до других: </w:t>
            </w:r>
            <w:r w:rsidRPr="006E594D">
              <w:rPr>
                <w:rFonts w:cs="Times New Roman"/>
                <w:i/>
                <w:iCs/>
                <w:lang w:eastAsia="ru-RU"/>
              </w:rPr>
              <w:t>высказывать</w:t>
            </w:r>
            <w:r w:rsidRPr="006E594D">
              <w:rPr>
                <w:rFonts w:cs="Times New Roman"/>
                <w:lang w:eastAsia="ru-RU"/>
              </w:rPr>
              <w:t xml:space="preserve"> свою точку зрения и пытаться её </w:t>
            </w:r>
            <w:r w:rsidRPr="006E594D">
              <w:rPr>
                <w:rFonts w:cs="Times New Roman"/>
                <w:i/>
                <w:iCs/>
                <w:lang w:eastAsia="ru-RU"/>
              </w:rPr>
              <w:t>обосновать</w:t>
            </w:r>
            <w:r w:rsidRPr="006E594D">
              <w:rPr>
                <w:rFonts w:cs="Times New Roman"/>
                <w:lang w:eastAsia="ru-RU"/>
              </w:rPr>
              <w:t>, приводя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10A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3D4DAB1C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3D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lastRenderedPageBreak/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42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4B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Овладение номами речевого этикета. Со-блюдение орфоэпических норм и правильной интонации. Изложение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71C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составлять предложения; писать изложения.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D3E8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0B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418A3BE9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2F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60F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</w:rPr>
            </w:pPr>
            <w:r w:rsidRPr="006E594D">
              <w:rPr>
                <w:rFonts w:cs="Times New Roman"/>
                <w:b/>
                <w:i/>
                <w:color w:val="0000FF"/>
              </w:rPr>
              <w:t>Р/Р №3</w:t>
            </w:r>
            <w:r w:rsidRPr="00594D08">
              <w:rPr>
                <w:rFonts w:cs="Times New Roman"/>
                <w:b/>
                <w:i/>
                <w:color w:val="0000FF"/>
              </w:rPr>
              <w:t>0</w:t>
            </w:r>
            <w:r w:rsidRPr="006E594D">
              <w:rPr>
                <w:rFonts w:cs="Times New Roman"/>
                <w:b/>
                <w:i/>
                <w:color w:val="0000FF"/>
              </w:rPr>
              <w:t>.</w:t>
            </w:r>
            <w:r w:rsidRPr="006E594D">
              <w:rPr>
                <w:rFonts w:cs="Times New Roman"/>
                <w:b/>
                <w:color w:val="0000FF"/>
              </w:rPr>
              <w:t xml:space="preserve"> Работа над картиной Огюста Ренуара «Девочка с лейкой». Устное 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1A4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Устное сочинение по наблюдениям.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02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CE43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ED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  <w:tr w:rsidR="000C42AE" w:rsidRPr="006E594D" w14:paraId="0866F768" w14:textId="77777777" w:rsidTr="000042A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B80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>169-170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FE2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Заседание для членов клуба «Ключ и заря».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79B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6E594D">
              <w:rPr>
                <w:rFonts w:cs="Times New Roman"/>
              </w:rPr>
              <w:t>Чтение и понимание учебно</w:t>
            </w:r>
            <w:r>
              <w:rPr>
                <w:rFonts w:cs="Times New Roman"/>
              </w:rPr>
              <w:t>го текста. На</w:t>
            </w:r>
            <w:r w:rsidRPr="006E594D">
              <w:rPr>
                <w:rFonts w:cs="Times New Roman"/>
              </w:rPr>
              <w:t>хождение необходимого учебного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297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  <w:b/>
              </w:rPr>
            </w:pPr>
            <w:r w:rsidRPr="006E594D">
              <w:rPr>
                <w:rFonts w:cs="Times New Roman"/>
                <w:b/>
              </w:rPr>
              <w:t xml:space="preserve">Уметь </w:t>
            </w:r>
            <w:r w:rsidRPr="006E594D">
              <w:rPr>
                <w:rFonts w:cs="Times New Roman"/>
              </w:rPr>
              <w:t>правильно писать слова с изу</w:t>
            </w:r>
            <w:r>
              <w:rPr>
                <w:rFonts w:cs="Times New Roman"/>
              </w:rPr>
              <w:t>ченными орфограммами; пользова</w:t>
            </w:r>
            <w:r w:rsidRPr="006E594D">
              <w:rPr>
                <w:rFonts w:cs="Times New Roman"/>
              </w:rPr>
              <w:t>ться орфографическим словарём; грамотно написать и оформить письмо элементарного содержания.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94D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5FE" w14:textId="77777777" w:rsidR="000C42AE" w:rsidRPr="006E594D" w:rsidRDefault="000C42AE" w:rsidP="000042AB">
            <w:pPr>
              <w:tabs>
                <w:tab w:val="left" w:pos="5670"/>
              </w:tabs>
              <w:jc w:val="both"/>
              <w:rPr>
                <w:rFonts w:cs="Times New Roman"/>
              </w:rPr>
            </w:pPr>
          </w:p>
        </w:tc>
      </w:tr>
    </w:tbl>
    <w:p w14:paraId="712DF3FF" w14:textId="77777777" w:rsidR="000C42AE" w:rsidRPr="006E594D" w:rsidRDefault="000C42AE" w:rsidP="000C42AE">
      <w:pPr>
        <w:jc w:val="both"/>
        <w:rPr>
          <w:rFonts w:cs="Times New Roman"/>
        </w:rPr>
      </w:pPr>
    </w:p>
    <w:p w14:paraId="0AF665B7" w14:textId="77777777" w:rsidR="000C42AE" w:rsidRPr="006E594D" w:rsidRDefault="000C42AE" w:rsidP="000C42AE">
      <w:pPr>
        <w:jc w:val="both"/>
        <w:rPr>
          <w:rFonts w:cs="Times New Roman"/>
        </w:rPr>
      </w:pPr>
    </w:p>
    <w:p w14:paraId="6E86A00C" w14:textId="7239F7CA" w:rsidR="000C42AE" w:rsidRDefault="000C42AE"/>
    <w:p w14:paraId="34E3FABE" w14:textId="29171654" w:rsidR="000C42AE" w:rsidRDefault="000C42AE"/>
    <w:p w14:paraId="75C05D0B" w14:textId="6FBE689A" w:rsidR="000C42AE" w:rsidRDefault="000C42AE"/>
    <w:p w14:paraId="76BFD4A7" w14:textId="384DFC7C" w:rsidR="000C42AE" w:rsidRDefault="000C42AE"/>
    <w:p w14:paraId="22DBF797" w14:textId="6BB62DD3" w:rsidR="000C42AE" w:rsidRDefault="000C42AE"/>
    <w:p w14:paraId="4708ECEA" w14:textId="3C75B130" w:rsidR="000C42AE" w:rsidRDefault="000C42AE"/>
    <w:p w14:paraId="0A1B52A9" w14:textId="553ED72A" w:rsidR="000C42AE" w:rsidRDefault="000C42AE"/>
    <w:p w14:paraId="66D141D1" w14:textId="04D6EDC9" w:rsidR="000C42AE" w:rsidRDefault="000C42AE"/>
    <w:p w14:paraId="446CD8FD" w14:textId="1ECD38C1" w:rsidR="000C42AE" w:rsidRDefault="000C42AE"/>
    <w:p w14:paraId="42070B98" w14:textId="2354AB00" w:rsidR="000C42AE" w:rsidRDefault="000C42AE"/>
    <w:p w14:paraId="0230DE3E" w14:textId="27CAAFB1" w:rsidR="000C42AE" w:rsidRDefault="000C42AE"/>
    <w:p w14:paraId="25C2D180" w14:textId="3DEBEED2" w:rsidR="000C42AE" w:rsidRDefault="000C42AE"/>
    <w:p w14:paraId="1F35C788" w14:textId="6D346CB1" w:rsidR="000C42AE" w:rsidRDefault="000C42AE"/>
    <w:p w14:paraId="5A79B26F" w14:textId="41960124" w:rsidR="000C42AE" w:rsidRDefault="000C42AE"/>
    <w:p w14:paraId="374C2DE3" w14:textId="77777777" w:rsidR="000C42AE" w:rsidRDefault="000C42AE" w:rsidP="000C42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Календарно – тематическое планирование физической культуры  в 3-м классе</w:t>
      </w:r>
    </w:p>
    <w:p w14:paraId="008936DC" w14:textId="77777777" w:rsidR="000C42AE" w:rsidRDefault="000C42AE" w:rsidP="000C42AE">
      <w:pPr>
        <w:rPr>
          <w:b/>
          <w:sz w:val="20"/>
          <w:szCs w:val="20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5"/>
        <w:gridCol w:w="876"/>
        <w:gridCol w:w="998"/>
        <w:gridCol w:w="3881"/>
        <w:gridCol w:w="1499"/>
        <w:gridCol w:w="2458"/>
        <w:gridCol w:w="2700"/>
        <w:gridCol w:w="1759"/>
      </w:tblGrid>
      <w:tr w:rsidR="000C42AE" w14:paraId="7F1DE457" w14:textId="77777777" w:rsidTr="000042A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3DC9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13C6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14:paraId="35906A69" w14:textId="77777777" w:rsidR="000C42AE" w:rsidRDefault="000C42AE" w:rsidP="000042AB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0747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ED0E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3A51301E" w14:textId="77777777" w:rsidR="000C42AE" w:rsidRDefault="000C42AE" w:rsidP="000042A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C4B1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9352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5C2D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C42AE" w14:paraId="3AA9C24A" w14:textId="77777777" w:rsidTr="000042A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CE13" w14:textId="77777777" w:rsidR="000C42AE" w:rsidRDefault="000C42AE" w:rsidP="000042AB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7B1B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8A3B" w14:textId="77777777" w:rsidR="000C42AE" w:rsidRDefault="000C42AE" w:rsidP="00004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E7F5" w14:textId="77777777" w:rsidR="000C42AE" w:rsidRDefault="000C42AE" w:rsidP="000042AB">
            <w:pPr>
              <w:snapToGrid w:val="0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527B" w14:textId="77777777" w:rsidR="000C42AE" w:rsidRDefault="000C42AE" w:rsidP="000042AB">
            <w:pPr>
              <w:snapToGrid w:val="0"/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2688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EDF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36A3" w14:textId="77777777" w:rsidR="000C42AE" w:rsidRDefault="000C42AE" w:rsidP="000042AB">
            <w:pPr>
              <w:snapToGrid w:val="0"/>
            </w:pPr>
          </w:p>
        </w:tc>
      </w:tr>
      <w:tr w:rsidR="000C42AE" w14:paraId="5AD9E76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57C4" w14:textId="77777777" w:rsidR="000C42AE" w:rsidRDefault="000C42AE" w:rsidP="000042AB">
            <w:pPr>
              <w:snapToGrid w:val="0"/>
              <w:jc w:val="center"/>
            </w:pPr>
            <w:r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CD9A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46C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95EA" w14:textId="77777777" w:rsidR="000C42AE" w:rsidRDefault="000C42AE" w:rsidP="000042AB">
            <w:pPr>
              <w:snapToGrid w:val="0"/>
            </w:pPr>
            <w:r>
              <w:t>Вводный урок. Беседа о ТБ на уроках.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0660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7EF3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Определять </w:t>
            </w:r>
            <w:r>
              <w:t>ситуации, требующие применения правил предупреждения травматизма.</w:t>
            </w:r>
          </w:p>
          <w:p w14:paraId="5025DD4F" w14:textId="77777777" w:rsidR="000C42AE" w:rsidRDefault="000C42AE" w:rsidP="000042AB">
            <w:r>
              <w:rPr>
                <w:b/>
              </w:rPr>
              <w:t>Выявлять</w:t>
            </w:r>
            <w:r>
              <w:t xml:space="preserve"> различие в основных способах передвижения человека.</w:t>
            </w:r>
          </w:p>
          <w:p w14:paraId="57A7FFE9" w14:textId="77777777" w:rsidR="000C42AE" w:rsidRDefault="000C42AE" w:rsidP="000042AB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>
              <w:t>универсальные умения при выполнении организующих упражнений</w:t>
            </w:r>
            <w:r>
              <w:rPr>
                <w:b/>
              </w:rPr>
              <w:t xml:space="preserve">. </w:t>
            </w:r>
          </w:p>
          <w:p w14:paraId="631160D0" w14:textId="77777777" w:rsidR="000C42AE" w:rsidRDefault="000C42AE" w:rsidP="000042AB">
            <w:r>
              <w:rPr>
                <w:b/>
              </w:rPr>
              <w:t>Различать</w:t>
            </w:r>
            <w:r>
              <w:t xml:space="preserve"> и выполнять строевые команды.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FD3B" w14:textId="77777777" w:rsidR="000C42AE" w:rsidRDefault="000C42AE" w:rsidP="000042AB">
            <w:pPr>
              <w:snapToGrid w:val="0"/>
            </w:pPr>
            <w:r>
              <w:rPr>
                <w:b/>
              </w:rPr>
              <w:t>Личностные:</w:t>
            </w:r>
            <w:r>
      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  <w:p w14:paraId="42EE88F7" w14:textId="77777777" w:rsidR="000C42AE" w:rsidRDefault="000C42AE" w:rsidP="000042AB">
            <w: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14:paraId="54093EFA" w14:textId="77777777" w:rsidR="000C42AE" w:rsidRDefault="000C42AE" w:rsidP="000042AB">
            <w:r>
              <w:t>Проявление дисциплинированности, трудолюбие и упорство в достижении поставленных целей.</w:t>
            </w:r>
          </w:p>
          <w:p w14:paraId="01C1CF18" w14:textId="77777777" w:rsidR="000C42AE" w:rsidRDefault="000C42AE" w:rsidP="000042AB">
            <w:r>
              <w:t>Оказание бескорыстной помощи своим сверстникам, нахождение с ними общего языка и общих интересов.</w:t>
            </w:r>
          </w:p>
          <w:p w14:paraId="03329022" w14:textId="77777777" w:rsidR="000C42AE" w:rsidRDefault="000C42AE" w:rsidP="000042AB">
            <w:r>
              <w:t xml:space="preserve">Выполнение технических действий из базовых видов спорта, применение их в игровой </w:t>
            </w:r>
            <w:r>
              <w:lastRenderedPageBreak/>
              <w:t>и соревновательной деятельности.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159C" w14:textId="77777777" w:rsidR="000C42AE" w:rsidRDefault="000C42AE" w:rsidP="000042AB">
            <w:pPr>
              <w:snapToGrid w:val="0"/>
            </w:pPr>
            <w:r>
              <w:lastRenderedPageBreak/>
              <w:t>Комплекс ОРУ 1</w:t>
            </w:r>
          </w:p>
        </w:tc>
      </w:tr>
      <w:tr w:rsidR="000C42AE" w14:paraId="7AD5526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DFB1" w14:textId="77777777" w:rsidR="000C42AE" w:rsidRDefault="000C42AE" w:rsidP="000042AB">
            <w:pPr>
              <w:snapToGrid w:val="0"/>
              <w:jc w:val="center"/>
            </w:pPr>
            <w:r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71C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B4A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6090" w14:textId="77777777" w:rsidR="000C42AE" w:rsidRDefault="000C42AE" w:rsidP="000042AB">
            <w:pPr>
              <w:snapToGrid w:val="0"/>
            </w:pPr>
            <w:r>
              <w:t>Строевые упражнения, повороты на месте. ОРУ. Подвижные игры.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36C6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2830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A69C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7B19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05F1ED9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84C" w14:textId="77777777" w:rsidR="000C42AE" w:rsidRDefault="000C42AE" w:rsidP="000042AB">
            <w:pPr>
              <w:snapToGrid w:val="0"/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2A0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9F58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95CF" w14:textId="77777777" w:rsidR="000C42AE" w:rsidRDefault="000C42AE" w:rsidP="000042AB">
            <w:pPr>
              <w:snapToGrid w:val="0"/>
            </w:pPr>
            <w:r>
              <w:t>Ходьба. Виды ходьбы.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11C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A9A8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771D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4849" w14:textId="77777777" w:rsidR="000C42AE" w:rsidRDefault="000C42AE" w:rsidP="000042AB">
            <w:pPr>
              <w:snapToGrid w:val="0"/>
            </w:pPr>
          </w:p>
        </w:tc>
      </w:tr>
      <w:tr w:rsidR="000C42AE" w14:paraId="71292D2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8D5F" w14:textId="77777777" w:rsidR="000C42AE" w:rsidRDefault="000C42AE" w:rsidP="000042AB">
            <w:pPr>
              <w:snapToGrid w:val="0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4A1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CA6C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5831" w14:textId="77777777" w:rsidR="000C42AE" w:rsidRDefault="000C42AE" w:rsidP="000042AB">
            <w:pPr>
              <w:snapToGrid w:val="0"/>
            </w:pPr>
            <w:r>
              <w:t>Сочетание видов ходьбы с развивающими упражнениями.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2A2B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6958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37E0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5D3A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38EC6AE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C62D" w14:textId="77777777" w:rsidR="000C42AE" w:rsidRDefault="000C42AE" w:rsidP="000042AB">
            <w:pPr>
              <w:snapToGrid w:val="0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9A6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CE31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070A" w14:textId="77777777" w:rsidR="000C42AE" w:rsidRDefault="000C42AE" w:rsidP="000042AB">
            <w:pPr>
              <w:snapToGrid w:val="0"/>
            </w:pPr>
            <w:r>
              <w:t>Строевые упражнения ОРУ.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F148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51AB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BFFF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8049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1B96CFBA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050A" w14:textId="77777777" w:rsidR="000C42AE" w:rsidRDefault="000C42AE" w:rsidP="000042AB">
            <w:pPr>
              <w:snapToGrid w:val="0"/>
              <w:jc w:val="center"/>
            </w:pPr>
            <w: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3F87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F14A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7628" w14:textId="77777777" w:rsidR="000C42AE" w:rsidRDefault="000C42AE" w:rsidP="000042AB">
            <w:pPr>
              <w:snapToGrid w:val="0"/>
            </w:pPr>
            <w:r>
              <w:t>Подвижные игры. Бег на короткие дистанции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A0F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112C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93BD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6977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403B2D9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CFB7" w14:textId="77777777" w:rsidR="000C42AE" w:rsidRDefault="000C42AE" w:rsidP="000042AB">
            <w:pPr>
              <w:snapToGrid w:val="0"/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5B58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432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E425" w14:textId="77777777" w:rsidR="000C42AE" w:rsidRDefault="000C42AE" w:rsidP="000042AB">
            <w:pPr>
              <w:snapToGrid w:val="0"/>
            </w:pPr>
            <w:r>
              <w:t>Бег с изменением направления, в чередовании с ходьбой, до 150 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18D5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8D3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93D3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D213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7E367C1E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0273" w14:textId="77777777" w:rsidR="000C42AE" w:rsidRDefault="000C42AE" w:rsidP="000042AB">
            <w:pPr>
              <w:snapToGrid w:val="0"/>
              <w:jc w:val="center"/>
            </w:pPr>
            <w:r>
              <w:t>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D4A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4968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ECAD" w14:textId="77777777" w:rsidR="000C42AE" w:rsidRDefault="000C42AE" w:rsidP="000042AB">
            <w:pPr>
              <w:snapToGrid w:val="0"/>
            </w:pPr>
            <w:r>
              <w:t>Понятие «старт».ОРУ. Подвижные игры.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9725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284E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0536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D064" w14:textId="77777777" w:rsidR="000C42AE" w:rsidRDefault="000C42AE" w:rsidP="000042AB">
            <w:pPr>
              <w:snapToGrid w:val="0"/>
            </w:pPr>
            <w:r>
              <w:t>Комплекс ОРУ 1</w:t>
            </w:r>
          </w:p>
        </w:tc>
      </w:tr>
      <w:tr w:rsidR="000C42AE" w14:paraId="081733A3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8B67" w14:textId="77777777" w:rsidR="000C42AE" w:rsidRDefault="000C42AE" w:rsidP="000042AB">
            <w:pPr>
              <w:snapToGrid w:val="0"/>
              <w:jc w:val="center"/>
            </w:pPr>
            <w:r>
              <w:t>9.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B5AC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7DB9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EDCF" w14:textId="77777777" w:rsidR="000C42AE" w:rsidRDefault="000C42AE" w:rsidP="000042AB">
            <w:pPr>
              <w:snapToGrid w:val="0"/>
            </w:pPr>
            <w:r>
              <w:t>Челночный бег 3 по 5, 3 по 10; эстафеты с бегом на скорость.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029A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B711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0150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1089" w14:textId="77777777" w:rsidR="000C42AE" w:rsidRDefault="000C42AE" w:rsidP="000042AB">
            <w:pPr>
              <w:snapToGrid w:val="0"/>
            </w:pPr>
            <w:r>
              <w:t>Комплекс ОРУ 2</w:t>
            </w:r>
          </w:p>
        </w:tc>
      </w:tr>
      <w:tr w:rsidR="000C42AE" w14:paraId="7CE009ED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9BD9" w14:textId="77777777" w:rsidR="000C42AE" w:rsidRDefault="000C42AE" w:rsidP="000042AB">
            <w:pPr>
              <w:snapToGrid w:val="0"/>
              <w:jc w:val="center"/>
            </w:pPr>
            <w:r>
              <w:t>10.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D76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8920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4A05" w14:textId="77777777" w:rsidR="000C42AE" w:rsidRDefault="000C42AE" w:rsidP="000042AB">
            <w:pPr>
              <w:snapToGrid w:val="0"/>
            </w:pPr>
            <w:r>
              <w:t>Бег до 4 минут. Эстафеты «Смена сторон, «Вызов номеров» подвижные игры.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8C67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20D6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Осваивать </w:t>
            </w:r>
            <w:r>
              <w:t>универсальные умения при выполнении организующих упражнений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8E4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2025" w14:textId="77777777" w:rsidR="000C42AE" w:rsidRDefault="000C42AE" w:rsidP="000042AB">
            <w:pPr>
              <w:snapToGrid w:val="0"/>
            </w:pPr>
            <w:r>
              <w:t>Комплекс ОРУ 2</w:t>
            </w:r>
          </w:p>
        </w:tc>
      </w:tr>
      <w:tr w:rsidR="000C42AE" w14:paraId="7A21E75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B273" w14:textId="77777777" w:rsidR="000C42AE" w:rsidRDefault="000C42AE" w:rsidP="000042AB">
            <w:pPr>
              <w:snapToGrid w:val="0"/>
              <w:jc w:val="center"/>
            </w:pPr>
            <w:r>
              <w:t>11.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A83D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0A6C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980B" w14:textId="77777777" w:rsidR="000C42AE" w:rsidRDefault="000C42AE" w:rsidP="000042AB">
            <w:pPr>
              <w:snapToGrid w:val="0"/>
            </w:pPr>
            <w:r>
              <w:t>Круговая эстафета», (5-15м)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AA6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D590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D77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EE7C" w14:textId="77777777" w:rsidR="000C42AE" w:rsidRDefault="000C42AE" w:rsidP="000042AB">
            <w:pPr>
              <w:snapToGrid w:val="0"/>
            </w:pPr>
            <w:r>
              <w:t>Комплекс ОРУ 2</w:t>
            </w:r>
          </w:p>
        </w:tc>
      </w:tr>
      <w:tr w:rsidR="000C42AE" w14:paraId="389A246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85E0" w14:textId="77777777" w:rsidR="000C42AE" w:rsidRDefault="000C42AE" w:rsidP="000042AB">
            <w:pPr>
              <w:snapToGrid w:val="0"/>
              <w:jc w:val="center"/>
            </w:pPr>
            <w:r>
              <w:t>12.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09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4299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518" w14:textId="77777777" w:rsidR="000C42AE" w:rsidRDefault="000C42AE" w:rsidP="000042AB">
            <w:pPr>
              <w:snapToGrid w:val="0"/>
            </w:pPr>
            <w:r>
              <w:t>Бег до 4 минут подвижные игры. Прыжки по разметкам; в длину, с места.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F79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6B51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BCA6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E4F3" w14:textId="77777777" w:rsidR="000C42AE" w:rsidRDefault="000C42AE" w:rsidP="000042AB">
            <w:pPr>
              <w:snapToGrid w:val="0"/>
            </w:pPr>
            <w:r>
              <w:t>Комплекс ОРУ 2</w:t>
            </w:r>
          </w:p>
        </w:tc>
      </w:tr>
      <w:tr w:rsidR="000C42AE" w14:paraId="31F5DF1C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7370" w14:textId="77777777" w:rsidR="000C42AE" w:rsidRDefault="000C42AE" w:rsidP="000042AB">
            <w:pPr>
              <w:snapToGrid w:val="0"/>
              <w:jc w:val="center"/>
            </w:pPr>
            <w:r>
              <w:t>13.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585E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EF55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59E8" w14:textId="77777777" w:rsidR="000C42AE" w:rsidRDefault="000C42AE" w:rsidP="000042AB">
            <w:pPr>
              <w:snapToGrid w:val="0"/>
            </w:pPr>
            <w:r>
              <w:t>Прыжки по разметкам в длину с разбега.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04C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1F7C" w14:textId="77777777" w:rsidR="000C42AE" w:rsidRDefault="000C42AE" w:rsidP="000042AB">
            <w:pPr>
              <w:snapToGrid w:val="0"/>
            </w:pPr>
            <w:r>
              <w:rPr>
                <w:b/>
              </w:rPr>
              <w:t>Выявлять</w:t>
            </w:r>
            <w:r>
              <w:t xml:space="preserve"> характерные ошибки в технике </w:t>
            </w:r>
            <w:r>
              <w:lastRenderedPageBreak/>
              <w:t>выполнения беговых упражнений.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D14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8D19" w14:textId="77777777" w:rsidR="000C42AE" w:rsidRDefault="000C42AE" w:rsidP="000042AB">
            <w:pPr>
              <w:snapToGrid w:val="0"/>
            </w:pPr>
            <w:r>
              <w:t>Комплекс ОРУ 2</w:t>
            </w:r>
          </w:p>
        </w:tc>
      </w:tr>
      <w:tr w:rsidR="000C42AE" w14:paraId="57DE406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05A5" w14:textId="77777777" w:rsidR="000C42AE" w:rsidRDefault="000C42AE" w:rsidP="000042AB">
            <w:pPr>
              <w:snapToGrid w:val="0"/>
              <w:jc w:val="center"/>
            </w:pPr>
            <w:r>
              <w:t>14.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67EE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D8E6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B550" w14:textId="77777777" w:rsidR="000C42AE" w:rsidRDefault="000C42AE" w:rsidP="000042AB">
            <w:pPr>
              <w:snapToGrid w:val="0"/>
            </w:pPr>
            <w:r>
              <w:t>Метание малого мяча с места, из положения стоя на дальность.</w:t>
            </w:r>
          </w:p>
          <w:p w14:paraId="04CE9C07" w14:textId="77777777" w:rsidR="000C42AE" w:rsidRDefault="000C42AE" w:rsidP="000042A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637B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1C3C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Проявлять </w:t>
            </w:r>
            <w:r>
              <w:t xml:space="preserve">качества силы, быстроты и выносливости при выполнении беговых упражнений. </w:t>
            </w:r>
          </w:p>
          <w:p w14:paraId="11ACE644" w14:textId="77777777" w:rsidR="000C42AE" w:rsidRDefault="000C42AE" w:rsidP="000042AB">
            <w:r>
              <w:rPr>
                <w:b/>
              </w:rPr>
              <w:t>Осваивать</w:t>
            </w:r>
            <w:r>
              <w:t xml:space="preserve"> технику бега различными способами.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8895" w14:textId="77777777" w:rsidR="000C42AE" w:rsidRDefault="000C42AE" w:rsidP="000042AB">
            <w:pPr>
              <w:snapToGrid w:val="0"/>
            </w:pPr>
            <w:r>
              <w:rPr>
                <w:b/>
              </w:rPr>
              <w:t>Метапредметные:</w:t>
            </w:r>
            <w:r>
              <w:t xml:space="preserve"> характеристика явлений (действий и поступков), их объективная оценка на основе освоенных знаний и имеющегося опыта.</w:t>
            </w:r>
          </w:p>
          <w:p w14:paraId="7C2699B6" w14:textId="77777777" w:rsidR="000C42AE" w:rsidRDefault="000C42AE" w:rsidP="000042AB">
            <w:r>
              <w:t>Обнаружение ошибок при выполнении учебных заданий, отбор способов и исправлений.</w:t>
            </w:r>
          </w:p>
          <w:p w14:paraId="6FE3D64C" w14:textId="77777777" w:rsidR="000C42AE" w:rsidRDefault="000C42AE" w:rsidP="000042AB">
            <w: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14:paraId="12A11321" w14:textId="77777777" w:rsidR="000C42AE" w:rsidRDefault="000C42AE" w:rsidP="000042AB">
            <w:r>
              <w:t>Обеспечение защиты и сохранности природы во время активного отдыха и занятий физической культурой.</w:t>
            </w:r>
          </w:p>
          <w:p w14:paraId="486793A8" w14:textId="77777777" w:rsidR="000C42AE" w:rsidRDefault="000C42AE" w:rsidP="000042AB">
            <w:r>
              <w:t xml:space="preserve">Организация самостоятельной деятельности с учётом требований её </w:t>
            </w:r>
            <w:r>
              <w:lastRenderedPageBreak/>
              <w:t>безопасности, сохранности инвентаря и оборудования, организации места занятий.</w:t>
            </w:r>
          </w:p>
          <w:p w14:paraId="4898767D" w14:textId="77777777" w:rsidR="000C42AE" w:rsidRDefault="000C42AE" w:rsidP="000042AB">
            <w:r>
              <w:t>Планирование собственной деятельности, распределение нагрузки</w:t>
            </w:r>
          </w:p>
          <w:p w14:paraId="1C0666D0" w14:textId="77777777" w:rsidR="000C42AE" w:rsidRDefault="000C42AE" w:rsidP="000042AB">
            <w:r>
              <w:t>и организации отдыха в процессе её выполнения.</w:t>
            </w:r>
          </w:p>
          <w:p w14:paraId="3CA30564" w14:textId="77777777" w:rsidR="000C42AE" w:rsidRDefault="000C42AE" w:rsidP="000042AB">
            <w:r>
              <w:t>Анализ и объективная оценка результатов собственного труда, поиск возможностей и способов их улучшения.</w:t>
            </w:r>
          </w:p>
          <w:p w14:paraId="5512A046" w14:textId="77777777" w:rsidR="000C42AE" w:rsidRDefault="000C42AE" w:rsidP="000042AB">
            <w:r>
              <w:t>Видение красоты движений, в выделение и обоснование эстетических признаков в движениях и передвижениях человека.</w:t>
            </w:r>
          </w:p>
          <w:p w14:paraId="469B7A31" w14:textId="77777777" w:rsidR="000C42AE" w:rsidRDefault="000C42AE" w:rsidP="000042AB">
            <w:r>
              <w:t>Оценка красоты телосложения и осанки, сравнение их с эталонными образцами.</w:t>
            </w:r>
          </w:p>
          <w:p w14:paraId="55AB7EB2" w14:textId="77777777" w:rsidR="000C42AE" w:rsidRDefault="000C42AE" w:rsidP="000042AB">
            <w:r>
              <w:lastRenderedPageBreak/>
              <w:t>Управлять эмоциями при общении со сверстниками и взрослыми, хладнокровие, сдержанность, рассудительность</w:t>
            </w:r>
          </w:p>
          <w:p w14:paraId="2F2844C9" w14:textId="77777777" w:rsidR="000C42AE" w:rsidRDefault="000C42AE" w:rsidP="000042AB">
            <w:r>
              <w:t>Технически правильно выполнение двигательных действий из базовых видов спорта.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AFDB" w14:textId="77777777" w:rsidR="000C42AE" w:rsidRDefault="000C42AE" w:rsidP="000042AB">
            <w:pPr>
              <w:snapToGrid w:val="0"/>
            </w:pPr>
            <w:r>
              <w:lastRenderedPageBreak/>
              <w:t>Комплекс ОРУ 3</w:t>
            </w:r>
          </w:p>
        </w:tc>
      </w:tr>
      <w:tr w:rsidR="000C42AE" w14:paraId="03BFF8D2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3D3D" w14:textId="77777777" w:rsidR="000C42AE" w:rsidRDefault="000C42AE" w:rsidP="000042AB">
            <w:pPr>
              <w:snapToGrid w:val="0"/>
              <w:jc w:val="center"/>
            </w:pPr>
            <w:r>
              <w:t>15.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040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9911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00F0" w14:textId="77777777" w:rsidR="000C42AE" w:rsidRDefault="000C42AE" w:rsidP="000042AB">
            <w:pPr>
              <w:snapToGrid w:val="0"/>
            </w:pPr>
            <w:r>
              <w:t>Метание малого мяча с места, из положения стоя на дальность.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AFE8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4462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02B3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4F1D" w14:textId="77777777" w:rsidR="000C42AE" w:rsidRDefault="000C42AE" w:rsidP="000042AB">
            <w:pPr>
              <w:snapToGrid w:val="0"/>
            </w:pPr>
            <w:r>
              <w:t>Комплекс ОРУ 3</w:t>
            </w:r>
          </w:p>
        </w:tc>
      </w:tr>
      <w:tr w:rsidR="000C42AE" w14:paraId="56B34CF9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405" w14:textId="77777777" w:rsidR="000C42AE" w:rsidRDefault="000C42AE" w:rsidP="000042AB">
            <w:pPr>
              <w:snapToGrid w:val="0"/>
              <w:jc w:val="center"/>
            </w:pPr>
            <w:r>
              <w:t>16.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4BD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81D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8A4D" w14:textId="77777777" w:rsidR="000C42AE" w:rsidRDefault="000C42AE" w:rsidP="000042AB">
            <w:pPr>
              <w:snapToGrid w:val="0"/>
            </w:pPr>
            <w:r>
              <w:t>Проверка и оценка знаний и умений. ОРУ.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76A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A85D" w14:textId="77777777" w:rsidR="000C42AE" w:rsidRDefault="000C42AE" w:rsidP="000042AB">
            <w:pPr>
              <w:snapToGrid w:val="0"/>
            </w:pPr>
            <w:r>
              <w:rPr>
                <w:b/>
              </w:rPr>
              <w:t>Соблюдать</w:t>
            </w:r>
            <w:r>
              <w:t xml:space="preserve"> правила ТБ при выполнении беговых упражнений.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9F4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0FB3" w14:textId="77777777" w:rsidR="000C42AE" w:rsidRDefault="000C42AE" w:rsidP="000042AB">
            <w:pPr>
              <w:snapToGrid w:val="0"/>
            </w:pPr>
            <w:r>
              <w:t>Комплекс ОРУ 3</w:t>
            </w:r>
          </w:p>
        </w:tc>
      </w:tr>
      <w:tr w:rsidR="000C42AE" w14:paraId="7CC6701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CB8B" w14:textId="77777777" w:rsidR="000C42AE" w:rsidRDefault="000C42AE" w:rsidP="000042AB">
            <w:pPr>
              <w:snapToGrid w:val="0"/>
              <w:jc w:val="center"/>
            </w:pPr>
            <w:r>
              <w:t>17.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5A3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4EE4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6947" w14:textId="77777777" w:rsidR="000C42AE" w:rsidRDefault="000C42AE" w:rsidP="000042AB">
            <w:pPr>
              <w:snapToGrid w:val="0"/>
            </w:pPr>
            <w:r>
              <w:t>Повторение ТБ на уроках Ф.К. Гимнастика, её виды.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AA92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A4D0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Соблюдать </w:t>
            </w:r>
            <w:r>
              <w:t>правила ТБ при выполнении беговых упражнений.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B07B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2E42" w14:textId="77777777" w:rsidR="000C42AE" w:rsidRDefault="000C42AE" w:rsidP="000042AB">
            <w:pPr>
              <w:snapToGrid w:val="0"/>
            </w:pPr>
            <w:r>
              <w:t>Комплекс ОРУ 3</w:t>
            </w:r>
          </w:p>
        </w:tc>
      </w:tr>
      <w:tr w:rsidR="000C42AE" w14:paraId="5536E179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3110" w14:textId="77777777" w:rsidR="000C42AE" w:rsidRDefault="000C42AE" w:rsidP="000042AB">
            <w:pPr>
              <w:snapToGrid w:val="0"/>
              <w:jc w:val="center"/>
            </w:pPr>
            <w:r>
              <w:t>18.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1A7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1C8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E2E1" w14:textId="77777777" w:rsidR="000C42AE" w:rsidRDefault="000C42AE" w:rsidP="000042AB">
            <w:pPr>
              <w:snapToGrid w:val="0"/>
            </w:pPr>
            <w:r>
              <w:t>Общеразвивающие упражнения с большими малыми мячами.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983F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7FCE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D04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612E" w14:textId="77777777" w:rsidR="000C42AE" w:rsidRDefault="000C42AE" w:rsidP="000042AB">
            <w:pPr>
              <w:snapToGrid w:val="0"/>
            </w:pPr>
            <w:r>
              <w:t>Комплекс ОРУ 3</w:t>
            </w:r>
          </w:p>
        </w:tc>
      </w:tr>
      <w:tr w:rsidR="000C42AE" w14:paraId="54D922D7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CEE7" w14:textId="77777777" w:rsidR="000C42AE" w:rsidRDefault="000C42AE" w:rsidP="000042AB">
            <w:pPr>
              <w:snapToGrid w:val="0"/>
              <w:jc w:val="center"/>
            </w:pPr>
            <w: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35A1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46CA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A367" w14:textId="77777777" w:rsidR="000C42AE" w:rsidRDefault="000C42AE" w:rsidP="000042AB">
            <w:pPr>
              <w:snapToGrid w:val="0"/>
            </w:pPr>
            <w:r>
              <w:t>Общеразвивающие упражнения с большими малыми мячами.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6F18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F343" w14:textId="77777777" w:rsidR="000C42AE" w:rsidRDefault="000C42AE" w:rsidP="000042AB">
            <w:pPr>
              <w:snapToGrid w:val="0"/>
            </w:pPr>
            <w:r>
              <w:rPr>
                <w:b/>
              </w:rPr>
              <w:t>Соблюдать</w:t>
            </w:r>
            <w:r>
              <w:t xml:space="preserve"> правила ТБ при выполнении прыжковых упражнений.</w:t>
            </w:r>
          </w:p>
          <w:p w14:paraId="214441CF" w14:textId="77777777" w:rsidR="000C42AE" w:rsidRDefault="000C42AE" w:rsidP="000042AB">
            <w:r>
              <w:rPr>
                <w:b/>
              </w:rPr>
              <w:t>Выявлять</w:t>
            </w:r>
            <w:r>
              <w:t xml:space="preserve"> характерные ошибки в технике выполнения прыжковых упражнений</w:t>
            </w:r>
          </w:p>
          <w:p w14:paraId="529D6E53" w14:textId="77777777" w:rsidR="000C42AE" w:rsidRDefault="000C42AE" w:rsidP="000042AB">
            <w:r>
              <w:rPr>
                <w:b/>
              </w:rPr>
              <w:lastRenderedPageBreak/>
              <w:t>Осваивать</w:t>
            </w:r>
            <w:r>
              <w:t xml:space="preserve"> технику прыжковых упражнений.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54F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A0BB" w14:textId="77777777" w:rsidR="000C42AE" w:rsidRDefault="000C42AE" w:rsidP="000042AB">
            <w:pPr>
              <w:snapToGrid w:val="0"/>
            </w:pPr>
            <w:r>
              <w:t>Комплекс ОРУ 3</w:t>
            </w:r>
          </w:p>
        </w:tc>
      </w:tr>
      <w:tr w:rsidR="000C42AE" w14:paraId="69C496D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6414" w14:textId="77777777" w:rsidR="000C42AE" w:rsidRDefault="000C42AE" w:rsidP="000042AB">
            <w:pPr>
              <w:snapToGrid w:val="0"/>
              <w:jc w:val="center"/>
            </w:pPr>
            <w: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22A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895D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8209" w14:textId="77777777" w:rsidR="000C42AE" w:rsidRDefault="000C42AE" w:rsidP="000042AB">
            <w:pPr>
              <w:snapToGrid w:val="0"/>
            </w:pPr>
            <w:r>
              <w:t>Кувырок вперёд; стойка на лопатках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7786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2ADD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62AA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C955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6AF902E5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DBEC" w14:textId="77777777" w:rsidR="000C42AE" w:rsidRDefault="000C42AE" w:rsidP="000042AB">
            <w:pPr>
              <w:snapToGrid w:val="0"/>
              <w:jc w:val="center"/>
            </w:pPr>
            <w: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C57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A904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C8EE" w14:textId="77777777" w:rsidR="000C42AE" w:rsidRDefault="000C42AE" w:rsidP="000042AB">
            <w:pPr>
              <w:snapToGrid w:val="0"/>
            </w:pPr>
            <w:r>
              <w:t>Кувырок вперёд; стойка на лопатках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416E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F341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B35E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042C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61810C7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EF38" w14:textId="77777777" w:rsidR="000C42AE" w:rsidRDefault="000C42AE" w:rsidP="000042AB">
            <w:pPr>
              <w:snapToGrid w:val="0"/>
              <w:jc w:val="center"/>
            </w:pPr>
            <w:r>
              <w:t>22.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241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693C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DA19" w14:textId="77777777" w:rsidR="000C42AE" w:rsidRDefault="000C42AE" w:rsidP="000042AB">
            <w:pPr>
              <w:snapToGrid w:val="0"/>
            </w:pPr>
            <w:r>
              <w:t>Перекат вперёд в упор присев. Подвижные игры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A682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9043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2C50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C7F7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21134DB0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4B36" w14:textId="77777777" w:rsidR="000C42AE" w:rsidRDefault="000C42AE" w:rsidP="000042AB">
            <w:pPr>
              <w:snapToGrid w:val="0"/>
              <w:jc w:val="center"/>
            </w:pPr>
            <w:r>
              <w:t>23.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148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A6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B086" w14:textId="77777777" w:rsidR="000C42AE" w:rsidRDefault="000C42AE" w:rsidP="000042AB">
            <w:pPr>
              <w:snapToGrid w:val="0"/>
            </w:pPr>
            <w:r>
              <w:t>Упражнение в равновесии (ласточка).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BA42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2495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413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DA0F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3B30A443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236A" w14:textId="77777777" w:rsidR="000C42AE" w:rsidRDefault="000C42AE" w:rsidP="000042AB">
            <w:pPr>
              <w:snapToGrid w:val="0"/>
              <w:jc w:val="center"/>
            </w:pPr>
            <w:r>
              <w:t>24.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887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8A9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57DE" w14:textId="77777777" w:rsidR="000C42AE" w:rsidRDefault="000C42AE" w:rsidP="000042AB">
            <w:pPr>
              <w:snapToGrid w:val="0"/>
            </w:pPr>
            <w:r>
              <w:t>Стойка на 2 и одной ноге с закрытыми глазами.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A75C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2160" w14:textId="77777777" w:rsidR="000C42AE" w:rsidRDefault="000C42AE" w:rsidP="000042AB">
            <w:pPr>
              <w:snapToGrid w:val="0"/>
            </w:pPr>
            <w:r>
              <w:rPr>
                <w:b/>
              </w:rPr>
              <w:t>Выявлять</w:t>
            </w:r>
            <w:r>
              <w:t xml:space="preserve"> характерные ошибки при выполнении  акробатических упражнений.</w:t>
            </w:r>
          </w:p>
          <w:p w14:paraId="5DEA5F7A" w14:textId="77777777" w:rsidR="000C42AE" w:rsidRDefault="000C42AE" w:rsidP="000042AB">
            <w:r>
              <w:rPr>
                <w:b/>
              </w:rPr>
              <w:t xml:space="preserve">Соблюдать </w:t>
            </w:r>
            <w:r>
              <w:t>правила ТБ при выполнении акробатических упражнений.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B20D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153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2652CFD9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6047" w14:textId="77777777" w:rsidR="000C42AE" w:rsidRDefault="000C42AE" w:rsidP="000042AB">
            <w:pPr>
              <w:snapToGrid w:val="0"/>
              <w:jc w:val="center"/>
            </w:pPr>
            <w:r>
              <w:t>25.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57A4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EBDF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93D1" w14:textId="77777777" w:rsidR="000C42AE" w:rsidRDefault="000C42AE" w:rsidP="000042AB">
            <w:pPr>
              <w:snapToGrid w:val="0"/>
            </w:pPr>
            <w:r>
              <w:t>Проверка и оценка знаний и умений. ОРУ.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8F8C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A06F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B37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C0B5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20404CF7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877B" w14:textId="77777777" w:rsidR="000C42AE" w:rsidRDefault="000C42AE" w:rsidP="000042AB">
            <w:pPr>
              <w:snapToGrid w:val="0"/>
              <w:jc w:val="center"/>
            </w:pPr>
            <w:r>
              <w:t>26.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6BE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A7C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D863" w14:textId="77777777" w:rsidR="000C42AE" w:rsidRDefault="000C42AE" w:rsidP="000042AB">
            <w:pPr>
              <w:snapToGrid w:val="0"/>
            </w:pPr>
            <w:r>
              <w:t>Беседа о технике безопасности во время проведения подвижных игр на уроках Ф.К. Названия и правила игр, оборудование, организация.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05EF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95F6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ED09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570D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2071D93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5EE5" w14:textId="77777777" w:rsidR="000C42AE" w:rsidRDefault="000C42AE" w:rsidP="000042AB">
            <w:pPr>
              <w:snapToGrid w:val="0"/>
              <w:jc w:val="center"/>
            </w:pPr>
            <w:r>
              <w:t>27.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55C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96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2344" w14:textId="77777777" w:rsidR="000C42AE" w:rsidRDefault="000C42AE" w:rsidP="000042AB">
            <w:pPr>
              <w:snapToGrid w:val="0"/>
            </w:pPr>
            <w:r>
              <w:t>Ловля и передача мяча в движении. «Кто дальше бросит», « Метко в цель»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CD89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AE7B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5085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BBC2" w14:textId="77777777" w:rsidR="000C42AE" w:rsidRDefault="000C42AE" w:rsidP="000042AB">
            <w:pPr>
              <w:snapToGrid w:val="0"/>
            </w:pPr>
            <w:r>
              <w:t>Комплекс ОРУ 4</w:t>
            </w:r>
          </w:p>
        </w:tc>
      </w:tr>
      <w:tr w:rsidR="000C42AE" w14:paraId="261F25E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07B8" w14:textId="77777777" w:rsidR="000C42AE" w:rsidRDefault="000C42AE" w:rsidP="000042AB">
            <w:pPr>
              <w:snapToGrid w:val="0"/>
              <w:jc w:val="center"/>
            </w:pPr>
            <w:r>
              <w:t>28.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78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0682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647E" w14:textId="77777777" w:rsidR="000C42AE" w:rsidRDefault="000C42AE" w:rsidP="000042AB">
            <w:pPr>
              <w:snapToGrid w:val="0"/>
            </w:pPr>
            <w:r>
              <w:t>Ловля и передача мяча в движении. «Кто дальше бросит», « Метко в цель»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299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3ED4" w14:textId="77777777" w:rsidR="000C42AE" w:rsidRDefault="000C42AE" w:rsidP="000042AB">
            <w:pPr>
              <w:snapToGrid w:val="0"/>
            </w:pPr>
            <w:r>
              <w:rPr>
                <w:b/>
              </w:rPr>
              <w:t>Выявлять</w:t>
            </w:r>
            <w:r>
              <w:t xml:space="preserve"> характерные ошибки при выполнении  акробатических упражнений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4035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E807" w14:textId="77777777" w:rsidR="000C42AE" w:rsidRDefault="000C42AE" w:rsidP="000042AB">
            <w:pPr>
              <w:snapToGrid w:val="0"/>
            </w:pPr>
            <w:r>
              <w:t>Комплекс ОРУ 5</w:t>
            </w:r>
          </w:p>
        </w:tc>
      </w:tr>
      <w:tr w:rsidR="000C42AE" w14:paraId="1805611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65E4" w14:textId="77777777" w:rsidR="000C42AE" w:rsidRDefault="000C42AE" w:rsidP="000042AB">
            <w:pPr>
              <w:snapToGrid w:val="0"/>
              <w:jc w:val="center"/>
            </w:pPr>
            <w:r>
              <w:t>29.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942D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4C9A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8A03" w14:textId="77777777" w:rsidR="000C42AE" w:rsidRDefault="000C42AE" w:rsidP="000042AB">
            <w:pPr>
              <w:snapToGrid w:val="0"/>
            </w:pPr>
            <w:r>
              <w:t>Броски в цель (кольцо, щит, мишень, обруч). «Мяч водящему», «Школа мяча»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554F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5E5D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E523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47E7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64E399F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09C6" w14:textId="77777777" w:rsidR="000C42AE" w:rsidRDefault="000C42AE" w:rsidP="000042AB">
            <w:pPr>
              <w:snapToGrid w:val="0"/>
              <w:jc w:val="center"/>
            </w:pPr>
            <w:r>
              <w:lastRenderedPageBreak/>
              <w:t>30.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B6EA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FB83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9586" w14:textId="77777777" w:rsidR="000C42AE" w:rsidRDefault="000C42AE" w:rsidP="000042AB">
            <w:pPr>
              <w:snapToGrid w:val="0"/>
            </w:pPr>
            <w:r>
              <w:t>Броски в цель (кольцо, щит, мишень, обруч). «Мяч водящему», «Школа мяча»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13B7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2BBF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172E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FC8E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7457F975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A1E6" w14:textId="77777777" w:rsidR="000C42AE" w:rsidRDefault="000C42AE" w:rsidP="000042AB">
            <w:pPr>
              <w:snapToGrid w:val="0"/>
              <w:jc w:val="center"/>
            </w:pPr>
            <w:r>
              <w:t>31.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A4E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5202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03BE" w14:textId="77777777" w:rsidR="000C42AE" w:rsidRDefault="000C42AE" w:rsidP="000042AB">
            <w:pPr>
              <w:snapToGrid w:val="0"/>
            </w:pPr>
            <w:r>
              <w:t>Ведение мяча в движении по прямой линии. «Играй, играй, мяч не теряй»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9B3D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5FE1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Соблюдать </w:t>
            </w:r>
            <w:r>
              <w:t>дисциплину и правила ТБ во время подвижных игр.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2A2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1E45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566DAA1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E6C7" w14:textId="77777777" w:rsidR="000C42AE" w:rsidRDefault="000C42AE" w:rsidP="000042AB">
            <w:pPr>
              <w:snapToGrid w:val="0"/>
              <w:jc w:val="center"/>
            </w:pPr>
            <w:r>
              <w:t>32.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4214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AE64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03D9" w14:textId="77777777" w:rsidR="000C42AE" w:rsidRDefault="000C42AE" w:rsidP="000042AB">
            <w:pPr>
              <w:snapToGrid w:val="0"/>
            </w:pPr>
            <w:r>
              <w:t>Ведение мяча в движении по прямой линии. «Играй, играй, мяч не теряй»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8DA7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EFC5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49EF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28EB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7FECFB07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4131" w14:textId="77777777" w:rsidR="000C42AE" w:rsidRDefault="000C42AE" w:rsidP="000042AB">
            <w:pPr>
              <w:snapToGrid w:val="0"/>
              <w:jc w:val="center"/>
            </w:pPr>
            <w:r>
              <w:t>33.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C7A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E747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67CE" w14:textId="77777777" w:rsidR="000C42AE" w:rsidRDefault="000C42AE" w:rsidP="000042AB">
            <w:pPr>
              <w:snapToGrid w:val="0"/>
            </w:pPr>
            <w:r>
              <w:t>Ведение мяча в движении по прямой линии. «Играй, играй, мяч не теряй»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41F2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C158" w14:textId="77777777" w:rsidR="000C42AE" w:rsidRDefault="000C42AE" w:rsidP="000042AB">
            <w:pPr>
              <w:snapToGrid w:val="0"/>
            </w:pPr>
            <w:r>
              <w:rPr>
                <w:b/>
              </w:rPr>
              <w:t>Взаимодействовать</w:t>
            </w:r>
            <w:r>
              <w:t xml:space="preserve"> в парах и группах при выполнении технических действий в подвижных играх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446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11EF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444556F7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2963" w14:textId="77777777" w:rsidR="000C42AE" w:rsidRDefault="000C42AE" w:rsidP="000042AB">
            <w:pPr>
              <w:snapToGrid w:val="0"/>
            </w:pPr>
            <w:r>
              <w:t>34.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9FE5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E15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B070" w14:textId="77777777" w:rsidR="000C42AE" w:rsidRDefault="000C42AE" w:rsidP="000042AB">
            <w:pPr>
              <w:snapToGrid w:val="0"/>
            </w:pPr>
            <w:r>
              <w:t>Проверка и оценка навыков учащихся, приобретённых на уроках. П.И.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71A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2F7E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ADF1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E718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6760A1A9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1401" w14:textId="77777777" w:rsidR="000C42AE" w:rsidRDefault="000C42AE" w:rsidP="000042AB">
            <w:pPr>
              <w:snapToGrid w:val="0"/>
              <w:jc w:val="center"/>
            </w:pPr>
            <w:r>
              <w:t>35.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2EC6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358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30F8" w14:textId="77777777" w:rsidR="000C42AE" w:rsidRDefault="000C42AE" w:rsidP="000042AB">
            <w:pPr>
              <w:snapToGrid w:val="0"/>
            </w:pPr>
            <w:r>
              <w:t>Совершенствование умений передачи мяча.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96A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4D9E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9E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4526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08DD930F" w14:textId="77777777" w:rsidTr="000042AB">
        <w:trPr>
          <w:trHeight w:val="7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CEF4" w14:textId="77777777" w:rsidR="000C42AE" w:rsidRDefault="000C42AE" w:rsidP="000042AB">
            <w:pPr>
              <w:snapToGrid w:val="0"/>
              <w:jc w:val="center"/>
            </w:pPr>
            <w:r>
              <w:t>36.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121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306A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FD99" w14:textId="77777777" w:rsidR="000C42AE" w:rsidRDefault="000C42AE" w:rsidP="000042AB">
            <w:pPr>
              <w:snapToGrid w:val="0"/>
            </w:pPr>
            <w:r>
              <w:t>Обучение ведению мяча и броску мяча в кольцо. П.И.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74B4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F7FB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2E4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2851" w14:textId="77777777" w:rsidR="000C42AE" w:rsidRDefault="000C42AE" w:rsidP="000042AB">
            <w:pPr>
              <w:snapToGrid w:val="0"/>
            </w:pPr>
            <w:r>
              <w:t>Комплекс ОРУ 6</w:t>
            </w:r>
          </w:p>
        </w:tc>
      </w:tr>
      <w:tr w:rsidR="000C42AE" w14:paraId="57B75249" w14:textId="77777777" w:rsidTr="000042AB">
        <w:trPr>
          <w:trHeight w:val="1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5295" w14:textId="77777777" w:rsidR="000C42AE" w:rsidRDefault="000C42AE" w:rsidP="000042AB">
            <w:pPr>
              <w:snapToGrid w:val="0"/>
              <w:jc w:val="center"/>
            </w:pPr>
            <w:r>
              <w:t>37.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F771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97AC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715B" w14:textId="77777777" w:rsidR="000C42AE" w:rsidRDefault="000C42AE" w:rsidP="000042AB">
            <w:pPr>
              <w:snapToGrid w:val="0"/>
            </w:pPr>
            <w:r>
              <w:t>Закрепление пройденного материала.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A207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A496" w14:textId="77777777" w:rsidR="000C42AE" w:rsidRDefault="000C42AE" w:rsidP="000042AB">
            <w:pPr>
              <w:snapToGrid w:val="0"/>
            </w:pPr>
            <w:r>
              <w:rPr>
                <w:b/>
              </w:rPr>
              <w:t>Взаимодействовать</w:t>
            </w:r>
            <w:r>
              <w:t xml:space="preserve"> в парах и группах при выполнении технических действий в подвижных играх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D142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7E63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3064EA27" w14:textId="77777777" w:rsidTr="000042AB">
        <w:trPr>
          <w:trHeight w:val="70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AED0" w14:textId="77777777" w:rsidR="000C42AE" w:rsidRDefault="000C42AE" w:rsidP="000042AB">
            <w:pPr>
              <w:snapToGrid w:val="0"/>
              <w:jc w:val="center"/>
            </w:pPr>
            <w:r>
              <w:t>38.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1CE7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C4B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E23F" w14:textId="77777777" w:rsidR="000C42AE" w:rsidRDefault="000C42AE" w:rsidP="000042AB">
            <w:pPr>
              <w:snapToGrid w:val="0"/>
            </w:pPr>
            <w:r>
              <w:t>Проверка и оценка навыков учащихся, приобретённых на уроках. П.И.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5A17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D79B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3870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671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6B1EE313" w14:textId="77777777" w:rsidTr="000042AB">
        <w:trPr>
          <w:trHeight w:val="5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B07D" w14:textId="77777777" w:rsidR="000C42AE" w:rsidRDefault="000C42AE" w:rsidP="000042AB">
            <w:pPr>
              <w:snapToGrid w:val="0"/>
              <w:jc w:val="center"/>
            </w:pPr>
            <w:r>
              <w:t>39.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687A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EB96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961D" w14:textId="77777777" w:rsidR="000C42AE" w:rsidRDefault="000C42AE" w:rsidP="000042AB">
            <w:pPr>
              <w:snapToGrid w:val="0"/>
            </w:pPr>
            <w:r>
              <w:t>Бег на длинные дистанции в чередовании с ходьбой.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87FC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CA41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F542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B00E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4EB829A5" w14:textId="77777777" w:rsidTr="000042AB">
        <w:trPr>
          <w:trHeight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2F83" w14:textId="77777777" w:rsidR="000C42AE" w:rsidRDefault="000C42AE" w:rsidP="000042AB">
            <w:pPr>
              <w:snapToGrid w:val="0"/>
              <w:jc w:val="center"/>
            </w:pPr>
            <w:r>
              <w:t>40.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85BE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72A3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9BED" w14:textId="77777777" w:rsidR="000C42AE" w:rsidRDefault="000C42AE" w:rsidP="000042AB">
            <w:pPr>
              <w:snapToGrid w:val="0"/>
            </w:pPr>
            <w:r>
              <w:t>Беседа о Т.Б. на занятиях по лёгкой атлетике. Бег на длинные дистанции в чередовании с ходьбой.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9C3B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41B2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Описывать </w:t>
            </w:r>
            <w:r>
              <w:t>технику беговых упражнений.</w:t>
            </w:r>
          </w:p>
          <w:p w14:paraId="2D1F47B2" w14:textId="77777777" w:rsidR="000C42AE" w:rsidRDefault="000C42AE" w:rsidP="000042AB">
            <w:r>
              <w:rPr>
                <w:b/>
              </w:rPr>
              <w:lastRenderedPageBreak/>
              <w:t xml:space="preserve">Проявлять </w:t>
            </w:r>
            <w:r>
              <w:t>качества силы, координации и выносливости.</w:t>
            </w:r>
          </w:p>
          <w:p w14:paraId="240E3F39" w14:textId="77777777" w:rsidR="000C42AE" w:rsidRDefault="000C42AE" w:rsidP="000042AB">
            <w:r>
              <w:rPr>
                <w:b/>
              </w:rPr>
              <w:t xml:space="preserve">Определять </w:t>
            </w:r>
            <w:r>
              <w:t>состав спортивной одежды в зависимости от времени года и погодных условий.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331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DAD6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5FCCAC7A" w14:textId="77777777" w:rsidTr="000042AB">
        <w:trPr>
          <w:trHeight w:val="8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79FC" w14:textId="77777777" w:rsidR="000C42AE" w:rsidRDefault="000C42AE" w:rsidP="000042AB">
            <w:pPr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604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A828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DAC1" w14:textId="77777777" w:rsidR="000C42AE" w:rsidRDefault="000C42AE" w:rsidP="000042AB">
            <w:pPr>
              <w:snapToGrid w:val="0"/>
            </w:pPr>
            <w:r>
              <w:t>Бег на длинные дистанции в чередовании с ходьбой.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D7E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D4A9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5665" w14:textId="77777777" w:rsidR="000C42AE" w:rsidRDefault="000C42AE" w:rsidP="000042AB">
            <w:pPr>
              <w:snapToGrid w:val="0"/>
            </w:pPr>
            <w:r>
              <w:t>Организация и проведение со сверстниками подвижных игр и элементов соревнований, осуществление их объективного судейства.</w:t>
            </w:r>
          </w:p>
          <w:p w14:paraId="6F0A5C65" w14:textId="77777777" w:rsidR="000C42AE" w:rsidRDefault="000C42AE" w:rsidP="000042AB">
            <w:r>
              <w:t>Бережное обращение с инвентарём и оборудованием, соблюдение требований техники безопасности к местам проведения.</w:t>
            </w:r>
          </w:p>
          <w:p w14:paraId="7B878AB2" w14:textId="77777777" w:rsidR="000C42AE" w:rsidRDefault="000C42AE" w:rsidP="000042AB">
            <w: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нагрузки.</w:t>
            </w:r>
          </w:p>
          <w:p w14:paraId="19E0C02F" w14:textId="77777777" w:rsidR="000C42AE" w:rsidRDefault="000C42AE" w:rsidP="000042AB">
            <w:r>
              <w:t>Характеристика физической нагрузки по показателю частоты пульса, регулирование её напряжённости во время занятий по развитию физических качеств.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85BE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449318FF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B816" w14:textId="77777777" w:rsidR="000C42AE" w:rsidRDefault="000C42AE" w:rsidP="000042AB">
            <w:pPr>
              <w:snapToGrid w:val="0"/>
              <w:jc w:val="center"/>
            </w:pPr>
            <w:r>
              <w:t>42.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EFD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1E3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C08F" w14:textId="77777777" w:rsidR="000C42AE" w:rsidRDefault="000C42AE" w:rsidP="000042AB">
            <w:pPr>
              <w:snapToGrid w:val="0"/>
            </w:pPr>
            <w: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02FE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AA55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5379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2592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7DB61F7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C900" w14:textId="77777777" w:rsidR="000C42AE" w:rsidRDefault="000C42AE" w:rsidP="000042AB">
            <w:pPr>
              <w:snapToGrid w:val="0"/>
              <w:jc w:val="center"/>
            </w:pPr>
            <w:r>
              <w:t>43.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E116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EBE6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A767" w14:textId="77777777" w:rsidR="000C42AE" w:rsidRDefault="000C42AE" w:rsidP="000042AB">
            <w:pPr>
              <w:snapToGrid w:val="0"/>
            </w:pPr>
            <w: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F3E3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FA4B" w14:textId="77777777" w:rsidR="000C42AE" w:rsidRDefault="000C42AE" w:rsidP="000042AB">
            <w:pPr>
              <w:snapToGrid w:val="0"/>
            </w:pPr>
            <w:r>
              <w:rPr>
                <w:b/>
              </w:rPr>
              <w:t>Соблюдать</w:t>
            </w:r>
            <w:r>
              <w:t xml:space="preserve"> правила ТБ при выполнении прыжковых упражнений.</w:t>
            </w:r>
          </w:p>
          <w:p w14:paraId="7A9EFD3D" w14:textId="77777777" w:rsidR="000C42AE" w:rsidRDefault="000C42AE" w:rsidP="000042AB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FFE0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11D0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6DCC1B80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2BCF" w14:textId="77777777" w:rsidR="000C42AE" w:rsidRDefault="000C42AE" w:rsidP="000042AB">
            <w:pPr>
              <w:snapToGrid w:val="0"/>
              <w:jc w:val="center"/>
            </w:pPr>
            <w:r>
              <w:t>44.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847C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4C2F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7753" w14:textId="77777777" w:rsidR="000C42AE" w:rsidRDefault="000C42AE" w:rsidP="000042AB">
            <w:pPr>
              <w:snapToGrid w:val="0"/>
            </w:pPr>
            <w: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733B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9499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764B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461" w14:textId="77777777" w:rsidR="000C42AE" w:rsidRDefault="000C42AE" w:rsidP="000042AB">
            <w:pPr>
              <w:snapToGrid w:val="0"/>
            </w:pPr>
            <w:r>
              <w:t>Комплекс ОРУ 7</w:t>
            </w:r>
          </w:p>
        </w:tc>
      </w:tr>
      <w:tr w:rsidR="000C42AE" w14:paraId="24D7CE1A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FB87" w14:textId="77777777" w:rsidR="000C42AE" w:rsidRDefault="000C42AE" w:rsidP="000042AB">
            <w:pPr>
              <w:snapToGrid w:val="0"/>
              <w:jc w:val="center"/>
            </w:pPr>
            <w:r>
              <w:t>45.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57F6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641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8E05" w14:textId="77777777" w:rsidR="000C42AE" w:rsidRDefault="000C42AE" w:rsidP="000042AB">
            <w:pPr>
              <w:snapToGrid w:val="0"/>
            </w:pPr>
            <w:r>
              <w:t>Преодоление полосы препятствий. «Два Мороза»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155A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F18" w14:textId="77777777" w:rsidR="000C42AE" w:rsidRDefault="000C42AE" w:rsidP="000042AB">
            <w:pPr>
              <w:snapToGrid w:val="0"/>
            </w:pPr>
            <w:r>
              <w:rPr>
                <w:b/>
              </w:rPr>
              <w:t>Проявлять</w:t>
            </w:r>
            <w:r>
              <w:t xml:space="preserve"> качества силы, координации и выносливости.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D03B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52A8" w14:textId="77777777" w:rsidR="000C42AE" w:rsidRDefault="000C42AE" w:rsidP="000042AB">
            <w:pPr>
              <w:snapToGrid w:val="0"/>
            </w:pPr>
            <w:r>
              <w:t>Комплекс ОРУ 8</w:t>
            </w:r>
          </w:p>
        </w:tc>
      </w:tr>
      <w:tr w:rsidR="000C42AE" w14:paraId="68942BF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7179" w14:textId="77777777" w:rsidR="000C42AE" w:rsidRDefault="000C42AE" w:rsidP="000042AB">
            <w:pPr>
              <w:snapToGrid w:val="0"/>
              <w:jc w:val="center"/>
            </w:pPr>
            <w:r>
              <w:t>46.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10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F074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6D1B" w14:textId="77777777" w:rsidR="000C42AE" w:rsidRDefault="000C42AE" w:rsidP="000042AB">
            <w:pPr>
              <w:snapToGrid w:val="0"/>
            </w:pPr>
            <w:r>
              <w:t>Прыжок в высоту с разбега. «Пятнашки»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6BEB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D850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228B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1226" w14:textId="77777777" w:rsidR="000C42AE" w:rsidRDefault="000C42AE" w:rsidP="000042AB">
            <w:pPr>
              <w:snapToGrid w:val="0"/>
            </w:pPr>
            <w:r>
              <w:t>Комплекс ОРУ 8</w:t>
            </w:r>
          </w:p>
        </w:tc>
      </w:tr>
      <w:tr w:rsidR="000C42AE" w14:paraId="42DC2A32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C614" w14:textId="77777777" w:rsidR="000C42AE" w:rsidRDefault="000C42AE" w:rsidP="000042AB">
            <w:pPr>
              <w:snapToGrid w:val="0"/>
              <w:jc w:val="center"/>
            </w:pPr>
            <w:r>
              <w:t>47.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9FD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EC3E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115E" w14:textId="77777777" w:rsidR="000C42AE" w:rsidRDefault="000C42AE" w:rsidP="000042AB">
            <w:pPr>
              <w:snapToGrid w:val="0"/>
            </w:pPr>
            <w:r>
              <w:t>Проверка и оценка навыков учащихся, приобретённых на уроках. П.И.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23E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5BAF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2675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4731" w14:textId="77777777" w:rsidR="000C42AE" w:rsidRDefault="000C42AE" w:rsidP="000042AB">
            <w:pPr>
              <w:snapToGrid w:val="0"/>
            </w:pPr>
            <w:r>
              <w:t>Комплекс ОРУ 8</w:t>
            </w:r>
          </w:p>
        </w:tc>
      </w:tr>
      <w:tr w:rsidR="000C42AE" w14:paraId="0DFB777A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A2B3" w14:textId="77777777" w:rsidR="000C42AE" w:rsidRDefault="000C42AE" w:rsidP="000042AB">
            <w:pPr>
              <w:snapToGrid w:val="0"/>
              <w:jc w:val="center"/>
            </w:pPr>
            <w:r>
              <w:t>48.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5B08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2FFA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5D24" w14:textId="77777777" w:rsidR="000C42AE" w:rsidRDefault="000C42AE" w:rsidP="000042AB">
            <w:pPr>
              <w:snapToGrid w:val="0"/>
            </w:pPr>
            <w:r>
              <w:t>Кроссовая подготовка. Упражнения для профилактики сколиоза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0752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9513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F443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79A4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4425EB4C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3035" w14:textId="77777777" w:rsidR="000C42AE" w:rsidRDefault="000C42AE" w:rsidP="000042AB">
            <w:pPr>
              <w:snapToGrid w:val="0"/>
              <w:jc w:val="center"/>
            </w:pPr>
            <w:r>
              <w:t>49.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0D2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C8A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32C0" w14:textId="77777777" w:rsidR="000C42AE" w:rsidRDefault="000C42AE" w:rsidP="000042AB">
            <w:pPr>
              <w:snapToGrid w:val="0"/>
            </w:pPr>
            <w:r>
              <w:t>Кроссовая подготовка. Упражнения для профилактики сколиоза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8F1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7C89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Проявлять </w:t>
            </w:r>
            <w:r>
              <w:t xml:space="preserve">качества силы, быстроты и выносливости при выполнении </w:t>
            </w:r>
            <w:r>
              <w:lastRenderedPageBreak/>
              <w:t>упражнений на метание мяча.</w:t>
            </w:r>
          </w:p>
          <w:p w14:paraId="44274E70" w14:textId="77777777" w:rsidR="000C42AE" w:rsidRDefault="000C42AE" w:rsidP="000042AB">
            <w:r>
              <w:rPr>
                <w:b/>
              </w:rPr>
              <w:t xml:space="preserve">Определять </w:t>
            </w:r>
            <w:r>
              <w:t>ситуации, требующие применения правил предупреждения травматизма.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0125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B5D8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4118B0F1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958D" w14:textId="77777777" w:rsidR="000C42AE" w:rsidRDefault="000C42AE" w:rsidP="000042AB">
            <w:pPr>
              <w:snapToGrid w:val="0"/>
              <w:jc w:val="center"/>
            </w:pPr>
            <w:r>
              <w:lastRenderedPageBreak/>
              <w:t>50-51.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4558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3C61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0EEE" w14:textId="77777777" w:rsidR="000C42AE" w:rsidRDefault="000C42AE" w:rsidP="000042AB">
            <w:pPr>
              <w:snapToGrid w:val="0"/>
            </w:pPr>
            <w:r>
              <w:t>Кроссовая подготовка. Упражнения для профилактики сколиоза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BB6B" w14:textId="77777777" w:rsidR="000C42AE" w:rsidRDefault="000C42AE" w:rsidP="000042AB">
            <w:pPr>
              <w:snapToGrid w:val="0"/>
              <w:jc w:val="center"/>
            </w:pPr>
            <w:r>
              <w:t>2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D48F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3FE0" w14:textId="77777777" w:rsidR="000C42AE" w:rsidRDefault="000C42AE" w:rsidP="000042AB">
            <w:pPr>
              <w:snapToGrid w:val="0"/>
            </w:pPr>
            <w:r>
              <w:t>Взаимодействие со сверстниками по правилам проведения подвижных игр и соревнований.</w:t>
            </w:r>
          </w:p>
          <w:p w14:paraId="44F54A9E" w14:textId="77777777" w:rsidR="000C42AE" w:rsidRDefault="000C42AE" w:rsidP="000042AB">
            <w:r>
              <w:t>Объяснение в доступной форме правил (техники) выполнения двигательных действий, анализ и поиск ошибок, исправление их.</w:t>
            </w:r>
          </w:p>
          <w:p w14:paraId="113C6BDD" w14:textId="77777777" w:rsidR="000C42AE" w:rsidRDefault="000C42AE" w:rsidP="000042AB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B64E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55501EBB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8E3" w14:textId="77777777" w:rsidR="000C42AE" w:rsidRDefault="000C42AE" w:rsidP="000042AB">
            <w:pPr>
              <w:snapToGrid w:val="0"/>
              <w:jc w:val="center"/>
            </w:pPr>
            <w:r>
              <w:t>52-55.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3669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545B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E45A" w14:textId="77777777" w:rsidR="000C42AE" w:rsidRDefault="000C42AE" w:rsidP="000042AB">
            <w:pPr>
              <w:snapToGrid w:val="0"/>
            </w:pPr>
            <w:r>
              <w:t>Кроссовая подготовка. Упражнения для профилактики сколиоза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1A7F" w14:textId="77777777" w:rsidR="000C42AE" w:rsidRDefault="000C42AE" w:rsidP="000042AB">
            <w:pPr>
              <w:snapToGrid w:val="0"/>
              <w:jc w:val="center"/>
            </w:pPr>
            <w:r>
              <w:t>3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771F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92D6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0CE2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01E1EDF8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C399" w14:textId="77777777" w:rsidR="000C42AE" w:rsidRDefault="000C42AE" w:rsidP="000042AB">
            <w:pPr>
              <w:snapToGrid w:val="0"/>
              <w:jc w:val="center"/>
            </w:pPr>
            <w:r>
              <w:t>56-58.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B25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0495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9275" w14:textId="77777777" w:rsidR="000C42AE" w:rsidRDefault="000C42AE" w:rsidP="000042AB">
            <w:pPr>
              <w:snapToGrid w:val="0"/>
            </w:pPr>
            <w:r>
              <w:t>Перестроения. Метание малого мяча с места. Бег и метание малого мяча по целям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738A" w14:textId="77777777" w:rsidR="000C42AE" w:rsidRDefault="000C42AE" w:rsidP="000042AB">
            <w:pPr>
              <w:snapToGrid w:val="0"/>
              <w:jc w:val="center"/>
            </w:pPr>
            <w:r>
              <w:t>2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313A" w14:textId="77777777" w:rsidR="000C42AE" w:rsidRDefault="000C42AE" w:rsidP="000042AB">
            <w:pPr>
              <w:snapToGrid w:val="0"/>
            </w:pPr>
            <w:r>
              <w:rPr>
                <w:b/>
              </w:rPr>
              <w:t>Взаимодействовать</w:t>
            </w:r>
            <w:r>
              <w:t xml:space="preserve"> в парах и группах при выполнении технических действий в подвижных играх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4B78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CC9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6894BAAF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F97E" w14:textId="77777777" w:rsidR="000C42AE" w:rsidRDefault="000C42AE" w:rsidP="000042AB">
            <w:pPr>
              <w:snapToGrid w:val="0"/>
              <w:jc w:val="center"/>
            </w:pPr>
            <w:r>
              <w:t>59-62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2BAB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283F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CCBB" w14:textId="77777777" w:rsidR="000C42AE" w:rsidRDefault="000C42AE" w:rsidP="000042AB">
            <w:pPr>
              <w:snapToGrid w:val="0"/>
            </w:pPr>
            <w:r>
              <w:t>Перестроения. Метание малого мяча с места. Бег и метание малого мяча по целям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0597" w14:textId="77777777" w:rsidR="000C42AE" w:rsidRDefault="000C42AE" w:rsidP="000042AB">
            <w:pPr>
              <w:snapToGrid w:val="0"/>
              <w:jc w:val="center"/>
            </w:pPr>
            <w:r>
              <w:t>3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3BAA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9903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E108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38D5F64A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00E" w14:textId="77777777" w:rsidR="000C42AE" w:rsidRDefault="000C42AE" w:rsidP="000042AB">
            <w:pPr>
              <w:snapToGrid w:val="0"/>
              <w:jc w:val="center"/>
            </w:pPr>
            <w:r>
              <w:t>63.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D2D0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6B93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38A" w14:textId="77777777" w:rsidR="000C42AE" w:rsidRDefault="000C42AE" w:rsidP="000042AB">
            <w:pPr>
              <w:snapToGrid w:val="0"/>
            </w:pPr>
            <w:r>
              <w:t>Перестроения. Метание малого мяча с места. Бег и метание малого мяча по целям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568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76BF" w14:textId="77777777" w:rsidR="000C42AE" w:rsidRDefault="000C42AE" w:rsidP="000042AB">
            <w:pPr>
              <w:snapToGrid w:val="0"/>
            </w:pPr>
            <w:r>
              <w:rPr>
                <w:b/>
              </w:rPr>
              <w:t xml:space="preserve">Соблюдать </w:t>
            </w:r>
            <w:r>
              <w:t xml:space="preserve">правила ТБ при выполнении прыжковых упражнений. 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35BB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378C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1640B01F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351A" w14:textId="77777777" w:rsidR="000C42AE" w:rsidRDefault="000C42AE" w:rsidP="000042AB">
            <w:pPr>
              <w:snapToGrid w:val="0"/>
              <w:jc w:val="center"/>
            </w:pPr>
            <w:r>
              <w:t>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CD1C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7A86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27DD" w14:textId="77777777" w:rsidR="000C42AE" w:rsidRDefault="000C42AE" w:rsidP="000042AB">
            <w:pPr>
              <w:snapToGrid w:val="0"/>
            </w:pPr>
            <w:r>
              <w:t>Перестроения. Метание малого мяча с места. Бег и метание малого мяча по целям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A89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5059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335D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1FC5" w14:textId="77777777" w:rsidR="000C42AE" w:rsidRDefault="000C42AE" w:rsidP="000042AB">
            <w:pPr>
              <w:snapToGrid w:val="0"/>
            </w:pPr>
            <w:r>
              <w:t>Комплекс ОРУ 9</w:t>
            </w:r>
          </w:p>
        </w:tc>
      </w:tr>
      <w:tr w:rsidR="000C42AE" w14:paraId="7EB28C74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49C9" w14:textId="77777777" w:rsidR="000C42AE" w:rsidRDefault="000C42AE" w:rsidP="000042AB">
            <w:pPr>
              <w:snapToGrid w:val="0"/>
              <w:jc w:val="center"/>
            </w:pPr>
            <w:r>
              <w:t>65-66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8A86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FCBC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221" w14:textId="77777777" w:rsidR="000C42AE" w:rsidRDefault="000C42AE" w:rsidP="000042AB">
            <w:pPr>
              <w:snapToGrid w:val="0"/>
            </w:pPr>
            <w:r>
              <w:t>Проверка и оценка навыков учащихся, приобретённых на уроках. П.И.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8329" w14:textId="77777777" w:rsidR="000C42AE" w:rsidRDefault="000C42AE" w:rsidP="000042AB">
            <w:pPr>
              <w:snapToGrid w:val="0"/>
              <w:jc w:val="center"/>
            </w:pPr>
            <w:r>
              <w:t>2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C0AC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34DE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CD5" w14:textId="77777777" w:rsidR="000C42AE" w:rsidRDefault="000C42AE" w:rsidP="000042AB">
            <w:pPr>
              <w:snapToGrid w:val="0"/>
            </w:pPr>
          </w:p>
        </w:tc>
      </w:tr>
      <w:tr w:rsidR="000C42AE" w14:paraId="5D9F0F0D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3FB2" w14:textId="77777777" w:rsidR="000C42AE" w:rsidRDefault="000C42AE" w:rsidP="000042AB">
            <w:pPr>
              <w:snapToGrid w:val="0"/>
              <w:jc w:val="center"/>
            </w:pPr>
            <w:r>
              <w:t>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4563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C9DF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40DC" w14:textId="77777777" w:rsidR="000C42AE" w:rsidRDefault="000C42AE" w:rsidP="000042AB">
            <w:pPr>
              <w:snapToGrid w:val="0"/>
            </w:pPr>
            <w:r>
              <w:t>Резервный урок.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1163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D829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6487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5B64" w14:textId="77777777" w:rsidR="000C42AE" w:rsidRDefault="000C42AE" w:rsidP="000042AB">
            <w:pPr>
              <w:snapToGrid w:val="0"/>
            </w:pPr>
          </w:p>
        </w:tc>
      </w:tr>
      <w:tr w:rsidR="000C42AE" w14:paraId="068C0C07" w14:textId="77777777" w:rsidTr="000042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4C26" w14:textId="77777777" w:rsidR="000C42AE" w:rsidRDefault="000C42AE" w:rsidP="000042AB">
            <w:pPr>
              <w:snapToGrid w:val="0"/>
              <w:jc w:val="center"/>
            </w:pPr>
            <w:r>
              <w:t>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3342" w14:textId="77777777" w:rsidR="000C42AE" w:rsidRDefault="000C42AE" w:rsidP="000042A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4291" w14:textId="77777777" w:rsidR="000C42AE" w:rsidRDefault="000C42AE" w:rsidP="000042AB">
            <w:pPr>
              <w:snapToGrid w:val="0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9B7A" w14:textId="77777777" w:rsidR="000C42AE" w:rsidRDefault="000C42AE" w:rsidP="000042AB">
            <w:pPr>
              <w:snapToGrid w:val="0"/>
            </w:pPr>
            <w:r>
              <w:t>Резервный урок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7941" w14:textId="77777777" w:rsidR="000C42AE" w:rsidRDefault="000C42AE" w:rsidP="000042AB">
            <w:pPr>
              <w:snapToGrid w:val="0"/>
              <w:jc w:val="center"/>
            </w:pPr>
            <w:r>
              <w:t>1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759A" w14:textId="77777777" w:rsidR="000C42AE" w:rsidRDefault="000C42AE" w:rsidP="000042AB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5741" w14:textId="77777777" w:rsidR="000C42AE" w:rsidRDefault="000C42AE" w:rsidP="000042AB">
            <w:pPr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4F4E" w14:textId="77777777" w:rsidR="000C42AE" w:rsidRDefault="000C42AE" w:rsidP="000042AB">
            <w:pPr>
              <w:snapToGrid w:val="0"/>
            </w:pPr>
          </w:p>
        </w:tc>
      </w:tr>
    </w:tbl>
    <w:p w14:paraId="45B60DDB" w14:textId="77777777" w:rsidR="000C42AE" w:rsidRDefault="000C42AE" w:rsidP="000C42AE">
      <w:pPr>
        <w:rPr>
          <w:sz w:val="20"/>
          <w:szCs w:val="20"/>
        </w:rPr>
      </w:pPr>
    </w:p>
    <w:p w14:paraId="32B6983F" w14:textId="743E75EE" w:rsidR="000C42AE" w:rsidRDefault="000C42AE"/>
    <w:p w14:paraId="1284D29C" w14:textId="77777777" w:rsidR="000C42AE" w:rsidRPr="00022DC4" w:rsidRDefault="000C42AE" w:rsidP="000C42AE">
      <w:pPr>
        <w:pStyle w:val="afff3"/>
        <w:ind w:firstLine="360"/>
      </w:pPr>
    </w:p>
    <w:p w14:paraId="0C906C76" w14:textId="77777777" w:rsidR="000C42AE" w:rsidRPr="00022DC4" w:rsidRDefault="000C42AE" w:rsidP="000C42AE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22DC4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 воскресенская средняя общеобразовательная  школа муниципального образования дубенский район</w:t>
      </w:r>
    </w:p>
    <w:p w14:paraId="1B9DB0C7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387D4" w14:textId="6F0B9065" w:rsidR="000C42AE" w:rsidRPr="00022DC4" w:rsidRDefault="000C42AE" w:rsidP="000C42A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83088" wp14:editId="4B1E9373">
                <wp:simplePos x="0" y="0"/>
                <wp:positionH relativeFrom="column">
                  <wp:posOffset>325755</wp:posOffset>
                </wp:positionH>
                <wp:positionV relativeFrom="paragraph">
                  <wp:posOffset>40640</wp:posOffset>
                </wp:positionV>
                <wp:extent cx="1485900" cy="904240"/>
                <wp:effectExtent l="0" t="381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1137" w14:textId="77777777" w:rsidR="000C42AE" w:rsidRPr="00C93A56" w:rsidRDefault="000C42AE" w:rsidP="000C4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«РАССМОТРЕНО»</w:t>
                            </w:r>
                          </w:p>
                          <w:p w14:paraId="50631DEE" w14:textId="77777777" w:rsidR="000C42AE" w:rsidRPr="00C93A56" w:rsidRDefault="000C42AE" w:rsidP="000C4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заседании ШМО</w:t>
                            </w:r>
                          </w:p>
                          <w:p w14:paraId="05802116" w14:textId="77777777" w:rsidR="000C42AE" w:rsidRPr="00C93A56" w:rsidRDefault="000C42AE" w:rsidP="000C4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протокол №____</w:t>
                            </w:r>
                          </w:p>
                          <w:p w14:paraId="1F81F281" w14:textId="77777777" w:rsidR="000C42AE" w:rsidRDefault="000C42AE" w:rsidP="000C42AE">
                            <w:pPr>
                              <w:spacing w:after="0"/>
                            </w:pPr>
                            <w:r w:rsidRPr="00FA3113">
                              <w:rPr>
                                <w:sz w:val="20"/>
                                <w:szCs w:val="20"/>
                              </w:rPr>
                              <w:t>от «___»______20__г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3088" id="Надпись 18" o:spid="_x0000_s1041" type="#_x0000_t202" style="position:absolute;left:0;text-align:left;margin-left:25.65pt;margin-top:3.2pt;width:117pt;height:7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" stroked="f">
                <v:textbox>
                  <w:txbxContent>
                    <w:p w14:paraId="0DAA1137" w14:textId="77777777" w:rsidR="000C42AE" w:rsidRPr="00C93A56" w:rsidRDefault="000C42AE" w:rsidP="000C42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«РАССМОТРЕНО»</w:t>
                      </w:r>
                    </w:p>
                    <w:p w14:paraId="50631DEE" w14:textId="77777777" w:rsidR="000C42AE" w:rsidRPr="00C93A56" w:rsidRDefault="000C42AE" w:rsidP="000C42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заседании ШМО</w:t>
                      </w:r>
                    </w:p>
                    <w:p w14:paraId="05802116" w14:textId="77777777" w:rsidR="000C42AE" w:rsidRPr="00C93A56" w:rsidRDefault="000C42AE" w:rsidP="000C42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протокол №____</w:t>
                      </w:r>
                    </w:p>
                    <w:p w14:paraId="1F81F281" w14:textId="77777777" w:rsidR="000C42AE" w:rsidRDefault="000C42AE" w:rsidP="000C42AE">
                      <w:pPr>
                        <w:spacing w:after="0"/>
                      </w:pPr>
                      <w:r w:rsidRPr="00FA3113">
                        <w:rPr>
                          <w:sz w:val="20"/>
                          <w:szCs w:val="20"/>
                        </w:rPr>
                        <w:t>от «___»______20__г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AAC11" wp14:editId="4D9DA045">
                <wp:simplePos x="0" y="0"/>
                <wp:positionH relativeFrom="column">
                  <wp:posOffset>2184400</wp:posOffset>
                </wp:positionH>
                <wp:positionV relativeFrom="paragraph">
                  <wp:posOffset>40640</wp:posOffset>
                </wp:positionV>
                <wp:extent cx="1977390" cy="904240"/>
                <wp:effectExtent l="635" t="3810" r="317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B5BA2" w14:textId="77777777" w:rsidR="000C42AE" w:rsidRPr="00C93A56" w:rsidRDefault="000C42AE" w:rsidP="000C42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«ПрИНЯТ</w:t>
                            </w:r>
                            <w:r w:rsidRPr="00C93A56"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о»</w:t>
                            </w:r>
                          </w:p>
                          <w:p w14:paraId="01373EFB" w14:textId="77777777" w:rsidR="000C42AE" w:rsidRPr="00C93A56" w:rsidRDefault="000C42AE" w:rsidP="000C42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педсовета</w:t>
                            </w:r>
                          </w:p>
                          <w:p w14:paraId="3F77D0AA" w14:textId="77777777" w:rsidR="000C42AE" w:rsidRPr="00C93A56" w:rsidRDefault="000C42AE" w:rsidP="000C42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Протокол №______</w:t>
                            </w:r>
                          </w:p>
                          <w:p w14:paraId="728CED69" w14:textId="77777777" w:rsidR="000C42AE" w:rsidRPr="008D479F" w:rsidRDefault="000C42AE" w:rsidP="000C42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D479F">
                              <w:rPr>
                                <w:sz w:val="20"/>
                                <w:szCs w:val="20"/>
                              </w:rPr>
                              <w:t xml:space="preserve">           «___» 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AC11" id="Надпись 17" o:spid="_x0000_s1042" type="#_x0000_t202" style="position:absolute;left:0;text-align:left;margin-left:172pt;margin-top:3.2pt;width:155.7pt;height:7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" stroked="f">
                <v:textbox>
                  <w:txbxContent>
                    <w:p w14:paraId="753B5BA2" w14:textId="77777777" w:rsidR="000C42AE" w:rsidRPr="00C93A56" w:rsidRDefault="000C42AE" w:rsidP="000C42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«ПрИНЯТ</w:t>
                      </w:r>
                      <w:r w:rsidRPr="00C93A56"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о»</w:t>
                      </w:r>
                    </w:p>
                    <w:p w14:paraId="01373EFB" w14:textId="77777777" w:rsidR="000C42AE" w:rsidRPr="00C93A56" w:rsidRDefault="000C42AE" w:rsidP="000C42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педсовета</w:t>
                      </w:r>
                    </w:p>
                    <w:p w14:paraId="3F77D0AA" w14:textId="77777777" w:rsidR="000C42AE" w:rsidRPr="00C93A56" w:rsidRDefault="000C42AE" w:rsidP="000C42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Протокол №______</w:t>
                      </w:r>
                    </w:p>
                    <w:p w14:paraId="728CED69" w14:textId="77777777" w:rsidR="000C42AE" w:rsidRPr="008D479F" w:rsidRDefault="000C42AE" w:rsidP="000C42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D479F">
                        <w:rPr>
                          <w:sz w:val="20"/>
                          <w:szCs w:val="20"/>
                        </w:rPr>
                        <w:t xml:space="preserve">           «___» ________20__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80022" wp14:editId="1839E352">
                <wp:simplePos x="0" y="0"/>
                <wp:positionH relativeFrom="column">
                  <wp:posOffset>4438650</wp:posOffset>
                </wp:positionH>
                <wp:positionV relativeFrom="paragraph">
                  <wp:posOffset>107315</wp:posOffset>
                </wp:positionV>
                <wp:extent cx="2114550" cy="837565"/>
                <wp:effectExtent l="0" t="3810" r="254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310C" w14:textId="77777777" w:rsidR="000C42AE" w:rsidRPr="00C93A56" w:rsidRDefault="000C42AE" w:rsidP="000C42AE">
                            <w:pPr>
                              <w:spacing w:after="0"/>
                              <w:ind w:left="142" w:right="-2"/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«Утверждаю»</w:t>
                            </w:r>
                          </w:p>
                          <w:p w14:paraId="0000492B" w14:textId="77777777" w:rsidR="000C42AE" w:rsidRPr="00C93A56" w:rsidRDefault="000C42AE" w:rsidP="000C42AE">
                            <w:pPr>
                              <w:spacing w:after="0"/>
                              <w:ind w:left="567" w:right="-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школы:</w:t>
                            </w:r>
                          </w:p>
                          <w:p w14:paraId="2603A5C1" w14:textId="77777777" w:rsidR="000C42AE" w:rsidRPr="008D479F" w:rsidRDefault="000C42AE" w:rsidP="000C42AE">
                            <w:pPr>
                              <w:spacing w:after="0"/>
                              <w:ind w:left="142" w:right="-2"/>
                              <w:rPr>
                                <w:sz w:val="20"/>
                                <w:szCs w:val="20"/>
                              </w:rPr>
                            </w:pPr>
                            <w:r w:rsidRPr="00C93A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_________Панчева Т.И</w:t>
                            </w:r>
                            <w:r w:rsidRPr="008D479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FA9A41" w14:textId="77777777" w:rsidR="000C42AE" w:rsidRPr="00FA3113" w:rsidRDefault="000C42AE" w:rsidP="000C42AE">
                            <w:pPr>
                              <w:ind w:left="426" w:right="-2"/>
                              <w:rPr>
                                <w:sz w:val="20"/>
                                <w:szCs w:val="20"/>
                              </w:rPr>
                            </w:pPr>
                            <w:r w:rsidRPr="00FA3113">
                              <w:rPr>
                                <w:sz w:val="20"/>
                                <w:szCs w:val="20"/>
                              </w:rPr>
                              <w:t>«__»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0022" id="Надпись 16" o:spid="_x0000_s1043" type="#_x0000_t202" style="position:absolute;left:0;text-align:left;margin-left:349.5pt;margin-top:8.45pt;width:166.5pt;height:6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" stroked="f">
                <v:textbox>
                  <w:txbxContent>
                    <w:p w14:paraId="0662310C" w14:textId="77777777" w:rsidR="000C42AE" w:rsidRPr="00C93A56" w:rsidRDefault="000C42AE" w:rsidP="000C42AE">
                      <w:pPr>
                        <w:spacing w:after="0"/>
                        <w:ind w:left="142" w:right="-2"/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«Утверждаю»</w:t>
                      </w:r>
                    </w:p>
                    <w:p w14:paraId="0000492B" w14:textId="77777777" w:rsidR="000C42AE" w:rsidRPr="00C93A56" w:rsidRDefault="000C42AE" w:rsidP="000C42AE">
                      <w:pPr>
                        <w:spacing w:after="0"/>
                        <w:ind w:left="567" w:right="-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школы:</w:t>
                      </w:r>
                    </w:p>
                    <w:p w14:paraId="2603A5C1" w14:textId="77777777" w:rsidR="000C42AE" w:rsidRPr="008D479F" w:rsidRDefault="000C42AE" w:rsidP="000C42AE">
                      <w:pPr>
                        <w:spacing w:after="0"/>
                        <w:ind w:left="142" w:right="-2"/>
                        <w:rPr>
                          <w:sz w:val="20"/>
                          <w:szCs w:val="20"/>
                        </w:rPr>
                      </w:pPr>
                      <w:r w:rsidRPr="00C93A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_________Панчева Т.И</w:t>
                      </w:r>
                      <w:r w:rsidRPr="008D479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4FA9A41" w14:textId="77777777" w:rsidR="000C42AE" w:rsidRPr="00FA3113" w:rsidRDefault="000C42AE" w:rsidP="000C42AE">
                      <w:pPr>
                        <w:ind w:left="426" w:right="-2"/>
                        <w:rPr>
                          <w:sz w:val="20"/>
                          <w:szCs w:val="20"/>
                        </w:rPr>
                      </w:pPr>
                      <w:r w:rsidRPr="00FA3113">
                        <w:rPr>
                          <w:sz w:val="20"/>
                          <w:szCs w:val="20"/>
                        </w:rPr>
                        <w:t>«__» 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14:paraId="35CE9912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32533" w14:textId="77777777" w:rsidR="000C42AE" w:rsidRPr="00022DC4" w:rsidRDefault="000C42AE" w:rsidP="000C42AE">
      <w:pPr>
        <w:rPr>
          <w:rFonts w:ascii="Times New Roman" w:hAnsi="Times New Roman" w:cs="Times New Roman"/>
          <w:b/>
          <w:sz w:val="52"/>
          <w:szCs w:val="52"/>
        </w:rPr>
      </w:pPr>
    </w:p>
    <w:p w14:paraId="2C46F151" w14:textId="77777777" w:rsidR="000C42AE" w:rsidRPr="00022DC4" w:rsidRDefault="000C42AE" w:rsidP="000C42A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2DC4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14:paraId="38A47775" w14:textId="77777777" w:rsidR="000C42AE" w:rsidRPr="00022DC4" w:rsidRDefault="000C42AE" w:rsidP="000C42A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2DC4">
        <w:rPr>
          <w:rFonts w:ascii="Times New Roman" w:hAnsi="Times New Roman" w:cs="Times New Roman"/>
          <w:b/>
          <w:sz w:val="72"/>
          <w:szCs w:val="72"/>
        </w:rPr>
        <w:t xml:space="preserve">курса </w:t>
      </w:r>
    </w:p>
    <w:p w14:paraId="1887A4D7" w14:textId="77777777" w:rsidR="000C42AE" w:rsidRPr="00022DC4" w:rsidRDefault="000C42AE" w:rsidP="000C42A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2DC4">
        <w:rPr>
          <w:rFonts w:ascii="Times New Roman" w:hAnsi="Times New Roman" w:cs="Times New Roman"/>
          <w:b/>
          <w:sz w:val="72"/>
          <w:szCs w:val="72"/>
        </w:rPr>
        <w:t xml:space="preserve">«Физическая культура» </w:t>
      </w:r>
    </w:p>
    <w:p w14:paraId="26CB7DB6" w14:textId="77777777" w:rsidR="000C42AE" w:rsidRPr="00022DC4" w:rsidRDefault="000C42AE" w:rsidP="000C42AE">
      <w:pPr>
        <w:rPr>
          <w:rFonts w:ascii="Times New Roman" w:hAnsi="Times New Roman" w:cs="Times New Roman"/>
          <w:b/>
          <w:sz w:val="32"/>
          <w:szCs w:val="32"/>
        </w:rPr>
      </w:pPr>
    </w:p>
    <w:p w14:paraId="67A26C08" w14:textId="77777777" w:rsidR="000C42AE" w:rsidRPr="00022DC4" w:rsidRDefault="000C42AE" w:rsidP="000C42AE">
      <w:pPr>
        <w:rPr>
          <w:rFonts w:ascii="Times New Roman" w:hAnsi="Times New Roman" w:cs="Times New Roman"/>
          <w:b/>
          <w:sz w:val="32"/>
          <w:szCs w:val="32"/>
        </w:rPr>
      </w:pPr>
      <w:r w:rsidRPr="00022DC4">
        <w:rPr>
          <w:rFonts w:ascii="Times New Roman" w:hAnsi="Times New Roman" w:cs="Times New Roman"/>
          <w:b/>
          <w:sz w:val="32"/>
          <w:szCs w:val="32"/>
        </w:rPr>
        <w:t>Класс: 3</w:t>
      </w:r>
    </w:p>
    <w:p w14:paraId="5D176298" w14:textId="77777777" w:rsidR="000C42AE" w:rsidRPr="00022DC4" w:rsidRDefault="000C42AE" w:rsidP="000C42AE">
      <w:pPr>
        <w:rPr>
          <w:rFonts w:ascii="Times New Roman" w:hAnsi="Times New Roman" w:cs="Times New Roman"/>
          <w:b/>
          <w:sz w:val="32"/>
          <w:szCs w:val="32"/>
        </w:rPr>
      </w:pPr>
      <w:r w:rsidRPr="00022DC4">
        <w:rPr>
          <w:rFonts w:ascii="Times New Roman" w:hAnsi="Times New Roman" w:cs="Times New Roman"/>
          <w:b/>
          <w:sz w:val="32"/>
          <w:szCs w:val="32"/>
        </w:rPr>
        <w:t>Количество часов: 68</w:t>
      </w:r>
    </w:p>
    <w:p w14:paraId="652E4C70" w14:textId="77777777" w:rsidR="000C42AE" w:rsidRPr="00022DC4" w:rsidRDefault="000C42AE" w:rsidP="000C42AE">
      <w:pPr>
        <w:ind w:left="-142"/>
        <w:rPr>
          <w:rFonts w:ascii="Times New Roman" w:hAnsi="Times New Roman" w:cs="Times New Roman"/>
          <w:sz w:val="32"/>
          <w:szCs w:val="32"/>
        </w:rPr>
      </w:pPr>
      <w:r w:rsidRPr="00022DC4">
        <w:rPr>
          <w:rFonts w:ascii="Times New Roman" w:hAnsi="Times New Roman" w:cs="Times New Roman"/>
          <w:b/>
          <w:sz w:val="32"/>
          <w:szCs w:val="32"/>
        </w:rPr>
        <w:t xml:space="preserve">  Составлена: Шариковой Ольгой Васильевной</w:t>
      </w:r>
    </w:p>
    <w:p w14:paraId="3C37621E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BF549" w14:textId="77777777" w:rsidR="000C42AE" w:rsidRPr="00022DC4" w:rsidRDefault="000C42AE" w:rsidP="000C42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022DC4">
        <w:rPr>
          <w:rFonts w:ascii="Times New Roman" w:hAnsi="Times New Roman" w:cs="Times New Roman"/>
          <w:b/>
          <w:sz w:val="32"/>
          <w:szCs w:val="32"/>
        </w:rPr>
        <w:t>2017 -  2018 учебный год.</w:t>
      </w:r>
    </w:p>
    <w:p w14:paraId="4CBDC9EF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  <w:sectPr w:rsidR="000C42AE" w:rsidRPr="00022DC4" w:rsidSect="000C42AE">
          <w:footerReference w:type="default" r:id="rId24"/>
          <w:pgSz w:w="16838" w:h="11906" w:orient="landscape"/>
          <w:pgMar w:top="851" w:right="851" w:bottom="851" w:left="851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ep="1" w:space="720"/>
          <w:formProt w:val="0"/>
          <w:docGrid w:linePitch="360"/>
        </w:sectPr>
      </w:pPr>
    </w:p>
    <w:p w14:paraId="27F8BC8D" w14:textId="77777777" w:rsidR="000C42AE" w:rsidRPr="00022DC4" w:rsidRDefault="000C42AE" w:rsidP="00CD37A8">
      <w:pPr>
        <w:pStyle w:val="afff3"/>
        <w:numPr>
          <w:ilvl w:val="0"/>
          <w:numId w:val="47"/>
        </w:numPr>
        <w:jc w:val="both"/>
        <w:rPr>
          <w:b/>
          <w:sz w:val="32"/>
          <w:szCs w:val="32"/>
        </w:rPr>
      </w:pPr>
      <w:r w:rsidRPr="00022DC4">
        <w:rPr>
          <w:b/>
          <w:sz w:val="32"/>
          <w:szCs w:val="32"/>
        </w:rPr>
        <w:lastRenderedPageBreak/>
        <w:t>Пояснительная записка</w:t>
      </w:r>
    </w:p>
    <w:p w14:paraId="0C664830" w14:textId="77777777" w:rsidR="000C42AE" w:rsidRPr="00022DC4" w:rsidRDefault="000C42AE" w:rsidP="000C42AE">
      <w:pPr>
        <w:rPr>
          <w:rFonts w:ascii="Times New Roman" w:hAnsi="Times New Roman" w:cs="Times New Roman"/>
          <w:b/>
          <w:sz w:val="24"/>
          <w:szCs w:val="24"/>
        </w:rPr>
      </w:pPr>
      <w:r w:rsidRPr="00022DC4">
        <w:rPr>
          <w:rFonts w:ascii="Times New Roman" w:hAnsi="Times New Roman" w:cs="Times New Roman"/>
          <w:b/>
          <w:sz w:val="24"/>
          <w:szCs w:val="24"/>
        </w:rPr>
        <w:t xml:space="preserve">    1.1.Введение</w:t>
      </w:r>
    </w:p>
    <w:p w14:paraId="4AEC208B" w14:textId="77777777" w:rsidR="000C42AE" w:rsidRPr="00022DC4" w:rsidRDefault="000C42AE" w:rsidP="000C42AE">
      <w:pPr>
        <w:pStyle w:val="afff3"/>
        <w:ind w:firstLine="360"/>
        <w:jc w:val="both"/>
      </w:pPr>
      <w:r w:rsidRPr="00022DC4">
        <w:t xml:space="preserve">Рабочая программа по </w:t>
      </w:r>
      <w:r w:rsidRPr="00022DC4">
        <w:rPr>
          <w:b/>
        </w:rPr>
        <w:t xml:space="preserve">физической культуре </w:t>
      </w:r>
      <w:r w:rsidRPr="00022DC4">
        <w:rPr>
          <w:bCs/>
        </w:rPr>
        <w:t xml:space="preserve">составлена на основе примерной программы основного общего образования </w:t>
      </w:r>
      <w:r w:rsidRPr="00022DC4">
        <w:t>для 1-4 классов и авторской программы  «Комплексная программа физического воспитания 1-11 классы», автором - составителем которой являются В.И.Лях и А.А.Зданевич.</w:t>
      </w:r>
    </w:p>
    <w:p w14:paraId="5FA95CCB" w14:textId="77777777" w:rsidR="000C42AE" w:rsidRPr="00022DC4" w:rsidRDefault="000C42AE" w:rsidP="000C42AE">
      <w:pPr>
        <w:pStyle w:val="afff3"/>
        <w:ind w:firstLine="360"/>
        <w:jc w:val="both"/>
      </w:pPr>
      <w:r w:rsidRPr="00022DC4">
        <w:t>Программа рассчитана на 68 часа во 2 - 4 классах из расчета 2 часа в неделю.</w:t>
      </w:r>
    </w:p>
    <w:p w14:paraId="7F59D1F3" w14:textId="77777777" w:rsidR="000C42AE" w:rsidRPr="00022DC4" w:rsidRDefault="000C42AE" w:rsidP="000C42AE">
      <w:pPr>
        <w:pStyle w:val="afff3"/>
        <w:tabs>
          <w:tab w:val="left" w:pos="14459"/>
        </w:tabs>
        <w:jc w:val="both"/>
      </w:pPr>
      <w:r w:rsidRPr="00022DC4">
        <w:rPr>
          <w:color w:val="000000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14:paraId="33D8614C" w14:textId="77777777" w:rsidR="000C42AE" w:rsidRPr="00022DC4" w:rsidRDefault="000C42AE" w:rsidP="000C42AE">
      <w:pPr>
        <w:pStyle w:val="afff3"/>
        <w:jc w:val="both"/>
      </w:pPr>
      <w:r w:rsidRPr="00022DC4"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14:paraId="0F196A91" w14:textId="77777777" w:rsidR="000C42AE" w:rsidRPr="00022DC4" w:rsidRDefault="000C42AE" w:rsidP="000C42AE">
      <w:pPr>
        <w:pStyle w:val="afff3"/>
        <w:jc w:val="both"/>
      </w:pPr>
      <w:r w:rsidRPr="00022DC4">
        <w:t>Уровень 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14:paraId="5D19FADD" w14:textId="77777777" w:rsidR="000C42AE" w:rsidRPr="00022DC4" w:rsidRDefault="000C42AE" w:rsidP="000C42AE">
      <w:pPr>
        <w:pStyle w:val="afff3"/>
        <w:jc w:val="both"/>
      </w:pPr>
      <w:r w:rsidRPr="00022DC4">
        <w:rPr>
          <w:b/>
          <w:bCs/>
        </w:rPr>
        <w:t xml:space="preserve">Характеристика особенностей (т.е. отличительные черты) программы: </w:t>
      </w:r>
      <w:r w:rsidRPr="00022DC4">
        <w:t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</w:t>
      </w:r>
    </w:p>
    <w:p w14:paraId="48B9E759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C4">
        <w:rPr>
          <w:rFonts w:ascii="Times New Roman" w:hAnsi="Times New Roman" w:cs="Times New Roman"/>
          <w:b/>
          <w:bCs/>
          <w:sz w:val="24"/>
          <w:szCs w:val="24"/>
        </w:rPr>
        <w:t>1.2.Цели и задачи реализации программы.</w:t>
      </w:r>
    </w:p>
    <w:p w14:paraId="1EED0CDD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14:paraId="0713315C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022DC4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14:paraId="06595D4F" w14:textId="77777777" w:rsidR="000C42AE" w:rsidRPr="00022DC4" w:rsidRDefault="000C42AE" w:rsidP="000C42AE">
      <w:pPr>
        <w:rPr>
          <w:rFonts w:ascii="Times New Roman" w:hAnsi="Times New Roman" w:cs="Times New Roman"/>
          <w:b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Образовательный процесс по физической культуры в основной школе строится так, чтобы были решены следующие </w:t>
      </w:r>
      <w:r w:rsidRPr="00022DC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D5D4CBC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lastRenderedPageBreak/>
        <w:t>укрепление здоровья, развитие основных физических качеств и повышение функциональных возможностей организма;</w:t>
      </w:r>
    </w:p>
    <w:p w14:paraId="6F558224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3E6E819C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306F121E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3016D793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7758F199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14:paraId="2A397A90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14:paraId="7A1FA313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2AC01C05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6FFB912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14:paraId="3B6BA56E" w14:textId="77777777" w:rsidR="000C42AE" w:rsidRPr="00022DC4" w:rsidRDefault="000C42AE" w:rsidP="00CD37A8">
      <w:pPr>
        <w:pStyle w:val="a3"/>
        <w:numPr>
          <w:ilvl w:val="0"/>
          <w:numId w:val="48"/>
        </w:numPr>
        <w:spacing w:after="200" w:line="276" w:lineRule="auto"/>
        <w:jc w:val="left"/>
        <w:rPr>
          <w:szCs w:val="24"/>
        </w:rPr>
      </w:pPr>
      <w:r w:rsidRPr="00022DC4">
        <w:rPr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BB64826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предмета.</w:t>
      </w:r>
    </w:p>
    <w:p w14:paraId="0AFAB5D2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14:paraId="4F1DEEDD" w14:textId="77777777" w:rsidR="000C42AE" w:rsidRPr="00022DC4" w:rsidRDefault="000C42AE" w:rsidP="000C4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4">
        <w:rPr>
          <w:rFonts w:ascii="Times New Roman" w:hAnsi="Times New Roman" w:cs="Times New Roman"/>
          <w:b/>
          <w:sz w:val="24"/>
          <w:szCs w:val="24"/>
        </w:rPr>
        <w:t>Формы организации и планирование образовательного процесса.</w:t>
      </w:r>
    </w:p>
    <w:p w14:paraId="4A616941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14:paraId="160FBBB5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14:paraId="74A0C11A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Уроки с образовательно-познавательной направленностью имеют и другие особенности.</w:t>
      </w:r>
    </w:p>
    <w:p w14:paraId="561D050B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14:paraId="325767EA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lastRenderedPageBreak/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14:paraId="5E3A4B95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14:paraId="7D726938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14:paraId="293B7E3C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 Данный вид уроков проводится по типу комплексных уроков с решением нескольких педагогических задач.</w:t>
      </w:r>
    </w:p>
    <w:p w14:paraId="6A66850F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 Отличительные особенности планирования этих уроков:</w:t>
      </w:r>
    </w:p>
    <w:p w14:paraId="7A0B724D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14:paraId="242CFCB8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14:paraId="6CE7E559" w14:textId="77777777" w:rsidR="000C42AE" w:rsidRPr="00022DC4" w:rsidRDefault="000C42AE" w:rsidP="000C42AE">
      <w:pPr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14:paraId="1756849D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.</w:t>
      </w:r>
    </w:p>
    <w:p w14:paraId="6D2A497C" w14:textId="77777777" w:rsidR="000C42AE" w:rsidRPr="00022DC4" w:rsidRDefault="000C42AE" w:rsidP="000C42AE">
      <w:pPr>
        <w:pStyle w:val="afff3"/>
        <w:ind w:firstLine="708"/>
        <w:jc w:val="both"/>
        <w:rPr>
          <w:b/>
          <w:color w:val="000000"/>
        </w:rPr>
      </w:pPr>
      <w:r w:rsidRPr="00022DC4">
        <w:rPr>
          <w:b/>
          <w:color w:val="000000"/>
        </w:rPr>
        <w:lastRenderedPageBreak/>
        <w:t>2. Личностные, предметные и метапредметные результаты освоения курса</w:t>
      </w:r>
    </w:p>
    <w:p w14:paraId="0A51FAB5" w14:textId="77777777" w:rsidR="000C42AE" w:rsidRPr="00022DC4" w:rsidRDefault="000C42AE" w:rsidP="000C42AE">
      <w:pPr>
        <w:pStyle w:val="afff3"/>
        <w:jc w:val="both"/>
      </w:pPr>
    </w:p>
    <w:p w14:paraId="060BB186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Универсальными компетенциями </w:t>
      </w:r>
      <w:r w:rsidRPr="00022DC4">
        <w:rPr>
          <w:color w:val="000000"/>
        </w:rPr>
        <w:t>учащихся на этапе начального общего образования по физической культуре являются:</w:t>
      </w:r>
    </w:p>
    <w:p w14:paraId="09A604E6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14:paraId="4116AD44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1E01EF02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4B3AE961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Личностными результатами </w:t>
      </w:r>
      <w:r w:rsidRPr="00022DC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2E181D4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6E283456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176CB7A3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14:paraId="40CDAD6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14:paraId="2D810874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Метапредметными результатами </w:t>
      </w:r>
      <w:r w:rsidRPr="00022DC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4A2E160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65107DE8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находить ошибки при выполнении учебных заданий, отбирать способы их исправления;</w:t>
      </w:r>
    </w:p>
    <w:p w14:paraId="44BB2C4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5B9EC1C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14:paraId="747D30F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01CCFBC8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14:paraId="2FE3DF08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53EFF24D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372F4DE3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оценивать красоту телосложения и осанки, сравнивать их с эталонными образцами;</w:t>
      </w:r>
    </w:p>
    <w:p w14:paraId="2CCBD61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22E19F14" w14:textId="77777777" w:rsidR="000C42AE" w:rsidRPr="00022DC4" w:rsidRDefault="000C42AE" w:rsidP="000C42AE">
      <w:pPr>
        <w:pStyle w:val="afff3"/>
        <w:jc w:val="both"/>
      </w:pPr>
      <w:r w:rsidRPr="00022DC4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4A090DE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Предметными результатами </w:t>
      </w:r>
      <w:r w:rsidRPr="00022DC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5EE25CE1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2D12017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26CF61B7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lastRenderedPageBreak/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7CE46C63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621F1A08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E369FB6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7099FE27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14:paraId="5EB813B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56D9C69F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14:paraId="7BA5ABD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14:paraId="1DBEF88E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42522D23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14:paraId="659A717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71004662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14:paraId="3299217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выполнять технические действия из базовых видов спорта, применять их в</w:t>
      </w:r>
    </w:p>
    <w:p w14:paraId="37A6132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14:paraId="793A4E41" w14:textId="77777777" w:rsidR="000C42AE" w:rsidRPr="00022DC4" w:rsidRDefault="000C42AE" w:rsidP="000C42AE">
      <w:pPr>
        <w:pStyle w:val="afff3"/>
        <w:ind w:firstLine="708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56"/>
        <w:gridCol w:w="6005"/>
        <w:gridCol w:w="3083"/>
        <w:gridCol w:w="2416"/>
      </w:tblGrid>
      <w:tr w:rsidR="000C42AE" w:rsidRPr="00022DC4" w14:paraId="06FE9ABE" w14:textId="77777777" w:rsidTr="000042AB">
        <w:tc>
          <w:tcPr>
            <w:tcW w:w="3085" w:type="dxa"/>
          </w:tcPr>
          <w:p w14:paraId="4CD91A8F" w14:textId="77777777" w:rsidR="000C42AE" w:rsidRPr="00022DC4" w:rsidRDefault="000C42AE" w:rsidP="000042AB">
            <w:pPr>
              <w:pStyle w:val="afff3"/>
              <w:jc w:val="both"/>
              <w:rPr>
                <w:b/>
              </w:rPr>
            </w:pPr>
            <w:r w:rsidRPr="00022DC4">
              <w:rPr>
                <w:b/>
              </w:rPr>
              <w:t>Физические способности</w:t>
            </w:r>
          </w:p>
        </w:tc>
        <w:tc>
          <w:tcPr>
            <w:tcW w:w="6095" w:type="dxa"/>
          </w:tcPr>
          <w:p w14:paraId="3FDCBF09" w14:textId="77777777" w:rsidR="000C42AE" w:rsidRPr="00022DC4" w:rsidRDefault="000C42AE" w:rsidP="000042AB">
            <w:pPr>
              <w:pStyle w:val="afff3"/>
              <w:jc w:val="both"/>
              <w:rPr>
                <w:b/>
              </w:rPr>
            </w:pPr>
            <w:r w:rsidRPr="00022DC4">
              <w:rPr>
                <w:b/>
              </w:rPr>
              <w:t>Физические упражнения</w:t>
            </w:r>
          </w:p>
        </w:tc>
        <w:tc>
          <w:tcPr>
            <w:tcW w:w="3119" w:type="dxa"/>
          </w:tcPr>
          <w:p w14:paraId="12998301" w14:textId="77777777" w:rsidR="000C42AE" w:rsidRPr="00022DC4" w:rsidRDefault="000C42AE" w:rsidP="000042AB">
            <w:pPr>
              <w:pStyle w:val="afff3"/>
              <w:jc w:val="both"/>
              <w:rPr>
                <w:b/>
              </w:rPr>
            </w:pPr>
            <w:r w:rsidRPr="00022DC4">
              <w:rPr>
                <w:b/>
              </w:rPr>
              <w:t xml:space="preserve">Мальчики </w:t>
            </w:r>
          </w:p>
        </w:tc>
        <w:tc>
          <w:tcPr>
            <w:tcW w:w="2443" w:type="dxa"/>
          </w:tcPr>
          <w:p w14:paraId="264382D3" w14:textId="77777777" w:rsidR="000C42AE" w:rsidRPr="00022DC4" w:rsidRDefault="000C42AE" w:rsidP="000042AB">
            <w:pPr>
              <w:pStyle w:val="afff3"/>
              <w:jc w:val="both"/>
              <w:rPr>
                <w:b/>
              </w:rPr>
            </w:pPr>
            <w:r w:rsidRPr="00022DC4">
              <w:rPr>
                <w:b/>
              </w:rPr>
              <w:t xml:space="preserve">Девочки </w:t>
            </w:r>
          </w:p>
        </w:tc>
      </w:tr>
      <w:tr w:rsidR="000C42AE" w:rsidRPr="00022DC4" w14:paraId="0B41C230" w14:textId="77777777" w:rsidTr="000042AB">
        <w:tc>
          <w:tcPr>
            <w:tcW w:w="3085" w:type="dxa"/>
          </w:tcPr>
          <w:p w14:paraId="70832670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 xml:space="preserve">Скоростные </w:t>
            </w:r>
          </w:p>
        </w:tc>
        <w:tc>
          <w:tcPr>
            <w:tcW w:w="6095" w:type="dxa"/>
          </w:tcPr>
          <w:p w14:paraId="72669876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Бег 30 м с высокого старта</w:t>
            </w:r>
          </w:p>
        </w:tc>
        <w:tc>
          <w:tcPr>
            <w:tcW w:w="3119" w:type="dxa"/>
          </w:tcPr>
          <w:p w14:paraId="64F3D7C8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6,5</w:t>
            </w:r>
          </w:p>
        </w:tc>
        <w:tc>
          <w:tcPr>
            <w:tcW w:w="2443" w:type="dxa"/>
          </w:tcPr>
          <w:p w14:paraId="79AA09AA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7,0</w:t>
            </w:r>
          </w:p>
        </w:tc>
      </w:tr>
      <w:tr w:rsidR="000C42AE" w:rsidRPr="00022DC4" w14:paraId="678FE619" w14:textId="77777777" w:rsidTr="000042AB">
        <w:tc>
          <w:tcPr>
            <w:tcW w:w="3085" w:type="dxa"/>
          </w:tcPr>
          <w:p w14:paraId="74C34FA0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 xml:space="preserve">Силовые </w:t>
            </w:r>
          </w:p>
        </w:tc>
        <w:tc>
          <w:tcPr>
            <w:tcW w:w="6095" w:type="dxa"/>
          </w:tcPr>
          <w:p w14:paraId="03D2A311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Прыжок в длину с места, см</w:t>
            </w:r>
          </w:p>
          <w:p w14:paraId="42C6730E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Сгибание рук в висе лёжа (кол-во раз)</w:t>
            </w:r>
          </w:p>
        </w:tc>
        <w:tc>
          <w:tcPr>
            <w:tcW w:w="3119" w:type="dxa"/>
          </w:tcPr>
          <w:p w14:paraId="5238BC8C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130</w:t>
            </w:r>
          </w:p>
          <w:p w14:paraId="65A6263E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5</w:t>
            </w:r>
          </w:p>
        </w:tc>
        <w:tc>
          <w:tcPr>
            <w:tcW w:w="2443" w:type="dxa"/>
          </w:tcPr>
          <w:p w14:paraId="3215FB21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125</w:t>
            </w:r>
          </w:p>
          <w:p w14:paraId="104FFC54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4</w:t>
            </w:r>
          </w:p>
        </w:tc>
      </w:tr>
      <w:tr w:rsidR="000C42AE" w:rsidRPr="00022DC4" w14:paraId="1A20AF43" w14:textId="77777777" w:rsidTr="000042AB">
        <w:tc>
          <w:tcPr>
            <w:tcW w:w="3085" w:type="dxa"/>
          </w:tcPr>
          <w:p w14:paraId="167B4725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К выносливости</w:t>
            </w:r>
          </w:p>
        </w:tc>
        <w:tc>
          <w:tcPr>
            <w:tcW w:w="6095" w:type="dxa"/>
          </w:tcPr>
          <w:p w14:paraId="126505CD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Бег 1000 м</w:t>
            </w:r>
          </w:p>
          <w:p w14:paraId="489C3528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Плавание произвольным стилем 25 м</w:t>
            </w:r>
          </w:p>
        </w:tc>
        <w:tc>
          <w:tcPr>
            <w:tcW w:w="3119" w:type="dxa"/>
          </w:tcPr>
          <w:p w14:paraId="2BB01567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Без учёта времени</w:t>
            </w:r>
          </w:p>
        </w:tc>
        <w:tc>
          <w:tcPr>
            <w:tcW w:w="2443" w:type="dxa"/>
          </w:tcPr>
          <w:p w14:paraId="1D31CA0A" w14:textId="77777777" w:rsidR="000C42AE" w:rsidRPr="00022DC4" w:rsidRDefault="000C42AE" w:rsidP="000042AB">
            <w:pPr>
              <w:pStyle w:val="afff3"/>
              <w:jc w:val="both"/>
            </w:pPr>
          </w:p>
        </w:tc>
      </w:tr>
      <w:tr w:rsidR="000C42AE" w:rsidRPr="00022DC4" w14:paraId="00049A10" w14:textId="77777777" w:rsidTr="000042AB">
        <w:tc>
          <w:tcPr>
            <w:tcW w:w="3085" w:type="dxa"/>
          </w:tcPr>
          <w:p w14:paraId="72F057B5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К координации</w:t>
            </w:r>
          </w:p>
        </w:tc>
        <w:tc>
          <w:tcPr>
            <w:tcW w:w="6095" w:type="dxa"/>
          </w:tcPr>
          <w:p w14:paraId="0961A7B4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Челночный бег 3х10 м, с</w:t>
            </w:r>
          </w:p>
        </w:tc>
        <w:tc>
          <w:tcPr>
            <w:tcW w:w="3119" w:type="dxa"/>
          </w:tcPr>
          <w:p w14:paraId="026B5C11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11,0</w:t>
            </w:r>
          </w:p>
        </w:tc>
        <w:tc>
          <w:tcPr>
            <w:tcW w:w="2443" w:type="dxa"/>
          </w:tcPr>
          <w:p w14:paraId="6BB7AA13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t>11,5</w:t>
            </w:r>
          </w:p>
        </w:tc>
      </w:tr>
    </w:tbl>
    <w:p w14:paraId="4B97054B" w14:textId="77777777" w:rsidR="000C42AE" w:rsidRPr="00022DC4" w:rsidRDefault="000C42AE" w:rsidP="000C42AE">
      <w:pPr>
        <w:pStyle w:val="afff3"/>
        <w:jc w:val="both"/>
        <w:rPr>
          <w:b/>
        </w:rPr>
      </w:pPr>
    </w:p>
    <w:p w14:paraId="7BB2F1E6" w14:textId="77777777" w:rsidR="000C42AE" w:rsidRPr="00022DC4" w:rsidRDefault="000C42AE" w:rsidP="000C42AE">
      <w:pPr>
        <w:pStyle w:val="afff3"/>
        <w:jc w:val="both"/>
        <w:rPr>
          <w:b/>
        </w:rPr>
      </w:pPr>
      <w:r w:rsidRPr="00022DC4">
        <w:rPr>
          <w:b/>
        </w:rPr>
        <w:t>3.     Содержание курса</w:t>
      </w:r>
    </w:p>
    <w:p w14:paraId="1AF70296" w14:textId="77777777" w:rsidR="000C42AE" w:rsidRPr="00022DC4" w:rsidRDefault="000C42AE" w:rsidP="000C42AE">
      <w:pPr>
        <w:pStyle w:val="afff3"/>
        <w:jc w:val="both"/>
        <w:rPr>
          <w:b/>
        </w:rPr>
      </w:pPr>
    </w:p>
    <w:p w14:paraId="112AFC0D" w14:textId="77777777" w:rsidR="000C42AE" w:rsidRPr="00022DC4" w:rsidRDefault="000C42AE" w:rsidP="000C42AE">
      <w:pPr>
        <w:pStyle w:val="afff3"/>
        <w:jc w:val="both"/>
      </w:pPr>
    </w:p>
    <w:p w14:paraId="3914441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i/>
        </w:rPr>
        <w:t>Знания о физической культуре</w:t>
      </w:r>
    </w:p>
    <w:p w14:paraId="5985A14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>Физическая культура</w:t>
      </w:r>
      <w:r w:rsidRPr="00022DC4">
        <w:rPr>
          <w:b/>
          <w:bCs/>
          <w:i/>
          <w:iCs/>
          <w:color w:val="000000"/>
        </w:rPr>
        <w:t xml:space="preserve">. </w:t>
      </w:r>
      <w:r w:rsidRPr="00022DC4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768979C8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1311EF0F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>Из истории физической культуры</w:t>
      </w:r>
      <w:r w:rsidRPr="00022DC4">
        <w:rPr>
          <w:b/>
          <w:bCs/>
          <w:i/>
          <w:iCs/>
          <w:color w:val="000000"/>
        </w:rPr>
        <w:t xml:space="preserve">. </w:t>
      </w:r>
      <w:r w:rsidRPr="00022DC4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14:paraId="320CE09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>Физические упражнения</w:t>
      </w:r>
      <w:r w:rsidRPr="00022DC4">
        <w:rPr>
          <w:b/>
          <w:bCs/>
          <w:i/>
          <w:iCs/>
          <w:color w:val="000000"/>
        </w:rPr>
        <w:t xml:space="preserve">. </w:t>
      </w:r>
      <w:r w:rsidRPr="00022DC4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14:paraId="331138B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Физическая нагрузка и ее влияние на повышение частоты сердечных сокращений.</w:t>
      </w:r>
    </w:p>
    <w:p w14:paraId="36BA2E08" w14:textId="77777777" w:rsidR="000C42AE" w:rsidRPr="00022DC4" w:rsidRDefault="000C42AE" w:rsidP="000C42AE">
      <w:pPr>
        <w:pStyle w:val="afff3"/>
        <w:jc w:val="both"/>
      </w:pPr>
    </w:p>
    <w:p w14:paraId="1F84C96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i/>
          <w:color w:val="000000"/>
        </w:rPr>
        <w:t>Способы физкультурной деятельности</w:t>
      </w:r>
    </w:p>
    <w:p w14:paraId="442FBF8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Самостоятельные занятия. </w:t>
      </w:r>
      <w:r w:rsidRPr="00022DC4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76D4481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022DC4">
        <w:rPr>
          <w:color w:val="000000"/>
        </w:rPr>
        <w:t>Измерение длиныи массы тела, показателей осанки и физических качеств. Измерение частоты сердечных сокращений во время выполненияфизических упражнений.</w:t>
      </w:r>
    </w:p>
    <w:p w14:paraId="48DF236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Самостоятельные игры и развлечения. </w:t>
      </w:r>
      <w:r w:rsidRPr="00022DC4"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14:paraId="335D058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i/>
          <w:color w:val="000000"/>
        </w:rPr>
        <w:t>Физическое совершенствование</w:t>
      </w:r>
    </w:p>
    <w:p w14:paraId="12AAA66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 xml:space="preserve">Физкультурно-оздоровительная деятельность. </w:t>
      </w:r>
      <w:r w:rsidRPr="00022DC4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37BD748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Комплексы упражнений на развитие физических качеств.</w:t>
      </w:r>
    </w:p>
    <w:p w14:paraId="7A2C866E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color w:val="000000"/>
        </w:rPr>
        <w:t>Комплексы дыхательных упражнений. Гимнастика для глаз.</w:t>
      </w:r>
    </w:p>
    <w:p w14:paraId="192E21ED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color w:val="000000"/>
        </w:rPr>
        <w:t>Спортивно-оздоровительная деятельность</w:t>
      </w:r>
      <w:r w:rsidRPr="00022DC4">
        <w:rPr>
          <w:b/>
          <w:bCs/>
          <w:i/>
          <w:iCs/>
          <w:color w:val="000000"/>
        </w:rPr>
        <w:t xml:space="preserve">. </w:t>
      </w:r>
    </w:p>
    <w:p w14:paraId="19D82D3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i/>
          <w:iCs/>
          <w:color w:val="000000"/>
        </w:rPr>
        <w:t>Гимнастика с основами акробатики.</w:t>
      </w:r>
    </w:p>
    <w:p w14:paraId="154C09C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>Организующие команды и приемы.</w:t>
      </w:r>
      <w:r w:rsidRPr="00022DC4">
        <w:rPr>
          <w:iCs/>
          <w:color w:val="000000"/>
        </w:rPr>
        <w:t>Строевые действия в шеренге и колонне; выполнение строевых команд.</w:t>
      </w:r>
    </w:p>
    <w:p w14:paraId="211ED202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Акробатические упражнения. </w:t>
      </w:r>
      <w:r w:rsidRPr="00022DC4"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14:paraId="366B669A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lastRenderedPageBreak/>
        <w:t xml:space="preserve">Акробатические комбинации. Например: </w:t>
      </w:r>
      <w:r w:rsidRPr="00022DC4">
        <w:rPr>
          <w:iCs/>
          <w:color w:val="000000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514BED8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Упражнения на низкой гимнастической перекладине: </w:t>
      </w:r>
      <w:r w:rsidRPr="00022DC4">
        <w:rPr>
          <w:iCs/>
          <w:color w:val="000000"/>
        </w:rPr>
        <w:t>висы, перемахи.</w:t>
      </w:r>
    </w:p>
    <w:p w14:paraId="68E4F843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Гимнастическая комбинация. </w:t>
      </w:r>
      <w:r w:rsidRPr="00022DC4">
        <w:rPr>
          <w:iCs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14:paraId="33150B77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Опорный прыжок: </w:t>
      </w:r>
      <w:r w:rsidRPr="00022DC4">
        <w:rPr>
          <w:iCs/>
          <w:color w:val="000000"/>
        </w:rPr>
        <w:t>с разбега через гимнастического козла.</w:t>
      </w:r>
    </w:p>
    <w:p w14:paraId="4965A80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Гимнастические упражнения прикладного характера. </w:t>
      </w:r>
      <w:r w:rsidRPr="00022DC4"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14:paraId="5BEAE4AF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i/>
          <w:iCs/>
          <w:color w:val="000000"/>
        </w:rPr>
        <w:t xml:space="preserve">Легкая атлетика. </w:t>
      </w:r>
    </w:p>
    <w:p w14:paraId="5D5401DD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7AD85186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Прыжковые упражнения: </w:t>
      </w:r>
      <w:r w:rsidRPr="00022DC4"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14:paraId="57BC8481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Броски: </w:t>
      </w:r>
      <w:r w:rsidRPr="00022DC4">
        <w:rPr>
          <w:iCs/>
          <w:color w:val="000000"/>
        </w:rPr>
        <w:t>большого мяча (1 кг) на дальность разными способами.</w:t>
      </w:r>
    </w:p>
    <w:p w14:paraId="76342865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>Метание</w:t>
      </w:r>
      <w:r w:rsidRPr="00022DC4">
        <w:rPr>
          <w:iCs/>
          <w:color w:val="000000"/>
        </w:rPr>
        <w:t>: малого мяча в вертикальную цель и на дальность.</w:t>
      </w:r>
    </w:p>
    <w:p w14:paraId="49FE9B3C" w14:textId="77777777" w:rsidR="000C42AE" w:rsidRPr="00022DC4" w:rsidRDefault="000C42AE" w:rsidP="000C42AE">
      <w:pPr>
        <w:pStyle w:val="afff3"/>
        <w:ind w:left="708" w:firstLine="708"/>
        <w:jc w:val="both"/>
      </w:pPr>
      <w:r w:rsidRPr="00022DC4">
        <w:rPr>
          <w:b/>
          <w:bCs/>
          <w:i/>
          <w:iCs/>
          <w:color w:val="000000"/>
        </w:rPr>
        <w:t>Лыжные гонки.</w:t>
      </w:r>
    </w:p>
    <w:p w14:paraId="4796200B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Cs/>
          <w:color w:val="000000"/>
        </w:rPr>
        <w:t>Передвижение на лыжах; повороты; спуски; подъемы; торможение.</w:t>
      </w:r>
    </w:p>
    <w:p w14:paraId="65581844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b/>
          <w:bCs/>
          <w:i/>
          <w:iCs/>
          <w:color w:val="000000"/>
        </w:rPr>
        <w:t>Подвижные и спортивные игры.</w:t>
      </w:r>
    </w:p>
    <w:p w14:paraId="7FA7D37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На материале гимнастики с основами акробатики: </w:t>
      </w:r>
      <w:r w:rsidRPr="00022DC4">
        <w:rPr>
          <w:iCs/>
          <w:color w:val="000000"/>
        </w:rPr>
        <w:t>игровые задания с использованием строевых упражнений, упражнений на внимание, силу,ловкость и координацию.</w:t>
      </w:r>
    </w:p>
    <w:p w14:paraId="6468C2F0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На материале легкой атлетики: </w:t>
      </w:r>
      <w:r w:rsidRPr="00022DC4"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14:paraId="220B664D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На материале лыжной подготовки: </w:t>
      </w:r>
      <w:r w:rsidRPr="00022DC4">
        <w:rPr>
          <w:iCs/>
          <w:color w:val="000000"/>
        </w:rPr>
        <w:t>эстафеты в передвижении на лыжах, упражнения на выносливость и координацию.</w:t>
      </w:r>
    </w:p>
    <w:p w14:paraId="2A606E24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>На материале спортивных игр:</w:t>
      </w:r>
    </w:p>
    <w:p w14:paraId="506E3092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Футбол: </w:t>
      </w:r>
      <w:r w:rsidRPr="00022DC4"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14:paraId="2E4A348C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Баскетбол: </w:t>
      </w:r>
      <w:r w:rsidRPr="00022DC4"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6FCE9AB9" w14:textId="77777777" w:rsidR="000C42AE" w:rsidRPr="00022DC4" w:rsidRDefault="000C42AE" w:rsidP="000C42AE">
      <w:pPr>
        <w:pStyle w:val="afff3"/>
        <w:ind w:firstLine="708"/>
        <w:jc w:val="both"/>
      </w:pPr>
      <w:r w:rsidRPr="00022DC4">
        <w:rPr>
          <w:i/>
          <w:iCs/>
          <w:color w:val="000000"/>
        </w:rPr>
        <w:t xml:space="preserve">Волейбол: </w:t>
      </w:r>
      <w:r w:rsidRPr="00022DC4"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14:paraId="6412B06D" w14:textId="77777777" w:rsidR="000C42AE" w:rsidRPr="00022DC4" w:rsidRDefault="000C42AE" w:rsidP="000C42AE">
      <w:pPr>
        <w:pStyle w:val="afff3"/>
        <w:jc w:val="both"/>
      </w:pPr>
    </w:p>
    <w:p w14:paraId="3C07444D" w14:textId="77777777" w:rsidR="000C42AE" w:rsidRPr="00022DC4" w:rsidRDefault="000C42AE" w:rsidP="000C42AE">
      <w:pPr>
        <w:pStyle w:val="msonormalcxspmiddle"/>
        <w:jc w:val="both"/>
      </w:pPr>
      <w:r w:rsidRPr="00022DC4">
        <w:rPr>
          <w:b/>
          <w:i/>
          <w:iCs/>
          <w:color w:val="000000"/>
        </w:rPr>
        <w:t>Общеразвивающие упражнения</w:t>
      </w:r>
    </w:p>
    <w:p w14:paraId="7DD41DBA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14:paraId="4D856E04" w14:textId="77777777" w:rsidR="000C42AE" w:rsidRPr="00022DC4" w:rsidRDefault="000C42AE" w:rsidP="000C42AE">
      <w:pPr>
        <w:pStyle w:val="msonormalcxspmiddle"/>
        <w:jc w:val="both"/>
      </w:pPr>
      <w:r w:rsidRPr="00022DC4"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14:paraId="12DA7CA0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lastRenderedPageBreak/>
        <w:t xml:space="preserve">Развитие гибкости: </w:t>
      </w:r>
      <w:r w:rsidRPr="00022DC4"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14:paraId="62EBD28D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координации: </w:t>
      </w:r>
      <w:r w:rsidRPr="00022DC4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14:paraId="0BF94F8E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>Формирование осанки</w:t>
      </w:r>
      <w:r w:rsidRPr="00022DC4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14:paraId="766DB660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силовых способностей: </w:t>
      </w:r>
      <w:r w:rsidRPr="00022DC4">
        <w:rPr>
          <w:iCs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14:paraId="69FA7F20" w14:textId="77777777" w:rsidR="000C42AE" w:rsidRPr="00022DC4" w:rsidRDefault="000C42AE" w:rsidP="000C42AE">
      <w:pPr>
        <w:pStyle w:val="msonormalcxspmiddle"/>
        <w:jc w:val="both"/>
      </w:pPr>
      <w:r w:rsidRPr="00022DC4">
        <w:rPr>
          <w:b/>
          <w:bCs/>
          <w:i/>
          <w:iCs/>
          <w:color w:val="000000"/>
        </w:rPr>
        <w:t>На материале легкой атлетики</w:t>
      </w:r>
    </w:p>
    <w:p w14:paraId="49EBF160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координации: </w:t>
      </w:r>
      <w:r w:rsidRPr="00022DC4"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14:paraId="7B97C849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быстроты: </w:t>
      </w:r>
      <w:r w:rsidRPr="00022DC4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14:paraId="08EBA59D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lastRenderedPageBreak/>
        <w:t xml:space="preserve">Развитие выносливости: </w:t>
      </w:r>
      <w:r w:rsidRPr="00022DC4"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14:paraId="533D2CB5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силовых способностей: </w:t>
      </w:r>
      <w:r w:rsidRPr="00022DC4">
        <w:rPr>
          <w:iCs/>
          <w:color w:val="000000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горку;прыжки в высоту на месте с касанием рукой подвешенных ориентиров; прыжки с продвижением вперед (правым и</w:t>
      </w:r>
    </w:p>
    <w:p w14:paraId="6CE91031" w14:textId="77777777" w:rsidR="000C42AE" w:rsidRPr="00022DC4" w:rsidRDefault="000C42AE" w:rsidP="000C42AE">
      <w:pPr>
        <w:pStyle w:val="msonormalcxspmiddle"/>
        <w:jc w:val="both"/>
      </w:pPr>
      <w:r w:rsidRPr="00022DC4">
        <w:rPr>
          <w:iCs/>
          <w:color w:val="000000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14:paraId="441F0BFB" w14:textId="77777777" w:rsidR="000C42AE" w:rsidRPr="00022DC4" w:rsidRDefault="000C42AE" w:rsidP="000C42AE">
      <w:pPr>
        <w:pStyle w:val="msonormalcxspmiddle"/>
        <w:jc w:val="both"/>
      </w:pPr>
      <w:r w:rsidRPr="00022DC4">
        <w:rPr>
          <w:b/>
          <w:bCs/>
          <w:i/>
          <w:iCs/>
          <w:color w:val="000000"/>
        </w:rPr>
        <w:t>На материале лыжных гонок</w:t>
      </w:r>
    </w:p>
    <w:p w14:paraId="761B707A" w14:textId="77777777" w:rsidR="000C42AE" w:rsidRPr="00022DC4" w:rsidRDefault="000C42AE" w:rsidP="000C42AE">
      <w:pPr>
        <w:pStyle w:val="msonormalcxspmiddle"/>
        <w:jc w:val="both"/>
      </w:pPr>
      <w:r w:rsidRPr="00022DC4">
        <w:rPr>
          <w:i/>
          <w:iCs/>
          <w:color w:val="000000"/>
        </w:rPr>
        <w:t xml:space="preserve">Развитие координации: </w:t>
      </w:r>
      <w:r w:rsidRPr="00022DC4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14:paraId="15B6DF6D" w14:textId="77777777" w:rsidR="000C42AE" w:rsidRPr="00022DC4" w:rsidRDefault="000C42AE" w:rsidP="000C42AE">
      <w:pPr>
        <w:pStyle w:val="msonormalcxsplast"/>
        <w:jc w:val="both"/>
      </w:pPr>
      <w:r w:rsidRPr="00022DC4">
        <w:rPr>
          <w:i/>
          <w:iCs/>
          <w:color w:val="000000"/>
        </w:rPr>
        <w:t xml:space="preserve">Развитие выносливости: </w:t>
      </w:r>
      <w:r w:rsidRPr="00022DC4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23A609AE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33CE0AB7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027DD24B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2FF9497C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0984E368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4A14D097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1B931975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754466DB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5C2AD917" w14:textId="77777777" w:rsidR="000C42AE" w:rsidRPr="00022DC4" w:rsidRDefault="000C42AE" w:rsidP="000C42AE">
      <w:pPr>
        <w:pStyle w:val="msonormalcxsplast"/>
        <w:jc w:val="both"/>
        <w:rPr>
          <w:b/>
          <w:iCs/>
          <w:color w:val="000000"/>
        </w:rPr>
      </w:pPr>
    </w:p>
    <w:p w14:paraId="72D7392B" w14:textId="77777777" w:rsidR="000C42AE" w:rsidRPr="00022DC4" w:rsidRDefault="000C42AE" w:rsidP="000C42AE">
      <w:pPr>
        <w:pStyle w:val="msonormalcxsplast"/>
        <w:jc w:val="both"/>
      </w:pPr>
      <w:r w:rsidRPr="00022DC4">
        <w:rPr>
          <w:b/>
          <w:iCs/>
          <w:color w:val="000000"/>
        </w:rPr>
        <w:t>4. Тематическое планирование</w:t>
      </w:r>
    </w:p>
    <w:p w14:paraId="45B92374" w14:textId="77777777" w:rsidR="000C42AE" w:rsidRPr="00022DC4" w:rsidRDefault="000C42AE" w:rsidP="000C42AE">
      <w:pPr>
        <w:pStyle w:val="msonormalcxsplast"/>
        <w:jc w:val="both"/>
      </w:pPr>
    </w:p>
    <w:tbl>
      <w:tblPr>
        <w:tblStyle w:val="ac"/>
        <w:tblW w:w="14822" w:type="dxa"/>
        <w:tblLook w:val="04A0" w:firstRow="1" w:lastRow="0" w:firstColumn="1" w:lastColumn="0" w:noHBand="0" w:noVBand="1"/>
      </w:tblPr>
      <w:tblGrid>
        <w:gridCol w:w="2233"/>
        <w:gridCol w:w="807"/>
        <w:gridCol w:w="1472"/>
        <w:gridCol w:w="1472"/>
        <w:gridCol w:w="1473"/>
        <w:gridCol w:w="1473"/>
        <w:gridCol w:w="1473"/>
        <w:gridCol w:w="1473"/>
        <w:gridCol w:w="1473"/>
        <w:gridCol w:w="1473"/>
      </w:tblGrid>
      <w:tr w:rsidR="000C42AE" w:rsidRPr="00022DC4" w14:paraId="734EAAD5" w14:textId="77777777" w:rsidTr="000042AB">
        <w:tc>
          <w:tcPr>
            <w:tcW w:w="2233" w:type="dxa"/>
          </w:tcPr>
          <w:p w14:paraId="6A91E44B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</w:rPr>
            </w:pPr>
            <w:r w:rsidRPr="00022DC4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07" w:type="dxa"/>
          </w:tcPr>
          <w:p w14:paraId="79EFF233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</w:rPr>
            </w:pPr>
            <w:r w:rsidRPr="00022DC4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1782" w:type="dxa"/>
            <w:gridSpan w:val="8"/>
          </w:tcPr>
          <w:p w14:paraId="052B9062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</w:rPr>
            </w:pPr>
            <w:r w:rsidRPr="00022DC4">
              <w:rPr>
                <w:b/>
                <w:sz w:val="24"/>
                <w:szCs w:val="24"/>
              </w:rPr>
              <w:t xml:space="preserve">Четверти </w:t>
            </w:r>
          </w:p>
        </w:tc>
      </w:tr>
      <w:tr w:rsidR="000C42AE" w:rsidRPr="00022DC4" w14:paraId="15EBBC82" w14:textId="77777777" w:rsidTr="000042AB">
        <w:tc>
          <w:tcPr>
            <w:tcW w:w="2233" w:type="dxa"/>
          </w:tcPr>
          <w:p w14:paraId="2BFCA62A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67F6B9B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314FE4B0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2DC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6" w:type="dxa"/>
            <w:gridSpan w:val="2"/>
          </w:tcPr>
          <w:p w14:paraId="6105036F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2DC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6" w:type="dxa"/>
            <w:gridSpan w:val="2"/>
          </w:tcPr>
          <w:p w14:paraId="1861AED1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2DC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6" w:type="dxa"/>
            <w:gridSpan w:val="2"/>
          </w:tcPr>
          <w:p w14:paraId="767C3435" w14:textId="77777777" w:rsidR="000C42AE" w:rsidRPr="00022DC4" w:rsidRDefault="000C42AE" w:rsidP="000042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2DC4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0C42AE" w:rsidRPr="00022DC4" w14:paraId="464DE5A9" w14:textId="77777777" w:rsidTr="000042AB">
        <w:tc>
          <w:tcPr>
            <w:tcW w:w="2233" w:type="dxa"/>
          </w:tcPr>
          <w:p w14:paraId="0FAB8665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24F88E3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00434F26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  <w:r w:rsidRPr="00022DC4">
              <w:rPr>
                <w:sz w:val="24"/>
                <w:szCs w:val="24"/>
                <w:lang w:val="en-US"/>
              </w:rPr>
              <w:t>1 - 10</w:t>
            </w:r>
          </w:p>
        </w:tc>
        <w:tc>
          <w:tcPr>
            <w:tcW w:w="1472" w:type="dxa"/>
          </w:tcPr>
          <w:p w14:paraId="314020C0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  <w:r w:rsidRPr="00022DC4">
              <w:rPr>
                <w:sz w:val="24"/>
                <w:szCs w:val="24"/>
                <w:lang w:val="en-US"/>
              </w:rPr>
              <w:t>11 - 18</w:t>
            </w:r>
          </w:p>
        </w:tc>
        <w:tc>
          <w:tcPr>
            <w:tcW w:w="1473" w:type="dxa"/>
          </w:tcPr>
          <w:p w14:paraId="04352538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  <w:r w:rsidRPr="00022DC4">
              <w:rPr>
                <w:sz w:val="24"/>
                <w:szCs w:val="24"/>
                <w:lang w:val="en-US"/>
              </w:rPr>
              <w:t>19 – 20</w:t>
            </w:r>
          </w:p>
        </w:tc>
        <w:tc>
          <w:tcPr>
            <w:tcW w:w="1473" w:type="dxa"/>
          </w:tcPr>
          <w:p w14:paraId="05E1917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  <w:lang w:val="en-US"/>
              </w:rPr>
              <w:t>21 - 3</w:t>
            </w:r>
            <w:r w:rsidRPr="00022DC4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39954317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33 - 48</w:t>
            </w:r>
          </w:p>
        </w:tc>
        <w:tc>
          <w:tcPr>
            <w:tcW w:w="1473" w:type="dxa"/>
          </w:tcPr>
          <w:p w14:paraId="2E3B952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49 - 52</w:t>
            </w:r>
          </w:p>
        </w:tc>
        <w:tc>
          <w:tcPr>
            <w:tcW w:w="1473" w:type="dxa"/>
          </w:tcPr>
          <w:p w14:paraId="3ED6FF05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53 - 58</w:t>
            </w:r>
          </w:p>
        </w:tc>
        <w:tc>
          <w:tcPr>
            <w:tcW w:w="1473" w:type="dxa"/>
          </w:tcPr>
          <w:p w14:paraId="59023F94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59 - 68</w:t>
            </w:r>
          </w:p>
        </w:tc>
      </w:tr>
      <w:tr w:rsidR="000C42AE" w:rsidRPr="00022DC4" w14:paraId="4197F21E" w14:textId="77777777" w:rsidTr="000042AB">
        <w:tc>
          <w:tcPr>
            <w:tcW w:w="2233" w:type="dxa"/>
          </w:tcPr>
          <w:p w14:paraId="35705684" w14:textId="77777777" w:rsidR="000C42AE" w:rsidRPr="00022DC4" w:rsidRDefault="000C42AE" w:rsidP="000042AB">
            <w:pPr>
              <w:rPr>
                <w:b/>
                <w:sz w:val="24"/>
                <w:szCs w:val="24"/>
              </w:rPr>
            </w:pPr>
            <w:r w:rsidRPr="00022DC4">
              <w:rPr>
                <w:b/>
                <w:sz w:val="24"/>
                <w:szCs w:val="24"/>
              </w:rPr>
              <w:t>1.Базовая часть</w:t>
            </w:r>
          </w:p>
        </w:tc>
        <w:tc>
          <w:tcPr>
            <w:tcW w:w="807" w:type="dxa"/>
          </w:tcPr>
          <w:p w14:paraId="31B3E2CA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59</w:t>
            </w:r>
          </w:p>
        </w:tc>
        <w:tc>
          <w:tcPr>
            <w:tcW w:w="1472" w:type="dxa"/>
          </w:tcPr>
          <w:p w14:paraId="5D103B3E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14:paraId="52BDADE3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51C4BAAD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033A5731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702FAC3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FEDD93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2B449FD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29872B6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7EF0DB6D" w14:textId="77777777" w:rsidTr="000042AB">
        <w:tc>
          <w:tcPr>
            <w:tcW w:w="2233" w:type="dxa"/>
          </w:tcPr>
          <w:p w14:paraId="7D30467B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1.Основы знаний</w:t>
            </w:r>
          </w:p>
        </w:tc>
        <w:tc>
          <w:tcPr>
            <w:tcW w:w="807" w:type="dxa"/>
          </w:tcPr>
          <w:p w14:paraId="400CD7DE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2" w:type="dxa"/>
            <w:gridSpan w:val="8"/>
          </w:tcPr>
          <w:p w14:paraId="47C22ACD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В процессе уроков</w:t>
            </w:r>
          </w:p>
        </w:tc>
      </w:tr>
      <w:tr w:rsidR="000C42AE" w:rsidRPr="00022DC4" w14:paraId="1B490EC3" w14:textId="77777777" w:rsidTr="000042AB">
        <w:tc>
          <w:tcPr>
            <w:tcW w:w="2233" w:type="dxa"/>
          </w:tcPr>
          <w:p w14:paraId="791EE672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2.Легкая атлетика</w:t>
            </w:r>
          </w:p>
        </w:tc>
        <w:tc>
          <w:tcPr>
            <w:tcW w:w="807" w:type="dxa"/>
          </w:tcPr>
          <w:p w14:paraId="317B9B60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14:paraId="6E04845E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3E5709D4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2C20D146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02093A4F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370E8DF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4681498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7EAE4FB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95F6240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12</w:t>
            </w:r>
          </w:p>
        </w:tc>
      </w:tr>
      <w:tr w:rsidR="000C42AE" w:rsidRPr="00022DC4" w14:paraId="6BCDAA26" w14:textId="77777777" w:rsidTr="000042AB">
        <w:tc>
          <w:tcPr>
            <w:tcW w:w="2233" w:type="dxa"/>
          </w:tcPr>
          <w:p w14:paraId="5CC81CB0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3.Гимнастика с элементами акробатики</w:t>
            </w:r>
          </w:p>
        </w:tc>
        <w:tc>
          <w:tcPr>
            <w:tcW w:w="807" w:type="dxa"/>
          </w:tcPr>
          <w:p w14:paraId="04018194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14:paraId="48D4C4FC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2595D68F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0054EBB8" w14:textId="77777777" w:rsidR="000C42AE" w:rsidRPr="00022DC4" w:rsidRDefault="000C42AE" w:rsidP="000042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14:paraId="54E3950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14:paraId="39DA4887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61D305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28D5715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F6B2095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1972EAB3" w14:textId="77777777" w:rsidTr="000042AB">
        <w:tc>
          <w:tcPr>
            <w:tcW w:w="2233" w:type="dxa"/>
          </w:tcPr>
          <w:p w14:paraId="4C057295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4.Спортивные игры</w:t>
            </w:r>
          </w:p>
        </w:tc>
        <w:tc>
          <w:tcPr>
            <w:tcW w:w="807" w:type="dxa"/>
          </w:tcPr>
          <w:p w14:paraId="0809A4DC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10</w:t>
            </w:r>
          </w:p>
        </w:tc>
        <w:tc>
          <w:tcPr>
            <w:tcW w:w="1472" w:type="dxa"/>
          </w:tcPr>
          <w:p w14:paraId="75064085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0BE61BCA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14:paraId="15C4D666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3B61BB8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2F632366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951CA3D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21C832E5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8553F87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1B713C8C" w14:textId="77777777" w:rsidTr="000042AB">
        <w:tc>
          <w:tcPr>
            <w:tcW w:w="2233" w:type="dxa"/>
          </w:tcPr>
          <w:p w14:paraId="68A28188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5.Лыжная подготовка</w:t>
            </w:r>
          </w:p>
        </w:tc>
        <w:tc>
          <w:tcPr>
            <w:tcW w:w="807" w:type="dxa"/>
          </w:tcPr>
          <w:p w14:paraId="3D503A90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14:paraId="49E37F54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37988B43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22369B2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39AC22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3165E8D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14:paraId="3C363D03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7CF6440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A459BA8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3D6207CF" w14:textId="77777777" w:rsidTr="000042AB">
        <w:tc>
          <w:tcPr>
            <w:tcW w:w="2233" w:type="dxa"/>
          </w:tcPr>
          <w:p w14:paraId="622C8965" w14:textId="77777777" w:rsidR="000C42AE" w:rsidRPr="00022DC4" w:rsidRDefault="000C42AE" w:rsidP="000042AB">
            <w:pPr>
              <w:rPr>
                <w:b/>
                <w:sz w:val="24"/>
                <w:szCs w:val="24"/>
              </w:rPr>
            </w:pPr>
            <w:r w:rsidRPr="00022DC4">
              <w:rPr>
                <w:b/>
                <w:sz w:val="24"/>
                <w:szCs w:val="24"/>
                <w:lang w:val="en-US"/>
              </w:rPr>
              <w:t>II.</w:t>
            </w:r>
            <w:r w:rsidRPr="00022DC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07" w:type="dxa"/>
          </w:tcPr>
          <w:p w14:paraId="619FCCEB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14:paraId="4A853C6C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746BC808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5E5E213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F1EE6D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F89B9B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1A58602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612B1E0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63EAC3A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1B7C43A2" w14:textId="77777777" w:rsidTr="000042AB">
        <w:tc>
          <w:tcPr>
            <w:tcW w:w="2233" w:type="dxa"/>
          </w:tcPr>
          <w:p w14:paraId="74D268C3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1.Подвижные игры</w:t>
            </w:r>
          </w:p>
        </w:tc>
        <w:tc>
          <w:tcPr>
            <w:tcW w:w="807" w:type="dxa"/>
          </w:tcPr>
          <w:p w14:paraId="4709F58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641C28A8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2750AA39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5C9F037A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B55570E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3F997F6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947BD71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603B624E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14:paraId="61372466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</w:p>
        </w:tc>
      </w:tr>
      <w:tr w:rsidR="000C42AE" w:rsidRPr="00022DC4" w14:paraId="67FA2E1E" w14:textId="77777777" w:rsidTr="000042AB">
        <w:tc>
          <w:tcPr>
            <w:tcW w:w="2233" w:type="dxa"/>
          </w:tcPr>
          <w:p w14:paraId="093B6AE2" w14:textId="77777777" w:rsidR="000C42AE" w:rsidRPr="00022DC4" w:rsidRDefault="000C42AE" w:rsidP="000042AB">
            <w:pPr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 xml:space="preserve">Сетка </w:t>
            </w:r>
          </w:p>
        </w:tc>
        <w:tc>
          <w:tcPr>
            <w:tcW w:w="807" w:type="dxa"/>
          </w:tcPr>
          <w:p w14:paraId="47800916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68</w:t>
            </w:r>
          </w:p>
        </w:tc>
        <w:tc>
          <w:tcPr>
            <w:tcW w:w="2944" w:type="dxa"/>
            <w:gridSpan w:val="2"/>
          </w:tcPr>
          <w:p w14:paraId="15E9788C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18</w:t>
            </w:r>
          </w:p>
        </w:tc>
        <w:tc>
          <w:tcPr>
            <w:tcW w:w="2946" w:type="dxa"/>
            <w:gridSpan w:val="2"/>
          </w:tcPr>
          <w:p w14:paraId="38C24763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14</w:t>
            </w:r>
          </w:p>
        </w:tc>
        <w:tc>
          <w:tcPr>
            <w:tcW w:w="2946" w:type="dxa"/>
            <w:gridSpan w:val="2"/>
          </w:tcPr>
          <w:p w14:paraId="1039611B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20</w:t>
            </w:r>
          </w:p>
        </w:tc>
        <w:tc>
          <w:tcPr>
            <w:tcW w:w="2946" w:type="dxa"/>
            <w:gridSpan w:val="2"/>
          </w:tcPr>
          <w:p w14:paraId="044F0EDF" w14:textId="77777777" w:rsidR="000C42AE" w:rsidRPr="00022DC4" w:rsidRDefault="000C42AE" w:rsidP="000042AB">
            <w:pPr>
              <w:jc w:val="center"/>
              <w:rPr>
                <w:sz w:val="24"/>
                <w:szCs w:val="24"/>
              </w:rPr>
            </w:pPr>
            <w:r w:rsidRPr="00022DC4">
              <w:rPr>
                <w:sz w:val="24"/>
                <w:szCs w:val="24"/>
              </w:rPr>
              <w:t>16</w:t>
            </w:r>
          </w:p>
        </w:tc>
      </w:tr>
    </w:tbl>
    <w:p w14:paraId="03C81C14" w14:textId="77777777" w:rsidR="000C42AE" w:rsidRPr="00022DC4" w:rsidRDefault="000C42AE" w:rsidP="000C42AE">
      <w:pPr>
        <w:pStyle w:val="afff3"/>
      </w:pPr>
    </w:p>
    <w:p w14:paraId="2EE9E350" w14:textId="77777777" w:rsidR="000C42AE" w:rsidRPr="00022DC4" w:rsidRDefault="000C42AE" w:rsidP="000C42AE">
      <w:pPr>
        <w:pStyle w:val="afff3"/>
        <w:ind w:firstLine="360"/>
        <w:jc w:val="center"/>
      </w:pPr>
    </w:p>
    <w:p w14:paraId="5DC248CE" w14:textId="77777777" w:rsidR="000C42AE" w:rsidRPr="00022DC4" w:rsidRDefault="000C42AE" w:rsidP="000C42AE">
      <w:pPr>
        <w:pStyle w:val="afff3"/>
        <w:ind w:firstLine="360"/>
        <w:jc w:val="center"/>
      </w:pPr>
    </w:p>
    <w:p w14:paraId="016FF163" w14:textId="77777777" w:rsidR="000C42AE" w:rsidRPr="00022DC4" w:rsidRDefault="000C42AE" w:rsidP="000C42AE">
      <w:pPr>
        <w:pStyle w:val="afff3"/>
        <w:ind w:firstLine="360"/>
        <w:jc w:val="center"/>
      </w:pPr>
    </w:p>
    <w:p w14:paraId="3E8C21AE" w14:textId="77777777" w:rsidR="000C42AE" w:rsidRPr="00022DC4" w:rsidRDefault="000C42AE" w:rsidP="000C42AE">
      <w:pPr>
        <w:pStyle w:val="afff3"/>
        <w:ind w:firstLine="360"/>
        <w:jc w:val="center"/>
      </w:pPr>
    </w:p>
    <w:p w14:paraId="20F4EB54" w14:textId="77777777" w:rsidR="000C42AE" w:rsidRPr="00022DC4" w:rsidRDefault="000C42AE" w:rsidP="000C42AE">
      <w:pPr>
        <w:pStyle w:val="afff3"/>
        <w:ind w:firstLine="360"/>
        <w:jc w:val="center"/>
      </w:pPr>
    </w:p>
    <w:p w14:paraId="6EF4AFA8" w14:textId="77777777" w:rsidR="000C42AE" w:rsidRPr="00022DC4" w:rsidRDefault="000C42AE" w:rsidP="000C42AE">
      <w:pPr>
        <w:pStyle w:val="afff3"/>
        <w:ind w:firstLine="360"/>
        <w:jc w:val="center"/>
      </w:pPr>
    </w:p>
    <w:p w14:paraId="3C03BE70" w14:textId="77777777" w:rsidR="000C42AE" w:rsidRPr="00022DC4" w:rsidRDefault="000C42AE" w:rsidP="000C42AE">
      <w:pPr>
        <w:pStyle w:val="afff3"/>
        <w:ind w:firstLine="360"/>
        <w:jc w:val="center"/>
      </w:pPr>
    </w:p>
    <w:p w14:paraId="76AD92A5" w14:textId="77777777" w:rsidR="000C42AE" w:rsidRPr="00022DC4" w:rsidRDefault="000C42AE" w:rsidP="000C42AE">
      <w:pPr>
        <w:pStyle w:val="afff3"/>
        <w:ind w:firstLine="360"/>
        <w:jc w:val="center"/>
      </w:pPr>
    </w:p>
    <w:p w14:paraId="7BDFBA7A" w14:textId="77777777" w:rsidR="000C42AE" w:rsidRPr="00022DC4" w:rsidRDefault="000C42AE" w:rsidP="000C42AE">
      <w:pPr>
        <w:pStyle w:val="afff3"/>
        <w:ind w:firstLine="360"/>
        <w:jc w:val="center"/>
      </w:pPr>
    </w:p>
    <w:p w14:paraId="5101C1F2" w14:textId="77777777" w:rsidR="000C42AE" w:rsidRPr="00022DC4" w:rsidRDefault="000C42AE" w:rsidP="000C42AE">
      <w:pPr>
        <w:pStyle w:val="afff3"/>
        <w:ind w:firstLine="360"/>
        <w:jc w:val="center"/>
      </w:pPr>
    </w:p>
    <w:p w14:paraId="4B7A42D8" w14:textId="77777777" w:rsidR="000C42AE" w:rsidRPr="00022DC4" w:rsidRDefault="000C42AE" w:rsidP="000C42AE">
      <w:pPr>
        <w:pStyle w:val="afff3"/>
        <w:ind w:firstLine="360"/>
        <w:jc w:val="center"/>
      </w:pPr>
    </w:p>
    <w:p w14:paraId="2C6341D2" w14:textId="77777777" w:rsidR="000C42AE" w:rsidRPr="00022DC4" w:rsidRDefault="000C42AE" w:rsidP="000C42AE">
      <w:pPr>
        <w:pStyle w:val="afff3"/>
        <w:ind w:firstLine="360"/>
        <w:jc w:val="center"/>
      </w:pPr>
    </w:p>
    <w:p w14:paraId="76E0D799" w14:textId="77777777" w:rsidR="000C42AE" w:rsidRPr="00022DC4" w:rsidRDefault="000C42AE" w:rsidP="000C42AE">
      <w:pPr>
        <w:pStyle w:val="afff3"/>
        <w:ind w:firstLine="360"/>
        <w:jc w:val="center"/>
      </w:pPr>
    </w:p>
    <w:p w14:paraId="2ABBFF45" w14:textId="77777777" w:rsidR="000C42AE" w:rsidRPr="00022DC4" w:rsidRDefault="000C42AE" w:rsidP="000C42AE">
      <w:pPr>
        <w:pStyle w:val="afff3"/>
        <w:ind w:firstLine="360"/>
        <w:jc w:val="center"/>
      </w:pPr>
    </w:p>
    <w:p w14:paraId="093CC91F" w14:textId="77777777" w:rsidR="000C42AE" w:rsidRPr="00022DC4" w:rsidRDefault="000C42AE" w:rsidP="000C42AE">
      <w:pPr>
        <w:pStyle w:val="afff3"/>
        <w:rPr>
          <w:b/>
          <w:lang w:eastAsia="ru-RU"/>
        </w:rPr>
      </w:pPr>
      <w:r w:rsidRPr="00022DC4">
        <w:rPr>
          <w:b/>
          <w:lang w:eastAsia="ru-RU"/>
        </w:rPr>
        <w:t>5. Календарно – тематическое планирование</w:t>
      </w:r>
    </w:p>
    <w:p w14:paraId="7BFC4F93" w14:textId="77777777" w:rsidR="000C42AE" w:rsidRPr="00022DC4" w:rsidRDefault="000C42AE" w:rsidP="000C42AE">
      <w:pPr>
        <w:pStyle w:val="afff3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740"/>
        <w:gridCol w:w="3860"/>
        <w:gridCol w:w="2083"/>
        <w:gridCol w:w="4845"/>
        <w:gridCol w:w="2682"/>
      </w:tblGrid>
      <w:tr w:rsidR="000C42AE" w:rsidRPr="00022DC4" w14:paraId="3E1873D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A5C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№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820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Дата</w:t>
            </w: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61D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Тема урока</w:t>
            </w:r>
          </w:p>
        </w:tc>
        <w:tc>
          <w:tcPr>
            <w:tcW w:w="98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4A2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Планируемые результаты УУД</w:t>
            </w:r>
          </w:p>
        </w:tc>
      </w:tr>
      <w:tr w:rsidR="000C42AE" w:rsidRPr="00022DC4" w14:paraId="115C2790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B9E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C959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48A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090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предметные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53F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метапредметные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1A2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lang w:eastAsia="ru-RU"/>
              </w:rPr>
              <w:t>личностные</w:t>
            </w:r>
          </w:p>
        </w:tc>
      </w:tr>
      <w:tr w:rsidR="000C42AE" w:rsidRPr="00022DC4" w14:paraId="4002DD1E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727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019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027E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Организационные команды. Техника безопасности на уроке физкультуры. Требования к одежде и внешнему виду.</w:t>
            </w:r>
          </w:p>
          <w:p w14:paraId="5C2808B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EE2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866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5D5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3A5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AE2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894C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Научатся выполнять организационные команды, узнают о требованиях к одежде и внешнему виду на уроке, об особенностях зарождения физической культуры, истории первых Олимпийских игр.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09D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rPr>
                <w:color w:val="00000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14:paraId="74405AA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оценивать красоту телосложения и осанки, сравнивать их с эталонными образцами;</w:t>
            </w:r>
          </w:p>
          <w:p w14:paraId="63E25357" w14:textId="77777777" w:rsidR="000C42AE" w:rsidRPr="00022DC4" w:rsidRDefault="000C42AE" w:rsidP="000042AB">
            <w:pPr>
              <w:pStyle w:val="afff3"/>
              <w:rPr>
                <w:i/>
              </w:rPr>
            </w:pPr>
            <w:r w:rsidRPr="00022DC4">
              <w:rPr>
                <w:i/>
              </w:rPr>
              <w:t>Коммуникативные:</w:t>
            </w:r>
            <w:r w:rsidRPr="00022DC4">
              <w:rPr>
                <w:color w:val="000000"/>
              </w:rPr>
              <w:t xml:space="preserve"> 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23EB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1FC0CFAC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D5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C48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F910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Повороты на месте, команда "кругом". Из истории Олимпийского движения. Игра «Прыжки по кочкам"</w:t>
            </w:r>
          </w:p>
          <w:p w14:paraId="72CAD52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90A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667F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Научатся выполнять повороты на месте, команды, узнают о способах и особенностях передвижения человека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198F" w14:textId="77777777" w:rsidR="000C42AE" w:rsidRPr="00022DC4" w:rsidRDefault="000C42AE" w:rsidP="000042AB">
            <w:pPr>
              <w:pStyle w:val="afff3"/>
              <w:rPr>
                <w:i/>
              </w:rPr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rPr>
                <w:color w:val="000000"/>
              </w:rPr>
              <w:t xml:space="preserve">планировать собственную деятельность,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распределять нагрузку и отдых в процессе ее выполнен</w:t>
            </w:r>
          </w:p>
          <w:p w14:paraId="3F2273D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DB4D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0C42AE" w:rsidRPr="00022DC4" w14:paraId="6F3771D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C3E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C37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58A9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прыжков. Прыжки с места. Физические упражнения,  их влияние на физическое развитие.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AA73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Узнают о влиянии физических упражнений на развитие человека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C73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>оценивать красоту телосложения и осанки, сравнивать их с эталонными образцами</w:t>
            </w:r>
          </w:p>
          <w:p w14:paraId="73FFB61D" w14:textId="77777777" w:rsidR="000C42AE" w:rsidRPr="00022DC4" w:rsidRDefault="000C42AE" w:rsidP="00004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02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Планирование промежуточных целей с учетом результата.</w:t>
            </w:r>
          </w:p>
          <w:p w14:paraId="33FA7B89" w14:textId="77777777" w:rsidR="000C42AE" w:rsidRPr="00022DC4" w:rsidRDefault="000C42AE" w:rsidP="0000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FA22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A92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целей;</w:t>
            </w:r>
          </w:p>
          <w:p w14:paraId="01F6AC2A" w14:textId="77777777" w:rsidR="000C42AE" w:rsidRPr="00022DC4" w:rsidRDefault="000C42AE" w:rsidP="000042AB">
            <w:pPr>
              <w:pStyle w:val="afff3"/>
            </w:pPr>
          </w:p>
        </w:tc>
      </w:tr>
      <w:tr w:rsidR="000C42AE" w:rsidRPr="00022DC4" w14:paraId="660E559C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3F5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0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2B17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Бег: низкий старт с последующим ускорением. Челночный бег 3х10.</w:t>
            </w:r>
          </w:p>
          <w:p w14:paraId="3E2E05B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B97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B881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Научатся выполнять низкий старт с последующим ускорением. Познакомятся с правилами челночного бега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1D43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 xml:space="preserve"> находить ошибки при выполнении учебных заданий, отбирать способы их исправления;</w:t>
            </w:r>
          </w:p>
          <w:p w14:paraId="658D322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rPr>
                <w:color w:val="00000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354A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7B88884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3A1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0D7E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EA11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 Характеристика физических качеств быстроты и выносливости. Игра "Белки, орехи, шишки".</w:t>
            </w:r>
          </w:p>
          <w:p w14:paraId="0117EFF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812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Узнают о характеристике физических качеств быстроты и выносливости.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AD0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находить отличительные особенности в выполнении двигательного действия разными учениками, выделять отличительные признаки и элементы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C2C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</w:t>
            </w:r>
          </w:p>
        </w:tc>
      </w:tr>
      <w:tr w:rsidR="000C42AE" w:rsidRPr="00022DC4" w14:paraId="1E058AA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288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1005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64EE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Бег с ускорением, с изменением темпа и направления.</w:t>
            </w:r>
          </w:p>
          <w:p w14:paraId="0F5DF1E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DED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B37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D21F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Научатся выполнять бег с изменением темпа и направления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D7F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rPr>
                <w:color w:val="000000"/>
              </w:rPr>
      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находить ошибки при выполнении учебных заданий </w:t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E282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832EE12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814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85F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3F98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прыжков и медленного бега; строевые упражнения; прыжки через длинную скалку. Учёт по прыжкам в длину с места. Игра "Удочка".</w:t>
            </w:r>
          </w:p>
          <w:p w14:paraId="5C496A5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2715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1E9B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1C81" w14:textId="77777777" w:rsidR="000C42AE" w:rsidRPr="00022DC4" w:rsidRDefault="000C42AE" w:rsidP="000042AB">
            <w:pPr>
              <w:pStyle w:val="afff3"/>
            </w:pPr>
            <w:r w:rsidRPr="00022DC4">
              <w:t>Совершенствуют технику выполнения прыжков, научатся</w:t>
            </w:r>
            <w:r w:rsidRPr="00022DC4">
              <w:rPr>
                <w:color w:val="000000"/>
              </w:rPr>
              <w:t xml:space="preserve"> бережно обращаться с инвентарем и оборудованием, соблюдать требования техники безопасности к местам проведения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4BB8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 </w:t>
            </w:r>
            <w:r w:rsidRPr="00022DC4">
              <w:rPr>
                <w:color w:val="000000"/>
              </w:rPr>
              <w:t xml:space="preserve">технически правильно выполнять двигательные действия,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находить ошибки при выполнении учебных заданий </w:t>
            </w:r>
            <w:r w:rsidRPr="00022DC4">
              <w:rPr>
                <w:i/>
              </w:rPr>
              <w:t>Коммуникативные: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96ED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</w:t>
            </w:r>
          </w:p>
        </w:tc>
      </w:tr>
      <w:tr w:rsidR="000C42AE" w:rsidRPr="00022DC4" w14:paraId="192A403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8A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65BA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9424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Отработка техники медленного бега; прыжки; тренировка выносливости в медленном беге. Игра "Пустое место".</w:t>
            </w:r>
          </w:p>
          <w:p w14:paraId="45AF552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E8E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6AF8" w14:textId="77777777" w:rsidR="000C42AE" w:rsidRPr="00022DC4" w:rsidRDefault="000C42AE" w:rsidP="000042AB">
            <w:pPr>
              <w:pStyle w:val="afff3"/>
            </w:pPr>
            <w:r w:rsidRPr="00022DC4">
              <w:t>Познакомятся с техникой медленного бега, закрепят навыки выполнения прыжков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FA3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rPr>
                <w:color w:val="00000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организации места занятий;</w:t>
            </w:r>
          </w:p>
          <w:p w14:paraId="18EA7E5D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 xml:space="preserve">планировать собственную деятельность </w:t>
            </w:r>
            <w:r w:rsidRPr="00022DC4">
              <w:rPr>
                <w:i/>
              </w:rPr>
              <w:t>Коммуникативные: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69B5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</w:t>
            </w:r>
          </w:p>
        </w:tc>
      </w:tr>
      <w:tr w:rsidR="000C42AE" w:rsidRPr="00022DC4" w14:paraId="11250CF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24D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8320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3F9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ловли мяча. Беседа "Значение занятий физическими упражнениями для здоровья".Прыжки в длину. Игра "Удочка".</w:t>
            </w:r>
          </w:p>
          <w:p w14:paraId="1D202D7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40B6" w14:textId="77777777" w:rsidR="000C42AE" w:rsidRPr="00022DC4" w:rsidRDefault="000C42AE" w:rsidP="000042AB">
            <w:pPr>
              <w:pStyle w:val="afff3"/>
            </w:pPr>
            <w:r w:rsidRPr="00022DC4">
              <w:t xml:space="preserve">Познакомятся с техникой ловли мяча, узнают о появлении мяча, выучат игры с мячом 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8A7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планировать собственную деятельность по физическому развитию, осуществлять самоконтроль </w:t>
            </w:r>
            <w:r w:rsidRPr="00022DC4">
              <w:rPr>
                <w:i/>
              </w:rPr>
              <w:t>Коммуникативные: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E280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11130782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FA2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B58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A958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ловли и ведения мяча. Беседа о влиянии на организм человека нарушений режима дня.Бег в медленном темпе, упражнения на восстановление дыхания. Игра « Кто выше прыгнет».</w:t>
            </w:r>
          </w:p>
          <w:p w14:paraId="4DC6949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273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26B9" w14:textId="77777777" w:rsidR="000C42AE" w:rsidRPr="00022DC4" w:rsidRDefault="000C42AE" w:rsidP="000042AB">
            <w:pPr>
              <w:pStyle w:val="afff3"/>
            </w:pPr>
            <w:r w:rsidRPr="00022DC4">
              <w:t>Закрепят навыки ловли и метания мяча, разучат упражнения на восстановление дыхания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547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6531F0C2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color w:val="000000"/>
              </w:rPr>
              <w:t xml:space="preserve"> технически правильно выполнять двигательные действия</w:t>
            </w:r>
          </w:p>
          <w:p w14:paraId="47EE1DA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DEC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0E1A0C9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B4D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287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65C4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метания мяча. Беседа о влиянии на учёбу нарушений режима дня.Ловля и передача мяча, ведение мяча. Игра "Угадай, чей голосок".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1EF0" w14:textId="77777777" w:rsidR="000C42AE" w:rsidRPr="00022DC4" w:rsidRDefault="000C42AE" w:rsidP="000042AB">
            <w:pPr>
              <w:pStyle w:val="afff3"/>
            </w:pPr>
            <w:r w:rsidRPr="00022DC4">
              <w:t>Познакомятся с техникой метания мяча. Выучат правила новой игры.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A7A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действия,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Планировать свою деятельность по физическому развитию, управлять эмоциями при общении со сверстниками </w:t>
            </w:r>
            <w:r w:rsidRPr="00022DC4">
              <w:rPr>
                <w:i/>
              </w:rPr>
              <w:t>Коммуникативные:</w:t>
            </w:r>
            <w:r w:rsidRPr="00022DC4">
              <w:t>Планирование сотрудничества с учителем и сверстниками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13B9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B15FE52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0D2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15C5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FF6A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и метания мяча. Беседа о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на организм человека вредных привычек. Учёт по челночному бегу. Игра "Часы".</w:t>
            </w:r>
          </w:p>
          <w:p w14:paraId="0AD6B84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E0BE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 xml:space="preserve">Закрепят технику ведения и метания мяча. </w:t>
            </w:r>
            <w:r w:rsidRPr="00022DC4">
              <w:lastRenderedPageBreak/>
              <w:t>Узнают о влиянии на организм вредных привычек.  Выучат правила новой игры.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C346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lastRenderedPageBreak/>
              <w:t xml:space="preserve">Коммуникативные: </w:t>
            </w:r>
            <w:r w:rsidRPr="00022DC4">
              <w:rPr>
                <w:color w:val="000000"/>
              </w:rPr>
              <w:t xml:space="preserve">управлять эмоциями при общении со сверстниками и взрослыми, </w:t>
            </w:r>
            <w:r w:rsidRPr="00022DC4">
              <w:rPr>
                <w:color w:val="000000"/>
              </w:rPr>
              <w:lastRenderedPageBreak/>
              <w:t>сохранять хладнокровие, сдержанность, рассудительность;</w:t>
            </w:r>
          </w:p>
          <w:p w14:paraId="79C11DA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:т ехнически правильно выполнять прыжки в высоту с места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BB7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проявлять положительные качества личности и </w:t>
            </w:r>
            <w:r w:rsidRPr="00022DC4">
              <w:rPr>
                <w:color w:val="000000"/>
              </w:rPr>
              <w:lastRenderedPageBreak/>
              <w:t>управлять своими эмоциями в различных (нестандартных) ситуациях и условиях</w:t>
            </w:r>
          </w:p>
        </w:tc>
      </w:tr>
      <w:tr w:rsidR="000C42AE" w:rsidRPr="00022DC4" w14:paraId="71894C3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7DF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13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1F9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E3DD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 Комплекс ОРУ на формирование правильной осанки "Мы лучше всех".</w:t>
            </w:r>
          </w:p>
          <w:p w14:paraId="373843F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3E2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1862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8F84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Совершенствуют технику метания мяча</w:t>
            </w:r>
            <w:r w:rsidRPr="00022DC4">
              <w:t>. Разучат комплекс ОРУ на формирование правильной осанки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6C69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 </w:t>
            </w:r>
            <w:r w:rsidRPr="00022DC4">
              <w:t xml:space="preserve">Умение обнаруживать границу своих физических возможностей и формулировать задачи для их развития, умение взаимодействовать с одноклассниками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 технически правильно выполнять прыжки в высоту с места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A720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</w:t>
            </w:r>
          </w:p>
        </w:tc>
      </w:tr>
      <w:tr w:rsidR="000C42AE" w:rsidRPr="00022DC4" w14:paraId="1B044E0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DE4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019E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2CA3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 Учёт по метанию в цель. Игра "С кочки на кочку".</w:t>
            </w:r>
          </w:p>
          <w:p w14:paraId="77A556B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41C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8261" w14:textId="77777777" w:rsidR="000C42AE" w:rsidRPr="00022DC4" w:rsidRDefault="000C42AE" w:rsidP="000042AB">
            <w:pPr>
              <w:pStyle w:val="afff3"/>
            </w:pPr>
            <w:r w:rsidRPr="00022DC4">
              <w:t>Закрепят технику длительного бега, метания мяча в цель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8C38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rPr>
                <w:color w:val="000000"/>
              </w:rPr>
              <w:t>распределять нагрузку и отдых, управлять эмоциями при общении со сверстниками, сохранять хладнокровие, сдержанность, рассудительность;</w:t>
            </w:r>
          </w:p>
          <w:p w14:paraId="13A2170A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i/>
              </w:rPr>
              <w:t>Коммуникативные:</w:t>
            </w:r>
            <w:r w:rsidRPr="00022DC4">
              <w:rPr>
                <w:color w:val="000000"/>
              </w:rPr>
              <w:t xml:space="preserve"> технически правильно выполнять метание мяча в цель</w:t>
            </w:r>
          </w:p>
          <w:p w14:paraId="4C5A942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</w:t>
            </w:r>
            <w:r w:rsidRPr="00022DC4">
              <w:t>Контроль в форме сличения с эталоном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F5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A34EF0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429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BC7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1405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мячом. Строевые упражнения, перебрасывание мяча с руки на руку. Бег с изменением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 сигналу. Игра "Охотники и зайцы".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7591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 xml:space="preserve">Совершенствуют технику выполнения строевых упражнений, технику </w:t>
            </w:r>
            <w:r w:rsidRPr="00022DC4">
              <w:lastRenderedPageBreak/>
              <w:t>перебрасывания и ловли мяча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1058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lastRenderedPageBreak/>
              <w:t xml:space="preserve">Коммуникативные: </w:t>
            </w:r>
            <w:r w:rsidRPr="00022DC4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4A4CE38C" w14:textId="77777777" w:rsidR="000C42AE" w:rsidRPr="00022DC4" w:rsidRDefault="000C42AE" w:rsidP="000042AB">
            <w:pPr>
              <w:pStyle w:val="afff3"/>
              <w:rPr>
                <w:i/>
                <w:color w:val="000000"/>
              </w:rPr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 xml:space="preserve"> технически правильно выполнять строевые упражнения</w:t>
            </w:r>
          </w:p>
          <w:p w14:paraId="02C25B1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Контроль в форме сличения с эталоном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292F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проявлять положительные качества личности и управлять своими эмоциями в различных </w:t>
            </w:r>
            <w:r w:rsidRPr="00022DC4">
              <w:rPr>
                <w:color w:val="000000"/>
              </w:rPr>
              <w:lastRenderedPageBreak/>
              <w:t>(нестандартных) ситуациях и условиях</w:t>
            </w:r>
          </w:p>
        </w:tc>
      </w:tr>
      <w:tr w:rsidR="000C42AE" w:rsidRPr="00022DC4" w14:paraId="73659FF8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DEB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16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EFA5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877D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прыжков и метания. Бег с сохранением правильной осанки. Прыжки в длину. Упражнение на релаксацию "Дерево качается".</w:t>
            </w:r>
          </w:p>
          <w:p w14:paraId="4DBB3AE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16D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55A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D051" w14:textId="77777777" w:rsidR="000C42AE" w:rsidRPr="00022DC4" w:rsidRDefault="000C42AE" w:rsidP="000042AB">
            <w:pPr>
              <w:pStyle w:val="afff3"/>
            </w:pPr>
            <w:r w:rsidRPr="00022DC4">
              <w:t>Совершенствуют технику выполнения прыжков в высоту с прямого разбега, узнают о</w:t>
            </w:r>
            <w:r w:rsidRPr="00022DC4">
              <w:rPr>
                <w:lang w:eastAsia="ru-RU"/>
              </w:rPr>
              <w:t>измерении уровня развития основных физических качеств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6A34" w14:textId="77777777" w:rsidR="000C42AE" w:rsidRPr="00022DC4" w:rsidRDefault="000C42AE" w:rsidP="000042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14:paraId="1680F7E7" w14:textId="77777777" w:rsidR="000C42AE" w:rsidRPr="00022DC4" w:rsidRDefault="000C42AE" w:rsidP="00004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учителем и сверстниками.</w:t>
            </w:r>
          </w:p>
          <w:p w14:paraId="6CB3166F" w14:textId="77777777" w:rsidR="000C42AE" w:rsidRPr="00022DC4" w:rsidRDefault="000C42AE" w:rsidP="000042A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14:paraId="2D707F09" w14:textId="77777777" w:rsidR="000C42AE" w:rsidRPr="00022DC4" w:rsidRDefault="000C42AE" w:rsidP="00004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 эталоном.</w:t>
            </w:r>
          </w:p>
          <w:p w14:paraId="4FC64686" w14:textId="77777777" w:rsidR="000C42AE" w:rsidRPr="00022DC4" w:rsidRDefault="000C42AE" w:rsidP="000042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14:paraId="048C5CBF" w14:textId="77777777" w:rsidR="000C42AE" w:rsidRPr="00022DC4" w:rsidRDefault="000C42AE" w:rsidP="000042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CB9A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6F428C7C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E2C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E07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AF0B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метания, тренировка силы рук. Беседа о мерах предупреждения опасности во дворе во внеурочное время. Игра "Подвижная цель".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CB97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 xml:space="preserve">Совершенствуют навыки метания мяча. 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2649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 </w:t>
            </w:r>
            <w:r w:rsidRPr="00022DC4">
              <w:t>Умение структурировать  знания.</w:t>
            </w:r>
          </w:p>
          <w:p w14:paraId="4D55B4D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Планирование промежуточных целей с учетом результата.</w:t>
            </w:r>
          </w:p>
          <w:p w14:paraId="6C07220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Разрешение конфликтов, постановка вопросов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276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</w:t>
            </w:r>
          </w:p>
        </w:tc>
      </w:tr>
      <w:tr w:rsidR="000C42AE" w:rsidRPr="00022DC4" w14:paraId="7C3E0565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75F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8DE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786F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Развитие гибкости. Правила безопасного поведения на каникулах. Правила оказания первой доврачебной помощи при травмах. Комплекс стрейчинга. Игра "Замри".</w:t>
            </w:r>
          </w:p>
          <w:p w14:paraId="5622026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249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F31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E71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25FD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Познакомятся</w:t>
            </w:r>
            <w:r w:rsidRPr="00022DC4">
              <w:rPr>
                <w:lang w:eastAsia="ru-RU"/>
              </w:rPr>
              <w:t xml:space="preserve"> с названиями гимнастических снарядов и их назначением, правилами безопасного поведения во </w:t>
            </w:r>
            <w:r w:rsidRPr="00022DC4">
              <w:rPr>
                <w:lang w:eastAsia="ru-RU"/>
              </w:rPr>
              <w:lastRenderedPageBreak/>
              <w:t>время занятий в спортивном зале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4EA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>Познавательные</w:t>
            </w:r>
            <w:r w:rsidRPr="00022DC4">
              <w:t xml:space="preserve"> Умение структурировать знания.</w:t>
            </w:r>
          </w:p>
          <w:p w14:paraId="3B350EC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Планирование промежуточных целей с учетом результата.</w:t>
            </w:r>
          </w:p>
          <w:p w14:paraId="7D83B5A9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 Коммуникативные:</w:t>
            </w:r>
            <w:r w:rsidRPr="00022DC4">
              <w:t xml:space="preserve"> Разрешение конфликтов, постановка вопросов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136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 проявлять положительные </w:t>
            </w:r>
            <w:r w:rsidRPr="00022DC4">
              <w:rPr>
                <w:color w:val="000000"/>
              </w:rPr>
              <w:lastRenderedPageBreak/>
              <w:t>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0DC9F2C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EF9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19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916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048B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Развитие гибкости. Ознакомление с названиями гимнастических снарядов и их назначением. Правила безопасного поведения в гимнастическом зале. Игра "Все к своим флажкам".</w:t>
            </w:r>
          </w:p>
          <w:p w14:paraId="7AF2BF2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A5EB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Совершенствуют навыки лазания  по гимнастической стенке, ходьбы по гимнастической скамейке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055C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:: 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4F585DD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действия, </w:t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Разрешение конфликтов, постановка вопросов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86AF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F1DB0F9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2C4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A31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A60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выполнения акробатических упражнений. Бег с мячом. Лазание по гимнастической стенке; положение "упор присев". Игра "Успей поймать".</w:t>
            </w:r>
          </w:p>
          <w:p w14:paraId="537F649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6BE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0504" w14:textId="77777777" w:rsidR="000C42AE" w:rsidRPr="00022DC4" w:rsidRDefault="000C42AE" w:rsidP="000042AB">
            <w:pPr>
              <w:pStyle w:val="afff3"/>
            </w:pPr>
            <w:r w:rsidRPr="00022DC4">
              <w:t>Узнают о правилах дыхания при выполнении физических упражнений, научатся выполнять кувырок вперёд в группировке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0F3F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02159E7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26DB02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150C5983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B2AF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FDC0283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32A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DD40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EBD0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лазанья, метания, прыжков.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 Игра "Построимся".</w:t>
            </w:r>
          </w:p>
          <w:p w14:paraId="34C5F0F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C5A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0DF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4BD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51A6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Закрепят навыки лазания, метания и прыжков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2A8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5C45E24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0007370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0073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проявлять положительные качества личности и </w:t>
            </w:r>
            <w:r w:rsidRPr="00022DC4">
              <w:rPr>
                <w:color w:val="000000"/>
              </w:rPr>
              <w:lastRenderedPageBreak/>
              <w:t>управлять своими эмоциями в различных (нестандартных) ситуациях и условиях</w:t>
            </w:r>
          </w:p>
        </w:tc>
      </w:tr>
      <w:tr w:rsidR="000C42AE" w:rsidRPr="00022DC4" w14:paraId="75CF64CC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2EA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22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A45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27C1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акробатических упражнений. Беседа "Здоровый образ жизни и его значение для жизни человека". Перекаты. Игра "Бег сороконожек"</w:t>
            </w:r>
          </w:p>
          <w:p w14:paraId="607F047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784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AE43" w14:textId="77777777" w:rsidR="000C42AE" w:rsidRPr="00022DC4" w:rsidRDefault="000C42AE" w:rsidP="000042AB">
            <w:pPr>
              <w:pStyle w:val="afff3"/>
            </w:pPr>
            <w:r w:rsidRPr="00022DC4">
              <w:t xml:space="preserve">Познакомятся </w:t>
            </w:r>
            <w:r w:rsidRPr="00022DC4">
              <w:rPr>
                <w:lang w:eastAsia="ru-RU"/>
              </w:rPr>
              <w:t>с техникой выполнения акробатических упражнений, узнают о здоровом образе жизни и его значение в жизни человека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121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  <w:t>К: 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B65B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19D593B0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D89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546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6BFB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акробатических упражнений. Построение в две шеренги по одному; перекаты; прыжки через препятствие; упражнения на релаксацию.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E60F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Совершенствуют навыки выполнения акробатических упражнений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918F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F90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5AA06EF3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755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8EF9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DCB8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лазание по канату. Перекаты на спину из положения лёжа на животе; упражнения на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дыхания "листок на ладони".</w:t>
            </w:r>
          </w:p>
          <w:p w14:paraId="62B621E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B026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 xml:space="preserve">Познакомятся с техникой лазания по канату, </w:t>
            </w:r>
            <w:r w:rsidRPr="00022DC4">
              <w:lastRenderedPageBreak/>
              <w:t>разучат</w:t>
            </w:r>
            <w:r w:rsidRPr="00022DC4">
              <w:rPr>
                <w:lang w:eastAsia="ru-RU"/>
              </w:rPr>
              <w:t xml:space="preserve"> игры – эстафеты с набивными мячами.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5B7F" w14:textId="77777777" w:rsidR="000C42AE" w:rsidRPr="00022DC4" w:rsidRDefault="000C42AE" w:rsidP="000042AB">
            <w:pPr>
              <w:pStyle w:val="afff3"/>
              <w:rPr>
                <w:i/>
                <w:color w:val="000000"/>
              </w:rPr>
            </w:pPr>
            <w:r w:rsidRPr="00022DC4">
              <w:rPr>
                <w:i/>
                <w:color w:val="000000"/>
              </w:rPr>
              <w:lastRenderedPageBreak/>
              <w:t>Познавательные</w:t>
            </w:r>
            <w:r w:rsidRPr="00022DC4">
              <w:t xml:space="preserve">: Планирование промежуточных целей с учетом результата, </w:t>
            </w:r>
            <w:r w:rsidRPr="00022DC4">
              <w:rPr>
                <w:i/>
              </w:rPr>
              <w:lastRenderedPageBreak/>
              <w:t xml:space="preserve">Коммуникативные: </w:t>
            </w:r>
            <w:r w:rsidRPr="00022DC4">
              <w:t xml:space="preserve">Разрешение конфликтов, постановка </w:t>
            </w:r>
          </w:p>
          <w:p w14:paraId="75DB1218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70520DC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EDF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проявлять положительные качества личности и </w:t>
            </w:r>
            <w:r w:rsidRPr="00022DC4">
              <w:rPr>
                <w:color w:val="000000"/>
              </w:rPr>
              <w:lastRenderedPageBreak/>
              <w:t>управлять своими эмоциями в различных (нестандартных) ситуациях и условиях</w:t>
            </w:r>
          </w:p>
        </w:tc>
      </w:tr>
      <w:tr w:rsidR="000C42AE" w:rsidRPr="00022DC4" w14:paraId="7083F6E9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3AC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25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416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B0D7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лазания. Викторина "Значение здорового образа жизни". Упражнения в равновесии; перекаты. Игра "У ребят порядок строгий".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A029" w14:textId="77777777" w:rsidR="000C42AE" w:rsidRPr="00022DC4" w:rsidRDefault="000C42AE" w:rsidP="000042AB">
            <w:pPr>
              <w:pStyle w:val="afff3"/>
            </w:pPr>
            <w:r w:rsidRPr="00022DC4">
              <w:t>Совершенствуют</w:t>
            </w:r>
            <w:r w:rsidRPr="00022DC4">
              <w:rPr>
                <w:lang w:eastAsia="ru-RU"/>
              </w:rPr>
              <w:t xml:space="preserve"> навыки выполнения акробатических упражнений, ходьбы и бегу по бревну, упражнение в равновесии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541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rPr>
                <w:color w:val="000000"/>
              </w:rPr>
              <w:t>управлять эмоциями при общении со  сверстниками и взрослыми, сохранять хладнокровие, сдержанность, рассудительность;</w:t>
            </w:r>
          </w:p>
          <w:p w14:paraId="6391F8B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  технически правильно выполнять двигательные действия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76F8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3DA8F536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B5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15DB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15FC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Отработка навыков лазания по канату. Строевые упражнения. Игра "Пишущая машинка".</w:t>
            </w:r>
          </w:p>
          <w:p w14:paraId="5AC5353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F8A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8E1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9C8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4833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Сформируют навыки лазания по канату. Выучат правила поведения при несчастных случаях с целью оказания помощи пострадавшему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C63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>: Осмысление, объяснение своего двигательного опыта.</w:t>
            </w:r>
          </w:p>
          <w:p w14:paraId="4D7ADED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7DC45E3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</w:t>
            </w:r>
            <w:r w:rsidRPr="00022DC4">
              <w:t>: Формирование способов позитивного взаимодействия со сверстниками в парах и группах при разучивании</w:t>
            </w:r>
          </w:p>
          <w:p w14:paraId="715F119C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7F5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7D32FACE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F2D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A38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95D3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упору и висам лёжа на низком бревне. Бег между предметами; построение в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шеренгу; повороты переступанием. Игра "Карусель".</w:t>
            </w:r>
          </w:p>
          <w:p w14:paraId="3BA8F10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47CD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 xml:space="preserve">Научатся выполнять упоры и висы лёжа на низком бревне, выучат правила выполнения </w:t>
            </w:r>
            <w:r w:rsidRPr="00022DC4">
              <w:lastRenderedPageBreak/>
              <w:t>комплекса упражнений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79A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 xml:space="preserve">Познавательные: </w:t>
            </w:r>
            <w:r w:rsidRPr="00022DC4">
              <w:t xml:space="preserve">Планирование промежуточных целей с учетом результата, </w:t>
            </w:r>
          </w:p>
          <w:p w14:paraId="234E26D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азрешение конфликтов, постановка вопросов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3B5C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r w:rsidRPr="00022DC4">
              <w:rPr>
                <w:color w:val="000000"/>
              </w:rPr>
              <w:lastRenderedPageBreak/>
              <w:t>взаимопомощи и сопереживания</w:t>
            </w:r>
          </w:p>
        </w:tc>
      </w:tr>
      <w:tr w:rsidR="000C42AE" w:rsidRPr="00022DC4" w14:paraId="19CA9B1E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AE7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28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E2C6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EBF5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Отработка  навыка лазанья, лазание по наклонной скамейке. Игра "Не теряй равновесие".</w:t>
            </w:r>
          </w:p>
          <w:p w14:paraId="68DE43C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938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27D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2FE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91FE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Закрепят навыки лазания по наклонной скамейке, акробатические упражнения, выучат игры- эстафеты с прыжками через невысокие препятствия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B38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1848743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E9E6048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73E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015FCFD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849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29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ABFC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6CA8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Учёт умений в лазании по канату; выполнение висов, упоров и упражнений на равновесие. Игра "Мяч соседу".</w:t>
            </w:r>
          </w:p>
          <w:p w14:paraId="52953B3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BAF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77D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F14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75FA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Закрепят навыки лазания по канату, акробатические упражнения, выучат новую игру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BB1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60B2D8F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483B6E8D" w14:textId="77777777" w:rsidR="000C42AE" w:rsidRPr="00022DC4" w:rsidRDefault="000C42AE" w:rsidP="000042AB">
            <w:pPr>
              <w:pStyle w:val="afff3"/>
            </w:pPr>
            <w:r w:rsidRPr="00022DC4">
              <w:t>К: Формирование способов позитивного взаимодействия со сверстниками в парах и группах при разучивании</w:t>
            </w:r>
          </w:p>
          <w:p w14:paraId="2B0CEEBE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87F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242C53A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BAA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30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785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CD22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лазания и перелезания, правила дыхания при выполнении физических упражнений, кувырок вперёд в группировке.</w:t>
            </w:r>
          </w:p>
          <w:p w14:paraId="7B781A3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3C6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FAEE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Закрепят навыки лазания и перелезания, акробатические упражнения, выучат игру с преодолением препятствий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3DF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41B763A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377B9D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4135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366C6C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75B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139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47CB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Учёт по прыжкам в длину с места. Комплекс упражнений в равновесии "Узкая скамеечка". Эстафета с лазанием и перелезанием.</w:t>
            </w:r>
          </w:p>
          <w:p w14:paraId="43F1468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99C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C86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B75E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Закрепят навыки лазания и перелезания, акробатические упражнения, выучат игры на внимание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CB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5B3E5A9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0226DA0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  <w:p w14:paraId="27862F35" w14:textId="77777777" w:rsidR="000C42AE" w:rsidRPr="00022DC4" w:rsidRDefault="000C42AE" w:rsidP="000042AB">
            <w:pPr>
              <w:pStyle w:val="afff3"/>
            </w:pPr>
            <w:r w:rsidRPr="00022DC4">
              <w:t xml:space="preserve"> освоенных знаний и имеющегося опыта.</w:t>
            </w:r>
          </w:p>
          <w:p w14:paraId="61CDCBBC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71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B575AD7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8CD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592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06F6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акробатических упражнений, кувырок в сторону в группировке. Игра - эстафета с набивным мячом.</w:t>
            </w:r>
          </w:p>
          <w:p w14:paraId="079F8F0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BEA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247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E9D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3220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Познакомятся с техникой выполнения кувырка в сторону в группировке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DEF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4E2FDF2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D8FEBA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lastRenderedPageBreak/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5511AE6" w14:textId="77777777" w:rsidR="000C42AE" w:rsidRPr="00022DC4" w:rsidRDefault="000C42AE" w:rsidP="000042AB">
            <w:pPr>
              <w:pStyle w:val="afff3"/>
            </w:pPr>
          </w:p>
          <w:p w14:paraId="0381B53C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83CF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07AE73F7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BE4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766A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A03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навыков. Комплекс ОРУ со скакалками. Игра "Альпинисты", "Зеркало".</w:t>
            </w:r>
          </w:p>
          <w:p w14:paraId="13684FE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B53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372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BF2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981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F6FD" w14:textId="77777777" w:rsidR="000C42AE" w:rsidRPr="00022DC4" w:rsidRDefault="000C42AE" w:rsidP="000042AB">
            <w:pPr>
              <w:pStyle w:val="afff3"/>
            </w:pPr>
            <w:r w:rsidRPr="00022DC4">
              <w:t>Закрепят двигательные навыки, разучат комплекс ОРУ со скакалкой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FDB5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7A47F2A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 </w:t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533D737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32D2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59986AAB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7DC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49B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44A2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лыжной подготовке. Температурный режим, одежда, обувь лыжника. Подбор инвентаря.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397E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Познакомятся с техникой передвижения на лыжах, техникой безопасности на уроках по лыжной подготовке, требованиями к одежде, инвентарю.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7EA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004D90A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AB3FA70" w14:textId="77777777" w:rsidR="000C42AE" w:rsidRPr="00022DC4" w:rsidRDefault="000C42AE" w:rsidP="000042AB">
            <w:pPr>
              <w:pStyle w:val="afff3"/>
            </w:pPr>
            <w:r w:rsidRPr="00022DC4">
              <w:t>К: 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805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638EF998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F7C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35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E549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1D52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Скользящий шаг. Правила дыхания при ходьбе и беге на лыжах.</w:t>
            </w:r>
          </w:p>
          <w:p w14:paraId="7A5ACC0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DFE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3D0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5A7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8EF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Познакомятся с техникой выполнения скользящего шага, правилами дыхания при ходьбе и беге на лыжах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957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 техники выполнения разучиваемых заданий и упражнений.</w:t>
            </w:r>
            <w:r w:rsidRPr="00022DC4">
              <w:br/>
            </w: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t>: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с достаточной полнотой и точностью выражать свои мысли в соответствии с задачами  урока, владение специальной терминологией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3C31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4997C8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153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708B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364E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Совершенствование техники скользящего шага. Подвижная игра  "По местам".</w:t>
            </w:r>
          </w:p>
          <w:p w14:paraId="70B3CF8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82C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D533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Закрепят технику выполнения скользящего шага. Разучат подвижную игру.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D54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DC47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2A3AA146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9CE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538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7CED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прохождения на лыжах в попеременном двухшажном ходе. Совершенствование техники скользящего шага.</w:t>
            </w:r>
          </w:p>
          <w:p w14:paraId="16A7BAF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B947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FFD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783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689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 техникой прохождения на лыжах в попеременном двухшажном ходе. Совершенствуют технику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скользящего шага.</w:t>
            </w:r>
          </w:p>
          <w:p w14:paraId="6C3337F3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44BD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>Познавательные</w:t>
            </w:r>
            <w:r w:rsidRPr="00022DC4">
              <w:t>: Осмысление, объяснение своего двигательного опыта.</w:t>
            </w:r>
          </w:p>
          <w:p w14:paraId="19B7CA0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3ACE06F8" w14:textId="77777777" w:rsidR="000C42AE" w:rsidRPr="00022DC4" w:rsidRDefault="000C42AE" w:rsidP="000042AB">
            <w:pPr>
              <w:pStyle w:val="afff3"/>
            </w:pPr>
            <w:r w:rsidRPr="00022DC4">
              <w:t>К: Формирование способов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3A2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386EDFE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B48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6392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EC66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Обучение технике попеременного двухшажного хода. Подвижная игра "Скользи дальше".</w:t>
            </w:r>
          </w:p>
          <w:p w14:paraId="7DEE730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898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9E6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2B7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0C23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Научатся выполнять попеременно двухшажный ход, выучат игру «Скользи дальше»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4C04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4BFC2339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>:</w:t>
            </w:r>
            <w:r w:rsidRPr="00022DC4">
              <w:t>У 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2E01F98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D48D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0F555703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104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39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8DE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A629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технике спуска в основной стойке, подъём ступающим шагом.   Совершенствование техники попеременного двухшажного хода</w:t>
            </w:r>
          </w:p>
          <w:p w14:paraId="0034014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34BD" w14:textId="77777777" w:rsidR="000C42AE" w:rsidRPr="00022DC4" w:rsidRDefault="000C42AE" w:rsidP="000042AB">
            <w:pPr>
              <w:pStyle w:val="afff3"/>
            </w:pPr>
            <w:r w:rsidRPr="00022DC4">
              <w:t>Научатся выполнять  спуск в основной стойке, подъём ступающим шагом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DB" w14:textId="77777777" w:rsidR="000C42AE" w:rsidRPr="00022DC4" w:rsidRDefault="000C42AE" w:rsidP="000042AB">
            <w:pPr>
              <w:pStyle w:val="afff3"/>
            </w:pPr>
            <w:r w:rsidRPr="00022DC4">
              <w:t>П: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К: 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1488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2A2F947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CB0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D90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AB2F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Спуск с горы в высокой стойке, подъём ступающим шагом. Подвижная игра "Скорей собери".</w:t>
            </w:r>
          </w:p>
          <w:p w14:paraId="134FC4F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AD9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9274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Научатся выполнять подъём и спуск со склона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52DE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>Коммуникативные:</w:t>
            </w:r>
            <w:r w:rsidRPr="00022DC4">
              <w:rPr>
                <w:color w:val="000000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7935E99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>т ехнически правильно выполнять двигательные действия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F325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4D64209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00F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702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0389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подъёма на склон "полуёлочкой".Совершенствование техники передвижения на лыжах скользящим шагом с использованием палок.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4602" w14:textId="77777777" w:rsidR="000C42AE" w:rsidRPr="00022DC4" w:rsidRDefault="000C42AE" w:rsidP="000042AB">
            <w:pPr>
              <w:pStyle w:val="afff3"/>
            </w:pPr>
            <w:r w:rsidRPr="00022DC4">
              <w:t xml:space="preserve">Научатся выполнять подъём «полуёлочкой» 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A14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0762FA7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7B2E710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FB216CB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451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291A9A56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17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0196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EA98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скользящим шагом и попеременным двухшажным ходом с палками и без палок. Подвижная игра "Кто быстрее?".</w:t>
            </w:r>
          </w:p>
          <w:p w14:paraId="2DBAE90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8521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Совершенствуют технику передвижения на лыжах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44E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 xml:space="preserve">: Планирование промежуточных целей с учетом результата, </w:t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 xml:space="preserve">Разрешение конфликтов, постановка </w:t>
            </w:r>
          </w:p>
          <w:p w14:paraId="6EF19DA5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4639BE9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</w:t>
            </w:r>
            <w:r w:rsidRPr="00022DC4">
              <w:t xml:space="preserve"> 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DC27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A70E960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AAB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D1CE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E87B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спусков и подъемов на лыжах. Подвижная игра "Кто дальше скатиться?".</w:t>
            </w:r>
          </w:p>
          <w:p w14:paraId="1118E34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E67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4ED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A85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EE98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lastRenderedPageBreak/>
              <w:t>Совершенствуют технику спусков и подъёмов на лыжах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0A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7956F2C9" w14:textId="77777777" w:rsidR="000C42AE" w:rsidRPr="00022DC4" w:rsidRDefault="000C42AE" w:rsidP="000042AB">
            <w:pPr>
              <w:pStyle w:val="afff3"/>
            </w:pPr>
            <w:r w:rsidRPr="00022DC4">
              <w:t xml:space="preserve">Р: Умение характеризовать, выполнять задание в соответствии с целью и анализировать технику выполнения </w:t>
            </w:r>
            <w:r w:rsidRPr="00022DC4">
              <w:lastRenderedPageBreak/>
              <w:t>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17AD0D6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9A3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1A73F54E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E6F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321A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0D4E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Спуск на лыжах в основной стойке, подъем "скользящим" шагом. Совершенствование техники передвижения на лыжах.</w:t>
            </w:r>
          </w:p>
          <w:p w14:paraId="7EC48A5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1A1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5AB1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Разовьют выносливость при ходьбе и беге на лыжах. Познакомятся с играми на лыжах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019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7D55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3550EBE6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797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AD8A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16E2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Развитие выносливости.</w:t>
            </w:r>
          </w:p>
          <w:p w14:paraId="5E9BEB5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522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CC27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t>Совершенствуют технику передвижения на лыжах изученными способами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B9E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  <w:t>К: 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970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3ED69F09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9B1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891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D246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Веденин В.П. - олимпийский чемпион, наш земляк. Совершенствование техники одновременного одношажного и двухшажного ходов.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5BCD" w14:textId="77777777" w:rsidR="000C42AE" w:rsidRPr="00022DC4" w:rsidRDefault="000C42AE" w:rsidP="000042AB">
            <w:pPr>
              <w:pStyle w:val="afff3"/>
            </w:pPr>
            <w:r w:rsidRPr="00022DC4">
              <w:t>Совершенствуют технику одновременного одношажного и двухшажного ходов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B1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t xml:space="preserve">Планирование промежуточных целей с учетом результата, К:Разрешение конфликтов, постановка </w:t>
            </w:r>
          </w:p>
          <w:p w14:paraId="6DDD1F52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57076EF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</w:t>
            </w:r>
          </w:p>
          <w:p w14:paraId="533811F4" w14:textId="77777777" w:rsidR="000C42AE" w:rsidRPr="00022DC4" w:rsidRDefault="000C42AE" w:rsidP="000042AB">
            <w:pPr>
              <w:pStyle w:val="afff3"/>
            </w:pPr>
            <w:r w:rsidRPr="00022DC4">
              <w:t xml:space="preserve"> 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A7E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4ACDEABE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E18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47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E568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FB4E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Личная гигиена, закаливание, водные процедуры. Развитие выносливости при ходьбе и беге на лыжах.</w:t>
            </w:r>
          </w:p>
          <w:p w14:paraId="61ACC28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E4D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516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06E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 Разовьют выносливость при ходьбе и беге на лыжах.</w:t>
            </w:r>
          </w:p>
          <w:p w14:paraId="4B6CEE96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D77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6D9AF9E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6D728D7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6AB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236358D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4E3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9F7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1872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Бег на лыжах 1000 метров. Подвижная игра "Кто быстрее?"</w:t>
            </w:r>
          </w:p>
          <w:p w14:paraId="5499A9D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6A24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8EEE" w14:textId="77777777" w:rsidR="000C42AE" w:rsidRPr="00022DC4" w:rsidRDefault="000C42AE" w:rsidP="000042AB">
            <w:pPr>
              <w:pStyle w:val="afff3"/>
            </w:pPr>
            <w:r w:rsidRPr="00022DC4">
              <w:t>Закрепят навыки передвижения на лыжах.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1414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>Коммуникативные:</w:t>
            </w:r>
            <w:r w:rsidRPr="00022DC4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32E33861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>: технически правильно выполнять двигательные действия</w:t>
            </w:r>
          </w:p>
          <w:p w14:paraId="51F6B77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C62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634AF87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794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49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BFD0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E872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скользящего шага на лыжах с палками.</w:t>
            </w:r>
          </w:p>
          <w:p w14:paraId="51A403F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ECE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3E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скользящего шага на лыжах с палками.</w:t>
            </w:r>
          </w:p>
          <w:p w14:paraId="6DFC2CA8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1DC4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  <w:t>К: 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E867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7B29CAFA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E7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4F6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A9DD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Передвижение по дистанции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способами. Подвижная игра "Быстрый лыжник".</w:t>
            </w:r>
          </w:p>
          <w:p w14:paraId="0A1664A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085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634B" w14:textId="77777777" w:rsidR="000C42AE" w:rsidRPr="00022DC4" w:rsidRDefault="000C42AE" w:rsidP="000042AB">
            <w:pPr>
              <w:pStyle w:val="afff3"/>
            </w:pPr>
            <w:r w:rsidRPr="00022DC4">
              <w:rPr>
                <w:lang w:eastAsia="ru-RU"/>
              </w:rPr>
              <w:lastRenderedPageBreak/>
              <w:t xml:space="preserve">Совершенствуют технику передвижения на </w:t>
            </w:r>
            <w:r w:rsidRPr="00022DC4">
              <w:rPr>
                <w:lang w:eastAsia="ru-RU"/>
              </w:rPr>
              <w:lastRenderedPageBreak/>
              <w:t>лыжах изученными способами.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19D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Умение планировать </w:t>
            </w:r>
            <w:r w:rsidRPr="00022DC4">
              <w:lastRenderedPageBreak/>
              <w:t>собственную деятельность, распределять нагрузку и отдых в процессе ее выполнения.</w:t>
            </w:r>
            <w:r w:rsidRPr="00022DC4">
              <w:br/>
              <w:t>К: 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7F5C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Влиять на дисциплинированность, трудолюбие и упорство </w:t>
            </w:r>
            <w:r w:rsidRPr="00022DC4">
              <w:rPr>
                <w:color w:val="000000"/>
              </w:rPr>
              <w:lastRenderedPageBreak/>
              <w:t>в достижении поставленных целей</w:t>
            </w:r>
          </w:p>
        </w:tc>
      </w:tr>
      <w:tr w:rsidR="000C42AE" w:rsidRPr="00022DC4" w14:paraId="473DE7D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E1D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51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BDAB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60F8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подвижным играм. Обучение подвижным играм на основе волейбола.</w:t>
            </w:r>
          </w:p>
          <w:p w14:paraId="3DEF8A8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27C5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F5E3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EEF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Позакомятся с техникой безопасности на уроках по подвижным играм. Разучат подвижные игры на основе волейбола.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49F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 xml:space="preserve">: Планирование промежуточных целей с учетом результата, К:Разрешение конфликтов, постановка </w:t>
            </w:r>
          </w:p>
          <w:p w14:paraId="5F83EA57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62C1E25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D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02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3D63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20F90CD2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EE8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00A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8606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Подвижная игра "Передал - садись".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4A0C" w14:textId="77777777" w:rsidR="000C42AE" w:rsidRPr="00022DC4" w:rsidRDefault="000C42AE" w:rsidP="000042AB">
            <w:pPr>
              <w:pStyle w:val="afff3"/>
            </w:pPr>
            <w:r w:rsidRPr="00022DC4">
              <w:t>Научатся выполнять строевые упражнения. Разучат новую подвижную игру.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7BE9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4F557368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i/>
                <w:color w:val="000000"/>
              </w:rPr>
              <w:t>Познавательные:</w:t>
            </w:r>
            <w:r w:rsidRPr="00022DC4">
              <w:rPr>
                <w:color w:val="000000"/>
              </w:rPr>
              <w:t xml:space="preserve"> технически правильно выполнять двигательные действия</w:t>
            </w:r>
          </w:p>
          <w:p w14:paraId="1C394DD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5B57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14B45A09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A39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ABE5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74F3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 на месте. Совершенствование техники броска в цель. Подвижная игра "Передал - садись".</w:t>
            </w:r>
          </w:p>
          <w:p w14:paraId="09863DA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1F9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8BC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3C5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lastRenderedPageBreak/>
              <w:t>Совершенствуют технику броска мяча в цель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46D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7685F792" w14:textId="77777777" w:rsidR="000C42AE" w:rsidRPr="00022DC4" w:rsidRDefault="000C42AE" w:rsidP="000042AB">
            <w:pPr>
              <w:pStyle w:val="afff3"/>
            </w:pPr>
            <w:r w:rsidRPr="00022DC4">
              <w:t xml:space="preserve">Р: Умение организовать самостоятельную деятельность с учетом требований ее </w:t>
            </w:r>
            <w:r w:rsidRPr="00022DC4">
              <w:lastRenderedPageBreak/>
              <w:t>безопасности, сохранности инвентаря и оборудования, организации мест занятий.</w:t>
            </w:r>
          </w:p>
          <w:p w14:paraId="0C77A3F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DB0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взаимодействие со сверстниками на принципах уважения и доброжелательности, </w:t>
            </w:r>
            <w:r w:rsidRPr="00022DC4">
              <w:rPr>
                <w:color w:val="000000"/>
              </w:rPr>
              <w:lastRenderedPageBreak/>
              <w:t>взаимопомощи и сопереживания</w:t>
            </w:r>
          </w:p>
        </w:tc>
      </w:tr>
      <w:tr w:rsidR="000C42AE" w:rsidRPr="00022DC4" w14:paraId="72668B46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D17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54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16BB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FBC8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ОРУ. Подвижная игра "Мяч соседу". Броски мяча в цель.</w:t>
            </w:r>
          </w:p>
          <w:p w14:paraId="3CCF800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33E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6267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7F8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A2DA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Совершенствуют технику броска малого мяча в цель.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4C0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t>Осознание важности освоения универсальных умений связанных с выполнением упражнений.</w:t>
            </w:r>
          </w:p>
          <w:p w14:paraId="020D8EC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  <w:r w:rsidRPr="00022DC4">
              <w:rPr>
                <w:i/>
              </w:rPr>
              <w:t>Коммуникативные: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BFB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2ED45ED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EB5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A266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F55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Развитие статистического и динамического равновесия. Подвижная игра "Бой петухов".</w:t>
            </w:r>
          </w:p>
          <w:p w14:paraId="6A175BE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66B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6F99" w14:textId="77777777" w:rsidR="000C42AE" w:rsidRPr="00022DC4" w:rsidRDefault="000C42AE" w:rsidP="000042AB">
            <w:pPr>
              <w:pStyle w:val="afff3"/>
            </w:pPr>
            <w:r w:rsidRPr="00022DC4">
              <w:t>Познакомятся с правилами проведения подвижных игр. Разовьют статистическое и динамическое равновесие.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F06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>: Планирование промежуточных целей с учетом результата, К</w:t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 xml:space="preserve">Разрешение конфликтов, постановка </w:t>
            </w:r>
          </w:p>
          <w:p w14:paraId="2542DB76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10E9FB0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</w:t>
            </w:r>
            <w:r w:rsidRPr="00022DC4">
              <w:t xml:space="preserve"> 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5DF4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30DCBEC3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1CA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05E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18E30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игры: "Пустое место", "Белые медведи".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8E3E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 xml:space="preserve">Совершенствуют технику  бега, прыжков. Научатся прыгать через скакалку 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D35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4A488864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Умение организовать самостоятельную деятельность с учетом требований ее безопасности, сохранности </w:t>
            </w:r>
            <w:r w:rsidRPr="00022DC4">
              <w:lastRenderedPageBreak/>
              <w:t>инвентаря и оборудования, организации мест занятий.</w:t>
            </w:r>
          </w:p>
          <w:p w14:paraId="5BA5467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Формирование способов позитивного взаимодействия со сверстниками в парах и группах при разучивании</w:t>
            </w:r>
          </w:p>
          <w:p w14:paraId="6E8DDAEF" w14:textId="77777777" w:rsidR="000C42AE" w:rsidRPr="00022DC4" w:rsidRDefault="000C42AE" w:rsidP="000042AB">
            <w:pPr>
              <w:pStyle w:val="afff3"/>
            </w:pPr>
          </w:p>
          <w:p w14:paraId="53150580" w14:textId="77777777" w:rsidR="000C42AE" w:rsidRPr="00022DC4" w:rsidRDefault="000C42AE" w:rsidP="000042AB">
            <w:pPr>
              <w:pStyle w:val="afff3"/>
            </w:pPr>
            <w:r w:rsidRPr="00022DC4"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D0F2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проявлять положительные качества личности и управлять своими эмоциями в различных </w:t>
            </w:r>
            <w:r w:rsidRPr="00022DC4">
              <w:rPr>
                <w:color w:val="000000"/>
              </w:rPr>
              <w:lastRenderedPageBreak/>
              <w:t>(нестандартных) ситуациях и условиях</w:t>
            </w:r>
          </w:p>
        </w:tc>
      </w:tr>
      <w:tr w:rsidR="000C42AE" w:rsidRPr="00022DC4" w14:paraId="60B7F30A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196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57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B9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9866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Развитие двигательных качеств (скоростно-силовых). Подвижная игра: "Прыжки по полосам", эстафеты.</w:t>
            </w:r>
          </w:p>
          <w:p w14:paraId="5FA5C90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E07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332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52C8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Совершенствуют технику выполнения строевых упражнений, продолжат развивать силу рук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A6FC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1DFDF3B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27B1848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5E78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169952C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B17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9646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DC60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ОРУ. Развитие двигательных качеств (быстроты). Подвижные игры: "Белые медведи", "Волк во рву".</w:t>
            </w:r>
          </w:p>
          <w:p w14:paraId="43B403F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F95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94A8" w14:textId="77777777" w:rsidR="000C42AE" w:rsidRPr="00022DC4" w:rsidRDefault="000C42AE" w:rsidP="000042AB">
            <w:pPr>
              <w:pStyle w:val="afff3"/>
            </w:pPr>
            <w:r w:rsidRPr="00022DC4">
              <w:t>Выучат комплекс ОРУ с мячом.</w:t>
            </w:r>
            <w:r w:rsidRPr="00022DC4">
              <w:rPr>
                <w:bCs/>
              </w:rPr>
              <w:t>Разовьют двигательные качества (быстроту)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D12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t>: Планирование промежуточных целей с учетом результата, К</w:t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 xml:space="preserve">Разрешение конфликтов, постановка </w:t>
            </w:r>
          </w:p>
          <w:p w14:paraId="332A13D2" w14:textId="77777777" w:rsidR="000C42AE" w:rsidRPr="00022DC4" w:rsidRDefault="000C42AE" w:rsidP="000042AB">
            <w:pPr>
              <w:pStyle w:val="afff3"/>
            </w:pPr>
            <w:r w:rsidRPr="00022DC4">
              <w:t>вопросов</w:t>
            </w:r>
          </w:p>
          <w:p w14:paraId="704737C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rPr>
                <w:color w:val="000000"/>
              </w:rPr>
              <w:t>:</w:t>
            </w:r>
            <w:r w:rsidRPr="00022DC4">
              <w:t xml:space="preserve"> Выделение и формулирование учебной цели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BAFC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7F2C263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7DA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59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F4DE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3CA2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игры. Эстафеты.</w:t>
            </w:r>
          </w:p>
          <w:p w14:paraId="572E39E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BAD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A4BA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Выучат комплекс ОРУ в движении.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316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Умение планировать собственную деятельность, распределять </w:t>
            </w:r>
            <w:r w:rsidRPr="00022DC4">
              <w:lastRenderedPageBreak/>
              <w:t>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7730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 xml:space="preserve">взаимодействие со сверстниками на принципах уважения и доброжелательности, </w:t>
            </w:r>
            <w:r w:rsidRPr="00022DC4">
              <w:rPr>
                <w:color w:val="000000"/>
              </w:rPr>
              <w:lastRenderedPageBreak/>
              <w:t>взаимопомощи и сопереживания</w:t>
            </w:r>
          </w:p>
        </w:tc>
      </w:tr>
      <w:tr w:rsidR="000C42AE" w:rsidRPr="00022DC4" w14:paraId="54F5DD6A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AD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lastRenderedPageBreak/>
              <w:t>60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1C9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6BBF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Спортивные соревнования "Веселые старты".</w:t>
            </w:r>
          </w:p>
          <w:p w14:paraId="1FC5018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ED2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01C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44F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2E12" w14:textId="77777777" w:rsidR="000C42AE" w:rsidRPr="00022DC4" w:rsidRDefault="000C42AE" w:rsidP="000042AB">
            <w:pPr>
              <w:pStyle w:val="afff3"/>
            </w:pPr>
            <w:r w:rsidRPr="00022DC4">
              <w:t>Закрепят правила проведения подвижных игр, продолжат развивать выносливость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0B7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0B1753B6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8F3162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AAD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4EA418F5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126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2280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A6DB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легкой атлетике. Обучение технике высокого старта в легкой атлетике. Подвижные игры.</w:t>
            </w:r>
          </w:p>
          <w:p w14:paraId="60C0619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DDB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7DDC" w14:textId="77777777" w:rsidR="000C42AE" w:rsidRPr="00022DC4" w:rsidRDefault="000C42AE" w:rsidP="000042AB">
            <w:pPr>
              <w:pStyle w:val="afff3"/>
            </w:pPr>
            <w:r w:rsidRPr="00022DC4">
              <w:t>Познакомятся с техникой безопасности на уроках по легкой атлетике,  техникой высокого старта в легкой атлетике.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4C98" w14:textId="77777777" w:rsidR="000C42AE" w:rsidRPr="00022DC4" w:rsidRDefault="000C42AE" w:rsidP="000042AB">
            <w:pPr>
              <w:pStyle w:val="afff3"/>
            </w:pPr>
            <w:r w:rsidRPr="00022DC4">
              <w:t>П: 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3DBC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68543801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49A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F6B8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1C34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Обучение технике прыжка в высоту способом "перешагивания". Развитие скоростных способностей.</w:t>
            </w:r>
          </w:p>
          <w:p w14:paraId="773CDA0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5F019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E518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A6DA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F0EE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 xml:space="preserve">Узнают о правилах закаливания. Научатся выполнять прыжки в высоту </w:t>
            </w:r>
            <w:r w:rsidRPr="00022DC4">
              <w:lastRenderedPageBreak/>
              <w:t>способом «перешагивания».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BE5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lastRenderedPageBreak/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35AFEE51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022DC4">
              <w:lastRenderedPageBreak/>
              <w:t>технике выполнения упражнений на основе освоенных знаний и имеющегося опыта.</w:t>
            </w:r>
          </w:p>
          <w:p w14:paraId="395663AE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E446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>Влить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2DC1EA27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71C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C876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C3E6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техники прыжка в высоту. Совершенствование техники бега на короткие дистанции.</w:t>
            </w:r>
          </w:p>
          <w:p w14:paraId="146380C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964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E8A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083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12BC" w14:textId="77777777" w:rsidR="000C42AE" w:rsidRPr="00022DC4" w:rsidRDefault="000C42AE" w:rsidP="000042AB">
            <w:pPr>
              <w:pStyle w:val="afff3"/>
            </w:pPr>
            <w:r w:rsidRPr="00022DC4">
              <w:t>Познакомятся с техникой выполнения прыжков и бега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7276" w14:textId="77777777" w:rsidR="000C42AE" w:rsidRPr="00022DC4" w:rsidRDefault="000C42AE" w:rsidP="000042AB">
            <w:pPr>
              <w:pStyle w:val="afff3"/>
              <w:jc w:val="both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14:paraId="322F139A" w14:textId="77777777" w:rsidR="000C42AE" w:rsidRPr="00022DC4" w:rsidRDefault="000C42AE" w:rsidP="000042AB">
            <w:pPr>
              <w:pStyle w:val="afff3"/>
              <w:rPr>
                <w:color w:val="000000"/>
              </w:rPr>
            </w:pPr>
            <w:r w:rsidRPr="00022DC4">
              <w:rPr>
                <w:i/>
                <w:color w:val="000000"/>
              </w:rPr>
              <w:t>Познавательные</w:t>
            </w:r>
            <w:r w:rsidRPr="00022DC4">
              <w:rPr>
                <w:color w:val="000000"/>
              </w:rPr>
              <w:t>— технически правильно выполнять двигательные действия</w:t>
            </w:r>
          </w:p>
          <w:p w14:paraId="530FC2A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53FE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11B2B59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9A7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4E7F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A4FB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малого мяча на дальность. Совершенствование техники прыжка в высоту. Подвижные игры.</w:t>
            </w:r>
          </w:p>
          <w:p w14:paraId="04119181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7A9CD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F03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760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7F1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Закрепят технику метания малого мяча на дальность. Совершенствуют технику прыжка в высоту. Разучат подвижные игры.</w:t>
            </w:r>
          </w:p>
          <w:p w14:paraId="4333CCE6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7AF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38A1D5F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3399E06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 xml:space="preserve">Коммуникативные: </w:t>
            </w:r>
            <w:r w:rsidRPr="00022DC4">
              <w:t>Формирование способов позитивного взаимодействия со сверстниками в парах и группах при разучивании</w:t>
            </w:r>
          </w:p>
          <w:p w14:paraId="3141FB46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86F1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172B5FA4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31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94C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0425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"перешагивания". Совершенствование техники бега на короткие дистанции с высокого старта.</w:t>
            </w:r>
          </w:p>
          <w:p w14:paraId="49EE490B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F65F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9061" w14:textId="77777777" w:rsidR="000C42AE" w:rsidRPr="00022DC4" w:rsidRDefault="000C42AE" w:rsidP="000042AB">
            <w:pPr>
              <w:pStyle w:val="afff3"/>
            </w:pPr>
            <w:r w:rsidRPr="00022DC4">
              <w:t>Совершенствуют навыки прыжков, технику бега на короткие дистанции.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81FF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75170CA5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104D1433" w14:textId="77777777" w:rsidR="000C42AE" w:rsidRPr="00022DC4" w:rsidRDefault="000C42AE" w:rsidP="000042AB">
            <w:pPr>
              <w:pStyle w:val="afff3"/>
            </w:pPr>
            <w:r w:rsidRPr="00022DC4">
              <w:t>К: 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9E8C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</w:tr>
      <w:tr w:rsidR="000C42AE" w:rsidRPr="00022DC4" w14:paraId="0AAFC725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D6F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B68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0AD36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Совершенствование техники бега на короткие дистанции с высокого старта, челночный бег.  Подвижные игры.</w:t>
            </w:r>
          </w:p>
          <w:p w14:paraId="2AE1C07E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D61" w14:textId="77777777" w:rsidR="000C42AE" w:rsidRPr="00022DC4" w:rsidRDefault="000C42AE" w:rsidP="000042AB">
            <w:pPr>
              <w:pStyle w:val="afff3"/>
            </w:pPr>
            <w:r w:rsidRPr="00022DC4">
              <w:t>Совершенствуют навыки бега, технику выполнения строевых упражнений, выучат новую игру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E04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Познавательные: </w:t>
            </w:r>
            <w:r w:rsidRPr="00022DC4">
              <w:t>Осмысление, объяснение своего двигательного опыта.</w:t>
            </w:r>
            <w:r w:rsidRPr="00022DC4">
              <w:br/>
            </w: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планировать собственную деятельность, распределять нагрузку и отдых в процессе ее выполнения.</w:t>
            </w:r>
            <w:r w:rsidRPr="00022DC4">
              <w:br/>
            </w:r>
            <w:r w:rsidRPr="00022DC4">
              <w:rPr>
                <w:i/>
              </w:rPr>
              <w:t xml:space="preserve">Коммуникативные: </w:t>
            </w:r>
            <w:r w:rsidRPr="00022DC4">
              <w:t>Умение объяснять ошибки при выполнении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ECEB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Влиять на дисциплинированность, трудолюбие и упорство в достижении поставленных целей</w:t>
            </w:r>
          </w:p>
        </w:tc>
      </w:tr>
      <w:tr w:rsidR="000C42AE" w:rsidRPr="00022DC4" w14:paraId="3241B5C7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8CC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092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B0D3C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ОРУ. Бег 30 метров. Совершенствование техники метания теннисного мяча на дальность.</w:t>
            </w:r>
          </w:p>
          <w:p w14:paraId="4E476CE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6C94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260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F610" w14:textId="77777777" w:rsidR="000C42AE" w:rsidRPr="00022DC4" w:rsidRDefault="000C42AE" w:rsidP="000042AB">
            <w:pPr>
              <w:pStyle w:val="afff3"/>
            </w:pPr>
            <w:r w:rsidRPr="00022DC4">
              <w:lastRenderedPageBreak/>
              <w:t>Выучат игровые упражнения на внимание. Совершенствуют технику метания теннисного мяча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ADC3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Осознание важности освоения универсальных умений связанных с выполнением упражнений.</w:t>
            </w:r>
          </w:p>
          <w:p w14:paraId="2F13E5B0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>Регулятивные</w:t>
            </w:r>
            <w:r w:rsidRPr="00022DC4">
              <w:rPr>
                <w:color w:val="000000"/>
              </w:rPr>
              <w:t xml:space="preserve">: </w:t>
            </w:r>
            <w:r w:rsidRPr="00022DC4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295F4E3B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lastRenderedPageBreak/>
              <w:t xml:space="preserve">Коммуникативные: </w:t>
            </w:r>
            <w:r w:rsidRPr="00022DC4">
              <w:t>Умение объяснять ошибки при выполнении упражнений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F73D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lastRenderedPageBreak/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0C42AE" w:rsidRPr="00022DC4" w14:paraId="143A77FD" w14:textId="77777777" w:rsidTr="000042AB"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6C3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lang w:eastAsia="ru-RU"/>
              </w:rPr>
              <w:t>68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49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3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C5FE2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C4">
              <w:rPr>
                <w:rFonts w:ascii="Times New Roman" w:hAnsi="Times New Roman" w:cs="Times New Roman"/>
                <w:sz w:val="24"/>
                <w:szCs w:val="24"/>
              </w:rPr>
              <w:t>Итоги учебного года. Ознакомление с двигательным режимом школьника на каникулах. Эстафеты.</w:t>
            </w:r>
          </w:p>
          <w:p w14:paraId="1C672AD5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FD07" w14:textId="77777777" w:rsidR="000C42AE" w:rsidRPr="00022DC4" w:rsidRDefault="000C42AE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D29A" w14:textId="77777777" w:rsidR="000C42AE" w:rsidRPr="00022DC4" w:rsidRDefault="000C42AE" w:rsidP="000042AB">
            <w:pPr>
              <w:pStyle w:val="afff3"/>
            </w:pPr>
            <w:r w:rsidRPr="00022DC4">
              <w:t>Подведут итоги года, познакомятся с двигательным режимом на каникулах</w:t>
            </w:r>
          </w:p>
        </w:tc>
        <w:tc>
          <w:tcPr>
            <w:tcW w:w="5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4EB7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Познавательные</w:t>
            </w:r>
            <w:r w:rsidRPr="00022DC4">
              <w:t>: Осмысление, объяснение своего двигательного опыта.</w:t>
            </w:r>
          </w:p>
          <w:p w14:paraId="36DD8432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  <w:color w:val="000000"/>
              </w:rPr>
              <w:t xml:space="preserve"> Регулятивные</w:t>
            </w:r>
            <w:r w:rsidRPr="00022DC4">
              <w:t>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6B25311A" w14:textId="77777777" w:rsidR="000C42AE" w:rsidRPr="00022DC4" w:rsidRDefault="000C42AE" w:rsidP="000042AB">
            <w:pPr>
              <w:pStyle w:val="afff3"/>
            </w:pPr>
            <w:r w:rsidRPr="00022DC4">
              <w:rPr>
                <w:i/>
              </w:rPr>
              <w:t>Коммуникативные:</w:t>
            </w:r>
            <w:r w:rsidRPr="00022DC4">
              <w:t xml:space="preserve"> Формирование способов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A277" w14:textId="77777777" w:rsidR="000C42AE" w:rsidRPr="00022DC4" w:rsidRDefault="000C42AE" w:rsidP="000042AB">
            <w:pPr>
              <w:pStyle w:val="afff3"/>
            </w:pPr>
            <w:r w:rsidRPr="00022DC4">
              <w:rPr>
                <w:color w:val="000000"/>
              </w:rPr>
              <w:t>взаимодействие со сверстниками на принципах уважения и доброжелательности, взаимопомощи и сопереживания</w:t>
            </w:r>
          </w:p>
        </w:tc>
      </w:tr>
    </w:tbl>
    <w:p w14:paraId="2219E6B3" w14:textId="77777777" w:rsidR="000C42AE" w:rsidRPr="00022DC4" w:rsidRDefault="000C42AE" w:rsidP="000C42AE">
      <w:pPr>
        <w:pStyle w:val="afff3"/>
        <w:ind w:firstLine="360"/>
        <w:jc w:val="center"/>
      </w:pPr>
    </w:p>
    <w:p w14:paraId="56B426EF" w14:textId="77777777" w:rsidR="000C42AE" w:rsidRPr="00022DC4" w:rsidRDefault="000C42AE" w:rsidP="000C42AE">
      <w:pPr>
        <w:pStyle w:val="afff3"/>
        <w:ind w:firstLine="360"/>
        <w:jc w:val="center"/>
      </w:pPr>
    </w:p>
    <w:p w14:paraId="58468AB8" w14:textId="77777777" w:rsidR="000C42AE" w:rsidRPr="00022DC4" w:rsidRDefault="000C42AE" w:rsidP="000C42AE">
      <w:pPr>
        <w:pStyle w:val="afff3"/>
        <w:ind w:firstLine="360"/>
        <w:jc w:val="center"/>
      </w:pPr>
    </w:p>
    <w:p w14:paraId="2544A444" w14:textId="77777777" w:rsidR="000C42AE" w:rsidRPr="00022DC4" w:rsidRDefault="000C42AE" w:rsidP="000C42AE">
      <w:pPr>
        <w:pStyle w:val="afff3"/>
        <w:ind w:firstLine="360"/>
        <w:jc w:val="center"/>
      </w:pPr>
    </w:p>
    <w:p w14:paraId="555E7C00" w14:textId="77777777" w:rsidR="000C42AE" w:rsidRPr="00022DC4" w:rsidRDefault="000C42AE" w:rsidP="000C42AE">
      <w:pPr>
        <w:pStyle w:val="afff3"/>
        <w:ind w:firstLine="360"/>
        <w:jc w:val="center"/>
      </w:pPr>
    </w:p>
    <w:p w14:paraId="24C7E7CA" w14:textId="77777777" w:rsidR="000C42AE" w:rsidRPr="00022DC4" w:rsidRDefault="000C42AE" w:rsidP="000C42AE">
      <w:pPr>
        <w:pStyle w:val="afff3"/>
      </w:pPr>
      <w:r w:rsidRPr="00022DC4">
        <w:rPr>
          <w:b/>
        </w:rPr>
        <w:t>6. Перечень учебно – методического обеспечения для учителя и учащихся, материально – технического обеспечения образовательного процесса</w:t>
      </w:r>
    </w:p>
    <w:p w14:paraId="2413F76B" w14:textId="77777777" w:rsidR="000C42AE" w:rsidRPr="00022DC4" w:rsidRDefault="000C42AE" w:rsidP="000C42AE">
      <w:pPr>
        <w:pStyle w:val="afff3"/>
        <w:ind w:firstLine="360"/>
        <w:jc w:val="center"/>
      </w:pPr>
    </w:p>
    <w:p w14:paraId="2D077ED7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22DC4">
        <w:rPr>
          <w:rFonts w:ascii="Times New Roman" w:hAnsi="Times New Roman" w:cs="Times New Roman"/>
          <w:b/>
          <w:bCs/>
          <w:sz w:val="24"/>
          <w:szCs w:val="24"/>
        </w:rPr>
        <w:t>УМК учителя:</w:t>
      </w:r>
    </w:p>
    <w:p w14:paraId="1399D613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. «Комплексная программа физического воспитания 1-11 классы», В.И.Лях, А.А.Зданевич; Москва:«Просвещение»,2010</w:t>
      </w:r>
    </w:p>
    <w:p w14:paraId="0FB653D3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14:paraId="60BA6C9D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«Двигательные игры, тренинги и уроки здоровья 1-5 классы», Н.И.Дереклеева; Москва: «ВАКО»,2007.</w:t>
      </w:r>
    </w:p>
    <w:p w14:paraId="6AE5AE41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«Подвижные игры 1-4 классы», А.Ю.Патрикеев; Москва: «ВАКО»,2007.</w:t>
      </w:r>
    </w:p>
    <w:p w14:paraId="085AF10C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«Зимние подвижные игры 1-4 классы», А.Ю.Патрикеев; Москва: «ВАКО»,2009.</w:t>
      </w:r>
    </w:p>
    <w:p w14:paraId="23DE0F89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«Дружить со спортом и игрой», Г.П.Попова; Волгоград: «Учитель»,2008.</w:t>
      </w:r>
    </w:p>
    <w:p w14:paraId="1906BAC3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«Физкультура в начальной школе», Г.П.Болонов; Москва: «ТЦ Сфера»,2005.</w:t>
      </w:r>
    </w:p>
    <w:p w14:paraId="323782F6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Жуков М.Н. «Подвижные игры»: Учеб.для студ. пед. вузов. — М.: Издательский центр «Академия», 2000. — 160 с</w:t>
      </w:r>
    </w:p>
    <w:p w14:paraId="16A7F315" w14:textId="77777777" w:rsidR="000C42AE" w:rsidRPr="00022DC4" w:rsidRDefault="000C42AE" w:rsidP="000C4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2DC4">
        <w:rPr>
          <w:rFonts w:ascii="Times New Roman" w:hAnsi="Times New Roman" w:cs="Times New Roman"/>
          <w:sz w:val="24"/>
          <w:szCs w:val="24"/>
        </w:rPr>
        <w:t>Диск: образовательные программы и стандарты. Тематическое планирование. Физическая культура.; издательства «Учитель», 2010</w:t>
      </w:r>
    </w:p>
    <w:p w14:paraId="44252CB1" w14:textId="77777777" w:rsidR="000C42AE" w:rsidRPr="00022DC4" w:rsidRDefault="000C42AE" w:rsidP="000C42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13067C1" w14:textId="77777777" w:rsidR="000C42AE" w:rsidRPr="00022DC4" w:rsidRDefault="000C42AE" w:rsidP="000C42AE">
      <w:pPr>
        <w:pStyle w:val="afff3"/>
        <w:spacing w:line="240" w:lineRule="auto"/>
        <w:ind w:firstLine="284"/>
        <w:jc w:val="both"/>
      </w:pPr>
    </w:p>
    <w:p w14:paraId="19092EB5" w14:textId="77777777" w:rsidR="000C42AE" w:rsidRPr="00022DC4" w:rsidRDefault="000C42AE" w:rsidP="000C42AE">
      <w:pPr>
        <w:pStyle w:val="afff3"/>
        <w:spacing w:line="240" w:lineRule="auto"/>
        <w:ind w:firstLine="284"/>
        <w:jc w:val="both"/>
      </w:pPr>
      <w:r w:rsidRPr="00022DC4">
        <w:rPr>
          <w:b/>
          <w:bCs/>
        </w:rPr>
        <w:t>УМК обучающегося:</w:t>
      </w:r>
    </w:p>
    <w:p w14:paraId="10519632" w14:textId="77777777" w:rsidR="000C42AE" w:rsidRPr="00022DC4" w:rsidRDefault="000C42AE" w:rsidP="000C42AE">
      <w:pPr>
        <w:pStyle w:val="afff3"/>
        <w:spacing w:line="240" w:lineRule="auto"/>
        <w:ind w:firstLine="284"/>
        <w:jc w:val="both"/>
      </w:pPr>
      <w:r w:rsidRPr="00022DC4">
        <w:t xml:space="preserve"> -Мой друг-физкультура. 1-4 классы, под ред. В.И.Лях – М. «Просвещение», 2006.</w:t>
      </w:r>
    </w:p>
    <w:p w14:paraId="24FBB7BC" w14:textId="77777777" w:rsidR="000C42AE" w:rsidRPr="00022DC4" w:rsidRDefault="000C42AE" w:rsidP="000C42AE">
      <w:pPr>
        <w:pStyle w:val="afff3"/>
        <w:spacing w:line="240" w:lineRule="auto"/>
        <w:ind w:firstLine="284"/>
        <w:jc w:val="both"/>
      </w:pPr>
      <w:r w:rsidRPr="00022DC4">
        <w:t>-Ура, физкультура! 2-4 классы, под ред. Е.Н.Литвинов, Г.И.Погадаев - М.«Просвещение», 2006.</w:t>
      </w:r>
    </w:p>
    <w:p w14:paraId="67C46A48" w14:textId="77777777" w:rsidR="000C42AE" w:rsidRPr="00022DC4" w:rsidRDefault="000C42AE" w:rsidP="000C42AE">
      <w:pPr>
        <w:pStyle w:val="afff3"/>
        <w:spacing w:line="240" w:lineRule="auto"/>
        <w:ind w:firstLine="284"/>
      </w:pPr>
      <w:r w:rsidRPr="00022DC4">
        <w:t>Уровень программы- базовый стандарт</w:t>
      </w:r>
    </w:p>
    <w:p w14:paraId="752E34D4" w14:textId="77777777" w:rsidR="000C42AE" w:rsidRPr="00022DC4" w:rsidRDefault="000C42AE" w:rsidP="000C42AE">
      <w:pPr>
        <w:pStyle w:val="afff3"/>
      </w:pPr>
    </w:p>
    <w:p w14:paraId="08AD9FB5" w14:textId="77777777" w:rsidR="000C42AE" w:rsidRPr="00022DC4" w:rsidRDefault="000C42AE" w:rsidP="000C42AE">
      <w:pPr>
        <w:pStyle w:val="afff3"/>
      </w:pPr>
    </w:p>
    <w:p w14:paraId="07D48B72" w14:textId="77777777" w:rsidR="000C42AE" w:rsidRPr="00022DC4" w:rsidRDefault="000C42AE" w:rsidP="000C42AE">
      <w:pPr>
        <w:pStyle w:val="afff3"/>
      </w:pPr>
    </w:p>
    <w:p w14:paraId="7FF639BA" w14:textId="77777777" w:rsidR="000C42AE" w:rsidRPr="00022DC4" w:rsidRDefault="000C42AE" w:rsidP="000C42AE">
      <w:pPr>
        <w:pStyle w:val="afff3"/>
      </w:pPr>
    </w:p>
    <w:p w14:paraId="24117FF2" w14:textId="77777777" w:rsidR="000C42AE" w:rsidRPr="00022DC4" w:rsidRDefault="000C42AE" w:rsidP="000C42AE">
      <w:pPr>
        <w:pStyle w:val="afff3"/>
      </w:pPr>
    </w:p>
    <w:p w14:paraId="4E6625A1" w14:textId="77777777" w:rsidR="000C42AE" w:rsidRPr="00022DC4" w:rsidRDefault="000C42AE" w:rsidP="000C42AE">
      <w:pPr>
        <w:pStyle w:val="afff3"/>
        <w:pageBreakBefore/>
        <w:jc w:val="center"/>
      </w:pPr>
      <w:r w:rsidRPr="00022DC4">
        <w:rPr>
          <w:b/>
        </w:rPr>
        <w:lastRenderedPageBreak/>
        <w:t>Приложение:</w:t>
      </w:r>
      <w:r w:rsidRPr="00022DC4">
        <w:rPr>
          <w:b/>
          <w:i/>
        </w:rPr>
        <w:t>Контрольные нормативы</w:t>
      </w:r>
    </w:p>
    <w:p w14:paraId="3FBE6C9A" w14:textId="77777777" w:rsidR="000C42AE" w:rsidRPr="00022DC4" w:rsidRDefault="000C42AE" w:rsidP="000C42AE">
      <w:pPr>
        <w:pStyle w:val="afff3"/>
        <w:jc w:val="center"/>
      </w:pPr>
      <w:r w:rsidRPr="00022DC4">
        <w:t>(проверка нормативов проводится в течении учебного года с целью контроля уровня физической подготовленности учащихся на разных этапах обучения)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4663"/>
        <w:gridCol w:w="368"/>
        <w:gridCol w:w="605"/>
        <w:gridCol w:w="605"/>
        <w:gridCol w:w="608"/>
        <w:gridCol w:w="605"/>
        <w:gridCol w:w="605"/>
        <w:gridCol w:w="608"/>
        <w:gridCol w:w="623"/>
        <w:gridCol w:w="720"/>
        <w:gridCol w:w="645"/>
      </w:tblGrid>
      <w:tr w:rsidR="000C42AE" w:rsidRPr="00022DC4" w14:paraId="4D598A42" w14:textId="77777777" w:rsidTr="000042AB">
        <w:trPr>
          <w:trHeight w:val="255"/>
          <w:jc w:val="center"/>
        </w:trPr>
        <w:tc>
          <w:tcPr>
            <w:tcW w:w="773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24F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bCs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DDF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bCs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47A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bCs/>
              </w:rPr>
              <w:t>3 класс</w:t>
            </w:r>
          </w:p>
        </w:tc>
        <w:tc>
          <w:tcPr>
            <w:tcW w:w="19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078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/>
                <w:bCs/>
              </w:rPr>
              <w:t>4 класс</w:t>
            </w:r>
          </w:p>
        </w:tc>
      </w:tr>
      <w:tr w:rsidR="000C42AE" w:rsidRPr="00022DC4" w14:paraId="39F2133B" w14:textId="77777777" w:rsidTr="000042AB">
        <w:trPr>
          <w:trHeight w:val="270"/>
          <w:jc w:val="center"/>
        </w:trPr>
        <w:tc>
          <w:tcPr>
            <w:tcW w:w="773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DE3D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C951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"5"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E558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"4"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2E4C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"3"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DE78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"5"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78A9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"4"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C7C8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"3"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1C12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"5"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C544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"4"</w:t>
            </w:r>
          </w:p>
        </w:tc>
        <w:tc>
          <w:tcPr>
            <w:tcW w:w="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9CAA" w14:textId="77777777" w:rsidR="000C42AE" w:rsidRPr="00022DC4" w:rsidRDefault="000C42AE" w:rsidP="000042AB">
            <w:pPr>
              <w:pStyle w:val="afff3"/>
            </w:pPr>
            <w:r w:rsidRPr="00022DC4">
              <w:rPr>
                <w:b/>
                <w:bCs/>
              </w:rPr>
              <w:t>"3"</w:t>
            </w:r>
          </w:p>
        </w:tc>
      </w:tr>
      <w:tr w:rsidR="000C42AE" w:rsidRPr="00022DC4" w14:paraId="539F0BDE" w14:textId="77777777" w:rsidTr="000042AB">
        <w:trPr>
          <w:trHeight w:val="270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807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1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703B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Бег 30 м (сек.)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409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447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6,0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428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6,6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398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7,1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15F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5,7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779A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6,2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24BD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6,8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3FA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5,4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A19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6,0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249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6,6</w:t>
            </w:r>
          </w:p>
        </w:tc>
      </w:tr>
      <w:tr w:rsidR="000C42AE" w:rsidRPr="00022DC4" w14:paraId="1480882B" w14:textId="77777777" w:rsidTr="000042AB">
        <w:trPr>
          <w:trHeight w:val="270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362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CB89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130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89C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6,3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752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6,9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09F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7,4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6C4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5,8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675D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6,3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26FC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7,0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875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5,5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B66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6,2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3DD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6,8</w:t>
            </w:r>
          </w:p>
        </w:tc>
      </w:tr>
      <w:tr w:rsidR="000C42AE" w:rsidRPr="00022DC4" w14:paraId="5485745E" w14:textId="77777777" w:rsidTr="000042AB">
        <w:trPr>
          <w:trHeight w:val="270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9C2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2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8FC2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 xml:space="preserve">Бег 1000 м (мин, сек.) ("+" - без учета времени) 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EE8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7DD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A84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795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FED0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1CF3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504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578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EEE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60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</w:tr>
      <w:tr w:rsidR="000C42AE" w:rsidRPr="00022DC4" w14:paraId="5A3E04DC" w14:textId="77777777" w:rsidTr="000042AB">
        <w:trPr>
          <w:trHeight w:val="270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2DD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55F6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BBC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5D7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A98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6CF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  <w:i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813D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EEA2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EDE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  <w:bCs/>
              </w:rPr>
              <w:t>+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BF1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019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D49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+</w:t>
            </w:r>
          </w:p>
        </w:tc>
      </w:tr>
      <w:tr w:rsidR="000C42AE" w:rsidRPr="00022DC4" w14:paraId="291FC6D9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569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3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E69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Челночный бег 3х10 м (сек.)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5B6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E08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01EC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8C7C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2B0B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0F1A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2493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E3D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9,0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3B3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9,6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E9E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10,5</w:t>
            </w:r>
          </w:p>
        </w:tc>
      </w:tr>
      <w:tr w:rsidR="000C42AE" w:rsidRPr="00022DC4" w14:paraId="1D180C66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2A9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4F00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7A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8EB4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524E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35AD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28A8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83B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85F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BB4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9,5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8FB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10,2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51C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10,8</w:t>
            </w:r>
          </w:p>
        </w:tc>
      </w:tr>
      <w:tr w:rsidR="000C42AE" w:rsidRPr="00022DC4" w14:paraId="6CE18D33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550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4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1128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Прыжок в длину с места (см)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06C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7CB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150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C36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130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8250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115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E64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160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A92E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140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1875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125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3D0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165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57C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155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B75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145</w:t>
            </w:r>
          </w:p>
        </w:tc>
      </w:tr>
      <w:tr w:rsidR="000C42AE" w:rsidRPr="00022DC4" w14:paraId="2CDAB1AC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C6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FA4E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621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11C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140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D29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125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F07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209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150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FC47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130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E4D7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120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FD0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155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9ED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145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081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135</w:t>
            </w:r>
          </w:p>
        </w:tc>
      </w:tr>
      <w:tr w:rsidR="000C42AE" w:rsidRPr="00022DC4" w14:paraId="305F2D2C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D51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5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498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8F5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84E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80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780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07D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D3D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85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C2CB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80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A2BD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00F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90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7B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8B7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80</w:t>
            </w:r>
          </w:p>
        </w:tc>
      </w:tr>
      <w:tr w:rsidR="000C42AE" w:rsidRPr="00022DC4" w14:paraId="4666B6A0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BBC3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0C52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6F8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10F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B0C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262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67C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282C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EDC3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65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1A2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80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E22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75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841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70</w:t>
            </w:r>
          </w:p>
        </w:tc>
      </w:tr>
      <w:tr w:rsidR="000C42AE" w:rsidRPr="00022DC4" w14:paraId="3439377E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FD5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6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4EBE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Прыжки через скакалку (кол-во раз/мин.)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C25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4BF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EE3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B4E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50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FF7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80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DBA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A8C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60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BBC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90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E59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526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70</w:t>
            </w:r>
          </w:p>
        </w:tc>
      </w:tr>
      <w:tr w:rsidR="000C42AE" w:rsidRPr="00022DC4" w14:paraId="4CAFF6B0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B7F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460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492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86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80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946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70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6E8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408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90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9B45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80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806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D80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100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274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90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2C8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80</w:t>
            </w:r>
          </w:p>
        </w:tc>
      </w:tr>
      <w:tr w:rsidR="000C42AE" w:rsidRPr="00022DC4" w14:paraId="67326D22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934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7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06B9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Отжимания (кол-во раз)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D1A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DE6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AEF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379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3B80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A9EB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5F21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6F1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16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D4F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C3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12</w:t>
            </w:r>
          </w:p>
        </w:tc>
      </w:tr>
      <w:tr w:rsidR="000C42AE" w:rsidRPr="00022DC4" w14:paraId="791FCEDE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8DD1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43F3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7D8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2A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1A9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F31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B58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3B9B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7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B0E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A87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14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E78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A57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8</w:t>
            </w:r>
          </w:p>
        </w:tc>
      </w:tr>
      <w:tr w:rsidR="000C42AE" w:rsidRPr="00022DC4" w14:paraId="7A9A2434" w14:textId="77777777" w:rsidTr="000042AB">
        <w:trPr>
          <w:trHeight w:val="195"/>
          <w:jc w:val="center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244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8</w:t>
            </w:r>
          </w:p>
        </w:tc>
        <w:tc>
          <w:tcPr>
            <w:tcW w:w="4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1EA6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Подтягивания (кол-во раз)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922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F54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415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AE8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5DA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578A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1661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35E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6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E87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139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3</w:t>
            </w:r>
          </w:p>
        </w:tc>
      </w:tr>
      <w:tr w:rsidR="000C42AE" w:rsidRPr="00022DC4" w14:paraId="421540FD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EB9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9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77F1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Метание т/м (м)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423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7CD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F80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461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D19A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DF95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1A69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12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32B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21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969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834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15</w:t>
            </w:r>
          </w:p>
        </w:tc>
      </w:tr>
      <w:tr w:rsidR="000C42AE" w:rsidRPr="00022DC4" w14:paraId="2570AB9F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100A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1936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14B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AF9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96F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4A7C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5F33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D9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66F6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D28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18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FCF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04E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12</w:t>
            </w:r>
          </w:p>
        </w:tc>
      </w:tr>
      <w:tr w:rsidR="000C42AE" w:rsidRPr="00022DC4" w14:paraId="37B04810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B1D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10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CFCA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38E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921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6195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21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7A4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19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E362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25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0349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23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FBC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21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0A7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28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6D83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25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19F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23</w:t>
            </w:r>
          </w:p>
        </w:tc>
      </w:tr>
      <w:tr w:rsidR="000C42AE" w:rsidRPr="00022DC4" w14:paraId="23518A27" w14:textId="77777777" w:rsidTr="000042AB">
        <w:trPr>
          <w:trHeight w:val="195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6927" w14:textId="77777777" w:rsidR="000C42AE" w:rsidRPr="00022DC4" w:rsidRDefault="000C42AE" w:rsidP="000042AB">
            <w:pPr>
              <w:pStyle w:val="afff3"/>
              <w:jc w:val="center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C0C1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7FCF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096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BEA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120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24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C9AA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7105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CD18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26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A5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33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A0B1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4E6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28</w:t>
            </w:r>
          </w:p>
        </w:tc>
      </w:tr>
      <w:tr w:rsidR="000C42AE" w:rsidRPr="00022DC4" w14:paraId="75430D3D" w14:textId="77777777" w:rsidTr="000042AB">
        <w:trPr>
          <w:trHeight w:val="195"/>
          <w:jc w:val="center"/>
        </w:trPr>
        <w:tc>
          <w:tcPr>
            <w:tcW w:w="2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B18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11</w:t>
            </w:r>
          </w:p>
        </w:tc>
        <w:tc>
          <w:tcPr>
            <w:tcW w:w="4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DDE4" w14:textId="77777777" w:rsidR="000C42AE" w:rsidRPr="00022DC4" w:rsidRDefault="000C42AE" w:rsidP="000042AB">
            <w:pPr>
              <w:pStyle w:val="afff3"/>
            </w:pPr>
            <w:r w:rsidRPr="00022DC4">
              <w:rPr>
                <w:bCs/>
              </w:rPr>
              <w:t>Приседания (кол-во раз/мин)</w:t>
            </w: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6B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м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D25E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40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349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79E4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1563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42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7704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40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BEA1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38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E8B9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44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F0ED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8757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40</w:t>
            </w:r>
          </w:p>
        </w:tc>
      </w:tr>
      <w:tr w:rsidR="000C42AE" w:rsidRPr="00022DC4" w14:paraId="0B45A376" w14:textId="77777777" w:rsidTr="000042AB">
        <w:trPr>
          <w:trHeight w:val="152"/>
          <w:jc w:val="center"/>
        </w:trPr>
        <w:tc>
          <w:tcPr>
            <w:tcW w:w="2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C7EF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4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EF84" w14:textId="77777777" w:rsidR="000C42AE" w:rsidRPr="00022DC4" w:rsidRDefault="000C42AE" w:rsidP="000042AB">
            <w:pPr>
              <w:pStyle w:val="afff3"/>
            </w:pPr>
          </w:p>
        </w:tc>
        <w:tc>
          <w:tcPr>
            <w:tcW w:w="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970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bCs/>
              </w:rPr>
              <w:t>д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065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274B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36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483A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rPr>
                <w:i/>
              </w:rPr>
              <w:t>34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CD0F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40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992E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38</w:t>
            </w:r>
          </w:p>
        </w:tc>
        <w:tc>
          <w:tcPr>
            <w:tcW w:w="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66A9" w14:textId="77777777" w:rsidR="000C42AE" w:rsidRPr="00022DC4" w:rsidRDefault="000C42AE" w:rsidP="000042AB">
            <w:pPr>
              <w:pStyle w:val="afff3"/>
              <w:jc w:val="center"/>
              <w:rPr>
                <w:b/>
              </w:rPr>
            </w:pPr>
            <w:r w:rsidRPr="00022DC4">
              <w:rPr>
                <w:b/>
              </w:rPr>
              <w:t>36</w:t>
            </w:r>
          </w:p>
        </w:tc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191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42</w:t>
            </w:r>
          </w:p>
        </w:tc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7972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40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C858" w14:textId="77777777" w:rsidR="000C42AE" w:rsidRPr="00022DC4" w:rsidRDefault="000C42AE" w:rsidP="000042AB">
            <w:pPr>
              <w:pStyle w:val="afff3"/>
              <w:jc w:val="center"/>
            </w:pPr>
            <w:r w:rsidRPr="00022DC4">
              <w:t>38</w:t>
            </w:r>
          </w:p>
        </w:tc>
      </w:tr>
    </w:tbl>
    <w:p w14:paraId="099CACA4" w14:textId="77777777" w:rsidR="000C42AE" w:rsidRPr="00022DC4" w:rsidRDefault="000C42AE" w:rsidP="000C42AE">
      <w:pPr>
        <w:pStyle w:val="afff3"/>
        <w:jc w:val="both"/>
      </w:pPr>
    </w:p>
    <w:p w14:paraId="5A97C556" w14:textId="77777777" w:rsidR="000C42AE" w:rsidRPr="00022DC4" w:rsidRDefault="000C42AE" w:rsidP="000C42AE">
      <w:pPr>
        <w:pStyle w:val="afff3"/>
      </w:pPr>
    </w:p>
    <w:p w14:paraId="0B7A6DD1" w14:textId="77777777" w:rsidR="000C42AE" w:rsidRPr="00022DC4" w:rsidRDefault="000C42AE" w:rsidP="000C42AE">
      <w:pPr>
        <w:pStyle w:val="afff3"/>
      </w:pPr>
    </w:p>
    <w:p w14:paraId="65A8310A" w14:textId="006E2C52" w:rsidR="000C42AE" w:rsidRDefault="000C42AE">
      <w:bookmarkStart w:id="1" w:name="_GoBack"/>
      <w:bookmarkEnd w:id="1"/>
    </w:p>
    <w:sectPr w:rsidR="000C42AE" w:rsidSect="00FA38FA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8DB7" w14:textId="77777777" w:rsidR="00CD37A8" w:rsidRDefault="00CD37A8" w:rsidP="000C42AE">
      <w:pPr>
        <w:spacing w:after="0" w:line="240" w:lineRule="auto"/>
      </w:pPr>
      <w:r>
        <w:separator/>
      </w:r>
    </w:p>
  </w:endnote>
  <w:endnote w:type="continuationSeparator" w:id="0">
    <w:p w14:paraId="318AAE8E" w14:textId="77777777" w:rsidR="00CD37A8" w:rsidRDefault="00CD37A8" w:rsidP="000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GLKL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JMB J+ Newton C San 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FreeSetC"/>
    <w:charset w:val="CC"/>
    <w:family w:val="auto"/>
    <w:pitch w:val="default"/>
  </w:font>
  <w:font w:name="font41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Hindi">
    <w:altName w:val="Times New Roman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altName w:val="Times New Roman"/>
    <w:charset w:val="CC"/>
    <w:family w:val="auto"/>
    <w:pitch w:val="default"/>
  </w:font>
  <w:font w:name="FreeSetC-Italic">
    <w:charset w:val="CC"/>
    <w:family w:val="script"/>
    <w:pitch w:val="default"/>
  </w:font>
  <w:font w:name="TimesNewRomanPSMT">
    <w:altName w:val="Times New Roman"/>
    <w:charset w:val="CC"/>
    <w:family w:val="roman"/>
    <w:pitch w:val="default"/>
    <w:sig w:usb0="00000003" w:usb1="00000000" w:usb2="00000000" w:usb3="00000000" w:csb0="00000001" w:csb1="00000000"/>
  </w:font>
  <w:font w:name="NewtonC-Bold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NewtonC-BoldItalic">
    <w:altName w:val="Arabic Typesetting"/>
    <w:charset w:val="CC"/>
    <w:family w:val="script"/>
    <w:pitch w:val="default"/>
  </w:font>
  <w:font w:name="NewtonC-Italic">
    <w:altName w:val="Arabic Typesetting"/>
    <w:charset w:val="CC"/>
    <w:family w:val="script"/>
    <w:pitch w:val="default"/>
  </w:font>
  <w:font w:name="NewtonC-Bold-SC700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709"/>
      <w:docPartObj>
        <w:docPartGallery w:val="Page Numbers (Bottom of Page)"/>
        <w:docPartUnique/>
      </w:docPartObj>
    </w:sdtPr>
    <w:sdtEndPr/>
    <w:sdtContent>
      <w:p w14:paraId="6E57EEF8" w14:textId="134C2F72" w:rsidR="00FA38FA" w:rsidRDefault="00CD37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A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3E77A1CC" w14:textId="77777777" w:rsidR="00FA38FA" w:rsidRDefault="00CD3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235" w14:textId="77777777" w:rsidR="000C42AE" w:rsidRDefault="000C42AE" w:rsidP="00382C3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D2D35E" w14:textId="77777777" w:rsidR="000C42AE" w:rsidRDefault="000C42AE" w:rsidP="00382C3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114E" w14:textId="77777777" w:rsidR="000C42AE" w:rsidRPr="00CC2C98" w:rsidRDefault="000C42AE" w:rsidP="00CC2C98">
    <w:pPr>
      <w:pStyle w:val="a5"/>
      <w:framePr w:wrap="around" w:vAnchor="text" w:hAnchor="margin" w:xAlign="right" w:y="1"/>
      <w:suppressLineNumbers/>
      <w:rPr>
        <w:rStyle w:val="ab"/>
      </w:rPr>
    </w:pPr>
  </w:p>
  <w:p w14:paraId="02B5D048" w14:textId="77777777" w:rsidR="000C42AE" w:rsidRDefault="000C42AE" w:rsidP="00382C3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658048"/>
      <w:docPartObj>
        <w:docPartGallery w:val="Page Numbers (Bottom of Page)"/>
        <w:docPartUnique/>
      </w:docPartObj>
    </w:sdtPr>
    <w:sdtContent>
      <w:p w14:paraId="72D3A691" w14:textId="5E693000" w:rsidR="000C42AE" w:rsidRDefault="000C42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418</w:t>
        </w:r>
        <w:r>
          <w:fldChar w:fldCharType="end"/>
        </w:r>
      </w:p>
    </w:sdtContent>
  </w:sdt>
  <w:p w14:paraId="3CA9F8FE" w14:textId="77777777" w:rsidR="000C42AE" w:rsidRDefault="000C4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A9EA" w14:textId="77777777" w:rsidR="00CD37A8" w:rsidRDefault="00CD37A8" w:rsidP="000C42AE">
      <w:pPr>
        <w:spacing w:after="0" w:line="240" w:lineRule="auto"/>
      </w:pPr>
      <w:r>
        <w:separator/>
      </w:r>
    </w:p>
  </w:footnote>
  <w:footnote w:type="continuationSeparator" w:id="0">
    <w:p w14:paraId="49B00C9C" w14:textId="77777777" w:rsidR="00CD37A8" w:rsidRDefault="00CD37A8" w:rsidP="000C42AE">
      <w:pPr>
        <w:spacing w:after="0" w:line="240" w:lineRule="auto"/>
      </w:pPr>
      <w:r>
        <w:continuationSeparator/>
      </w:r>
    </w:p>
  </w:footnote>
  <w:footnote w:id="1">
    <w:p w14:paraId="3ACFFC62" w14:textId="77777777" w:rsidR="000C42AE" w:rsidRDefault="000C42AE" w:rsidP="000C42AE">
      <w:pPr>
        <w:pStyle w:val="aff2"/>
      </w:pPr>
      <w:r>
        <w:rPr>
          <w:rStyle w:val="aff1"/>
        </w:rPr>
        <w:t>*</w:t>
      </w:r>
      <w:r>
        <w:tab/>
        <w:t>Количество часов считается примерным.</w:t>
      </w:r>
    </w:p>
  </w:footnote>
  <w:footnote w:id="2">
    <w:p w14:paraId="5811FD2A" w14:textId="77777777" w:rsidR="000C42AE" w:rsidRDefault="000C42AE" w:rsidP="000C42AE">
      <w:pPr>
        <w:pStyle w:val="aff2"/>
      </w:pPr>
    </w:p>
  </w:footnote>
  <w:footnote w:id="3">
    <w:p w14:paraId="452A0BA0" w14:textId="77777777" w:rsidR="000C42AE" w:rsidRDefault="000C42AE" w:rsidP="000C42AE">
      <w:pPr>
        <w:pStyle w:val="aff2"/>
      </w:pPr>
    </w:p>
  </w:footnote>
  <w:footnote w:id="4">
    <w:p w14:paraId="790CCB05" w14:textId="77777777" w:rsidR="000C42AE" w:rsidRDefault="000C42AE" w:rsidP="000C42AE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F54A28"/>
    <w:multiLevelType w:val="multilevel"/>
    <w:tmpl w:val="3C12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335A30"/>
    <w:multiLevelType w:val="multilevel"/>
    <w:tmpl w:val="5A6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61DEE"/>
    <w:multiLevelType w:val="multilevel"/>
    <w:tmpl w:val="CA5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6768C"/>
    <w:multiLevelType w:val="multilevel"/>
    <w:tmpl w:val="419E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00601"/>
    <w:multiLevelType w:val="hybridMultilevel"/>
    <w:tmpl w:val="FBFEE06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BD1BED"/>
    <w:multiLevelType w:val="hybridMultilevel"/>
    <w:tmpl w:val="530EBA70"/>
    <w:lvl w:ilvl="0" w:tplc="CA56E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5CC"/>
    <w:multiLevelType w:val="hybridMultilevel"/>
    <w:tmpl w:val="054EEA3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76D6D"/>
    <w:multiLevelType w:val="hybridMultilevel"/>
    <w:tmpl w:val="D812BBC4"/>
    <w:lvl w:ilvl="0" w:tplc="EDD238C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7" w15:restartNumberingAfterBreak="0">
    <w:nsid w:val="2AD31AE9"/>
    <w:multiLevelType w:val="multilevel"/>
    <w:tmpl w:val="482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483"/>
    <w:multiLevelType w:val="hybridMultilevel"/>
    <w:tmpl w:val="EB3A951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4132F"/>
    <w:multiLevelType w:val="multilevel"/>
    <w:tmpl w:val="3A78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B6EDC"/>
    <w:multiLevelType w:val="multilevel"/>
    <w:tmpl w:val="9330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A07F58"/>
    <w:multiLevelType w:val="multilevel"/>
    <w:tmpl w:val="540E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6F4F23"/>
    <w:multiLevelType w:val="hybridMultilevel"/>
    <w:tmpl w:val="8F064F8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43250"/>
    <w:multiLevelType w:val="hybridMultilevel"/>
    <w:tmpl w:val="8B42F8D0"/>
    <w:lvl w:ilvl="0" w:tplc="D150AA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7848"/>
    <w:multiLevelType w:val="hybridMultilevel"/>
    <w:tmpl w:val="4E20AB90"/>
    <w:lvl w:ilvl="0" w:tplc="EE04D928">
      <w:start w:val="5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2230A6"/>
    <w:multiLevelType w:val="hybridMultilevel"/>
    <w:tmpl w:val="BA887BCE"/>
    <w:lvl w:ilvl="0" w:tplc="5E741E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53651162"/>
    <w:multiLevelType w:val="hybridMultilevel"/>
    <w:tmpl w:val="392A788C"/>
    <w:lvl w:ilvl="0" w:tplc="8A4ADAB6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5565FC"/>
    <w:multiLevelType w:val="hybridMultilevel"/>
    <w:tmpl w:val="F59AD3DE"/>
    <w:lvl w:ilvl="0" w:tplc="6A6C504C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AE66E4B"/>
    <w:multiLevelType w:val="multilevel"/>
    <w:tmpl w:val="F8E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C82524"/>
    <w:multiLevelType w:val="multilevel"/>
    <w:tmpl w:val="294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313FD"/>
    <w:multiLevelType w:val="hybridMultilevel"/>
    <w:tmpl w:val="1BDAD71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C641A"/>
    <w:multiLevelType w:val="hybridMultilevel"/>
    <w:tmpl w:val="1618EE7A"/>
    <w:lvl w:ilvl="0" w:tplc="41525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4523"/>
    <w:multiLevelType w:val="multilevel"/>
    <w:tmpl w:val="240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55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0050E"/>
    <w:multiLevelType w:val="multilevel"/>
    <w:tmpl w:val="3ED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30489"/>
    <w:multiLevelType w:val="hybridMultilevel"/>
    <w:tmpl w:val="74CE881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335F61"/>
    <w:multiLevelType w:val="multilevel"/>
    <w:tmpl w:val="9B96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9"/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7"/>
  </w:num>
  <w:num w:numId="8">
    <w:abstractNumId w:val="40"/>
  </w:num>
  <w:num w:numId="9">
    <w:abstractNumId w:val="28"/>
  </w:num>
  <w:num w:numId="10">
    <w:abstractNumId w:val="22"/>
  </w:num>
  <w:num w:numId="11">
    <w:abstractNumId w:val="12"/>
  </w:num>
  <w:num w:numId="12">
    <w:abstractNumId w:val="33"/>
  </w:num>
  <w:num w:numId="13">
    <w:abstractNumId w:val="41"/>
  </w:num>
  <w:num w:numId="14">
    <w:abstractNumId w:val="19"/>
  </w:num>
  <w:num w:numId="15">
    <w:abstractNumId w:val="10"/>
  </w:num>
  <w:num w:numId="16">
    <w:abstractNumId w:val="34"/>
  </w:num>
  <w:num w:numId="17">
    <w:abstractNumId w:val="43"/>
  </w:num>
  <w:num w:numId="18">
    <w:abstractNumId w:val="17"/>
  </w:num>
  <w:num w:numId="19">
    <w:abstractNumId w:val="11"/>
  </w:num>
  <w:num w:numId="20">
    <w:abstractNumId w:val="9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31"/>
  </w:num>
  <w:num w:numId="28">
    <w:abstractNumId w:val="27"/>
  </w:num>
  <w:num w:numId="29">
    <w:abstractNumId w:val="21"/>
  </w:num>
  <w:num w:numId="30">
    <w:abstractNumId w:val="39"/>
  </w:num>
  <w:num w:numId="31">
    <w:abstractNumId w:val="20"/>
  </w:num>
  <w:num w:numId="32">
    <w:abstractNumId w:val="44"/>
  </w:num>
  <w:num w:numId="33">
    <w:abstractNumId w:val="1"/>
  </w:num>
  <w:num w:numId="34">
    <w:abstractNumId w:val="7"/>
  </w:num>
  <w:num w:numId="35">
    <w:abstractNumId w:val="32"/>
  </w:num>
  <w:num w:numId="36">
    <w:abstractNumId w:val="23"/>
  </w:num>
  <w:num w:numId="37">
    <w:abstractNumId w:val="8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16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3"/>
    <w:rsid w:val="000C42AE"/>
    <w:rsid w:val="00514CAC"/>
    <w:rsid w:val="00CD37A8"/>
    <w:rsid w:val="00DC2B7A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E1D9C"/>
  <w15:chartTrackingRefBased/>
  <w15:docId w15:val="{CEDB9148-2DF6-4564-B834-B3B6358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2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42A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qFormat/>
    <w:rsid w:val="000C42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C42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C42AE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2AE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42AE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42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2AE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C42A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qFormat/>
    <w:rsid w:val="000C42A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11">
    <w:name w:val="Zag_11"/>
    <w:rsid w:val="000C42AE"/>
  </w:style>
  <w:style w:type="paragraph" w:customStyle="1" w:styleId="Osnova">
    <w:name w:val="Osnova"/>
    <w:basedOn w:val="a"/>
    <w:rsid w:val="000C42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4">
    <w:name w:val="Normal (Web)"/>
    <w:basedOn w:val="a"/>
    <w:uiPriority w:val="99"/>
    <w:rsid w:val="000C42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37">
    <w:name w:val="Font Style37"/>
    <w:basedOn w:val="a0"/>
    <w:rsid w:val="000C42AE"/>
    <w:rPr>
      <w:rFonts w:ascii="Times New Roman" w:hAnsi="Times New Roman" w:cs="Times New Roman"/>
      <w:sz w:val="20"/>
      <w:szCs w:val="20"/>
    </w:rPr>
  </w:style>
  <w:style w:type="character" w:customStyle="1" w:styleId="41">
    <w:name w:val="Знак Знак4"/>
    <w:rsid w:val="000C42A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0C42A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Zag2">
    <w:name w:val="Zag_2"/>
    <w:basedOn w:val="a"/>
    <w:rsid w:val="000C42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C42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0C42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12">
    <w:name w:val="Без интервала1"/>
    <w:rsid w:val="000C4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C42A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0C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uiPriority w:val="99"/>
    <w:rsid w:val="000C42AE"/>
    <w:rPr>
      <w:rFonts w:ascii="Calibri" w:hAnsi="Calibri"/>
      <w:lang w:eastAsia="ru-RU"/>
    </w:rPr>
  </w:style>
  <w:style w:type="paragraph" w:styleId="a8">
    <w:name w:val="header"/>
    <w:basedOn w:val="a"/>
    <w:link w:val="a7"/>
    <w:uiPriority w:val="99"/>
    <w:unhideWhenUsed/>
    <w:rsid w:val="000C42AE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C42AE"/>
  </w:style>
  <w:style w:type="character" w:customStyle="1" w:styleId="a9">
    <w:name w:val="Текст выноски Знак"/>
    <w:link w:val="aa"/>
    <w:rsid w:val="000C42AE"/>
    <w:rPr>
      <w:rFonts w:ascii="Tahoma" w:hAnsi="Tahoma"/>
      <w:sz w:val="16"/>
      <w:szCs w:val="16"/>
      <w:lang w:eastAsia="ru-RU"/>
    </w:rPr>
  </w:style>
  <w:style w:type="paragraph" w:styleId="aa">
    <w:name w:val="Balloon Text"/>
    <w:basedOn w:val="a"/>
    <w:link w:val="a9"/>
    <w:unhideWhenUsed/>
    <w:rsid w:val="000C42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C42AE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0C42AE"/>
  </w:style>
  <w:style w:type="character" w:customStyle="1" w:styleId="Heading1">
    <w:name w:val="Heading #1_"/>
    <w:basedOn w:val="a0"/>
    <w:link w:val="Heading10"/>
    <w:rsid w:val="000C42AE"/>
    <w:rPr>
      <w:spacing w:val="20"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Bodytext1"/>
    <w:rsid w:val="000C42AE"/>
    <w:rPr>
      <w:shd w:val="clear" w:color="auto" w:fill="FFFFFF"/>
    </w:rPr>
  </w:style>
  <w:style w:type="character" w:customStyle="1" w:styleId="Bodytext2">
    <w:name w:val="Body text (2)_"/>
    <w:basedOn w:val="a0"/>
    <w:link w:val="Bodytext21"/>
    <w:rsid w:val="000C42AE"/>
    <w:rPr>
      <w:noProof/>
      <w:sz w:val="11"/>
      <w:szCs w:val="11"/>
      <w:shd w:val="clear" w:color="auto" w:fill="FFFFFF"/>
    </w:rPr>
  </w:style>
  <w:style w:type="character" w:customStyle="1" w:styleId="Bodytext20">
    <w:name w:val="Body text (2)"/>
    <w:basedOn w:val="Bodytext2"/>
    <w:rsid w:val="000C42AE"/>
    <w:rPr>
      <w:noProof/>
      <w:sz w:val="11"/>
      <w:szCs w:val="11"/>
      <w:shd w:val="clear" w:color="auto" w:fill="FFFFFF"/>
    </w:rPr>
  </w:style>
  <w:style w:type="character" w:customStyle="1" w:styleId="15">
    <w:name w:val="Основной текст1"/>
    <w:basedOn w:val="Bodytext"/>
    <w:rsid w:val="000C42AE"/>
    <w:rPr>
      <w:shd w:val="clear" w:color="auto" w:fill="FFFFFF"/>
    </w:rPr>
  </w:style>
  <w:style w:type="character" w:customStyle="1" w:styleId="Bodytext4">
    <w:name w:val="Body text (4)_"/>
    <w:basedOn w:val="a0"/>
    <w:link w:val="Bodytext41"/>
    <w:rsid w:val="000C42AE"/>
    <w:rPr>
      <w:noProof/>
      <w:sz w:val="11"/>
      <w:szCs w:val="11"/>
      <w:shd w:val="clear" w:color="auto" w:fill="FFFFFF"/>
    </w:rPr>
  </w:style>
  <w:style w:type="character" w:customStyle="1" w:styleId="Bodytext40">
    <w:name w:val="Body text (4)"/>
    <w:basedOn w:val="Bodytext4"/>
    <w:rsid w:val="000C42AE"/>
    <w:rPr>
      <w:noProof/>
      <w:sz w:val="11"/>
      <w:szCs w:val="1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C42AE"/>
    <w:rPr>
      <w:i/>
      <w:iCs/>
      <w:noProof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1"/>
    <w:rsid w:val="000C42AE"/>
    <w:rPr>
      <w:noProof/>
      <w:sz w:val="8"/>
      <w:szCs w:val="8"/>
      <w:shd w:val="clear" w:color="auto" w:fill="FFFFFF"/>
    </w:rPr>
  </w:style>
  <w:style w:type="character" w:customStyle="1" w:styleId="Bodytext60">
    <w:name w:val="Body text (6)"/>
    <w:basedOn w:val="Bodytext6"/>
    <w:rsid w:val="000C42AE"/>
    <w:rPr>
      <w:noProof/>
      <w:sz w:val="8"/>
      <w:szCs w:val="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0C42AE"/>
    <w:rPr>
      <w:i/>
      <w:iCs/>
      <w:noProof/>
      <w:shd w:val="clear" w:color="auto" w:fill="FFFFFF"/>
    </w:rPr>
  </w:style>
  <w:style w:type="character" w:customStyle="1" w:styleId="Bodytext8">
    <w:name w:val="Body text (8)_"/>
    <w:basedOn w:val="a0"/>
    <w:link w:val="Bodytext81"/>
    <w:rsid w:val="000C42AE"/>
    <w:rPr>
      <w:noProof/>
      <w:sz w:val="12"/>
      <w:szCs w:val="12"/>
      <w:shd w:val="clear" w:color="auto" w:fill="FFFFFF"/>
    </w:rPr>
  </w:style>
  <w:style w:type="character" w:customStyle="1" w:styleId="Bodytext80">
    <w:name w:val="Body text (8)"/>
    <w:basedOn w:val="Bodytext8"/>
    <w:rsid w:val="000C42AE"/>
    <w:rPr>
      <w:noProof/>
      <w:sz w:val="12"/>
      <w:szCs w:val="12"/>
      <w:shd w:val="clear" w:color="auto" w:fill="FFFFFF"/>
    </w:rPr>
  </w:style>
  <w:style w:type="character" w:customStyle="1" w:styleId="Bodytext9">
    <w:name w:val="Body text (9)_"/>
    <w:basedOn w:val="a0"/>
    <w:link w:val="Bodytext91"/>
    <w:rsid w:val="000C42AE"/>
    <w:rPr>
      <w:noProof/>
      <w:sz w:val="14"/>
      <w:szCs w:val="14"/>
      <w:shd w:val="clear" w:color="auto" w:fill="FFFFFF"/>
    </w:rPr>
  </w:style>
  <w:style w:type="character" w:customStyle="1" w:styleId="Bodytext90">
    <w:name w:val="Body text (9)"/>
    <w:basedOn w:val="Bodytext9"/>
    <w:rsid w:val="000C42AE"/>
    <w:rPr>
      <w:noProof/>
      <w:sz w:val="14"/>
      <w:szCs w:val="14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C42AE"/>
    <w:rPr>
      <w:rFonts w:ascii="Tahoma" w:hAnsi="Tahoma"/>
      <w:b/>
      <w:bCs/>
      <w:sz w:val="10"/>
      <w:szCs w:val="10"/>
      <w:shd w:val="clear" w:color="auto" w:fill="FFFFFF"/>
    </w:rPr>
  </w:style>
  <w:style w:type="character" w:customStyle="1" w:styleId="Bodytext11">
    <w:name w:val="Body text (11)_"/>
    <w:basedOn w:val="a0"/>
    <w:link w:val="Bodytext111"/>
    <w:rsid w:val="000C42AE"/>
    <w:rPr>
      <w:noProof/>
      <w:sz w:val="11"/>
      <w:szCs w:val="11"/>
      <w:shd w:val="clear" w:color="auto" w:fill="FFFFFF"/>
    </w:rPr>
  </w:style>
  <w:style w:type="character" w:customStyle="1" w:styleId="Bodytext110">
    <w:name w:val="Body text (11)"/>
    <w:basedOn w:val="Bodytext11"/>
    <w:rsid w:val="000C42AE"/>
    <w:rPr>
      <w:noProof/>
      <w:sz w:val="11"/>
      <w:szCs w:val="11"/>
      <w:shd w:val="clear" w:color="auto" w:fill="FFFFFF"/>
    </w:rPr>
  </w:style>
  <w:style w:type="character" w:customStyle="1" w:styleId="Bodytext12">
    <w:name w:val="Body text (12)_"/>
    <w:basedOn w:val="a0"/>
    <w:link w:val="Bodytext121"/>
    <w:rsid w:val="000C42AE"/>
    <w:rPr>
      <w:noProof/>
      <w:sz w:val="11"/>
      <w:szCs w:val="11"/>
      <w:shd w:val="clear" w:color="auto" w:fill="FFFFFF"/>
    </w:rPr>
  </w:style>
  <w:style w:type="character" w:customStyle="1" w:styleId="Bodytext120">
    <w:name w:val="Body text (12)"/>
    <w:basedOn w:val="Bodytext12"/>
    <w:rsid w:val="000C42AE"/>
    <w:rPr>
      <w:noProof/>
      <w:sz w:val="11"/>
      <w:szCs w:val="11"/>
      <w:shd w:val="clear" w:color="auto" w:fill="FFFFFF"/>
    </w:rPr>
  </w:style>
  <w:style w:type="character" w:customStyle="1" w:styleId="Bodytext13">
    <w:name w:val="Body text (13)_"/>
    <w:basedOn w:val="a0"/>
    <w:link w:val="Bodytext131"/>
    <w:rsid w:val="000C42AE"/>
    <w:rPr>
      <w:noProof/>
      <w:sz w:val="12"/>
      <w:szCs w:val="12"/>
      <w:shd w:val="clear" w:color="auto" w:fill="FFFFFF"/>
    </w:rPr>
  </w:style>
  <w:style w:type="character" w:customStyle="1" w:styleId="Bodytext130">
    <w:name w:val="Body text (13)"/>
    <w:basedOn w:val="Bodytext13"/>
    <w:rsid w:val="000C42AE"/>
    <w:rPr>
      <w:noProof/>
      <w:sz w:val="12"/>
      <w:szCs w:val="12"/>
      <w:shd w:val="clear" w:color="auto" w:fill="FFFFFF"/>
    </w:rPr>
  </w:style>
  <w:style w:type="character" w:customStyle="1" w:styleId="Bodytext14">
    <w:name w:val="Body text (14)_"/>
    <w:basedOn w:val="a0"/>
    <w:link w:val="Bodytext141"/>
    <w:rsid w:val="000C42AE"/>
    <w:rPr>
      <w:noProof/>
      <w:sz w:val="11"/>
      <w:szCs w:val="11"/>
      <w:shd w:val="clear" w:color="auto" w:fill="FFFFFF"/>
    </w:rPr>
  </w:style>
  <w:style w:type="character" w:customStyle="1" w:styleId="Bodytext140">
    <w:name w:val="Body text (14)"/>
    <w:basedOn w:val="Bodytext14"/>
    <w:rsid w:val="000C42AE"/>
    <w:rPr>
      <w:noProof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0C42AE"/>
    <w:rPr>
      <w:sz w:val="8"/>
      <w:szCs w:val="8"/>
      <w:shd w:val="clear" w:color="auto" w:fill="FFFFFF"/>
    </w:rPr>
  </w:style>
  <w:style w:type="character" w:customStyle="1" w:styleId="Bodytext16">
    <w:name w:val="Body text (16)_"/>
    <w:basedOn w:val="a0"/>
    <w:link w:val="Bodytext161"/>
    <w:rsid w:val="000C42AE"/>
    <w:rPr>
      <w:noProof/>
      <w:sz w:val="8"/>
      <w:szCs w:val="8"/>
      <w:shd w:val="clear" w:color="auto" w:fill="FFFFFF"/>
    </w:rPr>
  </w:style>
  <w:style w:type="character" w:customStyle="1" w:styleId="Bodytext160">
    <w:name w:val="Body text (16)"/>
    <w:basedOn w:val="Bodytext16"/>
    <w:rsid w:val="000C42AE"/>
    <w:rPr>
      <w:noProof/>
      <w:sz w:val="8"/>
      <w:szCs w:val="8"/>
      <w:shd w:val="clear" w:color="auto" w:fill="FFFFFF"/>
    </w:rPr>
  </w:style>
  <w:style w:type="paragraph" w:customStyle="1" w:styleId="Heading10">
    <w:name w:val="Heading #1"/>
    <w:basedOn w:val="a"/>
    <w:link w:val="Heading1"/>
    <w:rsid w:val="000C42AE"/>
    <w:pPr>
      <w:shd w:val="clear" w:color="auto" w:fill="FFFFFF"/>
      <w:spacing w:after="660" w:line="240" w:lineRule="atLeast"/>
      <w:outlineLvl w:val="0"/>
    </w:pPr>
    <w:rPr>
      <w:spacing w:val="20"/>
      <w:sz w:val="30"/>
      <w:szCs w:val="30"/>
    </w:rPr>
  </w:style>
  <w:style w:type="paragraph" w:customStyle="1" w:styleId="Bodytext1">
    <w:name w:val="Body text1"/>
    <w:basedOn w:val="a"/>
    <w:link w:val="Bodytext"/>
    <w:rsid w:val="000C42AE"/>
    <w:pPr>
      <w:shd w:val="clear" w:color="auto" w:fill="FFFFFF"/>
      <w:spacing w:after="0" w:line="240" w:lineRule="atLeast"/>
    </w:pPr>
  </w:style>
  <w:style w:type="paragraph" w:customStyle="1" w:styleId="Bodytext21">
    <w:name w:val="Body text (2)1"/>
    <w:basedOn w:val="a"/>
    <w:link w:val="Bodytext2"/>
    <w:rsid w:val="000C42AE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Bodytext41">
    <w:name w:val="Body text (4)1"/>
    <w:basedOn w:val="a"/>
    <w:link w:val="Bodytext4"/>
    <w:rsid w:val="000C42AE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Bodytext50">
    <w:name w:val="Body text (5)"/>
    <w:basedOn w:val="a"/>
    <w:link w:val="Bodytext5"/>
    <w:rsid w:val="000C42AE"/>
    <w:pPr>
      <w:shd w:val="clear" w:color="auto" w:fill="FFFFFF"/>
      <w:spacing w:before="420" w:after="0" w:line="240" w:lineRule="atLeast"/>
    </w:pPr>
    <w:rPr>
      <w:i/>
      <w:iCs/>
      <w:noProof/>
      <w:sz w:val="8"/>
      <w:szCs w:val="8"/>
    </w:rPr>
  </w:style>
  <w:style w:type="paragraph" w:customStyle="1" w:styleId="Bodytext61">
    <w:name w:val="Body text (6)1"/>
    <w:basedOn w:val="a"/>
    <w:link w:val="Bodytext6"/>
    <w:rsid w:val="000C42AE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Bodytext70">
    <w:name w:val="Body text (7)"/>
    <w:basedOn w:val="a"/>
    <w:link w:val="Bodytext7"/>
    <w:rsid w:val="000C42AE"/>
    <w:pPr>
      <w:shd w:val="clear" w:color="auto" w:fill="FFFFFF"/>
      <w:spacing w:after="0" w:line="240" w:lineRule="atLeast"/>
    </w:pPr>
    <w:rPr>
      <w:i/>
      <w:iCs/>
      <w:noProof/>
    </w:rPr>
  </w:style>
  <w:style w:type="paragraph" w:customStyle="1" w:styleId="Bodytext81">
    <w:name w:val="Body text (8)1"/>
    <w:basedOn w:val="a"/>
    <w:link w:val="Bodytext8"/>
    <w:rsid w:val="000C42AE"/>
    <w:pPr>
      <w:shd w:val="clear" w:color="auto" w:fill="FFFFFF"/>
      <w:spacing w:after="0" w:line="240" w:lineRule="atLeast"/>
    </w:pPr>
    <w:rPr>
      <w:noProof/>
      <w:sz w:val="12"/>
      <w:szCs w:val="12"/>
    </w:rPr>
  </w:style>
  <w:style w:type="paragraph" w:customStyle="1" w:styleId="Bodytext91">
    <w:name w:val="Body text (9)1"/>
    <w:basedOn w:val="a"/>
    <w:link w:val="Bodytext9"/>
    <w:rsid w:val="000C42AE"/>
    <w:pPr>
      <w:shd w:val="clear" w:color="auto" w:fill="FFFFFF"/>
      <w:spacing w:after="0" w:line="240" w:lineRule="atLeast"/>
    </w:pPr>
    <w:rPr>
      <w:noProof/>
      <w:sz w:val="14"/>
      <w:szCs w:val="14"/>
    </w:rPr>
  </w:style>
  <w:style w:type="paragraph" w:customStyle="1" w:styleId="Bodytext100">
    <w:name w:val="Body text (10)"/>
    <w:basedOn w:val="a"/>
    <w:link w:val="Bodytext10"/>
    <w:rsid w:val="000C42AE"/>
    <w:pPr>
      <w:shd w:val="clear" w:color="auto" w:fill="FFFFFF"/>
      <w:spacing w:after="0" w:line="240" w:lineRule="atLeast"/>
    </w:pPr>
    <w:rPr>
      <w:rFonts w:ascii="Tahoma" w:hAnsi="Tahoma"/>
      <w:b/>
      <w:bCs/>
      <w:sz w:val="10"/>
      <w:szCs w:val="10"/>
    </w:rPr>
  </w:style>
  <w:style w:type="paragraph" w:customStyle="1" w:styleId="Bodytext111">
    <w:name w:val="Body text (11)1"/>
    <w:basedOn w:val="a"/>
    <w:link w:val="Bodytext11"/>
    <w:rsid w:val="000C42AE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Bodytext121">
    <w:name w:val="Body text (12)1"/>
    <w:basedOn w:val="a"/>
    <w:link w:val="Bodytext12"/>
    <w:rsid w:val="000C42AE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Bodytext131">
    <w:name w:val="Body text (13)1"/>
    <w:basedOn w:val="a"/>
    <w:link w:val="Bodytext13"/>
    <w:rsid w:val="000C42AE"/>
    <w:pPr>
      <w:shd w:val="clear" w:color="auto" w:fill="FFFFFF"/>
      <w:spacing w:after="0" w:line="240" w:lineRule="atLeast"/>
    </w:pPr>
    <w:rPr>
      <w:noProof/>
      <w:sz w:val="12"/>
      <w:szCs w:val="12"/>
    </w:rPr>
  </w:style>
  <w:style w:type="paragraph" w:customStyle="1" w:styleId="Bodytext141">
    <w:name w:val="Body text (14)1"/>
    <w:basedOn w:val="a"/>
    <w:link w:val="Bodytext14"/>
    <w:rsid w:val="000C42AE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Bodytext150">
    <w:name w:val="Body text (15)"/>
    <w:basedOn w:val="a"/>
    <w:link w:val="Bodytext15"/>
    <w:rsid w:val="000C42AE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Bodytext161">
    <w:name w:val="Body text (16)1"/>
    <w:basedOn w:val="a"/>
    <w:link w:val="Bodytext16"/>
    <w:rsid w:val="000C42AE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table" w:styleId="ac">
    <w:name w:val="Table Grid"/>
    <w:basedOn w:val="a1"/>
    <w:uiPriority w:val="59"/>
    <w:rsid w:val="000C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C42A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C42AE"/>
  </w:style>
  <w:style w:type="character" w:customStyle="1" w:styleId="c10">
    <w:name w:val="c10"/>
    <w:basedOn w:val="a0"/>
    <w:rsid w:val="000C42AE"/>
  </w:style>
  <w:style w:type="character" w:customStyle="1" w:styleId="c17">
    <w:name w:val="c17"/>
    <w:basedOn w:val="a0"/>
    <w:rsid w:val="000C42AE"/>
  </w:style>
  <w:style w:type="paragraph" w:customStyle="1" w:styleId="c35">
    <w:name w:val="c35"/>
    <w:basedOn w:val="a"/>
    <w:rsid w:val="000C42A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42AE"/>
  </w:style>
  <w:style w:type="paragraph" w:customStyle="1" w:styleId="c1">
    <w:name w:val="c1"/>
    <w:basedOn w:val="a"/>
    <w:rsid w:val="000C42A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2AE"/>
  </w:style>
  <w:style w:type="character" w:styleId="ad">
    <w:name w:val="Strong"/>
    <w:qFormat/>
    <w:rsid w:val="000C42AE"/>
    <w:rPr>
      <w:b/>
      <w:bCs/>
    </w:rPr>
  </w:style>
  <w:style w:type="paragraph" w:styleId="ae">
    <w:name w:val="No Spacing"/>
    <w:link w:val="af"/>
    <w:qFormat/>
    <w:rsid w:val="000C4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0C42A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C42A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jc">
    <w:name w:val="jc"/>
    <w:basedOn w:val="a"/>
    <w:rsid w:val="000C42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_"/>
    <w:rsid w:val="000C42AE"/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0C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1">
    <w:name w:val="Body Text Indent"/>
    <w:basedOn w:val="a"/>
    <w:link w:val="af2"/>
    <w:rsid w:val="000C42AE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f2">
    <w:name w:val="Основной текст с отступом Знак"/>
    <w:basedOn w:val="a0"/>
    <w:link w:val="af1"/>
    <w:rsid w:val="000C42AE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styleId="af3">
    <w:name w:val="Emphasis"/>
    <w:qFormat/>
    <w:rsid w:val="000C42AE"/>
    <w:rPr>
      <w:i/>
      <w:iCs/>
    </w:rPr>
  </w:style>
  <w:style w:type="numbering" w:customStyle="1" w:styleId="16">
    <w:name w:val="Нет списка1"/>
    <w:next w:val="a2"/>
    <w:uiPriority w:val="99"/>
    <w:semiHidden/>
    <w:unhideWhenUsed/>
    <w:rsid w:val="000C42AE"/>
  </w:style>
  <w:style w:type="paragraph" w:customStyle="1" w:styleId="c6">
    <w:name w:val="c6"/>
    <w:basedOn w:val="a"/>
    <w:rsid w:val="000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C42AE"/>
    <w:pPr>
      <w:widowControl w:val="0"/>
      <w:autoSpaceDE w:val="0"/>
      <w:autoSpaceDN w:val="0"/>
      <w:adjustRightInd w:val="0"/>
      <w:spacing w:after="0" w:line="26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C42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C42AE"/>
    <w:pPr>
      <w:widowControl w:val="0"/>
      <w:autoSpaceDE w:val="0"/>
      <w:autoSpaceDN w:val="0"/>
      <w:adjustRightInd w:val="0"/>
      <w:spacing w:after="0" w:line="26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C42A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42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C42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C42A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42A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C42A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C42AE"/>
    <w:rPr>
      <w:rFonts w:ascii="Times New Roman" w:hAnsi="Times New Roman" w:cs="Times New Roman"/>
      <w:i/>
      <w:iCs/>
      <w:sz w:val="40"/>
      <w:szCs w:val="40"/>
    </w:rPr>
  </w:style>
  <w:style w:type="paragraph" w:customStyle="1" w:styleId="Style9">
    <w:name w:val="Style9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42AE"/>
    <w:rPr>
      <w:rFonts w:ascii="Times New Roman" w:hAnsi="Times New Roman" w:cs="Times New Roman"/>
      <w:b/>
      <w:bCs/>
      <w:w w:val="66"/>
      <w:sz w:val="24"/>
      <w:szCs w:val="24"/>
    </w:rPr>
  </w:style>
  <w:style w:type="paragraph" w:styleId="af4">
    <w:name w:val="Title"/>
    <w:basedOn w:val="a"/>
    <w:next w:val="a"/>
    <w:link w:val="af5"/>
    <w:qFormat/>
    <w:rsid w:val="000C42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rsid w:val="000C42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23">
    <w:name w:val="Font Style23"/>
    <w:basedOn w:val="a0"/>
    <w:uiPriority w:val="99"/>
    <w:rsid w:val="000C42A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0C42AE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annotation text"/>
    <w:basedOn w:val="a"/>
    <w:link w:val="af7"/>
    <w:unhideWhenUsed/>
    <w:rsid w:val="000C42AE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C42A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0C42AE"/>
    <w:rPr>
      <w:b/>
      <w:bCs/>
    </w:rPr>
  </w:style>
  <w:style w:type="character" w:customStyle="1" w:styleId="af9">
    <w:name w:val="Тема примечания Знак"/>
    <w:basedOn w:val="af7"/>
    <w:link w:val="af8"/>
    <w:rsid w:val="000C42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a">
    <w:name w:val="Содержимое таблицы"/>
    <w:basedOn w:val="a"/>
    <w:rsid w:val="000C42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link w:val="afc"/>
    <w:rsid w:val="000C42AE"/>
    <w:rPr>
      <w:rFonts w:eastAsia="Arial Unicode MS" w:cs="Mangal"/>
      <w:kern w:val="1"/>
      <w:sz w:val="24"/>
      <w:szCs w:val="24"/>
      <w:lang w:eastAsia="hi-IN" w:bidi="hi-IN"/>
    </w:rPr>
  </w:style>
  <w:style w:type="paragraph" w:styleId="afc">
    <w:name w:val="Body Text"/>
    <w:basedOn w:val="a"/>
    <w:link w:val="afb"/>
    <w:rsid w:val="000C42AE"/>
    <w:pPr>
      <w:widowControl w:val="0"/>
      <w:suppressAutoHyphens/>
      <w:spacing w:after="12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17">
    <w:name w:val="Основной текст Знак1"/>
    <w:basedOn w:val="a0"/>
    <w:uiPriority w:val="99"/>
    <w:semiHidden/>
    <w:rsid w:val="000C42AE"/>
  </w:style>
  <w:style w:type="character" w:styleId="afd">
    <w:name w:val="Hyperlink"/>
    <w:rsid w:val="000C42AE"/>
    <w:rPr>
      <w:color w:val="000080"/>
      <w:u w:val="single"/>
    </w:rPr>
  </w:style>
  <w:style w:type="character" w:customStyle="1" w:styleId="FontStyle18">
    <w:name w:val="Font Style18"/>
    <w:uiPriority w:val="99"/>
    <w:rsid w:val="000C42AE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0C42A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C42AE"/>
    <w:rPr>
      <w:rFonts w:ascii="Franklin Gothic Heavy" w:hAnsi="Franklin Gothic Heavy" w:cs="Franklin Gothic Heavy"/>
      <w:sz w:val="16"/>
      <w:szCs w:val="16"/>
    </w:rPr>
  </w:style>
  <w:style w:type="character" w:customStyle="1" w:styleId="FontStyle20">
    <w:name w:val="Font Style20"/>
    <w:uiPriority w:val="99"/>
    <w:rsid w:val="000C42AE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0C42A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C42A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6">
    <w:name w:val="Font Style26"/>
    <w:uiPriority w:val="99"/>
    <w:rsid w:val="000C42AE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31">
    <w:name w:val="Font Style31"/>
    <w:uiPriority w:val="99"/>
    <w:rsid w:val="000C42AE"/>
    <w:rPr>
      <w:rFonts w:ascii="Sylfaen" w:hAnsi="Sylfaen" w:cs="Sylfaen"/>
      <w:sz w:val="18"/>
      <w:szCs w:val="18"/>
    </w:rPr>
  </w:style>
  <w:style w:type="paragraph" w:customStyle="1" w:styleId="Style14">
    <w:name w:val="Style14"/>
    <w:basedOn w:val="a"/>
    <w:rsid w:val="000C42AE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C42AE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0C42AE"/>
    <w:rPr>
      <w:rFonts w:ascii="Sylfaen" w:hAnsi="Sylfaen" w:cs="Sylfaen"/>
      <w:b/>
      <w:bCs/>
      <w:sz w:val="20"/>
      <w:szCs w:val="20"/>
    </w:rPr>
  </w:style>
  <w:style w:type="paragraph" w:customStyle="1" w:styleId="Style23">
    <w:name w:val="Style23"/>
    <w:basedOn w:val="a"/>
    <w:rsid w:val="000C42AE"/>
    <w:pPr>
      <w:widowControl w:val="0"/>
      <w:autoSpaceDE w:val="0"/>
      <w:autoSpaceDN w:val="0"/>
      <w:adjustRightInd w:val="0"/>
      <w:spacing w:after="0" w:line="216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45">
    <w:name w:val="Font Style45"/>
    <w:rsid w:val="000C42AE"/>
    <w:rPr>
      <w:rFonts w:ascii="Palatino Linotype" w:hAnsi="Palatino Linotype" w:cs="Palatino Linotype"/>
      <w:sz w:val="16"/>
      <w:szCs w:val="16"/>
    </w:rPr>
  </w:style>
  <w:style w:type="character" w:customStyle="1" w:styleId="FontStyle46">
    <w:name w:val="Font Style46"/>
    <w:rsid w:val="000C42AE"/>
    <w:rPr>
      <w:rFonts w:ascii="Palatino Linotype" w:hAnsi="Palatino Linotype" w:cs="Palatino Linotype"/>
      <w:sz w:val="16"/>
      <w:szCs w:val="16"/>
    </w:rPr>
  </w:style>
  <w:style w:type="paragraph" w:customStyle="1" w:styleId="Style20">
    <w:name w:val="Style20"/>
    <w:basedOn w:val="a"/>
    <w:rsid w:val="000C42AE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C42AE"/>
    <w:rPr>
      <w:rFonts w:ascii="Palatino Linotype" w:hAnsi="Palatino Linotype" w:cs="Palatino Linotype"/>
      <w:sz w:val="12"/>
      <w:szCs w:val="12"/>
    </w:rPr>
  </w:style>
  <w:style w:type="paragraph" w:customStyle="1" w:styleId="Style22">
    <w:name w:val="Style22"/>
    <w:basedOn w:val="a"/>
    <w:rsid w:val="000C42AE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0C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7">
    <w:name w:val="Font Style77"/>
    <w:uiPriority w:val="99"/>
    <w:rsid w:val="000C42AE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uiPriority w:val="99"/>
    <w:rsid w:val="000C42AE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0C42AE"/>
    <w:rPr>
      <w:rFonts w:ascii="Sylfaen" w:hAnsi="Sylfaen" w:cs="Sylfaen"/>
      <w:b/>
      <w:bCs/>
      <w:w w:val="40"/>
      <w:sz w:val="24"/>
      <w:szCs w:val="24"/>
    </w:rPr>
  </w:style>
  <w:style w:type="character" w:customStyle="1" w:styleId="FontStyle125">
    <w:name w:val="Font Style125"/>
    <w:uiPriority w:val="99"/>
    <w:rsid w:val="000C42A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0C42A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0C42AE"/>
    <w:rPr>
      <w:rFonts w:ascii="Century Gothic" w:hAnsi="Century Gothic" w:cs="Century Gothic"/>
      <w:spacing w:val="20"/>
      <w:sz w:val="20"/>
      <w:szCs w:val="20"/>
    </w:rPr>
  </w:style>
  <w:style w:type="character" w:customStyle="1" w:styleId="FontStyle109">
    <w:name w:val="Font Style109"/>
    <w:uiPriority w:val="99"/>
    <w:rsid w:val="000C42AE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a"/>
    <w:uiPriority w:val="99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0C42AE"/>
    <w:rPr>
      <w:rFonts w:ascii="Century Gothic" w:hAnsi="Century Gothic" w:cs="Century Gothic"/>
      <w:sz w:val="8"/>
      <w:szCs w:val="8"/>
    </w:rPr>
  </w:style>
  <w:style w:type="paragraph" w:customStyle="1" w:styleId="Style15">
    <w:name w:val="Style15"/>
    <w:basedOn w:val="a"/>
    <w:rsid w:val="000C42AE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C42AE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C42AE"/>
    <w:pPr>
      <w:widowControl w:val="0"/>
      <w:autoSpaceDE w:val="0"/>
      <w:autoSpaceDN w:val="0"/>
      <w:adjustRightInd w:val="0"/>
      <w:spacing w:after="0" w:line="219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44">
    <w:name w:val="Font Style44"/>
    <w:rsid w:val="000C42AE"/>
    <w:rPr>
      <w:rFonts w:ascii="Palatino Linotype" w:hAnsi="Palatino Linotype" w:cs="Palatino Linotype"/>
      <w:sz w:val="8"/>
      <w:szCs w:val="8"/>
    </w:rPr>
  </w:style>
  <w:style w:type="paragraph" w:customStyle="1" w:styleId="Style25">
    <w:name w:val="Style25"/>
    <w:basedOn w:val="a"/>
    <w:rsid w:val="000C42AE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0C42AE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uiPriority w:val="99"/>
    <w:rsid w:val="000C42AE"/>
    <w:rPr>
      <w:rFonts w:ascii="Times New Roman" w:hAnsi="Times New Roman" w:cs="Times New Roman"/>
      <w:w w:val="33"/>
      <w:sz w:val="36"/>
      <w:szCs w:val="36"/>
    </w:rPr>
  </w:style>
  <w:style w:type="character" w:customStyle="1" w:styleId="FontStyle94">
    <w:name w:val="Font Style94"/>
    <w:uiPriority w:val="99"/>
    <w:rsid w:val="000C42A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6">
    <w:name w:val="Font Style86"/>
    <w:uiPriority w:val="99"/>
    <w:rsid w:val="000C42AE"/>
    <w:rPr>
      <w:rFonts w:ascii="Times New Roman" w:hAnsi="Times New Roman" w:cs="Times New Roman"/>
      <w:sz w:val="14"/>
      <w:szCs w:val="14"/>
    </w:rPr>
  </w:style>
  <w:style w:type="character" w:customStyle="1" w:styleId="FontStyle131">
    <w:name w:val="Font Style131"/>
    <w:uiPriority w:val="99"/>
    <w:rsid w:val="000C42AE"/>
    <w:rPr>
      <w:rFonts w:ascii="Times New Roman" w:hAnsi="Times New Roman" w:cs="Times New Roman"/>
      <w:b/>
      <w:bCs/>
      <w:w w:val="20"/>
      <w:sz w:val="18"/>
      <w:szCs w:val="18"/>
    </w:rPr>
  </w:style>
  <w:style w:type="paragraph" w:customStyle="1" w:styleId="Style38">
    <w:name w:val="Style38"/>
    <w:basedOn w:val="a"/>
    <w:uiPriority w:val="99"/>
    <w:rsid w:val="000C42AE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0C42A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0">
    <w:name w:val="Font Style120"/>
    <w:uiPriority w:val="99"/>
    <w:rsid w:val="000C42AE"/>
    <w:rPr>
      <w:rFonts w:ascii="Times New Roman" w:hAnsi="Times New Roman" w:cs="Times New Roman"/>
      <w:b/>
      <w:bCs/>
      <w:w w:val="30"/>
      <w:sz w:val="28"/>
      <w:szCs w:val="28"/>
    </w:rPr>
  </w:style>
  <w:style w:type="paragraph" w:customStyle="1" w:styleId="Style62">
    <w:name w:val="Style62"/>
    <w:basedOn w:val="a"/>
    <w:uiPriority w:val="99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C42A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0C42AE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30">
    <w:name w:val="Font Style130"/>
    <w:uiPriority w:val="99"/>
    <w:rsid w:val="000C42A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6">
    <w:name w:val="Style66"/>
    <w:basedOn w:val="a"/>
    <w:uiPriority w:val="99"/>
    <w:rsid w:val="000C42AE"/>
    <w:pPr>
      <w:widowControl w:val="0"/>
      <w:autoSpaceDE w:val="0"/>
      <w:autoSpaceDN w:val="0"/>
      <w:adjustRightInd w:val="0"/>
      <w:spacing w:after="0" w:line="1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......."/>
    <w:basedOn w:val="a"/>
    <w:next w:val="a"/>
    <w:uiPriority w:val="99"/>
    <w:rsid w:val="000C42AE"/>
    <w:pPr>
      <w:autoSpaceDE w:val="0"/>
      <w:autoSpaceDN w:val="0"/>
      <w:adjustRightInd w:val="0"/>
      <w:spacing w:after="0" w:line="240" w:lineRule="auto"/>
    </w:pPr>
    <w:rPr>
      <w:rFonts w:ascii="AGLKL J+ Newton C San Pin" w:eastAsia="Calibri" w:hAnsi="AGLKL J+ Newton C San Pin" w:cs="Times New Roman"/>
      <w:sz w:val="24"/>
      <w:szCs w:val="24"/>
    </w:rPr>
  </w:style>
  <w:style w:type="paragraph" w:customStyle="1" w:styleId="aff">
    <w:name w:val="_...._......."/>
    <w:basedOn w:val="a"/>
    <w:next w:val="a"/>
    <w:uiPriority w:val="99"/>
    <w:rsid w:val="000C42AE"/>
    <w:pPr>
      <w:autoSpaceDE w:val="0"/>
      <w:autoSpaceDN w:val="0"/>
      <w:adjustRightInd w:val="0"/>
      <w:spacing w:after="0" w:line="240" w:lineRule="auto"/>
    </w:pPr>
    <w:rPr>
      <w:rFonts w:ascii="COJMB J+ Newton C San Pin" w:eastAsia="Calibri" w:hAnsi="COJMB J+ Newton C San Pin" w:cs="Times New Roman"/>
      <w:sz w:val="24"/>
      <w:szCs w:val="24"/>
    </w:rPr>
  </w:style>
  <w:style w:type="character" w:customStyle="1" w:styleId="FontStyle58">
    <w:name w:val="Font Style58"/>
    <w:rsid w:val="000C42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0C42A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C42A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C42A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0C42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0C42A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2AE"/>
    <w:pPr>
      <w:autoSpaceDE w:val="0"/>
      <w:autoSpaceDN w:val="0"/>
      <w:adjustRightInd w:val="0"/>
      <w:spacing w:after="0" w:line="240" w:lineRule="auto"/>
    </w:pPr>
    <w:rPr>
      <w:rFonts w:ascii="CGACM K+ Newton C San Pin" w:eastAsia="Calibri" w:hAnsi="CGACM K+ Newton C San Pin" w:cs="CGACM K+ Newton C San Pin"/>
      <w:color w:val="000000"/>
      <w:sz w:val="24"/>
      <w:szCs w:val="24"/>
    </w:rPr>
  </w:style>
  <w:style w:type="paragraph" w:customStyle="1" w:styleId="42">
    <w:name w:val="....._4._....."/>
    <w:basedOn w:val="Default"/>
    <w:next w:val="Default"/>
    <w:uiPriority w:val="99"/>
    <w:rsid w:val="000C42AE"/>
    <w:rPr>
      <w:rFonts w:ascii="FBDOG K+ Newton C San Pin" w:hAnsi="FBDOG K+ Newton C San Pin" w:cs="Times New Roman"/>
      <w:color w:val="auto"/>
    </w:rPr>
  </w:style>
  <w:style w:type="character" w:customStyle="1" w:styleId="apple-style-span">
    <w:name w:val="apple-style-span"/>
    <w:basedOn w:val="a0"/>
    <w:rsid w:val="000C42AE"/>
  </w:style>
  <w:style w:type="paragraph" w:customStyle="1" w:styleId="aff0">
    <w:name w:val="Заголовок таблицы"/>
    <w:basedOn w:val="afa"/>
    <w:rsid w:val="000C42AE"/>
    <w:pPr>
      <w:jc w:val="center"/>
    </w:pPr>
    <w:rPr>
      <w:rFonts w:eastAsia="Lucida Sans Unicode"/>
      <w:b/>
      <w:bCs/>
    </w:rPr>
  </w:style>
  <w:style w:type="character" w:customStyle="1" w:styleId="aff1">
    <w:name w:val="Символ сноски"/>
    <w:rsid w:val="000C42AE"/>
    <w:rPr>
      <w:vertAlign w:val="superscript"/>
    </w:rPr>
  </w:style>
  <w:style w:type="paragraph" w:styleId="HTML">
    <w:name w:val="HTML Preformatted"/>
    <w:basedOn w:val="a"/>
    <w:link w:val="HTML0"/>
    <w:rsid w:val="000C4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C42AE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f2">
    <w:name w:val="footnote text"/>
    <w:basedOn w:val="a"/>
    <w:link w:val="aff3"/>
    <w:rsid w:val="000C4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rsid w:val="000C4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Текст1"/>
    <w:basedOn w:val="a"/>
    <w:rsid w:val="000C42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4">
    <w:name w:val="Pa4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27">
    <w:name w:val="Pa27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28">
    <w:name w:val="Pa28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20">
    <w:name w:val="Pa20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49">
    <w:name w:val="Pa49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40">
    <w:name w:val="Pa40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44">
    <w:name w:val="Pa44"/>
    <w:basedOn w:val="Default"/>
    <w:next w:val="Default"/>
    <w:rsid w:val="000C42AE"/>
    <w:pPr>
      <w:spacing w:line="18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22">
    <w:name w:val="Pa22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67">
    <w:name w:val="Pa67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57">
    <w:name w:val="Pa57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42">
    <w:name w:val="Pa42"/>
    <w:basedOn w:val="Default"/>
    <w:next w:val="Default"/>
    <w:rsid w:val="000C42AE"/>
    <w:pPr>
      <w:spacing w:line="18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48">
    <w:name w:val="Pa48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Pa33">
    <w:name w:val="Pa33"/>
    <w:basedOn w:val="Default"/>
    <w:next w:val="Default"/>
    <w:rsid w:val="000C42AE"/>
    <w:pPr>
      <w:spacing w:line="221" w:lineRule="atLeast"/>
    </w:pPr>
    <w:rPr>
      <w:rFonts w:ascii="FreeSetC" w:eastAsia="Times New Roman" w:hAnsi="FreeSetC" w:cs="Times New Roman"/>
      <w:color w:val="auto"/>
      <w:lang w:eastAsia="ru-RU"/>
    </w:rPr>
  </w:style>
  <w:style w:type="paragraph" w:customStyle="1" w:styleId="Standard">
    <w:name w:val="Standard"/>
    <w:rsid w:val="000C42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0C42AE"/>
    <w:pPr>
      <w:suppressAutoHyphens/>
    </w:pPr>
    <w:rPr>
      <w:rFonts w:ascii="Calibri" w:eastAsia="Lucida Sans Unicode" w:hAnsi="Calibri" w:cs="font410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0C42A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2AE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42AE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2AE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styleId="aff4">
    <w:name w:val="footnote reference"/>
    <w:rsid w:val="000C42AE"/>
    <w:rPr>
      <w:vertAlign w:val="superscript"/>
    </w:rPr>
  </w:style>
  <w:style w:type="character" w:customStyle="1" w:styleId="WW8Num1z0">
    <w:name w:val="WW8Num1z0"/>
    <w:rsid w:val="000C42AE"/>
    <w:rPr>
      <w:rFonts w:ascii="Symbol" w:hAnsi="Symbol" w:cs="OpenSymbol"/>
    </w:rPr>
  </w:style>
  <w:style w:type="character" w:customStyle="1" w:styleId="WW8Num1z1">
    <w:name w:val="WW8Num1z1"/>
    <w:rsid w:val="000C42AE"/>
    <w:rPr>
      <w:rFonts w:ascii="OpenSymbol" w:hAnsi="OpenSymbol" w:cs="OpenSymbol"/>
    </w:rPr>
  </w:style>
  <w:style w:type="character" w:customStyle="1" w:styleId="WW8Num2z0">
    <w:name w:val="WW8Num2z0"/>
    <w:rsid w:val="000C42AE"/>
    <w:rPr>
      <w:rFonts w:ascii="Symbol" w:hAnsi="Symbol" w:cs="OpenSymbol"/>
    </w:rPr>
  </w:style>
  <w:style w:type="character" w:customStyle="1" w:styleId="WW8Num2z1">
    <w:name w:val="WW8Num2z1"/>
    <w:rsid w:val="000C42AE"/>
    <w:rPr>
      <w:rFonts w:ascii="OpenSymbol" w:hAnsi="OpenSymbol" w:cs="OpenSymbol"/>
    </w:rPr>
  </w:style>
  <w:style w:type="character" w:customStyle="1" w:styleId="WW8Num3z0">
    <w:name w:val="WW8Num3z0"/>
    <w:rsid w:val="000C42AE"/>
    <w:rPr>
      <w:rFonts w:ascii="Symbol" w:hAnsi="Symbol" w:cs="OpenSymbol"/>
    </w:rPr>
  </w:style>
  <w:style w:type="character" w:customStyle="1" w:styleId="WW8Num3z1">
    <w:name w:val="WW8Num3z1"/>
    <w:rsid w:val="000C42AE"/>
    <w:rPr>
      <w:rFonts w:ascii="OpenSymbol" w:hAnsi="OpenSymbol" w:cs="OpenSymbol"/>
    </w:rPr>
  </w:style>
  <w:style w:type="character" w:customStyle="1" w:styleId="WW8Num4z0">
    <w:name w:val="WW8Num4z0"/>
    <w:rsid w:val="000C42AE"/>
    <w:rPr>
      <w:rFonts w:ascii="Symbol" w:hAnsi="Symbol" w:cs="OpenSymbol"/>
    </w:rPr>
  </w:style>
  <w:style w:type="character" w:customStyle="1" w:styleId="WW8Num4z1">
    <w:name w:val="WW8Num4z1"/>
    <w:rsid w:val="000C42AE"/>
    <w:rPr>
      <w:rFonts w:ascii="OpenSymbol" w:hAnsi="OpenSymbol" w:cs="OpenSymbol"/>
    </w:rPr>
  </w:style>
  <w:style w:type="character" w:customStyle="1" w:styleId="WW8Num5z0">
    <w:name w:val="WW8Num5z0"/>
    <w:rsid w:val="000C42AE"/>
    <w:rPr>
      <w:rFonts w:ascii="Symbol" w:hAnsi="Symbol" w:cs="OpenSymbol"/>
    </w:rPr>
  </w:style>
  <w:style w:type="character" w:customStyle="1" w:styleId="WW8Num5z1">
    <w:name w:val="WW8Num5z1"/>
    <w:rsid w:val="000C42AE"/>
    <w:rPr>
      <w:rFonts w:ascii="OpenSymbol" w:hAnsi="OpenSymbol" w:cs="OpenSymbol"/>
    </w:rPr>
  </w:style>
  <w:style w:type="character" w:customStyle="1" w:styleId="WW8Num6z0">
    <w:name w:val="WW8Num6z0"/>
    <w:rsid w:val="000C42AE"/>
    <w:rPr>
      <w:rFonts w:ascii="Symbol" w:hAnsi="Symbol" w:cs="OpenSymbol"/>
    </w:rPr>
  </w:style>
  <w:style w:type="character" w:customStyle="1" w:styleId="WW8Num6z1">
    <w:name w:val="WW8Num6z1"/>
    <w:rsid w:val="000C42AE"/>
    <w:rPr>
      <w:rFonts w:ascii="OpenSymbol" w:hAnsi="OpenSymbol" w:cs="OpenSymbol"/>
    </w:rPr>
  </w:style>
  <w:style w:type="character" w:customStyle="1" w:styleId="WW8Num7z0">
    <w:name w:val="WW8Num7z0"/>
    <w:rsid w:val="000C42AE"/>
    <w:rPr>
      <w:rFonts w:ascii="Symbol" w:hAnsi="Symbol" w:cs="OpenSymbol"/>
    </w:rPr>
  </w:style>
  <w:style w:type="character" w:customStyle="1" w:styleId="WW8Num7z1">
    <w:name w:val="WW8Num7z1"/>
    <w:rsid w:val="000C42AE"/>
    <w:rPr>
      <w:rFonts w:ascii="OpenSymbol" w:hAnsi="OpenSymbol" w:cs="OpenSymbol"/>
    </w:rPr>
  </w:style>
  <w:style w:type="character" w:customStyle="1" w:styleId="WW8Num8z0">
    <w:name w:val="WW8Num8z0"/>
    <w:rsid w:val="000C42AE"/>
    <w:rPr>
      <w:rFonts w:ascii="Symbol" w:hAnsi="Symbol" w:cs="OpenSymbol"/>
    </w:rPr>
  </w:style>
  <w:style w:type="character" w:customStyle="1" w:styleId="WW8Num8z1">
    <w:name w:val="WW8Num8z1"/>
    <w:rsid w:val="000C42AE"/>
    <w:rPr>
      <w:rFonts w:ascii="OpenSymbol" w:hAnsi="OpenSymbol" w:cs="OpenSymbol"/>
    </w:rPr>
  </w:style>
  <w:style w:type="character" w:customStyle="1" w:styleId="WW8Num9z0">
    <w:name w:val="WW8Num9z0"/>
    <w:rsid w:val="000C42AE"/>
    <w:rPr>
      <w:rFonts w:ascii="Symbol" w:hAnsi="Symbol" w:cs="OpenSymbol"/>
    </w:rPr>
  </w:style>
  <w:style w:type="character" w:customStyle="1" w:styleId="WW8Num9z1">
    <w:name w:val="WW8Num9z1"/>
    <w:rsid w:val="000C42AE"/>
    <w:rPr>
      <w:rFonts w:ascii="OpenSymbol" w:hAnsi="OpenSymbol" w:cs="OpenSymbol"/>
    </w:rPr>
  </w:style>
  <w:style w:type="character" w:customStyle="1" w:styleId="WW8Num10z0">
    <w:name w:val="WW8Num10z0"/>
    <w:rsid w:val="000C42AE"/>
    <w:rPr>
      <w:rFonts w:ascii="Symbol" w:hAnsi="Symbol" w:cs="OpenSymbol"/>
    </w:rPr>
  </w:style>
  <w:style w:type="character" w:customStyle="1" w:styleId="WW8Num10z1">
    <w:name w:val="WW8Num10z1"/>
    <w:rsid w:val="000C42AE"/>
    <w:rPr>
      <w:rFonts w:ascii="OpenSymbol" w:hAnsi="OpenSymbol" w:cs="OpenSymbol"/>
    </w:rPr>
  </w:style>
  <w:style w:type="character" w:customStyle="1" w:styleId="WW8Num11z0">
    <w:name w:val="WW8Num11z0"/>
    <w:rsid w:val="000C42AE"/>
    <w:rPr>
      <w:rFonts w:ascii="Symbol" w:hAnsi="Symbol" w:cs="OpenSymbol"/>
    </w:rPr>
  </w:style>
  <w:style w:type="character" w:customStyle="1" w:styleId="WW8Num11z1">
    <w:name w:val="WW8Num11z1"/>
    <w:rsid w:val="000C42AE"/>
    <w:rPr>
      <w:rFonts w:ascii="OpenSymbol" w:hAnsi="OpenSymbol" w:cs="OpenSymbol"/>
    </w:rPr>
  </w:style>
  <w:style w:type="character" w:customStyle="1" w:styleId="Absatz-Standardschriftart">
    <w:name w:val="Absatz-Standardschriftart"/>
    <w:rsid w:val="000C42AE"/>
  </w:style>
  <w:style w:type="character" w:customStyle="1" w:styleId="WW-Absatz-Standardschriftart">
    <w:name w:val="WW-Absatz-Standardschriftart"/>
    <w:rsid w:val="000C42AE"/>
  </w:style>
  <w:style w:type="character" w:customStyle="1" w:styleId="WW-Absatz-Standardschriftart1">
    <w:name w:val="WW-Absatz-Standardschriftart1"/>
    <w:rsid w:val="000C42AE"/>
  </w:style>
  <w:style w:type="character" w:customStyle="1" w:styleId="WW8Num12z0">
    <w:name w:val="WW8Num12z0"/>
    <w:rsid w:val="000C42AE"/>
    <w:rPr>
      <w:rFonts w:cs="Times New Roman"/>
    </w:rPr>
  </w:style>
  <w:style w:type="character" w:customStyle="1" w:styleId="WW-Absatz-Standardschriftart11">
    <w:name w:val="WW-Absatz-Standardschriftart11"/>
    <w:rsid w:val="000C42AE"/>
  </w:style>
  <w:style w:type="character" w:customStyle="1" w:styleId="WW-Absatz-Standardschriftart111">
    <w:name w:val="WW-Absatz-Standardschriftart111"/>
    <w:rsid w:val="000C42AE"/>
  </w:style>
  <w:style w:type="character" w:customStyle="1" w:styleId="WW-Absatz-Standardschriftart1111">
    <w:name w:val="WW-Absatz-Standardschriftart1111"/>
    <w:rsid w:val="000C42AE"/>
  </w:style>
  <w:style w:type="character" w:customStyle="1" w:styleId="WW-Absatz-Standardschriftart11111">
    <w:name w:val="WW-Absatz-Standardschriftart11111"/>
    <w:rsid w:val="000C42AE"/>
  </w:style>
  <w:style w:type="character" w:customStyle="1" w:styleId="WW-Absatz-Standardschriftart111111">
    <w:name w:val="WW-Absatz-Standardschriftart111111"/>
    <w:rsid w:val="000C42AE"/>
  </w:style>
  <w:style w:type="character" w:customStyle="1" w:styleId="WW8Num13z0">
    <w:name w:val="WW8Num13z0"/>
    <w:rsid w:val="000C42AE"/>
    <w:rPr>
      <w:rFonts w:cs="Times New Roman"/>
    </w:rPr>
  </w:style>
  <w:style w:type="character" w:customStyle="1" w:styleId="19">
    <w:name w:val="Основной шрифт абзаца1"/>
    <w:rsid w:val="000C42AE"/>
  </w:style>
  <w:style w:type="character" w:customStyle="1" w:styleId="WW-Absatz-Standardschriftart1111111">
    <w:name w:val="WW-Absatz-Standardschriftart1111111"/>
    <w:rsid w:val="000C42AE"/>
  </w:style>
  <w:style w:type="character" w:customStyle="1" w:styleId="WW-Absatz-Standardschriftart11111111">
    <w:name w:val="WW-Absatz-Standardschriftart11111111"/>
    <w:rsid w:val="000C42AE"/>
  </w:style>
  <w:style w:type="character" w:customStyle="1" w:styleId="WW-Absatz-Standardschriftart111111111">
    <w:name w:val="WW-Absatz-Standardschriftart111111111"/>
    <w:rsid w:val="000C42AE"/>
  </w:style>
  <w:style w:type="character" w:customStyle="1" w:styleId="WW-Absatz-Standardschriftart1111111111">
    <w:name w:val="WW-Absatz-Standardschriftart1111111111"/>
    <w:rsid w:val="000C42AE"/>
  </w:style>
  <w:style w:type="character" w:customStyle="1" w:styleId="WW-Absatz-Standardschriftart11111111111">
    <w:name w:val="WW-Absatz-Standardschriftart11111111111"/>
    <w:rsid w:val="000C42AE"/>
  </w:style>
  <w:style w:type="character" w:customStyle="1" w:styleId="WW-Absatz-Standardschriftart111111111111">
    <w:name w:val="WW-Absatz-Standardschriftart111111111111"/>
    <w:rsid w:val="000C42AE"/>
  </w:style>
  <w:style w:type="character" w:customStyle="1" w:styleId="WW-Absatz-Standardschriftart1111111111111">
    <w:name w:val="WW-Absatz-Standardschriftart1111111111111"/>
    <w:rsid w:val="000C42AE"/>
  </w:style>
  <w:style w:type="character" w:customStyle="1" w:styleId="WW-Absatz-Standardschriftart11111111111111">
    <w:name w:val="WW-Absatz-Standardschriftart11111111111111"/>
    <w:rsid w:val="000C42AE"/>
  </w:style>
  <w:style w:type="character" w:customStyle="1" w:styleId="WW-Absatz-Standardschriftart111111111111111">
    <w:name w:val="WW-Absatz-Standardschriftart111111111111111"/>
    <w:rsid w:val="000C42AE"/>
  </w:style>
  <w:style w:type="character" w:customStyle="1" w:styleId="WW-Absatz-Standardschriftart1111111111111111">
    <w:name w:val="WW-Absatz-Standardschriftart1111111111111111"/>
    <w:rsid w:val="000C42AE"/>
  </w:style>
  <w:style w:type="character" w:customStyle="1" w:styleId="WW-Absatz-Standardschriftart11111111111111111">
    <w:name w:val="WW-Absatz-Standardschriftart11111111111111111"/>
    <w:rsid w:val="000C42AE"/>
  </w:style>
  <w:style w:type="character" w:customStyle="1" w:styleId="WW-Absatz-Standardschriftart111111111111111111">
    <w:name w:val="WW-Absatz-Standardschriftart111111111111111111"/>
    <w:rsid w:val="000C42AE"/>
  </w:style>
  <w:style w:type="character" w:customStyle="1" w:styleId="WW-Absatz-Standardschriftart1111111111111111111">
    <w:name w:val="WW-Absatz-Standardschriftart1111111111111111111"/>
    <w:rsid w:val="000C42AE"/>
  </w:style>
  <w:style w:type="character" w:customStyle="1" w:styleId="aff5">
    <w:name w:val="Маркеры списка"/>
    <w:rsid w:val="000C42AE"/>
    <w:rPr>
      <w:rFonts w:ascii="OpenSymbol" w:eastAsia="OpenSymbol" w:hAnsi="OpenSymbol" w:cs="OpenSymbol"/>
    </w:rPr>
  </w:style>
  <w:style w:type="character" w:customStyle="1" w:styleId="aff6">
    <w:name w:val="Символ нумерации"/>
    <w:rsid w:val="000C42AE"/>
  </w:style>
  <w:style w:type="character" w:customStyle="1" w:styleId="aff7">
    <w:name w:val="Символы концевой сноски"/>
    <w:rsid w:val="000C42AE"/>
  </w:style>
  <w:style w:type="character" w:customStyle="1" w:styleId="1a">
    <w:name w:val="Знак концевой сноски1"/>
    <w:rsid w:val="000C42AE"/>
    <w:rPr>
      <w:vertAlign w:val="superscript"/>
    </w:rPr>
  </w:style>
  <w:style w:type="character" w:customStyle="1" w:styleId="1b">
    <w:name w:val="Знак сноски1"/>
    <w:rsid w:val="000C42AE"/>
    <w:rPr>
      <w:vertAlign w:val="superscript"/>
    </w:rPr>
  </w:style>
  <w:style w:type="character" w:styleId="aff8">
    <w:name w:val="endnote reference"/>
    <w:rsid w:val="000C42AE"/>
    <w:rPr>
      <w:vertAlign w:val="superscript"/>
    </w:rPr>
  </w:style>
  <w:style w:type="paragraph" w:customStyle="1" w:styleId="1c">
    <w:name w:val="Заголовок1"/>
    <w:basedOn w:val="a"/>
    <w:next w:val="afc"/>
    <w:rsid w:val="000C42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f9">
    <w:name w:val="List"/>
    <w:basedOn w:val="afc"/>
    <w:rsid w:val="000C42AE"/>
    <w:rPr>
      <w:rFonts w:ascii="Times New Roman" w:eastAsia="Lucida Sans Unicode" w:hAnsi="Times New Roman" w:cs="Tahoma"/>
    </w:rPr>
  </w:style>
  <w:style w:type="paragraph" w:customStyle="1" w:styleId="22">
    <w:name w:val="Название2"/>
    <w:basedOn w:val="a"/>
    <w:rsid w:val="000C42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0C4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d">
    <w:name w:val="Название1"/>
    <w:basedOn w:val="a"/>
    <w:rsid w:val="000C42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0C4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a">
    <w:name w:val="Subtitle"/>
    <w:basedOn w:val="1c"/>
    <w:next w:val="afc"/>
    <w:link w:val="affb"/>
    <w:qFormat/>
    <w:rsid w:val="000C42AE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a"/>
    <w:rsid w:val="000C42AE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c">
    <w:name w:val="endnote text"/>
    <w:basedOn w:val="a"/>
    <w:link w:val="affd"/>
    <w:rsid w:val="000C42A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fd">
    <w:name w:val="Текст концевой сноски Знак"/>
    <w:basedOn w:val="a0"/>
    <w:link w:val="affc"/>
    <w:rsid w:val="000C42AE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Style16">
    <w:name w:val="Style16"/>
    <w:basedOn w:val="a"/>
    <w:rsid w:val="000C42AE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C42AE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C42A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42AE"/>
    <w:pPr>
      <w:widowControl w:val="0"/>
      <w:autoSpaceDE w:val="0"/>
      <w:autoSpaceDN w:val="0"/>
      <w:adjustRightInd w:val="0"/>
      <w:spacing w:after="0" w:line="242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C42AE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C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C42AE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C42AE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0C42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rsid w:val="000C42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rsid w:val="000C42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rsid w:val="000C42AE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rsid w:val="000C42A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2">
    <w:name w:val="Font Style42"/>
    <w:basedOn w:val="a0"/>
    <w:rsid w:val="000C42A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0C42AE"/>
    <w:rPr>
      <w:rFonts w:ascii="Segoe UI" w:hAnsi="Segoe UI" w:cs="Segoe UI"/>
      <w:spacing w:val="-10"/>
      <w:sz w:val="26"/>
      <w:szCs w:val="26"/>
    </w:rPr>
  </w:style>
  <w:style w:type="character" w:customStyle="1" w:styleId="FontStyle47">
    <w:name w:val="Font Style47"/>
    <w:basedOn w:val="a0"/>
    <w:rsid w:val="000C42AE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48">
    <w:name w:val="Font Style48"/>
    <w:basedOn w:val="a0"/>
    <w:rsid w:val="000C42AE"/>
    <w:rPr>
      <w:rFonts w:ascii="Segoe UI" w:hAnsi="Segoe UI" w:cs="Segoe UI"/>
      <w:i/>
      <w:iCs/>
      <w:sz w:val="16"/>
      <w:szCs w:val="16"/>
    </w:rPr>
  </w:style>
  <w:style w:type="character" w:customStyle="1" w:styleId="FontStyle49">
    <w:name w:val="Font Style49"/>
    <w:basedOn w:val="a0"/>
    <w:rsid w:val="000C42AE"/>
    <w:rPr>
      <w:rFonts w:ascii="Verdana" w:hAnsi="Verdana" w:cs="Verdana"/>
      <w:b/>
      <w:bCs/>
      <w:sz w:val="18"/>
      <w:szCs w:val="18"/>
    </w:rPr>
  </w:style>
  <w:style w:type="character" w:customStyle="1" w:styleId="FontStyle50">
    <w:name w:val="Font Style50"/>
    <w:basedOn w:val="a0"/>
    <w:rsid w:val="000C42AE"/>
    <w:rPr>
      <w:rFonts w:ascii="Verdana" w:hAnsi="Verdana" w:cs="Verdana"/>
      <w:b/>
      <w:bCs/>
      <w:i/>
      <w:iCs/>
      <w:sz w:val="16"/>
      <w:szCs w:val="16"/>
    </w:rPr>
  </w:style>
  <w:style w:type="paragraph" w:styleId="24">
    <w:name w:val="Body Text Indent 2"/>
    <w:basedOn w:val="a"/>
    <w:link w:val="25"/>
    <w:rsid w:val="000C42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C42AE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[Основной абзац]"/>
    <w:basedOn w:val="a"/>
    <w:rsid w:val="000C42AE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26">
    <w:name w:val="xl26"/>
    <w:basedOn w:val="a"/>
    <w:rsid w:val="000C42A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0C42AE"/>
    <w:pPr>
      <w:spacing w:after="0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C42A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f">
    <w:name w:val="Знак Знак1"/>
    <w:rsid w:val="000C42AE"/>
    <w:rPr>
      <w:sz w:val="24"/>
      <w:szCs w:val="24"/>
      <w:lang w:val="ru-RU" w:eastAsia="ru-RU" w:bidi="ar-SA"/>
    </w:rPr>
  </w:style>
  <w:style w:type="character" w:customStyle="1" w:styleId="afff">
    <w:name w:val="Знак Знак"/>
    <w:rsid w:val="000C42AE"/>
    <w:rPr>
      <w:sz w:val="24"/>
      <w:szCs w:val="24"/>
      <w:lang w:val="ru-RU" w:eastAsia="ru-RU" w:bidi="ar-SA"/>
    </w:rPr>
  </w:style>
  <w:style w:type="paragraph" w:styleId="26">
    <w:name w:val="Body Text 2"/>
    <w:basedOn w:val="a"/>
    <w:link w:val="27"/>
    <w:rsid w:val="000C42AE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7">
    <w:name w:val="Основной текст 2 Знак"/>
    <w:basedOn w:val="a0"/>
    <w:link w:val="26"/>
    <w:rsid w:val="000C42A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0">
    <w:basedOn w:val="af4"/>
    <w:next w:val="affa"/>
    <w:link w:val="afff1"/>
    <w:qFormat/>
    <w:rsid w:val="000C42A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Arial" w:eastAsia="Lucida Sans Unicode" w:hAnsi="Arial" w:cs="Tahoma"/>
      <w:color w:val="auto"/>
      <w:spacing w:val="0"/>
      <w:kern w:val="1"/>
      <w:sz w:val="28"/>
      <w:szCs w:val="28"/>
      <w:lang w:eastAsia="hi-IN" w:bidi="hi-IN"/>
    </w:rPr>
  </w:style>
  <w:style w:type="character" w:customStyle="1" w:styleId="afff1">
    <w:name w:val="Название Знак"/>
    <w:basedOn w:val="a0"/>
    <w:locked/>
    <w:rsid w:val="000C42AE"/>
    <w:rPr>
      <w:rFonts w:ascii="Arial" w:eastAsia="Lucida Sans Unicode" w:hAnsi="Arial" w:cs="Tahoma"/>
      <w:kern w:val="1"/>
      <w:sz w:val="28"/>
      <w:szCs w:val="28"/>
      <w:lang w:val="ru-RU" w:eastAsia="hi-IN" w:bidi="hi-IN"/>
    </w:rPr>
  </w:style>
  <w:style w:type="paragraph" w:customStyle="1" w:styleId="Bodytext0">
    <w:name w:val="Body text"/>
    <w:basedOn w:val="a"/>
    <w:next w:val="a"/>
    <w:rsid w:val="000C42AE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1f0">
    <w:name w:val=" Знак Знак1"/>
    <w:rsid w:val="000C42AE"/>
    <w:rPr>
      <w:sz w:val="24"/>
      <w:szCs w:val="24"/>
      <w:lang w:val="ru-RU" w:eastAsia="ru-RU" w:bidi="ar-SA"/>
    </w:rPr>
  </w:style>
  <w:style w:type="character" w:customStyle="1" w:styleId="afff2">
    <w:name w:val=" Знак Знак"/>
    <w:rsid w:val="000C42AE"/>
    <w:rPr>
      <w:sz w:val="24"/>
      <w:szCs w:val="24"/>
      <w:lang w:val="ru-RU" w:eastAsia="ru-RU" w:bidi="ar-SA"/>
    </w:rPr>
  </w:style>
  <w:style w:type="paragraph" w:customStyle="1" w:styleId="afff3">
    <w:name w:val="Базовый"/>
    <w:rsid w:val="000C42A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0C42AE"/>
    <w:rPr>
      <w:rFonts w:cs="Courier New"/>
    </w:rPr>
  </w:style>
  <w:style w:type="paragraph" w:styleId="1f1">
    <w:name w:val="index 1"/>
    <w:basedOn w:val="a"/>
    <w:next w:val="a"/>
    <w:autoRedefine/>
    <w:uiPriority w:val="99"/>
    <w:semiHidden/>
    <w:unhideWhenUsed/>
    <w:rsid w:val="000C42AE"/>
    <w:pPr>
      <w:spacing w:after="0" w:line="240" w:lineRule="auto"/>
      <w:ind w:left="220" w:hanging="220"/>
    </w:pPr>
  </w:style>
  <w:style w:type="paragraph" w:styleId="afff4">
    <w:name w:val="index heading"/>
    <w:basedOn w:val="afff3"/>
    <w:rsid w:val="000C42AE"/>
    <w:pPr>
      <w:suppressLineNumbers/>
    </w:pPr>
    <w:rPr>
      <w:rFonts w:cs="Lohit Hindi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fff3"/>
    <w:rsid w:val="000C42A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fff3"/>
    <w:rsid w:val="000C42AE"/>
    <w:pPr>
      <w:suppressAutoHyphens w:val="0"/>
      <w:spacing w:before="28" w:after="28"/>
      <w:ind w:firstLine="720"/>
    </w:pPr>
    <w:rPr>
      <w:lang w:eastAsia="ru-RU"/>
    </w:rPr>
  </w:style>
  <w:style w:type="paragraph" w:customStyle="1" w:styleId="msonormalcxsplast">
    <w:name w:val="msonormalcxsplast"/>
    <w:basedOn w:val="afff3"/>
    <w:rsid w:val="000C42AE"/>
    <w:pPr>
      <w:suppressAutoHyphens w:val="0"/>
      <w:spacing w:before="28" w:after="28"/>
      <w:ind w:firstLine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sc.1september.ru/" TargetMode="External"/><Relationship Id="rId18" Type="http://schemas.openxmlformats.org/officeDocument/2006/relationships/hyperlink" Target="http://akademius.narod.ru/vibor-ru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lnet.ee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in.ru/" TargetMode="External"/><Relationship Id="rId20" Type="http://schemas.openxmlformats.org/officeDocument/2006/relationships/hyperlink" Target="http://skazochki.narod.ru/index_flas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som.fsio.ru/subject.asp?id=10000193" TargetMode="External"/><Relationship Id="rId23" Type="http://schemas.openxmlformats.org/officeDocument/2006/relationships/hyperlink" Target="http://stranamasterov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ofe.ru/read-k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estival.1september.ru/subjects/15" TargetMode="External"/><Relationship Id="rId22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420</Pages>
  <Words>99455</Words>
  <Characters>566898</Characters>
  <Application>Microsoft Office Word</Application>
  <DocSecurity>0</DocSecurity>
  <Lines>4724</Lines>
  <Paragraphs>1330</Paragraphs>
  <ScaleCrop>false</ScaleCrop>
  <Company/>
  <LinksUpToDate>false</LinksUpToDate>
  <CharactersWithSpaces>665023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Бобров</dc:creator>
  <cp:keywords/>
  <dc:description/>
  <cp:lastModifiedBy>Илья Бобров</cp:lastModifiedBy>
  <cp:revision>2</cp:revision>
  <dcterms:created xsi:type="dcterms:W3CDTF">2017-11-17T15:58:00Z</dcterms:created>
  <dcterms:modified xsi:type="dcterms:W3CDTF">2017-11-17T16:02:00Z</dcterms:modified>
</cp:coreProperties>
</file>